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D81F3" w14:textId="28C55F81" w:rsidR="00226F72" w:rsidRDefault="00EB162A" w:rsidP="00EB162A">
      <w:pPr>
        <w:spacing w:after="0"/>
        <w:jc w:val="center"/>
        <w:rPr>
          <w:rFonts w:ascii="Times New Roman" w:hAnsi="Times New Roman"/>
          <w:b/>
          <w:sz w:val="32"/>
          <w:szCs w:val="28"/>
        </w:rPr>
      </w:pPr>
      <w:r>
        <w:rPr>
          <w:noProof/>
        </w:rPr>
        <w:drawing>
          <wp:inline distT="0" distB="0" distL="0" distR="0" wp14:anchorId="1566AAA7" wp14:editId="02C7DD9F">
            <wp:extent cx="6624320" cy="9105265"/>
            <wp:effectExtent l="0" t="0" r="508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4320" cy="9105265"/>
                    </a:xfrm>
                    <a:prstGeom prst="rect">
                      <a:avLst/>
                    </a:prstGeom>
                    <a:noFill/>
                    <a:ln>
                      <a:noFill/>
                    </a:ln>
                  </pic:spPr>
                </pic:pic>
              </a:graphicData>
            </a:graphic>
          </wp:inline>
        </w:drawing>
      </w:r>
      <w:bookmarkStart w:id="0" w:name="_GoBack"/>
      <w:bookmarkEnd w:id="0"/>
      <w:r>
        <w:rPr>
          <w:rFonts w:ascii="Times New Roman" w:hAnsi="Times New Roman"/>
          <w:b/>
          <w:sz w:val="32"/>
          <w:szCs w:val="28"/>
        </w:rPr>
        <w:t xml:space="preserve"> </w:t>
      </w:r>
    </w:p>
    <w:p w14:paraId="77234D60" w14:textId="77777777" w:rsidR="00226F72" w:rsidRDefault="00226F72" w:rsidP="00AA770E">
      <w:pPr>
        <w:pStyle w:val="a4"/>
        <w:shd w:val="clear" w:color="auto" w:fill="FFFFFF" w:themeFill="background1"/>
        <w:ind w:left="0"/>
        <w:jc w:val="center"/>
        <w:rPr>
          <w:rFonts w:ascii="Times New Roman" w:hAnsi="Times New Roman"/>
          <w:b/>
          <w:sz w:val="32"/>
          <w:szCs w:val="28"/>
        </w:rPr>
      </w:pPr>
    </w:p>
    <w:p w14:paraId="4D5B1335" w14:textId="1F67ECA0" w:rsidR="00E06576" w:rsidRPr="00E06576" w:rsidRDefault="00E06576" w:rsidP="00AA770E">
      <w:pPr>
        <w:pStyle w:val="a4"/>
        <w:shd w:val="clear" w:color="auto" w:fill="FFFFFF" w:themeFill="background1"/>
        <w:ind w:left="0"/>
        <w:jc w:val="center"/>
        <w:rPr>
          <w:rFonts w:ascii="Times New Roman" w:hAnsi="Times New Roman"/>
          <w:b/>
          <w:sz w:val="32"/>
          <w:szCs w:val="28"/>
        </w:rPr>
      </w:pPr>
      <w:r w:rsidRPr="00E06576">
        <w:rPr>
          <w:rFonts w:ascii="Times New Roman" w:hAnsi="Times New Roman"/>
          <w:b/>
          <w:sz w:val="32"/>
          <w:szCs w:val="28"/>
        </w:rPr>
        <w:lastRenderedPageBreak/>
        <w:t>Пояснительная записка</w:t>
      </w:r>
    </w:p>
    <w:p w14:paraId="39FCB5C4" w14:textId="77777777" w:rsidR="00F94D54" w:rsidRDefault="00F94D54" w:rsidP="00CD0A36">
      <w:pPr>
        <w:pStyle w:val="a7"/>
        <w:shd w:val="clear" w:color="auto" w:fill="FFFFFF"/>
        <w:spacing w:before="0" w:beforeAutospacing="0" w:after="150" w:afterAutospacing="0" w:line="300" w:lineRule="atLeast"/>
        <w:jc w:val="both"/>
        <w:rPr>
          <w:color w:val="333333"/>
          <w:sz w:val="28"/>
          <w:szCs w:val="28"/>
        </w:rPr>
      </w:pPr>
      <w:r w:rsidRPr="00F94D54">
        <w:rPr>
          <w:color w:val="333333"/>
          <w:sz w:val="28"/>
          <w:szCs w:val="28"/>
        </w:rPr>
        <w:t xml:space="preserve">Программа </w:t>
      </w:r>
      <w:r w:rsidR="00F720F7">
        <w:rPr>
          <w:color w:val="333333"/>
          <w:sz w:val="28"/>
          <w:szCs w:val="28"/>
        </w:rPr>
        <w:t xml:space="preserve">курса </w:t>
      </w:r>
      <w:r w:rsidR="00BB272B">
        <w:rPr>
          <w:color w:val="333333"/>
          <w:sz w:val="28"/>
          <w:szCs w:val="28"/>
        </w:rPr>
        <w:t>«</w:t>
      </w:r>
      <w:r w:rsidR="00F720F7">
        <w:rPr>
          <w:color w:val="333333"/>
          <w:sz w:val="28"/>
          <w:szCs w:val="28"/>
        </w:rPr>
        <w:t xml:space="preserve">Волшебная кисточка» </w:t>
      </w:r>
      <w:r w:rsidRPr="00F94D54">
        <w:rPr>
          <w:color w:val="333333"/>
          <w:sz w:val="28"/>
          <w:szCs w:val="28"/>
        </w:rPr>
        <w:t xml:space="preserve">по внеурочной </w:t>
      </w:r>
      <w:proofErr w:type="gramStart"/>
      <w:r w:rsidRPr="00F94D54">
        <w:rPr>
          <w:color w:val="333333"/>
          <w:sz w:val="28"/>
          <w:szCs w:val="28"/>
        </w:rPr>
        <w:t xml:space="preserve">деятельности </w:t>
      </w:r>
      <w:r w:rsidR="00613FA0">
        <w:rPr>
          <w:color w:val="333333"/>
          <w:sz w:val="28"/>
          <w:szCs w:val="28"/>
        </w:rPr>
        <w:t xml:space="preserve"> для</w:t>
      </w:r>
      <w:proofErr w:type="gramEnd"/>
      <w:r w:rsidR="00613FA0">
        <w:rPr>
          <w:color w:val="333333"/>
          <w:sz w:val="28"/>
          <w:szCs w:val="28"/>
        </w:rPr>
        <w:t xml:space="preserve"> обучающихся </w:t>
      </w:r>
      <w:r w:rsidR="00752205">
        <w:rPr>
          <w:color w:val="333333"/>
          <w:sz w:val="28"/>
          <w:szCs w:val="28"/>
        </w:rPr>
        <w:t xml:space="preserve">с </w:t>
      </w:r>
      <w:r w:rsidR="00613FA0">
        <w:rPr>
          <w:color w:val="333333"/>
          <w:sz w:val="28"/>
          <w:szCs w:val="28"/>
        </w:rPr>
        <w:t>1</w:t>
      </w:r>
      <w:r w:rsidR="00752205">
        <w:rPr>
          <w:color w:val="333333"/>
          <w:sz w:val="28"/>
          <w:szCs w:val="28"/>
        </w:rPr>
        <w:t>-4</w:t>
      </w:r>
      <w:r w:rsidR="00613FA0">
        <w:rPr>
          <w:color w:val="333333"/>
          <w:sz w:val="28"/>
          <w:szCs w:val="28"/>
        </w:rPr>
        <w:t xml:space="preserve"> класса </w:t>
      </w:r>
      <w:r w:rsidRPr="00F94D54">
        <w:rPr>
          <w:color w:val="333333"/>
          <w:sz w:val="28"/>
          <w:szCs w:val="28"/>
        </w:rPr>
        <w:t>разработан</w:t>
      </w:r>
      <w:r w:rsidR="00E01FF8">
        <w:rPr>
          <w:color w:val="333333"/>
          <w:sz w:val="28"/>
          <w:szCs w:val="28"/>
        </w:rPr>
        <w:t>а на основе :</w:t>
      </w:r>
    </w:p>
    <w:p w14:paraId="2ED5EE0E" w14:textId="77777777" w:rsidR="00EE7437" w:rsidRPr="00E01FF8" w:rsidRDefault="00EE7437" w:rsidP="00D00988">
      <w:pPr>
        <w:pStyle w:val="a4"/>
        <w:numPr>
          <w:ilvl w:val="0"/>
          <w:numId w:val="16"/>
        </w:numPr>
        <w:spacing w:after="160" w:line="240" w:lineRule="auto"/>
        <w:jc w:val="both"/>
        <w:rPr>
          <w:rFonts w:ascii="Times New Roman" w:hAnsi="Times New Roman"/>
          <w:bCs/>
          <w:sz w:val="28"/>
          <w:szCs w:val="28"/>
        </w:rPr>
      </w:pPr>
      <w:r w:rsidRPr="00E01FF8">
        <w:rPr>
          <w:rFonts w:ascii="Times New Roman" w:hAnsi="Times New Roman"/>
          <w:bCs/>
          <w:sz w:val="28"/>
          <w:szCs w:val="28"/>
        </w:rPr>
        <w:t>Федерального закона Российской Федерации от 29 декабря 2012 г. N 273-ФЗ "Об образовании в Российской Федерации;</w:t>
      </w:r>
    </w:p>
    <w:p w14:paraId="601A5E5C" w14:textId="77777777" w:rsidR="00EE7437" w:rsidRPr="00E01FF8" w:rsidRDefault="00EE7437" w:rsidP="00D00988">
      <w:pPr>
        <w:pStyle w:val="a4"/>
        <w:numPr>
          <w:ilvl w:val="0"/>
          <w:numId w:val="16"/>
        </w:numPr>
        <w:spacing w:after="160" w:line="240" w:lineRule="auto"/>
        <w:jc w:val="both"/>
        <w:rPr>
          <w:rFonts w:ascii="Times New Roman" w:hAnsi="Times New Roman"/>
          <w:iCs/>
          <w:sz w:val="28"/>
          <w:szCs w:val="28"/>
        </w:rPr>
      </w:pPr>
      <w:r w:rsidRPr="00E01FF8">
        <w:rPr>
          <w:rFonts w:ascii="Times New Roman" w:hAnsi="Times New Roman"/>
          <w:iCs/>
          <w:sz w:val="28"/>
          <w:szCs w:val="28"/>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E01FF8">
          <w:rPr>
            <w:rFonts w:ascii="Times New Roman" w:hAnsi="Times New Roman"/>
            <w:iCs/>
            <w:sz w:val="28"/>
            <w:szCs w:val="28"/>
          </w:rPr>
          <w:t>2010 г</w:t>
        </w:r>
      </w:smartTag>
      <w:r w:rsidRPr="00E01FF8">
        <w:rPr>
          <w:rFonts w:ascii="Times New Roman" w:hAnsi="Times New Roman"/>
          <w:iCs/>
          <w:sz w:val="28"/>
          <w:szCs w:val="28"/>
        </w:rPr>
        <w:t xml:space="preserve">. N 1897  (Зарегистрирован Министерством юстиции Российской Федерации 1 февраля </w:t>
      </w:r>
      <w:smartTag w:uri="urn:schemas-microsoft-com:office:smarttags" w:element="metricconverter">
        <w:smartTagPr>
          <w:attr w:name="ProductID" w:val="2011 г"/>
        </w:smartTagPr>
        <w:r w:rsidRPr="00E01FF8">
          <w:rPr>
            <w:rFonts w:ascii="Times New Roman" w:hAnsi="Times New Roman"/>
            <w:iCs/>
            <w:sz w:val="28"/>
            <w:szCs w:val="28"/>
          </w:rPr>
          <w:t>2011 г</w:t>
        </w:r>
      </w:smartTag>
      <w:r w:rsidRPr="00E01FF8">
        <w:rPr>
          <w:rFonts w:ascii="Times New Roman" w:hAnsi="Times New Roman"/>
          <w:iCs/>
          <w:sz w:val="28"/>
          <w:szCs w:val="28"/>
        </w:rPr>
        <w:t>. регистрационный N 19644 );</w:t>
      </w:r>
    </w:p>
    <w:p w14:paraId="6EA2D000" w14:textId="77777777" w:rsidR="00F94D54" w:rsidRPr="00F94D54" w:rsidRDefault="00E01FF8" w:rsidP="00D00988">
      <w:pPr>
        <w:pStyle w:val="a7"/>
        <w:numPr>
          <w:ilvl w:val="0"/>
          <w:numId w:val="16"/>
        </w:numPr>
        <w:shd w:val="clear" w:color="auto" w:fill="FFFFFF"/>
        <w:spacing w:before="0" w:beforeAutospacing="0" w:after="150" w:afterAutospacing="0" w:line="300" w:lineRule="atLeast"/>
        <w:jc w:val="both"/>
        <w:rPr>
          <w:color w:val="333333"/>
          <w:sz w:val="28"/>
          <w:szCs w:val="28"/>
        </w:rPr>
      </w:pPr>
      <w:r>
        <w:rPr>
          <w:color w:val="333333"/>
          <w:sz w:val="28"/>
          <w:szCs w:val="28"/>
        </w:rPr>
        <w:t>Приказа</w:t>
      </w:r>
      <w:r w:rsidR="00F94D54" w:rsidRPr="00F94D54">
        <w:rPr>
          <w:color w:val="333333"/>
          <w:sz w:val="28"/>
          <w:szCs w:val="28"/>
        </w:rPr>
        <w:t xml:space="preserve"> Министерства образования и науки РФ от 22 сентября 2011 г.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w:t>
      </w:r>
      <w:r w:rsidR="00EE7437">
        <w:rPr>
          <w:color w:val="333333"/>
          <w:sz w:val="28"/>
          <w:szCs w:val="28"/>
        </w:rPr>
        <w:t>ции от 6 октября 2009 г. № 373»;</w:t>
      </w:r>
    </w:p>
    <w:p w14:paraId="7712955F" w14:textId="77777777" w:rsidR="00F94D54" w:rsidRPr="00F94D54" w:rsidRDefault="00E01FF8" w:rsidP="00D00988">
      <w:pPr>
        <w:pStyle w:val="a7"/>
        <w:numPr>
          <w:ilvl w:val="0"/>
          <w:numId w:val="16"/>
        </w:numPr>
        <w:shd w:val="clear" w:color="auto" w:fill="FFFFFF"/>
        <w:spacing w:before="0" w:beforeAutospacing="0" w:after="150" w:afterAutospacing="0" w:line="300" w:lineRule="atLeast"/>
        <w:jc w:val="both"/>
        <w:rPr>
          <w:color w:val="333333"/>
          <w:sz w:val="28"/>
          <w:szCs w:val="28"/>
        </w:rPr>
      </w:pPr>
      <w:r>
        <w:rPr>
          <w:color w:val="333333"/>
          <w:sz w:val="28"/>
          <w:szCs w:val="28"/>
        </w:rPr>
        <w:t>Концепции</w:t>
      </w:r>
      <w:r w:rsidR="00F94D54" w:rsidRPr="00F94D54">
        <w:rPr>
          <w:color w:val="333333"/>
          <w:sz w:val="28"/>
          <w:szCs w:val="28"/>
        </w:rPr>
        <w:t xml:space="preserve"> духовно-нравственного развития и воспит</w:t>
      </w:r>
      <w:r w:rsidR="00EE7437">
        <w:rPr>
          <w:color w:val="333333"/>
          <w:sz w:val="28"/>
          <w:szCs w:val="28"/>
        </w:rPr>
        <w:t>ания личности гражданина России;</w:t>
      </w:r>
    </w:p>
    <w:p w14:paraId="1EF943A4" w14:textId="29B8DFA0" w:rsidR="008014D1" w:rsidRPr="008014D1" w:rsidRDefault="00EE7437" w:rsidP="00D00988">
      <w:pPr>
        <w:pStyle w:val="a4"/>
        <w:numPr>
          <w:ilvl w:val="0"/>
          <w:numId w:val="16"/>
        </w:numPr>
        <w:spacing w:after="0" w:line="240" w:lineRule="auto"/>
        <w:jc w:val="both"/>
        <w:rPr>
          <w:rFonts w:ascii="Times New Roman" w:hAnsi="Times New Roman"/>
          <w:sz w:val="28"/>
          <w:szCs w:val="28"/>
        </w:rPr>
      </w:pPr>
      <w:r w:rsidRPr="00E01FF8">
        <w:rPr>
          <w:rFonts w:ascii="Times New Roman" w:hAnsi="Times New Roman"/>
          <w:sz w:val="28"/>
          <w:szCs w:val="28"/>
        </w:rPr>
        <w:t>Учебн</w:t>
      </w:r>
      <w:r w:rsidR="005E002C">
        <w:rPr>
          <w:rFonts w:ascii="Times New Roman" w:hAnsi="Times New Roman"/>
          <w:sz w:val="28"/>
          <w:szCs w:val="28"/>
        </w:rPr>
        <w:t>ого плана МБОУ «СОШ №83» на 202</w:t>
      </w:r>
      <w:r w:rsidR="00BA08AF">
        <w:rPr>
          <w:rFonts w:ascii="Times New Roman" w:hAnsi="Times New Roman"/>
          <w:sz w:val="28"/>
          <w:szCs w:val="28"/>
        </w:rPr>
        <w:t>1</w:t>
      </w:r>
      <w:r w:rsidR="005E002C">
        <w:rPr>
          <w:rFonts w:ascii="Times New Roman" w:hAnsi="Times New Roman"/>
          <w:sz w:val="28"/>
          <w:szCs w:val="28"/>
        </w:rPr>
        <w:t>/202</w:t>
      </w:r>
      <w:r w:rsidR="00BA08AF">
        <w:rPr>
          <w:rFonts w:ascii="Times New Roman" w:hAnsi="Times New Roman"/>
          <w:sz w:val="28"/>
          <w:szCs w:val="28"/>
        </w:rPr>
        <w:t>2</w:t>
      </w:r>
      <w:r w:rsidRPr="00E01FF8">
        <w:rPr>
          <w:rFonts w:ascii="Times New Roman" w:hAnsi="Times New Roman"/>
          <w:sz w:val="28"/>
          <w:szCs w:val="28"/>
        </w:rPr>
        <w:t xml:space="preserve"> учебный год;</w:t>
      </w:r>
    </w:p>
    <w:p w14:paraId="5BA4B43B" w14:textId="65A49A2F" w:rsidR="00DB3A5B" w:rsidRDefault="00EE7437" w:rsidP="00D00988">
      <w:pPr>
        <w:pStyle w:val="a4"/>
        <w:numPr>
          <w:ilvl w:val="0"/>
          <w:numId w:val="16"/>
        </w:numPr>
        <w:spacing w:after="0" w:line="240" w:lineRule="auto"/>
        <w:jc w:val="both"/>
        <w:rPr>
          <w:rFonts w:ascii="Times New Roman" w:hAnsi="Times New Roman"/>
          <w:sz w:val="28"/>
          <w:szCs w:val="28"/>
        </w:rPr>
      </w:pPr>
      <w:r w:rsidRPr="00E01FF8">
        <w:rPr>
          <w:rFonts w:ascii="Times New Roman" w:hAnsi="Times New Roman"/>
          <w:sz w:val="28"/>
          <w:szCs w:val="28"/>
        </w:rPr>
        <w:t>Годового календарног</w:t>
      </w:r>
      <w:r w:rsidR="00B42AEC">
        <w:rPr>
          <w:rFonts w:ascii="Times New Roman" w:hAnsi="Times New Roman"/>
          <w:sz w:val="28"/>
          <w:szCs w:val="28"/>
        </w:rPr>
        <w:t>о графика МБОУ «СОШ №83»</w:t>
      </w:r>
      <w:r w:rsidR="005E002C">
        <w:rPr>
          <w:rFonts w:ascii="Times New Roman" w:hAnsi="Times New Roman"/>
          <w:sz w:val="28"/>
          <w:szCs w:val="28"/>
        </w:rPr>
        <w:t xml:space="preserve"> на 202</w:t>
      </w:r>
      <w:r w:rsidR="00BA08AF">
        <w:rPr>
          <w:rFonts w:ascii="Times New Roman" w:hAnsi="Times New Roman"/>
          <w:sz w:val="28"/>
          <w:szCs w:val="28"/>
        </w:rPr>
        <w:t>1</w:t>
      </w:r>
      <w:r w:rsidR="005E002C">
        <w:rPr>
          <w:rFonts w:ascii="Times New Roman" w:hAnsi="Times New Roman"/>
          <w:sz w:val="28"/>
          <w:szCs w:val="28"/>
        </w:rPr>
        <w:t>/202</w:t>
      </w:r>
      <w:r w:rsidR="00BA08AF">
        <w:rPr>
          <w:rFonts w:ascii="Times New Roman" w:hAnsi="Times New Roman"/>
          <w:sz w:val="28"/>
          <w:szCs w:val="28"/>
        </w:rPr>
        <w:t>2</w:t>
      </w:r>
      <w:r w:rsidR="008014D1">
        <w:rPr>
          <w:rFonts w:ascii="Times New Roman" w:hAnsi="Times New Roman"/>
          <w:sz w:val="28"/>
          <w:szCs w:val="28"/>
        </w:rPr>
        <w:t>учебный год;</w:t>
      </w:r>
    </w:p>
    <w:p w14:paraId="58A32A7A" w14:textId="77777777" w:rsidR="008014D1" w:rsidRPr="008014D1" w:rsidRDefault="008014D1" w:rsidP="00D00988">
      <w:pPr>
        <w:pStyle w:val="a4"/>
        <w:numPr>
          <w:ilvl w:val="0"/>
          <w:numId w:val="16"/>
        </w:numPr>
        <w:shd w:val="clear" w:color="auto" w:fill="FFFFFF"/>
        <w:spacing w:before="100" w:beforeAutospacing="1" w:line="273" w:lineRule="atLeast"/>
        <w:jc w:val="both"/>
        <w:rPr>
          <w:rFonts w:ascii="Arial" w:eastAsia="Times New Roman" w:hAnsi="Arial" w:cs="Arial"/>
          <w:sz w:val="28"/>
          <w:szCs w:val="24"/>
          <w:lang w:eastAsia="ru-RU"/>
        </w:rPr>
      </w:pPr>
      <w:r w:rsidRPr="008014D1">
        <w:rPr>
          <w:rFonts w:ascii="Times New Roman" w:hAnsi="Times New Roman"/>
          <w:sz w:val="28"/>
          <w:szCs w:val="24"/>
        </w:rPr>
        <w:t>Программы развития универсальных учебных действий на ступени основного о</w:t>
      </w:r>
      <w:r>
        <w:rPr>
          <w:rFonts w:ascii="Times New Roman" w:hAnsi="Times New Roman"/>
          <w:sz w:val="28"/>
          <w:szCs w:val="24"/>
        </w:rPr>
        <w:t>бщего образования.</w:t>
      </w:r>
    </w:p>
    <w:p w14:paraId="06A16B82" w14:textId="77777777" w:rsidR="008014D1" w:rsidRPr="008014D1" w:rsidRDefault="008014D1" w:rsidP="008014D1">
      <w:pPr>
        <w:pStyle w:val="a4"/>
        <w:spacing w:line="360" w:lineRule="auto"/>
        <w:jc w:val="both"/>
        <w:rPr>
          <w:rFonts w:ascii="Times New Roman" w:eastAsia="Times New Roman" w:hAnsi="Times New Roman"/>
          <w:bCs/>
          <w:color w:val="FF0000"/>
          <w:lang w:eastAsia="ru-RU"/>
        </w:rPr>
      </w:pPr>
    </w:p>
    <w:p w14:paraId="79A5FDE4" w14:textId="77777777" w:rsidR="00E01FF8" w:rsidRPr="00E01FF8" w:rsidRDefault="00E01FF8" w:rsidP="00E01FF8">
      <w:pPr>
        <w:pStyle w:val="a4"/>
        <w:spacing w:after="0" w:line="240" w:lineRule="auto"/>
        <w:jc w:val="both"/>
        <w:rPr>
          <w:rFonts w:ascii="Times New Roman" w:hAnsi="Times New Roman"/>
          <w:sz w:val="28"/>
          <w:szCs w:val="28"/>
        </w:rPr>
      </w:pPr>
    </w:p>
    <w:p w14:paraId="7009FF59" w14:textId="77777777" w:rsidR="00F94D54" w:rsidRPr="00F94D54" w:rsidRDefault="00434A9B" w:rsidP="00F94D54">
      <w:pPr>
        <w:pStyle w:val="a7"/>
        <w:shd w:val="clear" w:color="auto" w:fill="FFFFFF"/>
        <w:spacing w:before="0" w:beforeAutospacing="0" w:after="150" w:afterAutospacing="0" w:line="300" w:lineRule="atLeast"/>
        <w:jc w:val="both"/>
        <w:rPr>
          <w:color w:val="333333"/>
          <w:sz w:val="28"/>
          <w:szCs w:val="28"/>
        </w:rPr>
      </w:pPr>
      <w:r>
        <w:rPr>
          <w:color w:val="333333"/>
          <w:sz w:val="28"/>
          <w:szCs w:val="28"/>
        </w:rPr>
        <w:t>«Волшебная кисточка», программа</w:t>
      </w:r>
      <w:r w:rsidR="00F94D54" w:rsidRPr="00F94D54">
        <w:rPr>
          <w:color w:val="333333"/>
          <w:sz w:val="28"/>
          <w:szCs w:val="28"/>
        </w:rPr>
        <w:t xml:space="preserve"> внеурочной деятельности младших школь</w:t>
      </w:r>
      <w:r w:rsidR="005E002C">
        <w:rPr>
          <w:color w:val="333333"/>
          <w:sz w:val="28"/>
          <w:szCs w:val="28"/>
        </w:rPr>
        <w:t>ников общекультурной</w:t>
      </w:r>
      <w:r w:rsidR="00F94D54" w:rsidRPr="00F94D54">
        <w:rPr>
          <w:color w:val="333333"/>
          <w:sz w:val="28"/>
          <w:szCs w:val="28"/>
        </w:rPr>
        <w:t xml:space="preserve"> направленности, предполагает уровень освоения знаний и практических навыков, по </w:t>
      </w:r>
      <w:r>
        <w:rPr>
          <w:color w:val="333333"/>
          <w:sz w:val="28"/>
          <w:szCs w:val="28"/>
        </w:rPr>
        <w:t xml:space="preserve">функциональному предназначению </w:t>
      </w:r>
      <w:r w:rsidRPr="00F94D54">
        <w:rPr>
          <w:color w:val="333333"/>
          <w:sz w:val="28"/>
          <w:szCs w:val="28"/>
        </w:rPr>
        <w:t>является</w:t>
      </w:r>
      <w:r w:rsidR="00F94D54" w:rsidRPr="00F94D54">
        <w:rPr>
          <w:color w:val="333333"/>
          <w:sz w:val="28"/>
          <w:szCs w:val="28"/>
        </w:rPr>
        <w:t xml:space="preserve"> учебно-познавательной.</w:t>
      </w:r>
    </w:p>
    <w:p w14:paraId="4A95EC59" w14:textId="77777777" w:rsidR="00F94D54" w:rsidRPr="00F94D54" w:rsidRDefault="00F94D54" w:rsidP="00F94D54">
      <w:pPr>
        <w:pStyle w:val="a7"/>
        <w:shd w:val="clear" w:color="auto" w:fill="FFFFFF"/>
        <w:spacing w:before="0" w:beforeAutospacing="0" w:after="150" w:afterAutospacing="0" w:line="300" w:lineRule="atLeast"/>
        <w:jc w:val="both"/>
        <w:rPr>
          <w:color w:val="333333"/>
          <w:sz w:val="28"/>
          <w:szCs w:val="28"/>
        </w:rPr>
      </w:pPr>
      <w:r w:rsidRPr="00F94D54">
        <w:rPr>
          <w:color w:val="333333"/>
          <w:sz w:val="28"/>
          <w:szCs w:val="28"/>
        </w:rPr>
        <w:t>В настоящее время возникла необходимость включения во внеурочную работу по изобразительному искусству всех учащихся. Это обусловлено повышением интереса учащихся к школьному курсу. Внеурочная работа по изобразительному искусству – органичная часть учебного процесса, она дополняет, развивает и углубляет его.</w:t>
      </w:r>
    </w:p>
    <w:p w14:paraId="7498E546" w14:textId="77777777" w:rsidR="00F94D54" w:rsidRPr="00F94D54" w:rsidRDefault="00F94D54" w:rsidP="00F94D54">
      <w:pPr>
        <w:pStyle w:val="a7"/>
        <w:shd w:val="clear" w:color="auto" w:fill="FFFFFF"/>
        <w:spacing w:before="0" w:beforeAutospacing="0" w:after="150" w:afterAutospacing="0" w:line="300" w:lineRule="atLeast"/>
        <w:jc w:val="both"/>
        <w:rPr>
          <w:color w:val="333333"/>
          <w:sz w:val="28"/>
          <w:szCs w:val="28"/>
        </w:rPr>
      </w:pPr>
      <w:r w:rsidRPr="00F94D54">
        <w:rPr>
          <w:color w:val="333333"/>
          <w:sz w:val="28"/>
          <w:szCs w:val="28"/>
        </w:rPr>
        <w:t>На внеурочной работе несравненно больше, чем на уроке, создаются условия для развития индивидуальных задатков, интересов, склонностей учащихся, да и сама внеурочная работа, призванная учитывать личные запросы школьника, стремится к их удовлетворению, требует дифференцированного и индивидуального подхода в обучении.</w:t>
      </w:r>
    </w:p>
    <w:p w14:paraId="28A0B18E" w14:textId="77777777" w:rsidR="00F94D54" w:rsidRPr="00F94D54" w:rsidRDefault="00F94D54" w:rsidP="00F94D54">
      <w:pPr>
        <w:pStyle w:val="a7"/>
        <w:shd w:val="clear" w:color="auto" w:fill="FFFFFF"/>
        <w:spacing w:before="0" w:beforeAutospacing="0" w:after="150" w:afterAutospacing="0" w:line="300" w:lineRule="atLeast"/>
        <w:jc w:val="both"/>
        <w:rPr>
          <w:color w:val="333333"/>
          <w:sz w:val="28"/>
          <w:szCs w:val="28"/>
        </w:rPr>
      </w:pPr>
      <w:r w:rsidRPr="00F94D54">
        <w:rPr>
          <w:color w:val="333333"/>
          <w:sz w:val="28"/>
          <w:szCs w:val="28"/>
        </w:rPr>
        <w:t>Эта программа поможет  детям освоить азы художественного мастерства, расширить горизонты мировоззрения. Вовсе не обязательно, что каждый из тех, кто посещает занятия в кружке свяжет свою жиз</w:t>
      </w:r>
      <w:r w:rsidR="006D4DAF">
        <w:rPr>
          <w:color w:val="333333"/>
          <w:sz w:val="28"/>
          <w:szCs w:val="28"/>
        </w:rPr>
        <w:t xml:space="preserve">нь с творчеством, но </w:t>
      </w:r>
      <w:r w:rsidRPr="00F94D54">
        <w:rPr>
          <w:color w:val="333333"/>
          <w:sz w:val="28"/>
          <w:szCs w:val="28"/>
        </w:rPr>
        <w:t xml:space="preserve">  понимание гармонии и цвета вполне может пригодиться. Позитивные эмоции и восторг детей – гарантированы! Кроме того, рисование, как и многие другие виды творчества, по мнению психологов, способно объединить родителей и детей духовно. Физиологи же, отмечают , что </w:t>
      </w:r>
      <w:r w:rsidRPr="00F94D54">
        <w:rPr>
          <w:color w:val="333333"/>
          <w:sz w:val="28"/>
          <w:szCs w:val="28"/>
        </w:rPr>
        <w:lastRenderedPageBreak/>
        <w:t>рисование имеет опосредованное воздействие на развитие определенных центров головного мозга.         Занятия рассчитаны таким образом, чтобы ребенок лучше запомнил, усвоил материал.   Постепенно на смену первым неуверенным наброскам придут вполне зрелые работы, за каждой из которых стоит душа ребенка, его ощущение окружающего мира, энергетика и эмоции.</w:t>
      </w:r>
    </w:p>
    <w:p w14:paraId="37C869A1" w14:textId="77777777" w:rsidR="007E0341" w:rsidRPr="007E0341" w:rsidRDefault="007E0341" w:rsidP="002355B3">
      <w:pPr>
        <w:jc w:val="both"/>
        <w:rPr>
          <w:rFonts w:ascii="Times New Roman" w:hAnsi="Times New Roman"/>
          <w:b/>
          <w:sz w:val="28"/>
          <w:szCs w:val="28"/>
        </w:rPr>
      </w:pPr>
      <w:r w:rsidRPr="007E0341">
        <w:rPr>
          <w:rFonts w:ascii="Times New Roman" w:hAnsi="Times New Roman"/>
          <w:color w:val="000000"/>
          <w:sz w:val="28"/>
          <w:szCs w:val="28"/>
          <w:shd w:val="clear" w:color="auto" w:fill="FFFFFF"/>
        </w:rPr>
        <w:t xml:space="preserve">Содержание программы нацелено на формирование культуры творческой личности, на приобщение учащихся к общечеловеческим ценностям через собственное творчество и освоение опыта прошлого. Содержание программы расширяет представления учащихся о видах изобразительного искусства, стилях, формирует чувство гармонии и эстетического вкуса. </w:t>
      </w:r>
    </w:p>
    <w:p w14:paraId="1E89258C" w14:textId="77777777" w:rsidR="00E06576" w:rsidRPr="00E06576" w:rsidRDefault="00E06576" w:rsidP="00F94D54">
      <w:pPr>
        <w:spacing w:line="100" w:lineRule="atLeast"/>
        <w:jc w:val="both"/>
        <w:rPr>
          <w:rFonts w:ascii="Times New Roman" w:hAnsi="Times New Roman"/>
          <w:sz w:val="28"/>
          <w:szCs w:val="28"/>
        </w:rPr>
      </w:pPr>
      <w:r w:rsidRPr="00E06576">
        <w:rPr>
          <w:rFonts w:ascii="Times New Roman" w:hAnsi="Times New Roman"/>
          <w:sz w:val="28"/>
          <w:szCs w:val="28"/>
        </w:rPr>
        <w:t>Рисование помогает ребенку познавать окружающий мир, приучает внимательно наблюдать и анализировать формы предметов, развивает зрительную память, пространственное мышление и способность к образному мышлению. Оно учит точности расчета, учит познавать красоту природы, мыслить и чувствовать, воспитывает чувство доброты, сопереживания и сочувствия к окружающим.</w:t>
      </w:r>
    </w:p>
    <w:p w14:paraId="0E724075" w14:textId="77777777" w:rsidR="00E06576" w:rsidRPr="00E06576" w:rsidRDefault="00E06576" w:rsidP="00F94D54">
      <w:pPr>
        <w:spacing w:line="100" w:lineRule="atLeast"/>
        <w:jc w:val="both"/>
        <w:rPr>
          <w:rFonts w:ascii="Times New Roman" w:hAnsi="Times New Roman"/>
          <w:sz w:val="28"/>
          <w:szCs w:val="28"/>
        </w:rPr>
      </w:pPr>
      <w:r w:rsidRPr="00E06576">
        <w:rPr>
          <w:rFonts w:ascii="Times New Roman" w:hAnsi="Times New Roman"/>
          <w:sz w:val="28"/>
          <w:szCs w:val="28"/>
        </w:rPr>
        <w:t>Занятия по изобразительному искусству предоставляют неиссякаемые возможности для всестороннего развития детей школьного возраста. Встреча с искусством на каждом уровне, обучение детей видению прекрасного в жизни и искусстве, активная творческая деятельность каждого ребенка, радость от сознания красоты – все это воздействует на ум, душу, волю растущего человека, обогащает его духовный мир.</w:t>
      </w:r>
    </w:p>
    <w:p w14:paraId="501F7EC0" w14:textId="77777777" w:rsidR="00E06576" w:rsidRPr="00E06576" w:rsidRDefault="00E06576" w:rsidP="00F94D54">
      <w:pPr>
        <w:spacing w:line="100" w:lineRule="atLeast"/>
        <w:jc w:val="both"/>
        <w:rPr>
          <w:rFonts w:ascii="Times New Roman" w:hAnsi="Times New Roman"/>
          <w:sz w:val="28"/>
          <w:szCs w:val="28"/>
        </w:rPr>
      </w:pPr>
      <w:r w:rsidRPr="00E06576">
        <w:rPr>
          <w:rFonts w:ascii="Times New Roman" w:hAnsi="Times New Roman"/>
          <w:sz w:val="28"/>
          <w:szCs w:val="28"/>
        </w:rPr>
        <w:t>Каждый ребенок рождается художником. Нужно только помочь ему разбудить в себе творческие способности, открыть его сердце добру и красоте, помочь осознать свое место и назначение в этом прекрасном беспредельном мире.</w:t>
      </w:r>
    </w:p>
    <w:p w14:paraId="634E7912" w14:textId="77777777" w:rsidR="00E06576" w:rsidRPr="00E06576" w:rsidRDefault="00E06576" w:rsidP="00F94D54">
      <w:pPr>
        <w:spacing w:line="100" w:lineRule="atLeast"/>
        <w:jc w:val="both"/>
        <w:rPr>
          <w:rFonts w:ascii="Times New Roman" w:hAnsi="Times New Roman"/>
          <w:sz w:val="28"/>
          <w:szCs w:val="28"/>
        </w:rPr>
      </w:pPr>
      <w:r w:rsidRPr="00E06576">
        <w:rPr>
          <w:rFonts w:ascii="Times New Roman" w:hAnsi="Times New Roman"/>
          <w:sz w:val="28"/>
          <w:szCs w:val="28"/>
        </w:rPr>
        <w:t>Целостность любого произведения изобразительного искусства заключается в отражении художником своего внутреннего мира, отношению к окружающей среде, в эмоциональности и экспрессивности. Чем раньше мы будем развивать эмоциональный и чувственный мир ребенка, тем ярче будет он сам и продукты его творчества.</w:t>
      </w:r>
    </w:p>
    <w:p w14:paraId="548781E7" w14:textId="77777777" w:rsidR="00E06576" w:rsidRPr="00E06576" w:rsidRDefault="00F94D54" w:rsidP="00F94D54">
      <w:pPr>
        <w:spacing w:line="100" w:lineRule="atLeast"/>
        <w:jc w:val="both"/>
        <w:rPr>
          <w:rFonts w:ascii="Times New Roman" w:hAnsi="Times New Roman"/>
          <w:b/>
          <w:i/>
          <w:sz w:val="28"/>
          <w:szCs w:val="28"/>
        </w:rPr>
      </w:pPr>
      <w:r>
        <w:rPr>
          <w:rFonts w:ascii="Times New Roman" w:hAnsi="Times New Roman"/>
          <w:sz w:val="28"/>
          <w:szCs w:val="28"/>
        </w:rPr>
        <w:t>П</w:t>
      </w:r>
      <w:r w:rsidR="00E06576" w:rsidRPr="00E06576">
        <w:rPr>
          <w:rFonts w:ascii="Times New Roman" w:hAnsi="Times New Roman"/>
          <w:sz w:val="28"/>
          <w:szCs w:val="28"/>
        </w:rPr>
        <w:t>рограмма опирается на возрастные особенности детей, особенности их восприятия цвета, форы, объема. При этом особенно важно в каждом возрасте идти от интересов к возможностям каждого ребенка, реализации его, себя как творческой личности.</w:t>
      </w:r>
    </w:p>
    <w:p w14:paraId="6D8F5701" w14:textId="77777777" w:rsidR="007E0341" w:rsidRPr="007E0341" w:rsidRDefault="007E0341" w:rsidP="002355B3">
      <w:pPr>
        <w:jc w:val="both"/>
        <w:rPr>
          <w:rFonts w:ascii="Times New Roman" w:hAnsi="Times New Roman"/>
          <w:b/>
          <w:sz w:val="28"/>
          <w:szCs w:val="28"/>
        </w:rPr>
      </w:pPr>
      <w:r w:rsidRPr="007E0341">
        <w:rPr>
          <w:rFonts w:ascii="Times New Roman" w:hAnsi="Times New Roman"/>
          <w:b/>
          <w:color w:val="000000"/>
          <w:sz w:val="28"/>
          <w:szCs w:val="28"/>
          <w:shd w:val="clear" w:color="auto" w:fill="FFFFFF"/>
        </w:rPr>
        <w:t>Актуальность данной программы</w:t>
      </w:r>
      <w:r w:rsidRPr="007E0341">
        <w:rPr>
          <w:rFonts w:ascii="Times New Roman" w:hAnsi="Times New Roman"/>
          <w:color w:val="000000"/>
          <w:sz w:val="28"/>
          <w:szCs w:val="28"/>
          <w:shd w:val="clear" w:color="auto" w:fill="FFFFFF"/>
        </w:rPr>
        <w:t xml:space="preserve"> обусловлена ее практической значимостью. Дети могут применить полученные знания и практический опыт при выполнении творческих работ, участвовать в изготовлении рисунков, открыток. Предлагаемые занятия основной упор делают на изучение цветовой гаммы, подбор цветовых оттенков при выполнении работ.</w:t>
      </w:r>
    </w:p>
    <w:p w14:paraId="2F09A445" w14:textId="77777777" w:rsidR="007F1C9D" w:rsidRPr="00C05CF1" w:rsidRDefault="002355B3" w:rsidP="002355B3">
      <w:pPr>
        <w:jc w:val="both"/>
        <w:rPr>
          <w:rFonts w:ascii="Times New Roman" w:hAnsi="Times New Roman"/>
          <w:sz w:val="28"/>
          <w:szCs w:val="28"/>
        </w:rPr>
      </w:pPr>
      <w:r w:rsidRPr="00C05CF1">
        <w:rPr>
          <w:rFonts w:ascii="Times New Roman" w:hAnsi="Times New Roman"/>
          <w:sz w:val="28"/>
          <w:szCs w:val="28"/>
        </w:rPr>
        <w:t xml:space="preserve">В наше время, когда на телевидении, в сказках, компьютерных играх и литературе преобладает жестокость и агрессия, дети зачастую либо замыкаются в себе, не желая общаться, либо наполнены отрицательными эмоциями. Содержание программы насыщенно, интересно, эмоционально значимо для школьников, разнообразно по видам </w:t>
      </w:r>
      <w:r w:rsidRPr="00C05CF1">
        <w:rPr>
          <w:rFonts w:ascii="Times New Roman" w:hAnsi="Times New Roman"/>
          <w:sz w:val="28"/>
          <w:szCs w:val="28"/>
        </w:rPr>
        <w:lastRenderedPageBreak/>
        <w:t>деятельности и удовлетворяет потребности каждого ребенка в реализации своих художественных желаний и возможностей</w:t>
      </w:r>
      <w:r w:rsidR="00C05CF1">
        <w:rPr>
          <w:rFonts w:ascii="Times New Roman" w:hAnsi="Times New Roman"/>
          <w:sz w:val="28"/>
          <w:szCs w:val="28"/>
        </w:rPr>
        <w:t>.</w:t>
      </w:r>
    </w:p>
    <w:p w14:paraId="1FEFBBEB" w14:textId="77777777" w:rsidR="006D37E1" w:rsidRDefault="00ED1FE1" w:rsidP="006D37E1">
      <w:pPr>
        <w:jc w:val="both"/>
        <w:rPr>
          <w:rFonts w:ascii="Times New Roman" w:hAnsi="Times New Roman"/>
          <w:b/>
          <w:sz w:val="28"/>
          <w:szCs w:val="28"/>
        </w:rPr>
      </w:pPr>
      <w:r>
        <w:rPr>
          <w:rFonts w:ascii="Times New Roman" w:hAnsi="Times New Roman"/>
          <w:b/>
          <w:sz w:val="28"/>
          <w:szCs w:val="28"/>
        </w:rPr>
        <w:t>Возрастная группа</w:t>
      </w:r>
      <w:r w:rsidR="007F1C9D" w:rsidRPr="006D37E1">
        <w:rPr>
          <w:rFonts w:ascii="Times New Roman" w:hAnsi="Times New Roman"/>
          <w:b/>
          <w:sz w:val="28"/>
          <w:szCs w:val="28"/>
        </w:rPr>
        <w:t xml:space="preserve"> обучающихся, на которых ориентированы занятия</w:t>
      </w:r>
    </w:p>
    <w:p w14:paraId="4B08D979" w14:textId="77777777" w:rsidR="007F1C9D" w:rsidRPr="00C05CF1" w:rsidRDefault="006D37E1" w:rsidP="00C05CF1">
      <w:pPr>
        <w:jc w:val="both"/>
        <w:rPr>
          <w:rFonts w:ascii="Times New Roman" w:hAnsi="Times New Roman"/>
          <w:b/>
          <w:sz w:val="28"/>
          <w:szCs w:val="28"/>
        </w:rPr>
      </w:pPr>
      <w:r w:rsidRPr="006D37E1">
        <w:rPr>
          <w:rFonts w:ascii="Times New Roman" w:eastAsia="DejaVu Sans" w:hAnsi="Times New Roman"/>
          <w:sz w:val="28"/>
          <w:szCs w:val="28"/>
          <w:lang w:eastAsia="ar-SA"/>
        </w:rPr>
        <w:t>Программа «Волшебная кисточка» рассчитана на детей от 7 до 10 лет. Набор свободный. Состав группы постоянный. Занятия один раз в неделю.</w:t>
      </w:r>
    </w:p>
    <w:p w14:paraId="2D8BCC27" w14:textId="77777777" w:rsidR="007F1C9D" w:rsidRPr="00C16C8F" w:rsidRDefault="00ED1FE1" w:rsidP="00C05CF1">
      <w:pPr>
        <w:jc w:val="both"/>
        <w:rPr>
          <w:rFonts w:ascii="Times New Roman" w:hAnsi="Times New Roman"/>
          <w:sz w:val="28"/>
          <w:szCs w:val="28"/>
        </w:rPr>
      </w:pPr>
      <w:r>
        <w:rPr>
          <w:rFonts w:ascii="Times New Roman" w:hAnsi="Times New Roman"/>
          <w:b/>
          <w:sz w:val="28"/>
          <w:szCs w:val="28"/>
        </w:rPr>
        <w:t>О</w:t>
      </w:r>
      <w:r w:rsidR="007F1C9D" w:rsidRPr="006D37E1">
        <w:rPr>
          <w:rFonts w:ascii="Times New Roman" w:hAnsi="Times New Roman"/>
          <w:b/>
          <w:sz w:val="28"/>
          <w:szCs w:val="28"/>
        </w:rPr>
        <w:t>бъём часов, отпущенных на занятия</w:t>
      </w:r>
      <w:r w:rsidR="00C16C8F">
        <w:rPr>
          <w:rFonts w:ascii="Times New Roman" w:hAnsi="Times New Roman"/>
          <w:b/>
          <w:sz w:val="28"/>
          <w:szCs w:val="28"/>
        </w:rPr>
        <w:t xml:space="preserve"> – </w:t>
      </w:r>
      <w:r w:rsidR="00C16C8F" w:rsidRPr="00C16C8F">
        <w:rPr>
          <w:rFonts w:ascii="Times New Roman" w:hAnsi="Times New Roman"/>
          <w:sz w:val="28"/>
          <w:szCs w:val="28"/>
        </w:rPr>
        <w:t>134</w:t>
      </w:r>
      <w:r w:rsidR="00C05CF1" w:rsidRPr="00C16C8F">
        <w:rPr>
          <w:rFonts w:ascii="Times New Roman" w:hAnsi="Times New Roman"/>
          <w:sz w:val="28"/>
          <w:szCs w:val="28"/>
        </w:rPr>
        <w:t xml:space="preserve"> часа</w:t>
      </w:r>
    </w:p>
    <w:p w14:paraId="6723BBCC" w14:textId="77777777" w:rsidR="007F1C9D" w:rsidRDefault="00ED1FE1" w:rsidP="00C05CF1">
      <w:pPr>
        <w:jc w:val="both"/>
        <w:rPr>
          <w:rFonts w:ascii="Times New Roman" w:hAnsi="Times New Roman"/>
          <w:sz w:val="28"/>
          <w:szCs w:val="28"/>
        </w:rPr>
      </w:pPr>
      <w:r>
        <w:rPr>
          <w:rFonts w:ascii="Times New Roman" w:hAnsi="Times New Roman"/>
          <w:b/>
          <w:sz w:val="28"/>
          <w:szCs w:val="28"/>
        </w:rPr>
        <w:t>П</w:t>
      </w:r>
      <w:r w:rsidR="007F1C9D" w:rsidRPr="006D37E1">
        <w:rPr>
          <w:rFonts w:ascii="Times New Roman" w:hAnsi="Times New Roman"/>
          <w:b/>
          <w:sz w:val="28"/>
          <w:szCs w:val="28"/>
        </w:rPr>
        <w:t>родолжительность одного занятия</w:t>
      </w:r>
      <w:r w:rsidR="006D4DAF">
        <w:rPr>
          <w:rFonts w:ascii="Times New Roman" w:hAnsi="Times New Roman"/>
          <w:sz w:val="28"/>
          <w:szCs w:val="28"/>
        </w:rPr>
        <w:t xml:space="preserve"> - 3</w:t>
      </w:r>
      <w:r w:rsidR="00C05CF1">
        <w:rPr>
          <w:rFonts w:ascii="Times New Roman" w:hAnsi="Times New Roman"/>
          <w:sz w:val="28"/>
          <w:szCs w:val="28"/>
        </w:rPr>
        <w:t>5</w:t>
      </w:r>
      <w:r w:rsidR="00B42385">
        <w:rPr>
          <w:rFonts w:ascii="Times New Roman" w:hAnsi="Times New Roman"/>
          <w:sz w:val="28"/>
          <w:szCs w:val="28"/>
        </w:rPr>
        <w:t>- 40</w:t>
      </w:r>
      <w:r w:rsidR="00C16C8F">
        <w:rPr>
          <w:rFonts w:ascii="Times New Roman" w:hAnsi="Times New Roman"/>
          <w:sz w:val="28"/>
          <w:szCs w:val="28"/>
        </w:rPr>
        <w:t xml:space="preserve"> минут ( 1 год обучения)</w:t>
      </w:r>
    </w:p>
    <w:p w14:paraId="60E873D3" w14:textId="77777777" w:rsidR="00C16C8F" w:rsidRPr="00C05CF1" w:rsidRDefault="00C16C8F" w:rsidP="00C16C8F">
      <w:pPr>
        <w:jc w:val="center"/>
        <w:rPr>
          <w:rFonts w:ascii="Times New Roman" w:hAnsi="Times New Roman"/>
          <w:sz w:val="28"/>
          <w:szCs w:val="28"/>
        </w:rPr>
      </w:pPr>
      <w:r>
        <w:rPr>
          <w:rFonts w:ascii="Times New Roman" w:hAnsi="Times New Roman"/>
          <w:sz w:val="28"/>
          <w:szCs w:val="28"/>
        </w:rPr>
        <w:t xml:space="preserve">            2-4 год – 45 минут.</w:t>
      </w:r>
    </w:p>
    <w:p w14:paraId="50B04303" w14:textId="205C503E" w:rsidR="002355B3" w:rsidRPr="006D37E1" w:rsidRDefault="00ED1FE1" w:rsidP="002355B3">
      <w:pPr>
        <w:spacing w:line="100" w:lineRule="atLeast"/>
        <w:jc w:val="both"/>
        <w:rPr>
          <w:rFonts w:ascii="Times New Roman" w:hAnsi="Times New Roman"/>
          <w:b/>
          <w:i/>
          <w:sz w:val="28"/>
          <w:szCs w:val="28"/>
        </w:rPr>
      </w:pPr>
      <w:r>
        <w:rPr>
          <w:rFonts w:ascii="Times New Roman" w:hAnsi="Times New Roman"/>
          <w:b/>
          <w:sz w:val="28"/>
          <w:szCs w:val="28"/>
        </w:rPr>
        <w:t>Ц</w:t>
      </w:r>
      <w:r w:rsidR="00DB591B" w:rsidRPr="006D37E1">
        <w:rPr>
          <w:rFonts w:ascii="Times New Roman" w:hAnsi="Times New Roman"/>
          <w:b/>
          <w:sz w:val="28"/>
          <w:szCs w:val="28"/>
        </w:rPr>
        <w:t>ель</w:t>
      </w:r>
      <w:r>
        <w:rPr>
          <w:rFonts w:ascii="Times New Roman" w:hAnsi="Times New Roman"/>
          <w:b/>
          <w:sz w:val="28"/>
          <w:szCs w:val="28"/>
        </w:rPr>
        <w:t xml:space="preserve"> курса:</w:t>
      </w:r>
      <w:r w:rsidR="00226F72">
        <w:rPr>
          <w:rFonts w:ascii="Times New Roman" w:hAnsi="Times New Roman"/>
          <w:b/>
          <w:sz w:val="28"/>
          <w:szCs w:val="28"/>
        </w:rPr>
        <w:t xml:space="preserve"> </w:t>
      </w:r>
      <w:r w:rsidR="002355B3" w:rsidRPr="006D37E1">
        <w:rPr>
          <w:rFonts w:ascii="Times New Roman" w:hAnsi="Times New Roman"/>
          <w:sz w:val="28"/>
          <w:szCs w:val="28"/>
        </w:rPr>
        <w:t>формирование эмоционально-чувственного внутреннего мира, развитие фантазии, воображения и творческих способностей детей школьного возраста.</w:t>
      </w:r>
    </w:p>
    <w:p w14:paraId="1507B05F" w14:textId="77777777" w:rsidR="00497AB4" w:rsidRPr="006D37E1" w:rsidRDefault="00ED1FE1" w:rsidP="00497AB4">
      <w:pPr>
        <w:spacing w:line="100" w:lineRule="atLeast"/>
        <w:jc w:val="both"/>
        <w:rPr>
          <w:rFonts w:ascii="Times New Roman" w:hAnsi="Times New Roman"/>
          <w:b/>
          <w:sz w:val="28"/>
          <w:szCs w:val="28"/>
        </w:rPr>
      </w:pPr>
      <w:r>
        <w:rPr>
          <w:rFonts w:ascii="Times New Roman" w:hAnsi="Times New Roman"/>
          <w:b/>
          <w:sz w:val="28"/>
          <w:szCs w:val="28"/>
        </w:rPr>
        <w:t>З</w:t>
      </w:r>
      <w:r w:rsidR="007F1C9D" w:rsidRPr="006D37E1">
        <w:rPr>
          <w:rFonts w:ascii="Times New Roman" w:hAnsi="Times New Roman"/>
          <w:b/>
          <w:sz w:val="28"/>
          <w:szCs w:val="28"/>
        </w:rPr>
        <w:t>адачи реализации программы</w:t>
      </w:r>
      <w:r>
        <w:rPr>
          <w:rFonts w:ascii="Times New Roman" w:hAnsi="Times New Roman"/>
          <w:b/>
          <w:sz w:val="28"/>
          <w:szCs w:val="28"/>
        </w:rPr>
        <w:t>:</w:t>
      </w:r>
    </w:p>
    <w:p w14:paraId="6305DDAA" w14:textId="77777777" w:rsidR="00497AB4" w:rsidRPr="006D37E1" w:rsidRDefault="00497AB4" w:rsidP="00497AB4">
      <w:pPr>
        <w:spacing w:line="100" w:lineRule="atLeast"/>
        <w:jc w:val="both"/>
        <w:rPr>
          <w:rFonts w:ascii="Times New Roman" w:hAnsi="Times New Roman"/>
          <w:sz w:val="28"/>
          <w:szCs w:val="28"/>
        </w:rPr>
      </w:pPr>
      <w:r w:rsidRPr="006D37E1">
        <w:rPr>
          <w:rFonts w:ascii="Times New Roman" w:hAnsi="Times New Roman"/>
          <w:sz w:val="28"/>
          <w:szCs w:val="28"/>
        </w:rPr>
        <w:t>•</w:t>
      </w:r>
      <w:r w:rsidRPr="006D37E1">
        <w:rPr>
          <w:rFonts w:ascii="Times New Roman" w:hAnsi="Times New Roman"/>
          <w:sz w:val="28"/>
          <w:szCs w:val="28"/>
        </w:rPr>
        <w:tab/>
        <w:t>Обучать приемам нетрадиционной техники рисования и способам изображения с использованием различных материалов.</w:t>
      </w:r>
    </w:p>
    <w:p w14:paraId="7315A297" w14:textId="77777777" w:rsidR="00497AB4" w:rsidRPr="006D37E1" w:rsidRDefault="00497AB4" w:rsidP="00497AB4">
      <w:pPr>
        <w:spacing w:line="100" w:lineRule="atLeast"/>
        <w:jc w:val="both"/>
        <w:rPr>
          <w:rFonts w:ascii="Times New Roman" w:hAnsi="Times New Roman"/>
          <w:sz w:val="28"/>
          <w:szCs w:val="28"/>
        </w:rPr>
      </w:pPr>
      <w:r w:rsidRPr="006D37E1">
        <w:rPr>
          <w:rFonts w:ascii="Times New Roman" w:hAnsi="Times New Roman"/>
          <w:sz w:val="28"/>
          <w:szCs w:val="28"/>
        </w:rPr>
        <w:t>•</w:t>
      </w:r>
      <w:r w:rsidRPr="006D37E1">
        <w:rPr>
          <w:rFonts w:ascii="Times New Roman" w:hAnsi="Times New Roman"/>
          <w:sz w:val="28"/>
          <w:szCs w:val="28"/>
        </w:rPr>
        <w:tab/>
        <w:t>Знакомить детей с изобразительным искусством разных видов (живописью, графикой, скульптурой, дизайном) и жанров, учить понимать выразительные средства искусства.</w:t>
      </w:r>
    </w:p>
    <w:p w14:paraId="200B60E9" w14:textId="77777777" w:rsidR="00497AB4" w:rsidRPr="006D37E1" w:rsidRDefault="00497AB4" w:rsidP="00497AB4">
      <w:pPr>
        <w:spacing w:line="100" w:lineRule="atLeast"/>
        <w:jc w:val="both"/>
        <w:rPr>
          <w:rFonts w:ascii="Times New Roman" w:hAnsi="Times New Roman"/>
          <w:sz w:val="28"/>
          <w:szCs w:val="28"/>
        </w:rPr>
      </w:pPr>
      <w:r w:rsidRPr="006D37E1">
        <w:rPr>
          <w:rFonts w:ascii="Times New Roman" w:hAnsi="Times New Roman"/>
          <w:sz w:val="28"/>
          <w:szCs w:val="28"/>
        </w:rPr>
        <w:t>•</w:t>
      </w:r>
      <w:r w:rsidRPr="006D37E1">
        <w:rPr>
          <w:rFonts w:ascii="Times New Roman" w:hAnsi="Times New Roman"/>
          <w:sz w:val="28"/>
          <w:szCs w:val="28"/>
        </w:rPr>
        <w:tab/>
        <w:t>Учить детей видеть и понимать прекрасное в жизни и искусстве, радоваться красоте природы, произведений классического искусства, окружающих предметов, зданий, сооружений.</w:t>
      </w:r>
    </w:p>
    <w:p w14:paraId="6F918D67" w14:textId="77777777" w:rsidR="00497AB4" w:rsidRPr="006D37E1" w:rsidRDefault="00497AB4" w:rsidP="00497AB4">
      <w:pPr>
        <w:spacing w:line="100" w:lineRule="atLeast"/>
        <w:jc w:val="both"/>
        <w:rPr>
          <w:rFonts w:ascii="Times New Roman" w:hAnsi="Times New Roman"/>
          <w:sz w:val="28"/>
          <w:szCs w:val="28"/>
        </w:rPr>
      </w:pPr>
      <w:r w:rsidRPr="006D37E1">
        <w:rPr>
          <w:rFonts w:ascii="Times New Roman" w:hAnsi="Times New Roman"/>
          <w:sz w:val="28"/>
          <w:szCs w:val="28"/>
        </w:rPr>
        <w:t>•</w:t>
      </w:r>
      <w:r w:rsidRPr="006D37E1">
        <w:rPr>
          <w:rFonts w:ascii="Times New Roman" w:hAnsi="Times New Roman"/>
          <w:sz w:val="28"/>
          <w:szCs w:val="28"/>
        </w:rPr>
        <w:tab/>
        <w:t>Подводить детей к созданию выразительного образа при изображении предметов и явлений окружающей деятельности.</w:t>
      </w:r>
    </w:p>
    <w:p w14:paraId="3DEAA28D" w14:textId="77777777" w:rsidR="00497AB4" w:rsidRPr="006D37E1" w:rsidRDefault="00497AB4" w:rsidP="00497AB4">
      <w:pPr>
        <w:spacing w:line="100" w:lineRule="atLeast"/>
        <w:jc w:val="both"/>
        <w:rPr>
          <w:rFonts w:ascii="Times New Roman" w:hAnsi="Times New Roman"/>
          <w:sz w:val="28"/>
          <w:szCs w:val="28"/>
        </w:rPr>
      </w:pPr>
      <w:r w:rsidRPr="006D37E1">
        <w:rPr>
          <w:rFonts w:ascii="Times New Roman" w:hAnsi="Times New Roman"/>
          <w:sz w:val="28"/>
          <w:szCs w:val="28"/>
        </w:rPr>
        <w:t>•</w:t>
      </w:r>
      <w:r w:rsidRPr="006D37E1">
        <w:rPr>
          <w:rFonts w:ascii="Times New Roman" w:hAnsi="Times New Roman"/>
          <w:sz w:val="28"/>
          <w:szCs w:val="28"/>
        </w:rPr>
        <w:tab/>
        <w:t>Формировать умение оценивать созданные изображения.</w:t>
      </w:r>
    </w:p>
    <w:p w14:paraId="6D6AD80E" w14:textId="77777777" w:rsidR="00497AB4" w:rsidRPr="006D37E1" w:rsidRDefault="00497AB4" w:rsidP="00497AB4">
      <w:pPr>
        <w:spacing w:line="100" w:lineRule="atLeast"/>
        <w:jc w:val="both"/>
        <w:rPr>
          <w:rFonts w:ascii="Times New Roman" w:hAnsi="Times New Roman"/>
          <w:sz w:val="28"/>
          <w:szCs w:val="28"/>
        </w:rPr>
      </w:pPr>
      <w:r w:rsidRPr="006D37E1">
        <w:rPr>
          <w:rFonts w:ascii="Times New Roman" w:hAnsi="Times New Roman"/>
          <w:sz w:val="28"/>
          <w:szCs w:val="28"/>
        </w:rPr>
        <w:t>•</w:t>
      </w:r>
      <w:r w:rsidRPr="006D37E1">
        <w:rPr>
          <w:rFonts w:ascii="Times New Roman" w:hAnsi="Times New Roman"/>
          <w:sz w:val="28"/>
          <w:szCs w:val="28"/>
        </w:rPr>
        <w:tab/>
        <w:t>Развивать эмоциональную отзывчивость при восприятии картинок, иллюстраций. Обращать внимание детей на выразительные средства, учить замечать сочетание цветов.</w:t>
      </w:r>
    </w:p>
    <w:p w14:paraId="36EF9350" w14:textId="77777777" w:rsidR="00497AB4" w:rsidRPr="006D37E1" w:rsidRDefault="00497AB4" w:rsidP="00497AB4">
      <w:pPr>
        <w:spacing w:line="100" w:lineRule="atLeast"/>
        <w:jc w:val="both"/>
        <w:rPr>
          <w:rFonts w:ascii="Times New Roman" w:hAnsi="Times New Roman"/>
          <w:sz w:val="28"/>
          <w:szCs w:val="28"/>
        </w:rPr>
      </w:pPr>
      <w:r w:rsidRPr="006D37E1">
        <w:rPr>
          <w:rFonts w:ascii="Times New Roman" w:hAnsi="Times New Roman"/>
          <w:sz w:val="28"/>
          <w:szCs w:val="28"/>
        </w:rPr>
        <w:t>•</w:t>
      </w:r>
      <w:r w:rsidRPr="006D37E1">
        <w:rPr>
          <w:rFonts w:ascii="Times New Roman" w:hAnsi="Times New Roman"/>
          <w:sz w:val="28"/>
          <w:szCs w:val="28"/>
        </w:rPr>
        <w:tab/>
        <w:t>Развивать творческие способности детей.</w:t>
      </w:r>
    </w:p>
    <w:p w14:paraId="1FF33237" w14:textId="77777777" w:rsidR="00497AB4" w:rsidRPr="006D37E1" w:rsidRDefault="00497AB4" w:rsidP="006D37E1">
      <w:pPr>
        <w:spacing w:line="100" w:lineRule="atLeast"/>
        <w:jc w:val="both"/>
        <w:rPr>
          <w:rFonts w:ascii="Times New Roman" w:hAnsi="Times New Roman"/>
          <w:sz w:val="28"/>
          <w:szCs w:val="28"/>
        </w:rPr>
      </w:pPr>
      <w:r w:rsidRPr="006D37E1">
        <w:rPr>
          <w:rFonts w:ascii="Times New Roman" w:hAnsi="Times New Roman"/>
          <w:sz w:val="28"/>
          <w:szCs w:val="28"/>
        </w:rPr>
        <w:t>•</w:t>
      </w:r>
      <w:r w:rsidRPr="006D37E1">
        <w:rPr>
          <w:rFonts w:ascii="Times New Roman" w:hAnsi="Times New Roman"/>
          <w:sz w:val="28"/>
          <w:szCs w:val="28"/>
        </w:rPr>
        <w:tab/>
        <w:t>Воспитывать у детей интерес к изобразительной деятельности.</w:t>
      </w:r>
    </w:p>
    <w:p w14:paraId="4FDA2CC4" w14:textId="77777777" w:rsidR="007F1C9D" w:rsidRPr="006D37E1" w:rsidRDefault="00497AB4" w:rsidP="006D37E1">
      <w:pPr>
        <w:jc w:val="both"/>
        <w:rPr>
          <w:rFonts w:ascii="Times New Roman" w:hAnsi="Times New Roman"/>
          <w:sz w:val="28"/>
          <w:szCs w:val="28"/>
        </w:rPr>
      </w:pPr>
      <w:r w:rsidRPr="006D37E1">
        <w:rPr>
          <w:rFonts w:ascii="Times New Roman" w:hAnsi="Times New Roman"/>
          <w:sz w:val="28"/>
          <w:szCs w:val="28"/>
        </w:rPr>
        <w:t>•</w:t>
      </w:r>
      <w:r w:rsidRPr="006D37E1">
        <w:rPr>
          <w:rFonts w:ascii="Times New Roman" w:hAnsi="Times New Roman"/>
          <w:sz w:val="28"/>
          <w:szCs w:val="28"/>
        </w:rPr>
        <w:tab/>
        <w:t>Воспитывать культуру деятельности, формировать навыки сотрудничества</w:t>
      </w:r>
    </w:p>
    <w:p w14:paraId="7FF42B4C" w14:textId="77777777" w:rsidR="006D37E1" w:rsidRPr="00ED1FE1" w:rsidRDefault="006D37E1" w:rsidP="002355B3">
      <w:pPr>
        <w:jc w:val="both"/>
        <w:rPr>
          <w:rFonts w:ascii="Times New Roman" w:hAnsi="Times New Roman"/>
          <w:sz w:val="36"/>
          <w:szCs w:val="28"/>
        </w:rPr>
      </w:pPr>
      <w:r w:rsidRPr="00ED1FE1">
        <w:rPr>
          <w:rFonts w:ascii="Times New Roman" w:eastAsia="DejaVu Sans" w:hAnsi="Times New Roman"/>
          <w:b/>
          <w:sz w:val="28"/>
          <w:lang w:eastAsia="ar-SA"/>
        </w:rPr>
        <w:t>Формы организаций занятий</w:t>
      </w:r>
    </w:p>
    <w:p w14:paraId="552E097B" w14:textId="77777777" w:rsidR="006D37E1" w:rsidRPr="00C05CF1" w:rsidRDefault="006D37E1" w:rsidP="00D00988">
      <w:pPr>
        <w:widowControl w:val="0"/>
        <w:numPr>
          <w:ilvl w:val="0"/>
          <w:numId w:val="2"/>
        </w:numPr>
        <w:suppressAutoHyphens/>
        <w:spacing w:after="0" w:line="100" w:lineRule="atLeast"/>
        <w:ind w:left="0" w:right="98" w:firstLine="0"/>
        <w:jc w:val="both"/>
        <w:rPr>
          <w:rFonts w:ascii="Times New Roman" w:eastAsia="DejaVu Sans" w:hAnsi="Times New Roman"/>
          <w:sz w:val="28"/>
          <w:szCs w:val="28"/>
          <w:lang w:eastAsia="ar-SA"/>
        </w:rPr>
      </w:pPr>
      <w:r w:rsidRPr="00C05CF1">
        <w:rPr>
          <w:rFonts w:ascii="Times New Roman" w:eastAsia="DejaVu Sans" w:hAnsi="Times New Roman"/>
          <w:sz w:val="28"/>
          <w:szCs w:val="28"/>
          <w:lang w:eastAsia="ar-SA"/>
        </w:rPr>
        <w:t>информационное ознакомление – беседа, рассказ, диалог.</w:t>
      </w:r>
    </w:p>
    <w:p w14:paraId="622E8BB9" w14:textId="77777777" w:rsidR="006D37E1" w:rsidRPr="00C05CF1" w:rsidRDefault="006D37E1" w:rsidP="00D00988">
      <w:pPr>
        <w:widowControl w:val="0"/>
        <w:numPr>
          <w:ilvl w:val="0"/>
          <w:numId w:val="2"/>
        </w:numPr>
        <w:tabs>
          <w:tab w:val="left" w:pos="0"/>
        </w:tabs>
        <w:suppressAutoHyphens/>
        <w:spacing w:after="0" w:line="100" w:lineRule="atLeast"/>
        <w:ind w:left="0" w:right="98" w:firstLine="0"/>
        <w:jc w:val="both"/>
        <w:rPr>
          <w:rFonts w:ascii="Times New Roman" w:eastAsia="DejaVu Sans" w:hAnsi="Times New Roman"/>
          <w:sz w:val="28"/>
          <w:szCs w:val="28"/>
          <w:lang w:eastAsia="ar-SA"/>
        </w:rPr>
      </w:pPr>
      <w:r w:rsidRPr="00C05CF1">
        <w:rPr>
          <w:rFonts w:ascii="Times New Roman" w:eastAsia="DejaVu Sans" w:hAnsi="Times New Roman"/>
          <w:sz w:val="28"/>
          <w:szCs w:val="28"/>
          <w:lang w:eastAsia="ar-SA"/>
        </w:rPr>
        <w:t xml:space="preserve">художественное восприятие – рассматривание, демонстрация; </w:t>
      </w:r>
    </w:p>
    <w:p w14:paraId="2EB32275" w14:textId="77777777" w:rsidR="006D37E1" w:rsidRPr="00C05CF1" w:rsidRDefault="006D37E1" w:rsidP="00D00988">
      <w:pPr>
        <w:widowControl w:val="0"/>
        <w:numPr>
          <w:ilvl w:val="0"/>
          <w:numId w:val="2"/>
        </w:numPr>
        <w:suppressAutoHyphens/>
        <w:spacing w:after="0" w:line="100" w:lineRule="atLeast"/>
        <w:ind w:left="0" w:right="98" w:firstLine="0"/>
        <w:jc w:val="both"/>
        <w:rPr>
          <w:rFonts w:ascii="Times New Roman" w:eastAsia="DejaVu Sans" w:hAnsi="Times New Roman"/>
          <w:sz w:val="28"/>
          <w:szCs w:val="28"/>
          <w:lang w:eastAsia="ar-SA"/>
        </w:rPr>
      </w:pPr>
      <w:r w:rsidRPr="00C05CF1">
        <w:rPr>
          <w:rFonts w:ascii="Times New Roman" w:eastAsia="DejaVu Sans" w:hAnsi="Times New Roman"/>
          <w:sz w:val="28"/>
          <w:szCs w:val="28"/>
          <w:lang w:eastAsia="ar-SA"/>
        </w:rPr>
        <w:t>изобразительная деятельность – индивидуально-групповая, коллективная.</w:t>
      </w:r>
    </w:p>
    <w:p w14:paraId="293DABB6" w14:textId="77777777" w:rsidR="00ED1FE1" w:rsidRDefault="006D37E1" w:rsidP="00D00988">
      <w:pPr>
        <w:widowControl w:val="0"/>
        <w:numPr>
          <w:ilvl w:val="0"/>
          <w:numId w:val="2"/>
        </w:numPr>
        <w:suppressAutoHyphens/>
        <w:spacing w:after="0" w:line="100" w:lineRule="atLeast"/>
        <w:ind w:left="0" w:right="98" w:firstLine="0"/>
        <w:jc w:val="both"/>
        <w:rPr>
          <w:rFonts w:ascii="Times New Roman" w:hAnsi="Times New Roman"/>
          <w:sz w:val="28"/>
          <w:szCs w:val="28"/>
        </w:rPr>
      </w:pPr>
      <w:r w:rsidRPr="00C05CF1">
        <w:rPr>
          <w:rFonts w:ascii="Times New Roman" w:eastAsia="DejaVu Sans" w:hAnsi="Times New Roman"/>
          <w:sz w:val="28"/>
          <w:szCs w:val="28"/>
          <w:lang w:eastAsia="ar-SA"/>
        </w:rPr>
        <w:t xml:space="preserve">художественная коммуникация – обсуждение, высказывание, слушание музыки, </w:t>
      </w:r>
      <w:r w:rsidRPr="00C05CF1">
        <w:rPr>
          <w:rFonts w:ascii="Times New Roman" w:eastAsia="DejaVu Sans" w:hAnsi="Times New Roman"/>
          <w:sz w:val="28"/>
          <w:szCs w:val="28"/>
          <w:lang w:eastAsia="ar-SA"/>
        </w:rPr>
        <w:lastRenderedPageBreak/>
        <w:t>чтение литературных произведений.</w:t>
      </w:r>
    </w:p>
    <w:p w14:paraId="3DF12A5A" w14:textId="77777777" w:rsidR="007F1C9D" w:rsidRPr="00ED1FE1" w:rsidRDefault="007F1C9D" w:rsidP="00D00988">
      <w:pPr>
        <w:widowControl w:val="0"/>
        <w:numPr>
          <w:ilvl w:val="0"/>
          <w:numId w:val="2"/>
        </w:numPr>
        <w:suppressAutoHyphens/>
        <w:spacing w:after="0" w:line="100" w:lineRule="atLeast"/>
        <w:ind w:left="0" w:right="98" w:firstLine="0"/>
        <w:jc w:val="both"/>
        <w:rPr>
          <w:rFonts w:ascii="Times New Roman" w:hAnsi="Times New Roman"/>
          <w:sz w:val="28"/>
          <w:szCs w:val="28"/>
        </w:rPr>
      </w:pPr>
      <w:r w:rsidRPr="00ED1FE1">
        <w:rPr>
          <w:rFonts w:ascii="Times New Roman" w:hAnsi="Times New Roman"/>
          <w:sz w:val="28"/>
          <w:szCs w:val="28"/>
        </w:rPr>
        <w:t>экскурсии, , соревнования, постановка и решение проблемных вопросов, игровые моменты, проекты, практические работы, творческие работы, самоанализ и самооценка, наблюдения и т. д.);</w:t>
      </w:r>
    </w:p>
    <w:p w14:paraId="67F2923D" w14:textId="77777777" w:rsidR="00C05CF1" w:rsidRPr="00C05CF1" w:rsidRDefault="00C05CF1" w:rsidP="001D1A09">
      <w:pPr>
        <w:pStyle w:val="4"/>
        <w:numPr>
          <w:ilvl w:val="0"/>
          <w:numId w:val="0"/>
        </w:numPr>
        <w:spacing w:before="0" w:after="0"/>
        <w:ind w:left="851"/>
        <w:jc w:val="both"/>
        <w:rPr>
          <w:lang w:val="ru-RU"/>
        </w:rPr>
      </w:pPr>
      <w:r w:rsidRPr="00C05CF1">
        <w:rPr>
          <w:lang w:val="ru-RU"/>
        </w:rPr>
        <w:t>Первый год обучения. Ознакомительный этап:  7- 8 лет.</w:t>
      </w:r>
    </w:p>
    <w:p w14:paraId="5FE11C4E" w14:textId="77777777" w:rsidR="00C05CF1" w:rsidRPr="00C05CF1" w:rsidRDefault="00C05CF1" w:rsidP="00C05CF1">
      <w:pPr>
        <w:pStyle w:val="11"/>
        <w:spacing w:after="0"/>
        <w:ind w:firstLine="851"/>
        <w:jc w:val="both"/>
        <w:rPr>
          <w:sz w:val="28"/>
          <w:szCs w:val="28"/>
          <w:lang w:val="ru-RU"/>
        </w:rPr>
      </w:pPr>
      <w:r w:rsidRPr="00C05CF1">
        <w:rPr>
          <w:sz w:val="28"/>
          <w:szCs w:val="28"/>
          <w:lang w:val="ru-RU"/>
        </w:rPr>
        <w:t xml:space="preserve">Мир маленького человека красочный, эмоциональный. Для этого возраста органичны занятия изобразительным искусством. Для ребёнка  7-8 лет необходим определённый уровень графических навыков, важно научиться чувствовать цвет. </w:t>
      </w:r>
    </w:p>
    <w:p w14:paraId="5A07B6A0" w14:textId="77777777" w:rsidR="00C05CF1" w:rsidRPr="00C05CF1" w:rsidRDefault="00C05CF1" w:rsidP="00C05CF1">
      <w:pPr>
        <w:pStyle w:val="11"/>
        <w:spacing w:after="0"/>
        <w:ind w:firstLine="851"/>
        <w:jc w:val="both"/>
        <w:rPr>
          <w:sz w:val="28"/>
          <w:szCs w:val="28"/>
          <w:lang w:val="ru-RU"/>
        </w:rPr>
      </w:pPr>
      <w:r w:rsidRPr="00C05CF1">
        <w:rPr>
          <w:sz w:val="28"/>
          <w:szCs w:val="28"/>
          <w:lang w:val="ru-RU"/>
        </w:rPr>
        <w:t>Для развития двигательной ловкости и координации мелких движений рук  проводятся упражнения на рисование линий разного характера, точек, пятен, штрихов.  В процессе занятий по темам проводятся беседы ознакомительного характера по истории искусства в доступной форме, совершаются заочные экскурсии по музеям и выставочным залам нашей страны и мира. Дети знакомятся с творчеством лучших художников нашей страны и мира.  В конце каждого занятия фиксируется внимание детей на достигнутом результате.</w:t>
      </w:r>
    </w:p>
    <w:p w14:paraId="74F5ED3E" w14:textId="77777777" w:rsidR="00E0186A" w:rsidRDefault="007F1C9D" w:rsidP="00C05CF1">
      <w:pPr>
        <w:jc w:val="both"/>
        <w:rPr>
          <w:rFonts w:ascii="Times New Roman" w:hAnsi="Times New Roman"/>
          <w:b/>
          <w:sz w:val="28"/>
          <w:szCs w:val="28"/>
        </w:rPr>
      </w:pPr>
      <w:r w:rsidRPr="00C05CF1">
        <w:rPr>
          <w:rFonts w:ascii="Times New Roman" w:hAnsi="Times New Roman"/>
          <w:b/>
          <w:sz w:val="28"/>
          <w:szCs w:val="28"/>
        </w:rPr>
        <w:t xml:space="preserve">Содержание курса </w:t>
      </w:r>
    </w:p>
    <w:p w14:paraId="199B4A8D" w14:textId="77777777" w:rsidR="00C16C8F" w:rsidRPr="00E0186A" w:rsidRDefault="00C16C8F" w:rsidP="00C05CF1">
      <w:pPr>
        <w:jc w:val="both"/>
        <w:rPr>
          <w:rFonts w:ascii="Times New Roman" w:hAnsi="Times New Roman"/>
          <w:b/>
          <w:sz w:val="28"/>
          <w:szCs w:val="28"/>
        </w:rPr>
      </w:pPr>
      <w:r w:rsidRPr="00E0186A">
        <w:rPr>
          <w:rFonts w:ascii="Times New Roman" w:hAnsi="Times New Roman"/>
          <w:b/>
          <w:sz w:val="28"/>
          <w:szCs w:val="28"/>
          <w:u w:val="single"/>
        </w:rPr>
        <w:t>1 год обучения.</w:t>
      </w:r>
    </w:p>
    <w:tbl>
      <w:tblPr>
        <w:tblStyle w:val="a5"/>
        <w:tblW w:w="10395" w:type="dxa"/>
        <w:tblInd w:w="-5" w:type="dxa"/>
        <w:tblLayout w:type="fixed"/>
        <w:tblLook w:val="04A0" w:firstRow="1" w:lastRow="0" w:firstColumn="1" w:lastColumn="0" w:noHBand="0" w:noVBand="1"/>
      </w:tblPr>
      <w:tblGrid>
        <w:gridCol w:w="614"/>
        <w:gridCol w:w="2965"/>
        <w:gridCol w:w="784"/>
        <w:gridCol w:w="2063"/>
        <w:gridCol w:w="1985"/>
        <w:gridCol w:w="1984"/>
      </w:tblGrid>
      <w:tr w:rsidR="00DB591B" w:rsidRPr="006D37E1" w14:paraId="26B1FEB7" w14:textId="77777777" w:rsidTr="00226F72">
        <w:trPr>
          <w:trHeight w:val="495"/>
        </w:trPr>
        <w:tc>
          <w:tcPr>
            <w:tcW w:w="614" w:type="dxa"/>
            <w:vMerge w:val="restart"/>
          </w:tcPr>
          <w:p w14:paraId="7587D3C5" w14:textId="77777777" w:rsidR="00DB591B" w:rsidRPr="006D37E1" w:rsidRDefault="00DB591B" w:rsidP="00586D93">
            <w:pPr>
              <w:pStyle w:val="a4"/>
              <w:ind w:left="0"/>
              <w:jc w:val="both"/>
              <w:rPr>
                <w:rFonts w:ascii="Times New Roman" w:hAnsi="Times New Roman"/>
                <w:sz w:val="28"/>
                <w:szCs w:val="28"/>
              </w:rPr>
            </w:pPr>
            <w:r w:rsidRPr="006D37E1">
              <w:rPr>
                <w:rFonts w:ascii="Times New Roman" w:hAnsi="Times New Roman"/>
                <w:sz w:val="28"/>
                <w:szCs w:val="28"/>
              </w:rPr>
              <w:t>№</w:t>
            </w:r>
            <w:proofErr w:type="spellStart"/>
            <w:r w:rsidRPr="006D37E1">
              <w:rPr>
                <w:rFonts w:ascii="Times New Roman" w:hAnsi="Times New Roman"/>
                <w:sz w:val="28"/>
                <w:szCs w:val="28"/>
              </w:rPr>
              <w:t>пп</w:t>
            </w:r>
            <w:proofErr w:type="spellEnd"/>
          </w:p>
        </w:tc>
        <w:tc>
          <w:tcPr>
            <w:tcW w:w="2965" w:type="dxa"/>
            <w:vMerge w:val="restart"/>
          </w:tcPr>
          <w:p w14:paraId="76D41085" w14:textId="77777777" w:rsidR="00DB591B" w:rsidRPr="006D37E1" w:rsidRDefault="00DB591B" w:rsidP="00DB591B">
            <w:pPr>
              <w:pStyle w:val="a4"/>
              <w:ind w:left="0"/>
              <w:jc w:val="center"/>
              <w:rPr>
                <w:rFonts w:ascii="Times New Roman" w:hAnsi="Times New Roman"/>
                <w:sz w:val="28"/>
                <w:szCs w:val="28"/>
              </w:rPr>
            </w:pPr>
            <w:r w:rsidRPr="006D37E1">
              <w:rPr>
                <w:rFonts w:ascii="Times New Roman" w:hAnsi="Times New Roman"/>
                <w:sz w:val="28"/>
                <w:szCs w:val="28"/>
              </w:rPr>
              <w:t>основные разделов программы</w:t>
            </w:r>
          </w:p>
        </w:tc>
        <w:tc>
          <w:tcPr>
            <w:tcW w:w="784" w:type="dxa"/>
            <w:vMerge w:val="restart"/>
          </w:tcPr>
          <w:p w14:paraId="408AA425" w14:textId="77777777" w:rsidR="00DB591B" w:rsidRPr="006D37E1" w:rsidRDefault="00DB591B" w:rsidP="00DB591B">
            <w:pPr>
              <w:jc w:val="both"/>
              <w:rPr>
                <w:rFonts w:ascii="Times New Roman" w:hAnsi="Times New Roman"/>
                <w:sz w:val="24"/>
                <w:szCs w:val="28"/>
              </w:rPr>
            </w:pPr>
            <w:r w:rsidRPr="006D37E1">
              <w:rPr>
                <w:rFonts w:ascii="Times New Roman" w:hAnsi="Times New Roman"/>
                <w:sz w:val="24"/>
                <w:szCs w:val="28"/>
              </w:rPr>
              <w:t>кол-во часов</w:t>
            </w:r>
          </w:p>
        </w:tc>
        <w:tc>
          <w:tcPr>
            <w:tcW w:w="6032" w:type="dxa"/>
            <w:gridSpan w:val="3"/>
          </w:tcPr>
          <w:p w14:paraId="21C7F397" w14:textId="77777777" w:rsidR="00DB591B" w:rsidRPr="006D37E1" w:rsidRDefault="00DB591B" w:rsidP="00DB591B">
            <w:pPr>
              <w:pStyle w:val="a4"/>
              <w:ind w:left="0"/>
              <w:jc w:val="center"/>
              <w:rPr>
                <w:rFonts w:ascii="Times New Roman" w:hAnsi="Times New Roman"/>
                <w:sz w:val="28"/>
                <w:szCs w:val="24"/>
              </w:rPr>
            </w:pPr>
            <w:r w:rsidRPr="006D37E1">
              <w:rPr>
                <w:rFonts w:ascii="Times New Roman" w:hAnsi="Times New Roman"/>
                <w:sz w:val="28"/>
                <w:szCs w:val="24"/>
              </w:rPr>
              <w:t>универсальные действия,</w:t>
            </w:r>
          </w:p>
          <w:p w14:paraId="0ED89AA9" w14:textId="77777777" w:rsidR="00DB591B" w:rsidRPr="006D37E1" w:rsidRDefault="00DB591B" w:rsidP="00DB591B">
            <w:pPr>
              <w:pStyle w:val="a4"/>
              <w:ind w:left="0"/>
              <w:jc w:val="center"/>
              <w:rPr>
                <w:rFonts w:ascii="Times New Roman" w:hAnsi="Times New Roman"/>
                <w:sz w:val="24"/>
                <w:szCs w:val="28"/>
              </w:rPr>
            </w:pPr>
            <w:r w:rsidRPr="006D37E1">
              <w:rPr>
                <w:rFonts w:ascii="Times New Roman" w:hAnsi="Times New Roman"/>
                <w:sz w:val="24"/>
                <w:szCs w:val="24"/>
              </w:rPr>
              <w:t>которые развивает прохождение данного раздела</w:t>
            </w:r>
          </w:p>
        </w:tc>
      </w:tr>
      <w:tr w:rsidR="004F2E25" w:rsidRPr="006D37E1" w14:paraId="779D18B3" w14:textId="77777777" w:rsidTr="00226F72">
        <w:trPr>
          <w:trHeight w:val="415"/>
        </w:trPr>
        <w:tc>
          <w:tcPr>
            <w:tcW w:w="614" w:type="dxa"/>
            <w:vMerge/>
          </w:tcPr>
          <w:p w14:paraId="15858A99" w14:textId="77777777" w:rsidR="004F2E25" w:rsidRPr="006D37E1" w:rsidRDefault="004F2E25" w:rsidP="004F2E25">
            <w:pPr>
              <w:pStyle w:val="a4"/>
              <w:ind w:left="0"/>
              <w:jc w:val="both"/>
              <w:rPr>
                <w:rFonts w:ascii="Times New Roman" w:hAnsi="Times New Roman"/>
                <w:sz w:val="28"/>
                <w:szCs w:val="28"/>
              </w:rPr>
            </w:pPr>
          </w:p>
        </w:tc>
        <w:tc>
          <w:tcPr>
            <w:tcW w:w="2965" w:type="dxa"/>
            <w:vMerge/>
          </w:tcPr>
          <w:p w14:paraId="3F22DA70" w14:textId="77777777" w:rsidR="004F2E25" w:rsidRPr="006D37E1" w:rsidRDefault="004F2E25" w:rsidP="004F2E25">
            <w:pPr>
              <w:pStyle w:val="a4"/>
              <w:ind w:left="0"/>
              <w:jc w:val="center"/>
              <w:rPr>
                <w:rFonts w:ascii="Times New Roman" w:hAnsi="Times New Roman"/>
                <w:sz w:val="28"/>
                <w:szCs w:val="28"/>
              </w:rPr>
            </w:pPr>
          </w:p>
        </w:tc>
        <w:tc>
          <w:tcPr>
            <w:tcW w:w="784" w:type="dxa"/>
            <w:vMerge/>
          </w:tcPr>
          <w:p w14:paraId="3722BFC6" w14:textId="77777777" w:rsidR="004F2E25" w:rsidRPr="006D37E1" w:rsidRDefault="004F2E25" w:rsidP="004F2E25">
            <w:pPr>
              <w:jc w:val="both"/>
              <w:rPr>
                <w:rFonts w:ascii="Times New Roman" w:hAnsi="Times New Roman"/>
                <w:sz w:val="24"/>
                <w:szCs w:val="28"/>
              </w:rPr>
            </w:pPr>
          </w:p>
        </w:tc>
        <w:tc>
          <w:tcPr>
            <w:tcW w:w="2063" w:type="dxa"/>
          </w:tcPr>
          <w:p w14:paraId="4B23D48A" w14:textId="77777777" w:rsidR="004F2E25" w:rsidRPr="001372CB" w:rsidRDefault="004F2E25" w:rsidP="001372CB">
            <w:pPr>
              <w:jc w:val="center"/>
              <w:rPr>
                <w:rFonts w:ascii="Times New Roman" w:eastAsia="DejaVu Sans" w:hAnsi="Times New Roman"/>
                <w:lang w:eastAsia="ar-SA"/>
              </w:rPr>
            </w:pPr>
            <w:r w:rsidRPr="001372CB">
              <w:rPr>
                <w:rFonts w:ascii="Times New Roman" w:eastAsia="DejaVu Sans" w:hAnsi="Times New Roman"/>
                <w:lang w:eastAsia="ar-SA"/>
              </w:rPr>
              <w:t>личностные</w:t>
            </w:r>
          </w:p>
        </w:tc>
        <w:tc>
          <w:tcPr>
            <w:tcW w:w="1985" w:type="dxa"/>
          </w:tcPr>
          <w:p w14:paraId="389D8228" w14:textId="77777777" w:rsidR="004F2E25" w:rsidRPr="001372CB" w:rsidRDefault="004F2E25" w:rsidP="001372CB">
            <w:pPr>
              <w:jc w:val="center"/>
              <w:rPr>
                <w:rFonts w:ascii="Times New Roman" w:eastAsia="DejaVu Sans" w:hAnsi="Times New Roman"/>
                <w:lang w:eastAsia="ar-SA"/>
              </w:rPr>
            </w:pPr>
            <w:r w:rsidRPr="001372CB">
              <w:rPr>
                <w:rFonts w:ascii="Times New Roman" w:eastAsia="DejaVu Sans" w:hAnsi="Times New Roman"/>
                <w:lang w:eastAsia="ar-SA"/>
              </w:rPr>
              <w:t>предметные</w:t>
            </w:r>
          </w:p>
        </w:tc>
        <w:tc>
          <w:tcPr>
            <w:tcW w:w="1984" w:type="dxa"/>
          </w:tcPr>
          <w:p w14:paraId="0D971213" w14:textId="77777777" w:rsidR="004F2E25" w:rsidRPr="001372CB" w:rsidRDefault="004F2E25" w:rsidP="001372CB">
            <w:pPr>
              <w:jc w:val="center"/>
              <w:rPr>
                <w:rFonts w:ascii="Times New Roman" w:eastAsia="DejaVu Sans" w:hAnsi="Times New Roman"/>
                <w:lang w:eastAsia="ar-SA"/>
              </w:rPr>
            </w:pPr>
            <w:r w:rsidRPr="001372CB">
              <w:rPr>
                <w:rFonts w:ascii="Times New Roman" w:eastAsia="DejaVu Sans" w:hAnsi="Times New Roman"/>
                <w:lang w:eastAsia="ar-SA"/>
              </w:rPr>
              <w:t>метапредметные</w:t>
            </w:r>
          </w:p>
        </w:tc>
      </w:tr>
      <w:tr w:rsidR="004F2E25" w:rsidRPr="006D37E1" w14:paraId="2B968EB9" w14:textId="77777777" w:rsidTr="00226F72">
        <w:tc>
          <w:tcPr>
            <w:tcW w:w="10395" w:type="dxa"/>
            <w:gridSpan w:val="6"/>
          </w:tcPr>
          <w:p w14:paraId="60C974E6" w14:textId="77777777" w:rsidR="004F2E25" w:rsidRPr="004F2E25" w:rsidRDefault="004F2E25" w:rsidP="004F2E25">
            <w:pPr>
              <w:spacing w:line="100" w:lineRule="atLeast"/>
              <w:rPr>
                <w:rFonts w:ascii="Times New Roman" w:hAnsi="Times New Roman"/>
                <w:b/>
                <w:sz w:val="28"/>
                <w:szCs w:val="28"/>
              </w:rPr>
            </w:pPr>
            <w:r w:rsidRPr="002F0E1D">
              <w:rPr>
                <w:rFonts w:ascii="Times New Roman" w:hAnsi="Times New Roman"/>
                <w:b/>
                <w:sz w:val="28"/>
                <w:szCs w:val="28"/>
              </w:rPr>
              <w:t>Радужный мир</w:t>
            </w:r>
            <w:r>
              <w:rPr>
                <w:rFonts w:ascii="Times New Roman" w:hAnsi="Times New Roman"/>
                <w:sz w:val="28"/>
                <w:szCs w:val="28"/>
              </w:rPr>
              <w:t>2</w:t>
            </w:r>
            <w:r w:rsidRPr="00C05CF1">
              <w:rPr>
                <w:rFonts w:ascii="Times New Roman" w:hAnsi="Times New Roman"/>
                <w:sz w:val="28"/>
                <w:szCs w:val="28"/>
              </w:rPr>
              <w:t>8</w:t>
            </w:r>
          </w:p>
        </w:tc>
      </w:tr>
      <w:tr w:rsidR="00DC0CA8" w:rsidRPr="006D37E1" w14:paraId="142E3789" w14:textId="77777777" w:rsidTr="00226F72">
        <w:tc>
          <w:tcPr>
            <w:tcW w:w="614" w:type="dxa"/>
          </w:tcPr>
          <w:p w14:paraId="49EE09A7" w14:textId="77777777" w:rsidR="00DC0CA8" w:rsidRPr="006D37E1" w:rsidRDefault="00DC0CA8" w:rsidP="004F2E25">
            <w:pPr>
              <w:pStyle w:val="a4"/>
              <w:ind w:left="0"/>
              <w:jc w:val="both"/>
              <w:rPr>
                <w:rFonts w:ascii="Times New Roman" w:hAnsi="Times New Roman"/>
                <w:sz w:val="28"/>
                <w:szCs w:val="28"/>
              </w:rPr>
            </w:pPr>
            <w:r>
              <w:rPr>
                <w:rFonts w:ascii="Times New Roman" w:hAnsi="Times New Roman"/>
                <w:sz w:val="28"/>
                <w:szCs w:val="28"/>
              </w:rPr>
              <w:t>1</w:t>
            </w:r>
          </w:p>
        </w:tc>
        <w:tc>
          <w:tcPr>
            <w:tcW w:w="2965" w:type="dxa"/>
          </w:tcPr>
          <w:p w14:paraId="4BF51938" w14:textId="77777777" w:rsidR="00DC0CA8" w:rsidRPr="00DC15CB" w:rsidRDefault="00DC0CA8" w:rsidP="004F2E25">
            <w:pPr>
              <w:pStyle w:val="21"/>
              <w:tabs>
                <w:tab w:val="left" w:pos="708"/>
              </w:tabs>
              <w:rPr>
                <w:lang w:val="ru-RU"/>
              </w:rPr>
            </w:pPr>
            <w:r w:rsidRPr="00DC15CB">
              <w:rPr>
                <w:sz w:val="28"/>
                <w:lang w:val="ru-RU"/>
              </w:rPr>
              <w:t xml:space="preserve">Знакомство с различными художественными материалами, приёмами работы с ними. </w:t>
            </w:r>
          </w:p>
        </w:tc>
        <w:tc>
          <w:tcPr>
            <w:tcW w:w="784" w:type="dxa"/>
          </w:tcPr>
          <w:p w14:paraId="14D5531C" w14:textId="77777777" w:rsidR="00DC0CA8" w:rsidRDefault="00613FA0" w:rsidP="004F2E25">
            <w:pPr>
              <w:spacing w:line="100" w:lineRule="atLeast"/>
              <w:rPr>
                <w:rFonts w:ascii="Times New Roman" w:hAnsi="Times New Roman"/>
                <w:sz w:val="28"/>
                <w:szCs w:val="28"/>
              </w:rPr>
            </w:pPr>
            <w:r>
              <w:rPr>
                <w:rFonts w:ascii="Times New Roman" w:hAnsi="Times New Roman"/>
                <w:sz w:val="28"/>
                <w:szCs w:val="28"/>
              </w:rPr>
              <w:t>12</w:t>
            </w:r>
          </w:p>
        </w:tc>
        <w:tc>
          <w:tcPr>
            <w:tcW w:w="2063" w:type="dxa"/>
            <w:vMerge w:val="restart"/>
          </w:tcPr>
          <w:p w14:paraId="56E223E0" w14:textId="77777777" w:rsidR="00DC0CA8" w:rsidRPr="00DC0CA8" w:rsidRDefault="00DC0CA8" w:rsidP="004F2E25">
            <w:pPr>
              <w:widowControl w:val="0"/>
              <w:suppressAutoHyphens/>
              <w:spacing w:after="0" w:line="240" w:lineRule="auto"/>
              <w:jc w:val="both"/>
              <w:rPr>
                <w:rFonts w:ascii="Times New Roman" w:eastAsia="DejaVu Sans" w:hAnsi="Times New Roman"/>
                <w:sz w:val="24"/>
                <w:lang w:eastAsia="ar-SA"/>
              </w:rPr>
            </w:pPr>
            <w:r w:rsidRPr="00DC0CA8">
              <w:rPr>
                <w:rFonts w:ascii="Times New Roman" w:eastAsia="DejaVu Sans" w:hAnsi="Times New Roman"/>
                <w:sz w:val="24"/>
                <w:lang w:eastAsia="ar-SA"/>
              </w:rPr>
              <w:t>Ориентирование в социальных ролях</w:t>
            </w:r>
          </w:p>
          <w:p w14:paraId="3C8725E3" w14:textId="77777777" w:rsidR="00DC0CA8" w:rsidRPr="00DC0CA8" w:rsidRDefault="00DC0CA8" w:rsidP="004F2E25">
            <w:pPr>
              <w:widowControl w:val="0"/>
              <w:suppressAutoHyphens/>
              <w:spacing w:after="0" w:line="240" w:lineRule="auto"/>
              <w:jc w:val="both"/>
              <w:rPr>
                <w:rFonts w:ascii="Times New Roman" w:eastAsia="DejaVu Sans" w:hAnsi="Times New Roman"/>
                <w:sz w:val="24"/>
                <w:lang w:eastAsia="ar-SA"/>
              </w:rPr>
            </w:pPr>
          </w:p>
          <w:p w14:paraId="27C54351" w14:textId="77777777" w:rsidR="00DC0CA8" w:rsidRPr="00DC0CA8" w:rsidRDefault="00DC0CA8" w:rsidP="004F2E25">
            <w:pPr>
              <w:widowControl w:val="0"/>
              <w:suppressAutoHyphens/>
              <w:spacing w:after="0" w:line="240" w:lineRule="auto"/>
              <w:jc w:val="both"/>
              <w:rPr>
                <w:rFonts w:ascii="Times New Roman" w:eastAsia="DejaVu Sans" w:hAnsi="Times New Roman"/>
                <w:sz w:val="24"/>
                <w:lang w:eastAsia="ar-SA"/>
              </w:rPr>
            </w:pPr>
            <w:r w:rsidRPr="00DC0CA8">
              <w:rPr>
                <w:rFonts w:ascii="Times New Roman" w:eastAsia="DejaVu Sans" w:hAnsi="Times New Roman"/>
                <w:sz w:val="24"/>
                <w:lang w:eastAsia="ar-SA"/>
              </w:rPr>
              <w:t>Нравственно-этическое оценивание своей деятельности.</w:t>
            </w:r>
          </w:p>
          <w:p w14:paraId="55B449B3" w14:textId="77777777" w:rsidR="00DC0CA8" w:rsidRPr="00DC0CA8" w:rsidRDefault="00DC0CA8" w:rsidP="004F2E25">
            <w:pPr>
              <w:widowControl w:val="0"/>
              <w:suppressAutoHyphens/>
              <w:spacing w:after="0" w:line="240" w:lineRule="auto"/>
              <w:jc w:val="both"/>
              <w:rPr>
                <w:rFonts w:ascii="Times New Roman" w:eastAsia="DejaVu Sans" w:hAnsi="Times New Roman"/>
                <w:sz w:val="24"/>
                <w:lang w:eastAsia="ar-SA"/>
              </w:rPr>
            </w:pPr>
          </w:p>
          <w:p w14:paraId="007C389D" w14:textId="77777777" w:rsidR="00DC0CA8" w:rsidRPr="00DC0CA8" w:rsidRDefault="00DC0CA8" w:rsidP="004F2E25">
            <w:pPr>
              <w:widowControl w:val="0"/>
              <w:suppressAutoHyphens/>
              <w:spacing w:after="0" w:line="240" w:lineRule="auto"/>
              <w:jc w:val="both"/>
              <w:rPr>
                <w:rFonts w:ascii="Times New Roman" w:eastAsia="DejaVu Sans" w:hAnsi="Times New Roman"/>
                <w:sz w:val="24"/>
                <w:lang w:eastAsia="ar-SA"/>
              </w:rPr>
            </w:pPr>
            <w:r w:rsidRPr="00DC0CA8">
              <w:rPr>
                <w:rFonts w:ascii="Times New Roman" w:eastAsia="DejaVu Sans" w:hAnsi="Times New Roman"/>
                <w:sz w:val="24"/>
                <w:lang w:eastAsia="ar-SA"/>
              </w:rPr>
              <w:t>Развитие наблюдательности зрительной памяти.</w:t>
            </w:r>
          </w:p>
          <w:p w14:paraId="389497AF" w14:textId="77777777" w:rsidR="00DC0CA8" w:rsidRPr="00DC0CA8" w:rsidRDefault="00DC0CA8" w:rsidP="004F2E25">
            <w:pPr>
              <w:pStyle w:val="a4"/>
              <w:ind w:left="0"/>
              <w:jc w:val="both"/>
              <w:rPr>
                <w:rFonts w:ascii="Times New Roman" w:hAnsi="Times New Roman"/>
                <w:sz w:val="24"/>
                <w:szCs w:val="28"/>
              </w:rPr>
            </w:pPr>
            <w:r w:rsidRPr="00DC0CA8">
              <w:rPr>
                <w:rFonts w:ascii="Times New Roman" w:eastAsia="DejaVu Sans" w:hAnsi="Times New Roman"/>
                <w:sz w:val="24"/>
                <w:lang w:eastAsia="ar-SA"/>
              </w:rPr>
              <w:t>Активное использование в речи терминов.</w:t>
            </w:r>
          </w:p>
        </w:tc>
        <w:tc>
          <w:tcPr>
            <w:tcW w:w="1985" w:type="dxa"/>
            <w:vMerge w:val="restart"/>
          </w:tcPr>
          <w:p w14:paraId="378BD457" w14:textId="77777777" w:rsidR="00DC0CA8" w:rsidRPr="00DC0CA8" w:rsidRDefault="00DC0CA8" w:rsidP="004F2E25">
            <w:pPr>
              <w:widowControl w:val="0"/>
              <w:suppressAutoHyphens/>
              <w:spacing w:after="0" w:line="240" w:lineRule="auto"/>
              <w:rPr>
                <w:rFonts w:ascii="Times New Roman" w:eastAsia="DejaVu Sans" w:hAnsi="Times New Roman"/>
                <w:sz w:val="24"/>
                <w:lang w:eastAsia="ar-SA"/>
              </w:rPr>
            </w:pPr>
            <w:r w:rsidRPr="00DC0CA8">
              <w:rPr>
                <w:rFonts w:ascii="Times New Roman" w:eastAsia="DejaVu Sans" w:hAnsi="Times New Roman"/>
                <w:sz w:val="24"/>
                <w:lang w:eastAsia="ar-SA"/>
              </w:rPr>
              <w:t>Соблюдение  последовательности выполнения работы.</w:t>
            </w:r>
          </w:p>
          <w:p w14:paraId="0A5DE2A7" w14:textId="77777777" w:rsidR="00DC0CA8" w:rsidRPr="00DC0CA8" w:rsidRDefault="00DC0CA8" w:rsidP="004F2E25">
            <w:pPr>
              <w:widowControl w:val="0"/>
              <w:suppressAutoHyphens/>
              <w:spacing w:after="0" w:line="240" w:lineRule="auto"/>
              <w:rPr>
                <w:rFonts w:ascii="Times New Roman" w:eastAsia="DejaVu Sans" w:hAnsi="Times New Roman"/>
                <w:sz w:val="24"/>
                <w:lang w:eastAsia="ar-SA"/>
              </w:rPr>
            </w:pPr>
          </w:p>
          <w:p w14:paraId="4ECCDA5D" w14:textId="77777777" w:rsidR="00DC0CA8" w:rsidRPr="00DC0CA8" w:rsidRDefault="00DC0CA8" w:rsidP="004F2E25">
            <w:pPr>
              <w:pStyle w:val="a4"/>
              <w:ind w:left="0"/>
              <w:rPr>
                <w:rFonts w:ascii="Times New Roman" w:hAnsi="Times New Roman"/>
                <w:sz w:val="24"/>
                <w:szCs w:val="28"/>
              </w:rPr>
            </w:pPr>
            <w:r w:rsidRPr="00DC0CA8">
              <w:rPr>
                <w:rFonts w:ascii="Times New Roman" w:eastAsia="DejaVu Sans" w:hAnsi="Times New Roman"/>
                <w:sz w:val="24"/>
                <w:lang w:eastAsia="ar-SA"/>
              </w:rPr>
              <w:t>Умение сравнивать и правильно определять  пропорции предметов, их расположение, цвет.</w:t>
            </w:r>
          </w:p>
        </w:tc>
        <w:tc>
          <w:tcPr>
            <w:tcW w:w="1984" w:type="dxa"/>
            <w:vMerge w:val="restart"/>
          </w:tcPr>
          <w:p w14:paraId="23E1F662" w14:textId="77777777" w:rsidR="00DC0CA8" w:rsidRPr="00DC0CA8" w:rsidRDefault="00DC0CA8" w:rsidP="004F2E25">
            <w:pPr>
              <w:widowControl w:val="0"/>
              <w:suppressAutoHyphens/>
              <w:spacing w:after="0" w:line="240" w:lineRule="auto"/>
              <w:rPr>
                <w:rFonts w:ascii="Times New Roman" w:eastAsia="DejaVu Sans" w:hAnsi="Times New Roman"/>
                <w:sz w:val="24"/>
                <w:lang w:eastAsia="ar-SA"/>
              </w:rPr>
            </w:pPr>
            <w:r w:rsidRPr="00DC0CA8">
              <w:rPr>
                <w:rFonts w:ascii="Times New Roman" w:eastAsia="DejaVu Sans" w:hAnsi="Times New Roman"/>
                <w:sz w:val="24"/>
                <w:lang w:eastAsia="ar-SA"/>
              </w:rPr>
              <w:t>Диагностирование причин успеха/неуспеха и формирование способности действовать в различных ситуациях.</w:t>
            </w:r>
          </w:p>
          <w:p w14:paraId="2EB5C3DA" w14:textId="77777777" w:rsidR="00DC0CA8" w:rsidRPr="00DC0CA8" w:rsidRDefault="00DC0CA8" w:rsidP="004F2E25">
            <w:pPr>
              <w:pStyle w:val="a4"/>
              <w:ind w:left="0"/>
              <w:rPr>
                <w:rFonts w:ascii="Times New Roman" w:eastAsia="DejaVu Sans" w:hAnsi="Times New Roman"/>
                <w:sz w:val="24"/>
                <w:lang w:eastAsia="ar-SA"/>
              </w:rPr>
            </w:pPr>
          </w:p>
          <w:p w14:paraId="0E274928" w14:textId="77777777" w:rsidR="00DC0CA8" w:rsidRPr="00DC0CA8" w:rsidRDefault="00DC0CA8" w:rsidP="004F2E25">
            <w:pPr>
              <w:pStyle w:val="a4"/>
              <w:ind w:left="0"/>
              <w:rPr>
                <w:rFonts w:ascii="Times New Roman" w:hAnsi="Times New Roman"/>
                <w:sz w:val="24"/>
                <w:szCs w:val="28"/>
              </w:rPr>
            </w:pPr>
            <w:r w:rsidRPr="00DC0CA8">
              <w:rPr>
                <w:rFonts w:ascii="Times New Roman" w:eastAsia="DejaVu Sans" w:hAnsi="Times New Roman"/>
                <w:sz w:val="24"/>
                <w:lang w:eastAsia="ar-SA"/>
              </w:rPr>
              <w:t>Участие в коллективном обсуждении</w:t>
            </w:r>
          </w:p>
        </w:tc>
      </w:tr>
      <w:tr w:rsidR="00DC0CA8" w:rsidRPr="006D37E1" w14:paraId="1407BF29" w14:textId="77777777" w:rsidTr="00226F72">
        <w:tc>
          <w:tcPr>
            <w:tcW w:w="614" w:type="dxa"/>
          </w:tcPr>
          <w:p w14:paraId="4C15387E" w14:textId="77777777" w:rsidR="00DC0CA8" w:rsidRPr="006D37E1" w:rsidRDefault="00DC0CA8" w:rsidP="004F2E25">
            <w:pPr>
              <w:pStyle w:val="a4"/>
              <w:ind w:left="0"/>
              <w:jc w:val="both"/>
              <w:rPr>
                <w:rFonts w:ascii="Times New Roman" w:hAnsi="Times New Roman"/>
                <w:sz w:val="28"/>
                <w:szCs w:val="28"/>
              </w:rPr>
            </w:pPr>
            <w:r>
              <w:rPr>
                <w:rFonts w:ascii="Times New Roman" w:hAnsi="Times New Roman"/>
                <w:sz w:val="28"/>
                <w:szCs w:val="28"/>
              </w:rPr>
              <w:t>2</w:t>
            </w:r>
          </w:p>
        </w:tc>
        <w:tc>
          <w:tcPr>
            <w:tcW w:w="2965" w:type="dxa"/>
          </w:tcPr>
          <w:p w14:paraId="65251CAD" w14:textId="77777777" w:rsidR="00DC0CA8" w:rsidRPr="00DC15CB" w:rsidRDefault="00DC0CA8" w:rsidP="004F2E25">
            <w:pPr>
              <w:pStyle w:val="21"/>
              <w:tabs>
                <w:tab w:val="left" w:pos="708"/>
              </w:tabs>
            </w:pPr>
            <w:r w:rsidRPr="00DC15CB">
              <w:rPr>
                <w:sz w:val="28"/>
                <w:lang w:val="ru-RU"/>
              </w:rPr>
              <w:t xml:space="preserve">Основы </w:t>
            </w:r>
            <w:proofErr w:type="spellStart"/>
            <w:r w:rsidRPr="00DC15CB">
              <w:rPr>
                <w:sz w:val="28"/>
                <w:lang w:val="ru-RU"/>
              </w:rPr>
              <w:t>цветоведения</w:t>
            </w:r>
            <w:proofErr w:type="spellEnd"/>
            <w:r w:rsidRPr="00DC15CB">
              <w:rPr>
                <w:sz w:val="28"/>
                <w:lang w:val="ru-RU"/>
              </w:rPr>
              <w:t xml:space="preserve">. </w:t>
            </w:r>
            <w:r w:rsidRPr="00DC15CB">
              <w:rPr>
                <w:lang w:val="ru-RU"/>
              </w:rPr>
              <w:t xml:space="preserve">Основные цвета. Смешение цветов. </w:t>
            </w:r>
            <w:proofErr w:type="spellStart"/>
            <w:r w:rsidRPr="00DC15CB">
              <w:t>Холодные</w:t>
            </w:r>
            <w:proofErr w:type="spellEnd"/>
            <w:r w:rsidRPr="00DC15CB">
              <w:rPr>
                <w:lang w:val="ru-RU"/>
              </w:rPr>
              <w:t>, теплые</w:t>
            </w:r>
            <w:proofErr w:type="spellStart"/>
            <w:r w:rsidRPr="00DC15CB">
              <w:t>цвета</w:t>
            </w:r>
            <w:proofErr w:type="spellEnd"/>
            <w:r w:rsidRPr="00DC15CB">
              <w:t>.</w:t>
            </w:r>
          </w:p>
          <w:p w14:paraId="5BCA100F" w14:textId="77777777" w:rsidR="00DC0CA8" w:rsidRPr="00B641A5" w:rsidRDefault="00DC0CA8" w:rsidP="004F2E25">
            <w:pPr>
              <w:pStyle w:val="21"/>
              <w:tabs>
                <w:tab w:val="left" w:pos="708"/>
              </w:tabs>
              <w:jc w:val="both"/>
              <w:rPr>
                <w:lang w:val="ru-RU"/>
              </w:rPr>
            </w:pPr>
          </w:p>
        </w:tc>
        <w:tc>
          <w:tcPr>
            <w:tcW w:w="784" w:type="dxa"/>
          </w:tcPr>
          <w:p w14:paraId="71D6E8E9" w14:textId="77777777" w:rsidR="00DC0CA8" w:rsidRDefault="00DC0CA8" w:rsidP="004F2E25">
            <w:pPr>
              <w:spacing w:line="100" w:lineRule="atLeast"/>
              <w:rPr>
                <w:rFonts w:ascii="Times New Roman" w:hAnsi="Times New Roman"/>
                <w:sz w:val="28"/>
                <w:szCs w:val="28"/>
              </w:rPr>
            </w:pPr>
            <w:r>
              <w:rPr>
                <w:rFonts w:ascii="Times New Roman" w:hAnsi="Times New Roman"/>
                <w:sz w:val="28"/>
                <w:szCs w:val="28"/>
              </w:rPr>
              <w:t>9</w:t>
            </w:r>
          </w:p>
        </w:tc>
        <w:tc>
          <w:tcPr>
            <w:tcW w:w="2063" w:type="dxa"/>
            <w:vMerge/>
          </w:tcPr>
          <w:p w14:paraId="5CB22E33" w14:textId="77777777" w:rsidR="00DC0CA8" w:rsidRPr="006D37E1" w:rsidRDefault="00DC0CA8" w:rsidP="004F2E25">
            <w:pPr>
              <w:pStyle w:val="a4"/>
              <w:ind w:left="0"/>
              <w:jc w:val="both"/>
              <w:rPr>
                <w:rFonts w:ascii="Times New Roman" w:hAnsi="Times New Roman"/>
                <w:sz w:val="28"/>
                <w:szCs w:val="28"/>
              </w:rPr>
            </w:pPr>
          </w:p>
        </w:tc>
        <w:tc>
          <w:tcPr>
            <w:tcW w:w="1985" w:type="dxa"/>
            <w:vMerge/>
          </w:tcPr>
          <w:p w14:paraId="3AA34899" w14:textId="77777777" w:rsidR="00DC0CA8" w:rsidRPr="006D37E1" w:rsidRDefault="00DC0CA8" w:rsidP="004F2E25">
            <w:pPr>
              <w:pStyle w:val="a4"/>
              <w:ind w:left="0"/>
              <w:jc w:val="both"/>
              <w:rPr>
                <w:rFonts w:ascii="Times New Roman" w:hAnsi="Times New Roman"/>
                <w:sz w:val="28"/>
                <w:szCs w:val="28"/>
              </w:rPr>
            </w:pPr>
          </w:p>
        </w:tc>
        <w:tc>
          <w:tcPr>
            <w:tcW w:w="1984" w:type="dxa"/>
            <w:vMerge/>
          </w:tcPr>
          <w:p w14:paraId="2524E8E7" w14:textId="77777777" w:rsidR="00DC0CA8" w:rsidRPr="006D37E1" w:rsidRDefault="00DC0CA8" w:rsidP="004F2E25">
            <w:pPr>
              <w:pStyle w:val="a4"/>
              <w:ind w:left="0"/>
              <w:jc w:val="both"/>
              <w:rPr>
                <w:rFonts w:ascii="Times New Roman" w:hAnsi="Times New Roman"/>
                <w:sz w:val="28"/>
                <w:szCs w:val="28"/>
              </w:rPr>
            </w:pPr>
          </w:p>
        </w:tc>
      </w:tr>
      <w:tr w:rsidR="00DC0CA8" w:rsidRPr="006D37E1" w14:paraId="7D481EBF" w14:textId="77777777" w:rsidTr="00226F72">
        <w:tc>
          <w:tcPr>
            <w:tcW w:w="614" w:type="dxa"/>
          </w:tcPr>
          <w:p w14:paraId="083D4830" w14:textId="77777777" w:rsidR="00DC0CA8" w:rsidRPr="006D37E1" w:rsidRDefault="00DC0CA8" w:rsidP="004F2E25">
            <w:pPr>
              <w:pStyle w:val="a4"/>
              <w:ind w:left="0"/>
              <w:jc w:val="both"/>
              <w:rPr>
                <w:rFonts w:ascii="Times New Roman" w:hAnsi="Times New Roman"/>
                <w:sz w:val="28"/>
                <w:szCs w:val="28"/>
              </w:rPr>
            </w:pPr>
            <w:r>
              <w:rPr>
                <w:rFonts w:ascii="Times New Roman" w:hAnsi="Times New Roman"/>
                <w:sz w:val="28"/>
                <w:szCs w:val="28"/>
              </w:rPr>
              <w:t>3</w:t>
            </w:r>
          </w:p>
        </w:tc>
        <w:tc>
          <w:tcPr>
            <w:tcW w:w="2965" w:type="dxa"/>
          </w:tcPr>
          <w:p w14:paraId="32070712" w14:textId="77777777" w:rsidR="00DC0CA8" w:rsidRPr="00DC15CB" w:rsidRDefault="00DC0CA8" w:rsidP="004F2E25">
            <w:pPr>
              <w:pStyle w:val="21"/>
              <w:tabs>
                <w:tab w:val="left" w:pos="708"/>
              </w:tabs>
              <w:jc w:val="both"/>
              <w:rPr>
                <w:lang w:val="ru-RU"/>
              </w:rPr>
            </w:pPr>
            <w:r w:rsidRPr="00DC15CB">
              <w:rPr>
                <w:sz w:val="28"/>
                <w:lang w:val="ru-RU"/>
              </w:rPr>
              <w:t>Художественный язык изобразительного искусства</w:t>
            </w:r>
            <w:r>
              <w:rPr>
                <w:lang w:val="ru-RU"/>
              </w:rPr>
              <w:t>: линия, пятно, штрих, мазок.</w:t>
            </w:r>
          </w:p>
        </w:tc>
        <w:tc>
          <w:tcPr>
            <w:tcW w:w="784" w:type="dxa"/>
          </w:tcPr>
          <w:p w14:paraId="52A708C4" w14:textId="77777777" w:rsidR="00DC0CA8" w:rsidRDefault="00DC0CA8" w:rsidP="004F2E25">
            <w:pPr>
              <w:spacing w:line="100" w:lineRule="atLeast"/>
              <w:rPr>
                <w:rFonts w:ascii="Times New Roman" w:hAnsi="Times New Roman"/>
                <w:sz w:val="28"/>
                <w:szCs w:val="28"/>
              </w:rPr>
            </w:pPr>
            <w:r>
              <w:rPr>
                <w:rFonts w:ascii="Times New Roman" w:hAnsi="Times New Roman"/>
                <w:sz w:val="28"/>
                <w:szCs w:val="28"/>
              </w:rPr>
              <w:t>8</w:t>
            </w:r>
          </w:p>
        </w:tc>
        <w:tc>
          <w:tcPr>
            <w:tcW w:w="2063" w:type="dxa"/>
            <w:vMerge/>
          </w:tcPr>
          <w:p w14:paraId="6D082F20" w14:textId="77777777" w:rsidR="00DC0CA8" w:rsidRPr="006D37E1" w:rsidRDefault="00DC0CA8" w:rsidP="004F2E25">
            <w:pPr>
              <w:pStyle w:val="a4"/>
              <w:ind w:left="0"/>
              <w:jc w:val="both"/>
              <w:rPr>
                <w:rFonts w:ascii="Times New Roman" w:hAnsi="Times New Roman"/>
                <w:sz w:val="28"/>
                <w:szCs w:val="28"/>
              </w:rPr>
            </w:pPr>
          </w:p>
        </w:tc>
        <w:tc>
          <w:tcPr>
            <w:tcW w:w="1985" w:type="dxa"/>
            <w:vMerge/>
          </w:tcPr>
          <w:p w14:paraId="6E04DC5A" w14:textId="77777777" w:rsidR="00DC0CA8" w:rsidRPr="006D37E1" w:rsidRDefault="00DC0CA8" w:rsidP="004F2E25">
            <w:pPr>
              <w:pStyle w:val="a4"/>
              <w:ind w:left="0"/>
              <w:jc w:val="both"/>
              <w:rPr>
                <w:rFonts w:ascii="Times New Roman" w:hAnsi="Times New Roman"/>
                <w:sz w:val="28"/>
                <w:szCs w:val="28"/>
              </w:rPr>
            </w:pPr>
          </w:p>
        </w:tc>
        <w:tc>
          <w:tcPr>
            <w:tcW w:w="1984" w:type="dxa"/>
            <w:vMerge/>
          </w:tcPr>
          <w:p w14:paraId="4B86611B" w14:textId="77777777" w:rsidR="00DC0CA8" w:rsidRPr="006D37E1" w:rsidRDefault="00DC0CA8" w:rsidP="004F2E25">
            <w:pPr>
              <w:pStyle w:val="a4"/>
              <w:ind w:left="0"/>
              <w:jc w:val="both"/>
              <w:rPr>
                <w:rFonts w:ascii="Times New Roman" w:hAnsi="Times New Roman"/>
                <w:sz w:val="28"/>
                <w:szCs w:val="28"/>
              </w:rPr>
            </w:pPr>
          </w:p>
        </w:tc>
      </w:tr>
      <w:tr w:rsidR="00DC0CA8" w:rsidRPr="006D37E1" w14:paraId="1E29A4D6" w14:textId="77777777" w:rsidTr="00226F72">
        <w:tc>
          <w:tcPr>
            <w:tcW w:w="3579" w:type="dxa"/>
            <w:gridSpan w:val="2"/>
          </w:tcPr>
          <w:p w14:paraId="52D092B3" w14:textId="77777777" w:rsidR="00DC0CA8" w:rsidRPr="00DC0CA8" w:rsidRDefault="00DC0CA8" w:rsidP="004F2E25">
            <w:pPr>
              <w:spacing w:line="100" w:lineRule="atLeast"/>
              <w:rPr>
                <w:rFonts w:ascii="Times New Roman" w:hAnsi="Times New Roman"/>
                <w:b/>
                <w:sz w:val="28"/>
                <w:szCs w:val="28"/>
              </w:rPr>
            </w:pPr>
            <w:r w:rsidRPr="00DC0CA8">
              <w:rPr>
                <w:rFonts w:ascii="Times New Roman" w:hAnsi="Times New Roman"/>
                <w:b/>
                <w:sz w:val="28"/>
                <w:szCs w:val="28"/>
              </w:rPr>
              <w:t>Выставки, экскурсии, рисование на воздухе.</w:t>
            </w:r>
          </w:p>
          <w:p w14:paraId="2698CD0C" w14:textId="77777777" w:rsidR="00DC0CA8" w:rsidRPr="00DC0CA8" w:rsidRDefault="00DC0CA8" w:rsidP="004F2E25">
            <w:pPr>
              <w:spacing w:line="100" w:lineRule="atLeast"/>
              <w:rPr>
                <w:rFonts w:ascii="Times New Roman" w:hAnsi="Times New Roman"/>
                <w:sz w:val="28"/>
                <w:szCs w:val="28"/>
              </w:rPr>
            </w:pPr>
            <w:r w:rsidRPr="00DC0CA8">
              <w:rPr>
                <w:rFonts w:ascii="Times New Roman" w:hAnsi="Times New Roman"/>
                <w:b/>
                <w:sz w:val="28"/>
                <w:szCs w:val="28"/>
              </w:rPr>
              <w:t>Конкурсы, фестивали</w:t>
            </w:r>
          </w:p>
        </w:tc>
        <w:tc>
          <w:tcPr>
            <w:tcW w:w="784" w:type="dxa"/>
          </w:tcPr>
          <w:p w14:paraId="4EFF0E0A" w14:textId="77777777" w:rsidR="00DC0CA8" w:rsidRPr="00C05CF1" w:rsidRDefault="00DC0CA8" w:rsidP="004F2E25">
            <w:pPr>
              <w:spacing w:line="100" w:lineRule="atLeast"/>
              <w:ind w:firstLine="851"/>
              <w:rPr>
                <w:rFonts w:ascii="Times New Roman" w:hAnsi="Times New Roman"/>
                <w:sz w:val="28"/>
                <w:szCs w:val="28"/>
              </w:rPr>
            </w:pPr>
            <w:r>
              <w:rPr>
                <w:rFonts w:ascii="Times New Roman" w:hAnsi="Times New Roman"/>
                <w:sz w:val="28"/>
                <w:szCs w:val="28"/>
              </w:rPr>
              <w:t>4</w:t>
            </w:r>
            <w:r w:rsidRPr="00C05CF1">
              <w:rPr>
                <w:rFonts w:ascii="Times New Roman" w:hAnsi="Times New Roman"/>
                <w:sz w:val="28"/>
                <w:szCs w:val="28"/>
              </w:rPr>
              <w:t>4</w:t>
            </w:r>
          </w:p>
        </w:tc>
        <w:tc>
          <w:tcPr>
            <w:tcW w:w="2063" w:type="dxa"/>
            <w:vMerge/>
          </w:tcPr>
          <w:p w14:paraId="29CA76D1" w14:textId="77777777" w:rsidR="00DC0CA8" w:rsidRPr="006D37E1" w:rsidRDefault="00DC0CA8" w:rsidP="004F2E25">
            <w:pPr>
              <w:pStyle w:val="a4"/>
              <w:ind w:left="0"/>
              <w:jc w:val="both"/>
              <w:rPr>
                <w:rFonts w:ascii="Times New Roman" w:hAnsi="Times New Roman"/>
                <w:sz w:val="28"/>
                <w:szCs w:val="28"/>
              </w:rPr>
            </w:pPr>
          </w:p>
        </w:tc>
        <w:tc>
          <w:tcPr>
            <w:tcW w:w="1985" w:type="dxa"/>
            <w:vMerge/>
          </w:tcPr>
          <w:p w14:paraId="573CF9F4" w14:textId="77777777" w:rsidR="00DC0CA8" w:rsidRPr="006D37E1" w:rsidRDefault="00DC0CA8" w:rsidP="004F2E25">
            <w:pPr>
              <w:pStyle w:val="a4"/>
              <w:ind w:left="0"/>
              <w:jc w:val="both"/>
              <w:rPr>
                <w:rFonts w:ascii="Times New Roman" w:hAnsi="Times New Roman"/>
                <w:sz w:val="28"/>
                <w:szCs w:val="28"/>
              </w:rPr>
            </w:pPr>
          </w:p>
        </w:tc>
        <w:tc>
          <w:tcPr>
            <w:tcW w:w="1984" w:type="dxa"/>
            <w:vMerge/>
          </w:tcPr>
          <w:p w14:paraId="594DF129" w14:textId="77777777" w:rsidR="00DC0CA8" w:rsidRPr="006D37E1" w:rsidRDefault="00DC0CA8" w:rsidP="004F2E25">
            <w:pPr>
              <w:pStyle w:val="a4"/>
              <w:ind w:left="0"/>
              <w:jc w:val="both"/>
              <w:rPr>
                <w:rFonts w:ascii="Times New Roman" w:hAnsi="Times New Roman"/>
                <w:sz w:val="28"/>
                <w:szCs w:val="28"/>
              </w:rPr>
            </w:pPr>
          </w:p>
        </w:tc>
      </w:tr>
      <w:tr w:rsidR="004F2E25" w:rsidRPr="006D37E1" w14:paraId="6C05A0DA" w14:textId="77777777" w:rsidTr="00226F72">
        <w:tc>
          <w:tcPr>
            <w:tcW w:w="10395" w:type="dxa"/>
            <w:gridSpan w:val="6"/>
          </w:tcPr>
          <w:p w14:paraId="3EA571A5" w14:textId="77777777" w:rsidR="004F2E25" w:rsidRPr="006D37E1" w:rsidRDefault="004F2E25" w:rsidP="004F2E25">
            <w:pPr>
              <w:pStyle w:val="a4"/>
              <w:ind w:left="0"/>
              <w:jc w:val="both"/>
              <w:rPr>
                <w:rFonts w:ascii="Times New Roman" w:hAnsi="Times New Roman"/>
                <w:sz w:val="28"/>
                <w:szCs w:val="28"/>
              </w:rPr>
            </w:pPr>
            <w:r>
              <w:rPr>
                <w:rFonts w:ascii="Times New Roman" w:hAnsi="Times New Roman"/>
                <w:sz w:val="28"/>
                <w:szCs w:val="28"/>
              </w:rPr>
              <w:t xml:space="preserve">                Итого </w:t>
            </w:r>
            <w:r w:rsidR="00B42385">
              <w:rPr>
                <w:rFonts w:ascii="Times New Roman" w:hAnsi="Times New Roman"/>
                <w:sz w:val="28"/>
                <w:szCs w:val="28"/>
              </w:rPr>
              <w:t>33</w:t>
            </w:r>
          </w:p>
        </w:tc>
      </w:tr>
    </w:tbl>
    <w:p w14:paraId="2EF8CA33" w14:textId="77777777" w:rsidR="00C16C8F" w:rsidRDefault="00C16C8F" w:rsidP="00C16C8F">
      <w:pPr>
        <w:pStyle w:val="Standard"/>
        <w:spacing w:after="120"/>
        <w:rPr>
          <w:rFonts w:ascii="Times New Roman" w:eastAsia="Times New Roman" w:hAnsi="Times New Roman" w:cs="Times New Roman"/>
          <w:b/>
          <w:color w:val="auto"/>
          <w:sz w:val="28"/>
          <w:szCs w:val="28"/>
          <w:u w:val="single"/>
          <w:lang w:val="ru-RU"/>
        </w:rPr>
      </w:pPr>
    </w:p>
    <w:p w14:paraId="1971DBE0" w14:textId="77777777" w:rsidR="00C16C8F" w:rsidRPr="00E0186A" w:rsidRDefault="00C16C8F" w:rsidP="00C16C8F">
      <w:pPr>
        <w:pStyle w:val="Standard"/>
        <w:spacing w:after="120"/>
        <w:rPr>
          <w:rFonts w:ascii="Times New Roman" w:eastAsia="Times New Roman" w:hAnsi="Times New Roman" w:cs="Times New Roman"/>
          <w:b/>
          <w:color w:val="auto"/>
          <w:sz w:val="32"/>
          <w:szCs w:val="28"/>
          <w:u w:val="single"/>
          <w:lang w:val="ru-RU"/>
        </w:rPr>
      </w:pPr>
      <w:r w:rsidRPr="00E0186A">
        <w:rPr>
          <w:rFonts w:ascii="Times New Roman" w:eastAsia="Times New Roman" w:hAnsi="Times New Roman" w:cs="Times New Roman"/>
          <w:b/>
          <w:color w:val="auto"/>
          <w:sz w:val="32"/>
          <w:szCs w:val="28"/>
          <w:u w:val="single"/>
          <w:lang w:val="ru-RU"/>
        </w:rPr>
        <w:lastRenderedPageBreak/>
        <w:t>2 год обучения</w:t>
      </w:r>
    </w:p>
    <w:p w14:paraId="400CCF95" w14:textId="77777777" w:rsidR="00C16C8F" w:rsidRPr="00C16C8F" w:rsidRDefault="00C16C8F" w:rsidP="00C16C8F">
      <w:pPr>
        <w:pStyle w:val="Standard"/>
        <w:spacing w:after="120"/>
        <w:rPr>
          <w:rFonts w:ascii="Times New Roman" w:eastAsia="Times New Roman" w:hAnsi="Times New Roman" w:cs="Times New Roman"/>
          <w:b/>
          <w:color w:val="auto"/>
          <w:sz w:val="28"/>
          <w:szCs w:val="28"/>
          <w:lang w:val="ru-RU"/>
        </w:rPr>
      </w:pPr>
      <w:r w:rsidRPr="00C16C8F">
        <w:rPr>
          <w:rFonts w:ascii="Times New Roman" w:eastAsia="Times New Roman" w:hAnsi="Times New Roman" w:cs="Times New Roman"/>
          <w:b/>
          <w:color w:val="auto"/>
          <w:sz w:val="28"/>
          <w:szCs w:val="28"/>
          <w:lang w:val="ru-RU"/>
        </w:rPr>
        <w:t>Общая тема « Различные приемы рисования»</w:t>
      </w:r>
      <w:r w:rsidR="00E0186A">
        <w:rPr>
          <w:rFonts w:ascii="Times New Roman" w:eastAsia="Times New Roman" w:hAnsi="Times New Roman" w:cs="Times New Roman"/>
          <w:b/>
          <w:color w:val="auto"/>
          <w:sz w:val="28"/>
          <w:szCs w:val="28"/>
          <w:lang w:val="ru-RU"/>
        </w:rPr>
        <w:t xml:space="preserve"> (30 час)</w:t>
      </w:r>
    </w:p>
    <w:p w14:paraId="46844B3D" w14:textId="77777777" w:rsidR="00C16C8F" w:rsidRPr="00C16C8F" w:rsidRDefault="00C16C8F" w:rsidP="00C16C8F">
      <w:pPr>
        <w:pStyle w:val="Standard"/>
        <w:spacing w:after="120"/>
        <w:rPr>
          <w:lang w:val="ru-RU"/>
        </w:rPr>
      </w:pPr>
      <w:r w:rsidRPr="00C16C8F">
        <w:rPr>
          <w:rFonts w:ascii="Times New Roman" w:eastAsia="Times New Roman" w:hAnsi="Times New Roman" w:cs="Times New Roman"/>
          <w:b/>
          <w:color w:val="auto"/>
          <w:sz w:val="28"/>
          <w:szCs w:val="28"/>
          <w:u w:val="single"/>
          <w:lang w:val="ru-RU"/>
        </w:rPr>
        <w:t>Пальцевая живопись.</w:t>
      </w:r>
    </w:p>
    <w:p w14:paraId="5C474145"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Знакомство с новым приёмом рисования. Введение понятия «композиция». Рисование на темы: «Цветы на клумбе», «Ветка рябины», «Кисть винограда».</w:t>
      </w:r>
    </w:p>
    <w:p w14:paraId="349FD34D" w14:textId="77777777" w:rsidR="00C16C8F" w:rsidRPr="0089296D"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Печатание.</w:t>
      </w:r>
    </w:p>
    <w:p w14:paraId="727A05A4"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Знакомство с новым приёмом рисования. Создание композиции на тему «Осенний букет». Коллективная работа «Дерево дружбы».</w:t>
      </w:r>
    </w:p>
    <w:p w14:paraId="4E374828" w14:textId="77777777" w:rsidR="00C16C8F" w:rsidRPr="0089296D"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Рисование мазками.</w:t>
      </w:r>
    </w:p>
    <w:p w14:paraId="39D80FCE"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Рассматривание репродукций русских художников-пейзажистов. Рисование на тему «Осень».</w:t>
      </w:r>
    </w:p>
    <w:p w14:paraId="30E3338B" w14:textId="77777777" w:rsidR="00C16C8F" w:rsidRPr="0089296D"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Рисование свечой.</w:t>
      </w:r>
    </w:p>
    <w:p w14:paraId="173D2FF1"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 xml:space="preserve"> Знакомство с новым приёмом рисования. Введение понятия «симметрия». Создание композиции «Ваза для цветов». Рисование на тему «Звёздное небо».</w:t>
      </w:r>
    </w:p>
    <w:p w14:paraId="2164FF3A" w14:textId="77777777" w:rsidR="00C16C8F" w:rsidRPr="0089296D"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Монотипия.</w:t>
      </w:r>
    </w:p>
    <w:p w14:paraId="3AA02345"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Закрепление понятия «симметрия». Знакомство с новым приёмом рисования. Рисунок бабочки. Рисунок, созданный на основе кляксы («На что похоже?»). Иллюстрирование русской народной сказки «Мужик и медведь».</w:t>
      </w:r>
    </w:p>
    <w:p w14:paraId="2C75E7AF" w14:textId="77777777" w:rsidR="00C16C8F" w:rsidRPr="0089296D"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Рисование свечой.</w:t>
      </w:r>
    </w:p>
    <w:p w14:paraId="4245E157"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Закрепление навыка работы со свечой. Рисование на темы: «Узоры на окнах», «Снежинки», «Снеговик».</w:t>
      </w:r>
    </w:p>
    <w:p w14:paraId="0DE2AC5D" w14:textId="77777777" w:rsidR="00C16C8F" w:rsidRPr="0089296D"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Рисование «</w:t>
      </w:r>
      <w:proofErr w:type="spellStart"/>
      <w:r>
        <w:rPr>
          <w:rFonts w:ascii="Times New Roman" w:eastAsia="Times New Roman" w:hAnsi="Times New Roman" w:cs="Times New Roman"/>
          <w:b/>
          <w:color w:val="auto"/>
          <w:sz w:val="28"/>
          <w:szCs w:val="28"/>
          <w:u w:val="single"/>
          <w:lang w:val="ru-RU"/>
        </w:rPr>
        <w:t>набрызгом</w:t>
      </w:r>
      <w:proofErr w:type="spellEnd"/>
      <w:r>
        <w:rPr>
          <w:rFonts w:ascii="Times New Roman" w:eastAsia="Times New Roman" w:hAnsi="Times New Roman" w:cs="Times New Roman"/>
          <w:b/>
          <w:color w:val="auto"/>
          <w:sz w:val="28"/>
          <w:szCs w:val="28"/>
          <w:u w:val="single"/>
          <w:lang w:val="ru-RU"/>
        </w:rPr>
        <w:t>».</w:t>
      </w:r>
    </w:p>
    <w:p w14:paraId="4BFB1286"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Знакомство с новым приёмом рисования. Рисование с помощью шаблонов на темы: «Моё имя», «Зимний пейзаж».</w:t>
      </w:r>
    </w:p>
    <w:p w14:paraId="7A0274FE" w14:textId="77777777" w:rsidR="00C16C8F" w:rsidRPr="0089296D"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Рисование по мокрой бумаге.</w:t>
      </w:r>
    </w:p>
    <w:p w14:paraId="4B4F3E11"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Знакомство с новым приёмом рисования. Рисование на темы «Ветка ели», «Новогодняя ёлка» (групповая работа).</w:t>
      </w:r>
    </w:p>
    <w:p w14:paraId="3A0CED84" w14:textId="77777777" w:rsidR="00C16C8F" w:rsidRPr="0089296D"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Совмещение техник.</w:t>
      </w:r>
    </w:p>
    <w:p w14:paraId="1D00A48A"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Закрепление умения работать с изученными приёмами рисования. Изображение новогодних шаров.</w:t>
      </w:r>
    </w:p>
    <w:p w14:paraId="3CB515D4" w14:textId="77777777" w:rsidR="00C16C8F" w:rsidRPr="0089296D"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Рисование (тычок жёсткой полусухой кистью), оттиск смятой бумагой.</w:t>
      </w:r>
    </w:p>
    <w:p w14:paraId="0A133BBD" w14:textId="77777777" w:rsidR="00C16C8F" w:rsidRDefault="00C16C8F" w:rsidP="00C16C8F">
      <w:pPr>
        <w:pStyle w:val="Standard"/>
        <w:spacing w:after="120"/>
        <w:rPr>
          <w:lang w:val="ru-RU"/>
        </w:rPr>
      </w:pPr>
      <w:r>
        <w:rPr>
          <w:rFonts w:ascii="Times New Roman" w:eastAsia="Times New Roman" w:hAnsi="Times New Roman" w:cs="Times New Roman"/>
          <w:color w:val="auto"/>
          <w:sz w:val="28"/>
          <w:szCs w:val="28"/>
          <w:lang w:val="ru-RU"/>
        </w:rPr>
        <w:t>Рисование на темы: «Ёжики на опушке», «Морские ежи».</w:t>
      </w:r>
    </w:p>
    <w:p w14:paraId="1EE76D58" w14:textId="77777777" w:rsidR="00C16C8F" w:rsidRPr="004D0A37"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Мраморные краски.</w:t>
      </w:r>
    </w:p>
    <w:p w14:paraId="2F5A9ED7"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Знакомство с новым приёмом рисования. Рисование на темы по выбору: «Красивые узоры», «Волшебный цветок».</w:t>
      </w:r>
    </w:p>
    <w:p w14:paraId="428C57BA" w14:textId="77777777" w:rsidR="00C16C8F" w:rsidRPr="00C16C8F"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 xml:space="preserve">Аппликация с </w:t>
      </w:r>
      <w:proofErr w:type="spellStart"/>
      <w:r>
        <w:rPr>
          <w:rFonts w:ascii="Times New Roman" w:eastAsia="Times New Roman" w:hAnsi="Times New Roman" w:cs="Times New Roman"/>
          <w:b/>
          <w:color w:val="auto"/>
          <w:sz w:val="28"/>
          <w:szCs w:val="28"/>
          <w:u w:val="single"/>
          <w:lang w:val="ru-RU"/>
        </w:rPr>
        <w:t>дорисовыванием</w:t>
      </w:r>
      <w:proofErr w:type="spellEnd"/>
      <w:r>
        <w:rPr>
          <w:rFonts w:ascii="Times New Roman" w:eastAsia="Times New Roman" w:hAnsi="Times New Roman" w:cs="Times New Roman"/>
          <w:b/>
          <w:color w:val="auto"/>
          <w:sz w:val="28"/>
          <w:szCs w:val="28"/>
          <w:u w:val="single"/>
          <w:lang w:val="ru-RU"/>
        </w:rPr>
        <w:t>.</w:t>
      </w:r>
    </w:p>
    <w:p w14:paraId="1D0E4833"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lastRenderedPageBreak/>
        <w:t>Закрепление умения работать с изученными приёмами рисования. Рисунки с использованием геометрических фигур.</w:t>
      </w:r>
    </w:p>
    <w:p w14:paraId="47F486E5" w14:textId="77777777" w:rsidR="00C16C8F" w:rsidRPr="0089296D"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Рисование мелом.</w:t>
      </w:r>
    </w:p>
    <w:p w14:paraId="0AE7EC24"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Знакомство с новым приёмом рисования. Закрепление понятия «композиция». Рисование на темы «Зимняя ночь»(на чёрном фоне), «Стрекозы» (на синем фоне).</w:t>
      </w:r>
    </w:p>
    <w:p w14:paraId="7E5AD899" w14:textId="77777777" w:rsidR="00C16C8F" w:rsidRPr="0089296D" w:rsidRDefault="00C16C8F" w:rsidP="00C16C8F">
      <w:pPr>
        <w:pStyle w:val="Standard"/>
        <w:spacing w:after="120"/>
        <w:rPr>
          <w:lang w:val="ru-RU"/>
        </w:rPr>
      </w:pPr>
      <w:proofErr w:type="spellStart"/>
      <w:r>
        <w:rPr>
          <w:rFonts w:ascii="Times New Roman" w:eastAsia="Times New Roman" w:hAnsi="Times New Roman" w:cs="Times New Roman"/>
          <w:b/>
          <w:color w:val="auto"/>
          <w:sz w:val="28"/>
          <w:szCs w:val="28"/>
          <w:u w:val="single"/>
          <w:lang w:val="ru-RU"/>
        </w:rPr>
        <w:t>Граттаж</w:t>
      </w:r>
      <w:proofErr w:type="spellEnd"/>
      <w:r>
        <w:rPr>
          <w:rFonts w:ascii="Times New Roman" w:eastAsia="Times New Roman" w:hAnsi="Times New Roman" w:cs="Times New Roman"/>
          <w:b/>
          <w:color w:val="auto"/>
          <w:sz w:val="28"/>
          <w:szCs w:val="28"/>
          <w:u w:val="single"/>
          <w:lang w:val="ru-RU"/>
        </w:rPr>
        <w:t>.</w:t>
      </w:r>
    </w:p>
    <w:p w14:paraId="7E345645"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Знакомство с новым приёмом рисования. Введение понятия «натюрморт». Рисование на темы «Лесной натюрморт», «Космос».</w:t>
      </w:r>
    </w:p>
    <w:p w14:paraId="38DE9C76" w14:textId="77777777" w:rsidR="00C16C8F" w:rsidRPr="0089296D" w:rsidRDefault="00C16C8F" w:rsidP="00C16C8F">
      <w:pPr>
        <w:pStyle w:val="Standard"/>
        <w:spacing w:after="120"/>
        <w:rPr>
          <w:lang w:val="ru-RU"/>
        </w:rPr>
      </w:pPr>
      <w:proofErr w:type="spellStart"/>
      <w:r>
        <w:rPr>
          <w:rFonts w:ascii="Times New Roman" w:eastAsia="Times New Roman" w:hAnsi="Times New Roman" w:cs="Times New Roman"/>
          <w:b/>
          <w:color w:val="auto"/>
          <w:sz w:val="28"/>
          <w:szCs w:val="28"/>
          <w:u w:val="single"/>
          <w:lang w:val="ru-RU"/>
        </w:rPr>
        <w:t>Ниткография</w:t>
      </w:r>
      <w:proofErr w:type="spellEnd"/>
      <w:r>
        <w:rPr>
          <w:rFonts w:ascii="Times New Roman" w:eastAsia="Times New Roman" w:hAnsi="Times New Roman" w:cs="Times New Roman"/>
          <w:b/>
          <w:color w:val="auto"/>
          <w:sz w:val="28"/>
          <w:szCs w:val="28"/>
          <w:u w:val="single"/>
          <w:lang w:val="ru-RU"/>
        </w:rPr>
        <w:t>.</w:t>
      </w:r>
    </w:p>
    <w:p w14:paraId="4F253D66"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Знакомство с новым приёмом рисования. «Загадки»</w:t>
      </w:r>
    </w:p>
    <w:p w14:paraId="62B1466C" w14:textId="77777777" w:rsidR="00C16C8F" w:rsidRPr="0089296D"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Печатание.</w:t>
      </w:r>
    </w:p>
    <w:p w14:paraId="45E78B4E"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Закрепление умения работать с изученными приёмами рисования. Групповая работа: «Улица»</w:t>
      </w:r>
    </w:p>
    <w:p w14:paraId="5ED802A8"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Рисование по мокрой бумаге.</w:t>
      </w:r>
    </w:p>
    <w:p w14:paraId="1FEAC046" w14:textId="77777777" w:rsidR="00C16C8F" w:rsidRPr="0089296D"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Закрепление умения работать с изученными приёмами рисования. Рисование на темы: «Закат на море», «Одуванчики», «Ирисы».</w:t>
      </w:r>
    </w:p>
    <w:p w14:paraId="0BDEFDB9" w14:textId="77777777" w:rsidR="00C16C8F" w:rsidRPr="0089296D" w:rsidRDefault="00C16C8F" w:rsidP="00C16C8F">
      <w:pPr>
        <w:pStyle w:val="Standard"/>
        <w:spacing w:after="120"/>
        <w:rPr>
          <w:lang w:val="ru-RU"/>
        </w:rPr>
      </w:pPr>
      <w:r>
        <w:rPr>
          <w:rFonts w:ascii="Times New Roman" w:eastAsia="Times New Roman" w:hAnsi="Times New Roman" w:cs="Times New Roman"/>
          <w:b/>
          <w:color w:val="auto"/>
          <w:sz w:val="28"/>
          <w:szCs w:val="28"/>
          <w:u w:val="single"/>
          <w:lang w:val="ru-RU"/>
        </w:rPr>
        <w:t>Рисование свечой.</w:t>
      </w:r>
    </w:p>
    <w:p w14:paraId="04B84FD8" w14:textId="77777777" w:rsidR="00C16C8F" w:rsidRPr="00C16C8F" w:rsidRDefault="00C16C8F" w:rsidP="00C16C8F">
      <w:pPr>
        <w:pStyle w:val="Standard"/>
        <w:spacing w:after="120"/>
        <w:rPr>
          <w:lang w:val="ru-RU"/>
        </w:rPr>
      </w:pPr>
      <w:r>
        <w:rPr>
          <w:rFonts w:ascii="Times New Roman" w:eastAsia="Times New Roman" w:hAnsi="Times New Roman" w:cs="Times New Roman"/>
          <w:color w:val="auto"/>
          <w:sz w:val="28"/>
          <w:szCs w:val="28"/>
          <w:lang w:val="ru-RU"/>
        </w:rPr>
        <w:t>Закрепление умения работать с изученными приёмами рисования. Рисование на темы: «Тюльпаны», «Букет роз».</w:t>
      </w:r>
    </w:p>
    <w:p w14:paraId="2DDBB656" w14:textId="77777777" w:rsidR="00C16C8F" w:rsidRPr="00E0186A" w:rsidRDefault="00E0186A" w:rsidP="00C16C8F">
      <w:pPr>
        <w:pStyle w:val="Standard"/>
        <w:spacing w:after="120"/>
        <w:rPr>
          <w:u w:val="single"/>
          <w:lang w:val="ru-RU"/>
        </w:rPr>
      </w:pPr>
      <w:r w:rsidRPr="00E0186A">
        <w:rPr>
          <w:rFonts w:ascii="Times New Roman" w:eastAsia="Times New Roman" w:hAnsi="Times New Roman" w:cs="Times New Roman"/>
          <w:b/>
          <w:color w:val="auto"/>
          <w:sz w:val="28"/>
          <w:szCs w:val="28"/>
          <w:u w:val="single"/>
          <w:lang w:val="ru-RU"/>
        </w:rPr>
        <w:t>Обобщающее занятие ( 4час)</w:t>
      </w:r>
    </w:p>
    <w:p w14:paraId="60EEC2CE" w14:textId="77777777" w:rsidR="00E0186A" w:rsidRDefault="00C16C8F" w:rsidP="00E0186A">
      <w:pPr>
        <w:pStyle w:val="Standard"/>
        <w:spacing w:after="120"/>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Закрепление умения работать с изученными приёмами рисования. Коллективная работа «Дорисуй».</w:t>
      </w:r>
    </w:p>
    <w:p w14:paraId="42B43034" w14:textId="77777777" w:rsidR="002141C7" w:rsidRPr="00E0186A" w:rsidRDefault="002141C7" w:rsidP="00E0186A">
      <w:pPr>
        <w:pStyle w:val="Standard"/>
        <w:spacing w:after="120"/>
        <w:rPr>
          <w:sz w:val="28"/>
          <w:u w:val="single"/>
          <w:lang w:val="ru-RU"/>
        </w:rPr>
      </w:pPr>
      <w:r w:rsidRPr="004D0A37">
        <w:rPr>
          <w:rFonts w:ascii="Helvetica" w:eastAsia="Times New Roman" w:hAnsi="Helvetica"/>
          <w:b/>
          <w:bCs/>
          <w:color w:val="333333"/>
          <w:sz w:val="21"/>
          <w:szCs w:val="21"/>
          <w:lang w:val="ru-RU" w:eastAsia="ru-RU"/>
        </w:rPr>
        <w:br/>
      </w:r>
      <w:r w:rsidR="00B60B8A" w:rsidRPr="004D0A37">
        <w:rPr>
          <w:rFonts w:ascii="Times New Roman" w:eastAsia="Times New Roman" w:hAnsi="Times New Roman"/>
          <w:b/>
          <w:bCs/>
          <w:color w:val="333333"/>
          <w:sz w:val="32"/>
          <w:szCs w:val="28"/>
          <w:u w:val="single"/>
          <w:lang w:val="ru-RU" w:eastAsia="ru-RU"/>
        </w:rPr>
        <w:t>Задачи 3-4</w:t>
      </w:r>
      <w:r w:rsidRPr="004D0A37">
        <w:rPr>
          <w:rFonts w:ascii="Times New Roman" w:eastAsia="Times New Roman" w:hAnsi="Times New Roman"/>
          <w:b/>
          <w:bCs/>
          <w:color w:val="333333"/>
          <w:sz w:val="32"/>
          <w:szCs w:val="28"/>
          <w:u w:val="single"/>
          <w:lang w:val="ru-RU" w:eastAsia="ru-RU"/>
        </w:rPr>
        <w:t xml:space="preserve"> года реализации программы:</w:t>
      </w:r>
    </w:p>
    <w:p w14:paraId="15AA0CCA" w14:textId="77777777" w:rsidR="002141C7" w:rsidRPr="002141C7" w:rsidRDefault="002141C7" w:rsidP="00AC35D7">
      <w:pPr>
        <w:numPr>
          <w:ilvl w:val="0"/>
          <w:numId w:val="34"/>
        </w:num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Совершенствовать полученные умения и навыки</w:t>
      </w:r>
    </w:p>
    <w:p w14:paraId="37B96951" w14:textId="77777777" w:rsidR="002141C7" w:rsidRPr="002141C7" w:rsidRDefault="002141C7" w:rsidP="00AC35D7">
      <w:pPr>
        <w:numPr>
          <w:ilvl w:val="0"/>
          <w:numId w:val="34"/>
        </w:num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Организовать обучение в тесной связи с окружающим миром природы и социума</w:t>
      </w:r>
    </w:p>
    <w:p w14:paraId="5F0A0A49" w14:textId="77777777" w:rsidR="002141C7" w:rsidRPr="002141C7" w:rsidRDefault="002141C7" w:rsidP="00AC35D7">
      <w:pPr>
        <w:numPr>
          <w:ilvl w:val="0"/>
          <w:numId w:val="34"/>
        </w:num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Обогащать нравственный опыт детей</w:t>
      </w:r>
    </w:p>
    <w:p w14:paraId="1F3985C3"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Ожидаемые результаты:</w:t>
      </w:r>
    </w:p>
    <w:tbl>
      <w:tblPr>
        <w:tblW w:w="9645" w:type="dxa"/>
        <w:shd w:val="clear" w:color="auto" w:fill="FFFFFF"/>
        <w:tblCellMar>
          <w:top w:w="105" w:type="dxa"/>
          <w:left w:w="105" w:type="dxa"/>
          <w:bottom w:w="105" w:type="dxa"/>
          <w:right w:w="105" w:type="dxa"/>
        </w:tblCellMar>
        <w:tblLook w:val="04A0" w:firstRow="1" w:lastRow="0" w:firstColumn="1" w:lastColumn="0" w:noHBand="0" w:noVBand="1"/>
      </w:tblPr>
      <w:tblGrid>
        <w:gridCol w:w="3116"/>
        <w:gridCol w:w="3303"/>
        <w:gridCol w:w="3226"/>
      </w:tblGrid>
      <w:tr w:rsidR="002141C7" w:rsidRPr="002141C7" w14:paraId="594BFBF8" w14:textId="77777777" w:rsidTr="002141C7">
        <w:tc>
          <w:tcPr>
            <w:tcW w:w="3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CD4B40"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личностные</w:t>
            </w:r>
          </w:p>
        </w:tc>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CCC60A"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предметные</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D66E22"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метапредметные</w:t>
            </w:r>
          </w:p>
        </w:tc>
      </w:tr>
      <w:tr w:rsidR="002141C7" w:rsidRPr="002141C7" w14:paraId="6332817A" w14:textId="77777777" w:rsidTr="002141C7">
        <w:tc>
          <w:tcPr>
            <w:tcW w:w="30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30E4F54" w14:textId="77777777" w:rsidR="002141C7" w:rsidRPr="002141C7" w:rsidRDefault="002141C7" w:rsidP="00AC35D7">
            <w:pPr>
              <w:numPr>
                <w:ilvl w:val="0"/>
                <w:numId w:val="35"/>
              </w:num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Ориентирование в социальных ролях</w:t>
            </w:r>
          </w:p>
          <w:p w14:paraId="67063B7B" w14:textId="77777777" w:rsidR="002141C7" w:rsidRPr="002141C7" w:rsidRDefault="002141C7" w:rsidP="00AC35D7">
            <w:pPr>
              <w:numPr>
                <w:ilvl w:val="0"/>
                <w:numId w:val="35"/>
              </w:num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Нравственно-этическое оценивание своей деятельности.</w:t>
            </w:r>
          </w:p>
          <w:p w14:paraId="7524C216" w14:textId="77777777" w:rsidR="002141C7" w:rsidRPr="002141C7" w:rsidRDefault="002141C7" w:rsidP="00AC35D7">
            <w:pPr>
              <w:numPr>
                <w:ilvl w:val="0"/>
                <w:numId w:val="35"/>
              </w:num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lastRenderedPageBreak/>
              <w:t>Развитие наблюдательности зрительной памяти.</w:t>
            </w:r>
          </w:p>
          <w:p w14:paraId="1E36AF1E" w14:textId="77777777" w:rsidR="002141C7" w:rsidRPr="002141C7" w:rsidRDefault="002141C7" w:rsidP="00AC35D7">
            <w:pPr>
              <w:numPr>
                <w:ilvl w:val="0"/>
                <w:numId w:val="35"/>
              </w:num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Активное использование в речи терминов.</w:t>
            </w:r>
          </w:p>
        </w:tc>
        <w:tc>
          <w:tcPr>
            <w:tcW w:w="31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E8E5BF" w14:textId="77777777" w:rsidR="002141C7" w:rsidRPr="002141C7" w:rsidRDefault="002141C7" w:rsidP="00AC35D7">
            <w:pPr>
              <w:numPr>
                <w:ilvl w:val="0"/>
                <w:numId w:val="36"/>
              </w:num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lastRenderedPageBreak/>
              <w:t>Соблюдение последовательности выполнения работы.</w:t>
            </w:r>
          </w:p>
          <w:p w14:paraId="2BC28DAE" w14:textId="77777777" w:rsidR="002141C7" w:rsidRPr="002141C7" w:rsidRDefault="002141C7" w:rsidP="00AC35D7">
            <w:pPr>
              <w:numPr>
                <w:ilvl w:val="0"/>
                <w:numId w:val="36"/>
              </w:num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 xml:space="preserve">Умение сравнивать и правильно определять пропорции </w:t>
            </w:r>
            <w:r w:rsidRPr="002141C7">
              <w:rPr>
                <w:rFonts w:ascii="Times New Roman" w:eastAsia="Times New Roman" w:hAnsi="Times New Roman"/>
                <w:color w:val="333333"/>
                <w:sz w:val="28"/>
                <w:szCs w:val="28"/>
                <w:lang w:eastAsia="ru-RU"/>
              </w:rPr>
              <w:lastRenderedPageBreak/>
              <w:t>предметов, их расположение, цвет.</w:t>
            </w:r>
          </w:p>
        </w:tc>
        <w:tc>
          <w:tcPr>
            <w:tcW w:w="27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C21603" w14:textId="77777777" w:rsidR="002141C7" w:rsidRPr="002141C7" w:rsidRDefault="002141C7" w:rsidP="00AC35D7">
            <w:pPr>
              <w:numPr>
                <w:ilvl w:val="0"/>
                <w:numId w:val="37"/>
              </w:num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lastRenderedPageBreak/>
              <w:t xml:space="preserve">Диагностирование причин успеха/неуспеха и формирование способности действовать в </w:t>
            </w:r>
            <w:r w:rsidRPr="002141C7">
              <w:rPr>
                <w:rFonts w:ascii="Times New Roman" w:eastAsia="Times New Roman" w:hAnsi="Times New Roman"/>
                <w:color w:val="333333"/>
                <w:sz w:val="28"/>
                <w:szCs w:val="28"/>
                <w:lang w:eastAsia="ru-RU"/>
              </w:rPr>
              <w:lastRenderedPageBreak/>
              <w:t>различных ситуациях.</w:t>
            </w:r>
          </w:p>
          <w:p w14:paraId="6DD36E11" w14:textId="77777777" w:rsidR="002141C7" w:rsidRPr="002141C7" w:rsidRDefault="002141C7" w:rsidP="00AC35D7">
            <w:pPr>
              <w:numPr>
                <w:ilvl w:val="0"/>
                <w:numId w:val="37"/>
              </w:num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Участие в коллективном обсуждении</w:t>
            </w:r>
          </w:p>
        </w:tc>
      </w:tr>
    </w:tbl>
    <w:p w14:paraId="239E168A"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p>
    <w:p w14:paraId="02D37139"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b/>
          <w:bCs/>
          <w:color w:val="333333"/>
          <w:sz w:val="28"/>
          <w:szCs w:val="28"/>
          <w:lang w:eastAsia="ru-RU"/>
        </w:rPr>
        <w:t>Результативность</w:t>
      </w:r>
      <w:r w:rsidRPr="002141C7">
        <w:rPr>
          <w:rFonts w:ascii="Times New Roman" w:eastAsia="Times New Roman" w:hAnsi="Times New Roman"/>
          <w:color w:val="333333"/>
          <w:sz w:val="28"/>
          <w:szCs w:val="28"/>
          <w:lang w:eastAsia="ru-RU"/>
        </w:rPr>
        <w:t> обучающихся можно проследить по итогам выполнения творческих работ, участие в выставках, конкурсах, акциях. Портфолио обучающихся.</w:t>
      </w:r>
    </w:p>
    <w:p w14:paraId="04AB36F5"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b/>
          <w:bCs/>
          <w:color w:val="333333"/>
          <w:sz w:val="28"/>
          <w:szCs w:val="28"/>
          <w:lang w:eastAsia="ru-RU"/>
        </w:rPr>
        <w:t>Учебно-тематическое планирование</w:t>
      </w:r>
    </w:p>
    <w:p w14:paraId="3767FEAB" w14:textId="77777777" w:rsidR="002141C7" w:rsidRPr="002141C7" w:rsidRDefault="00B60B8A" w:rsidP="002141C7">
      <w:pPr>
        <w:shd w:val="clear" w:color="auto" w:fill="FFFFFF"/>
        <w:spacing w:after="150" w:line="240" w:lineRule="auto"/>
        <w:rPr>
          <w:rFonts w:ascii="Times New Roman" w:eastAsia="Times New Roman" w:hAnsi="Times New Roman"/>
          <w:color w:val="333333"/>
          <w:sz w:val="28"/>
          <w:szCs w:val="28"/>
          <w:lang w:eastAsia="ru-RU"/>
        </w:rPr>
      </w:pPr>
      <w:r>
        <w:rPr>
          <w:rFonts w:ascii="Times New Roman" w:eastAsia="Times New Roman" w:hAnsi="Times New Roman"/>
          <w:b/>
          <w:bCs/>
          <w:color w:val="333333"/>
          <w:sz w:val="28"/>
          <w:szCs w:val="28"/>
          <w:lang w:eastAsia="ru-RU"/>
        </w:rPr>
        <w:t>3-4</w:t>
      </w:r>
      <w:r w:rsidR="002141C7" w:rsidRPr="002141C7">
        <w:rPr>
          <w:rFonts w:ascii="Times New Roman" w:eastAsia="Times New Roman" w:hAnsi="Times New Roman"/>
          <w:b/>
          <w:bCs/>
          <w:color w:val="333333"/>
          <w:sz w:val="28"/>
          <w:szCs w:val="28"/>
          <w:lang w:eastAsia="ru-RU"/>
        </w:rPr>
        <w:t xml:space="preserve"> год обучения</w:t>
      </w:r>
    </w:p>
    <w:tbl>
      <w:tblPr>
        <w:tblW w:w="10365" w:type="dxa"/>
        <w:shd w:val="clear" w:color="auto" w:fill="FFFFFF"/>
        <w:tblCellMar>
          <w:top w:w="105" w:type="dxa"/>
          <w:left w:w="105" w:type="dxa"/>
          <w:bottom w:w="105" w:type="dxa"/>
          <w:right w:w="105" w:type="dxa"/>
        </w:tblCellMar>
        <w:tblLook w:val="04A0" w:firstRow="1" w:lastRow="0" w:firstColumn="1" w:lastColumn="0" w:noHBand="0" w:noVBand="1"/>
      </w:tblPr>
      <w:tblGrid>
        <w:gridCol w:w="423"/>
        <w:gridCol w:w="3158"/>
        <w:gridCol w:w="2577"/>
        <w:gridCol w:w="683"/>
        <w:gridCol w:w="626"/>
        <w:gridCol w:w="747"/>
        <w:gridCol w:w="692"/>
        <w:gridCol w:w="660"/>
        <w:gridCol w:w="90"/>
        <w:gridCol w:w="709"/>
      </w:tblGrid>
      <w:tr w:rsidR="00B60B8A" w:rsidRPr="002141C7" w14:paraId="45313FC5" w14:textId="77777777" w:rsidTr="004D0A37">
        <w:tc>
          <w:tcPr>
            <w:tcW w:w="423"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14:paraId="2BA1B04B" w14:textId="77777777" w:rsidR="00B60B8A" w:rsidRPr="002141C7" w:rsidRDefault="00B60B8A"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w:t>
            </w:r>
          </w:p>
        </w:tc>
        <w:tc>
          <w:tcPr>
            <w:tcW w:w="3158"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14:paraId="74F4F10E" w14:textId="77777777" w:rsidR="00B60B8A" w:rsidRPr="002141C7" w:rsidRDefault="00B60B8A" w:rsidP="00B60B8A">
            <w:pPr>
              <w:spacing w:after="150" w:line="240" w:lineRule="auto"/>
              <w:jc w:val="center"/>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тема</w:t>
            </w:r>
          </w:p>
        </w:tc>
        <w:tc>
          <w:tcPr>
            <w:tcW w:w="2577"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hideMark/>
          </w:tcPr>
          <w:p w14:paraId="73D08EAF" w14:textId="77777777" w:rsidR="00B60B8A" w:rsidRPr="002141C7" w:rsidRDefault="00B60B8A" w:rsidP="00B60B8A">
            <w:pPr>
              <w:spacing w:after="150" w:line="240" w:lineRule="auto"/>
              <w:jc w:val="center"/>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Вид занятия</w:t>
            </w:r>
          </w:p>
        </w:tc>
        <w:tc>
          <w:tcPr>
            <w:tcW w:w="13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FEBF4B" w14:textId="77777777" w:rsidR="00B60B8A" w:rsidRPr="002141C7" w:rsidRDefault="00B60B8A"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Кол-во часов</w:t>
            </w:r>
          </w:p>
        </w:tc>
        <w:tc>
          <w:tcPr>
            <w:tcW w:w="143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FD737E" w14:textId="77777777" w:rsidR="00B60B8A" w:rsidRPr="002141C7" w:rsidRDefault="00B60B8A" w:rsidP="002141C7">
            <w:pPr>
              <w:spacing w:after="150" w:line="240" w:lineRule="auto"/>
              <w:rPr>
                <w:rFonts w:ascii="Times New Roman" w:eastAsia="Times New Roman" w:hAnsi="Times New Roman"/>
                <w:color w:val="333333"/>
                <w:sz w:val="28"/>
                <w:szCs w:val="28"/>
                <w:lang w:eastAsia="ru-RU"/>
              </w:rPr>
            </w:pPr>
            <w:proofErr w:type="spellStart"/>
            <w:r w:rsidRPr="002141C7">
              <w:rPr>
                <w:rFonts w:ascii="Times New Roman" w:eastAsia="Times New Roman" w:hAnsi="Times New Roman"/>
                <w:color w:val="333333"/>
                <w:sz w:val="28"/>
                <w:szCs w:val="28"/>
                <w:lang w:eastAsia="ru-RU"/>
              </w:rPr>
              <w:t>Теоретич</w:t>
            </w:r>
            <w:proofErr w:type="spellEnd"/>
            <w:r w:rsidRPr="002141C7">
              <w:rPr>
                <w:rFonts w:ascii="Times New Roman" w:eastAsia="Times New Roman" w:hAnsi="Times New Roman"/>
                <w:color w:val="333333"/>
                <w:sz w:val="28"/>
                <w:szCs w:val="28"/>
                <w:lang w:eastAsia="ru-RU"/>
              </w:rPr>
              <w:t>. знания</w:t>
            </w:r>
          </w:p>
        </w:tc>
        <w:tc>
          <w:tcPr>
            <w:tcW w:w="14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447B0C" w14:textId="77777777" w:rsidR="00B60B8A" w:rsidRPr="002141C7" w:rsidRDefault="00B60B8A" w:rsidP="002141C7">
            <w:pPr>
              <w:spacing w:after="150" w:line="240" w:lineRule="auto"/>
              <w:rPr>
                <w:rFonts w:ascii="Times New Roman" w:eastAsia="Times New Roman" w:hAnsi="Times New Roman"/>
                <w:color w:val="333333"/>
                <w:sz w:val="28"/>
                <w:szCs w:val="28"/>
                <w:lang w:eastAsia="ru-RU"/>
              </w:rPr>
            </w:pPr>
            <w:proofErr w:type="spellStart"/>
            <w:r w:rsidRPr="002141C7">
              <w:rPr>
                <w:rFonts w:ascii="Times New Roman" w:eastAsia="Times New Roman" w:hAnsi="Times New Roman"/>
                <w:color w:val="333333"/>
                <w:sz w:val="28"/>
                <w:szCs w:val="28"/>
                <w:lang w:eastAsia="ru-RU"/>
              </w:rPr>
              <w:t>Практич</w:t>
            </w:r>
            <w:proofErr w:type="spellEnd"/>
            <w:r w:rsidRPr="002141C7">
              <w:rPr>
                <w:rFonts w:ascii="Times New Roman" w:eastAsia="Times New Roman" w:hAnsi="Times New Roman"/>
                <w:color w:val="333333"/>
                <w:sz w:val="28"/>
                <w:szCs w:val="28"/>
                <w:lang w:eastAsia="ru-RU"/>
              </w:rPr>
              <w:t>. знания</w:t>
            </w:r>
          </w:p>
        </w:tc>
      </w:tr>
      <w:tr w:rsidR="00B60B8A" w:rsidRPr="002141C7" w14:paraId="47D2B64F" w14:textId="77777777" w:rsidTr="00BA08AF">
        <w:tc>
          <w:tcPr>
            <w:tcW w:w="423" w:type="dxa"/>
            <w:vMerge/>
            <w:tcBorders>
              <w:left w:val="single" w:sz="6" w:space="0" w:color="000000"/>
              <w:bottom w:val="single" w:sz="6" w:space="0" w:color="000000"/>
              <w:right w:val="nil"/>
            </w:tcBorders>
            <w:shd w:val="clear" w:color="auto" w:fill="FFFFFF"/>
            <w:tcMar>
              <w:top w:w="0" w:type="dxa"/>
              <w:left w:w="115" w:type="dxa"/>
              <w:bottom w:w="0" w:type="dxa"/>
              <w:right w:w="0" w:type="dxa"/>
            </w:tcMar>
          </w:tcPr>
          <w:p w14:paraId="0D683C31"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p>
        </w:tc>
        <w:tc>
          <w:tcPr>
            <w:tcW w:w="3158" w:type="dxa"/>
            <w:vMerge/>
            <w:tcBorders>
              <w:left w:val="single" w:sz="6" w:space="0" w:color="000000"/>
              <w:bottom w:val="single" w:sz="6" w:space="0" w:color="000000"/>
              <w:right w:val="nil"/>
            </w:tcBorders>
            <w:shd w:val="clear" w:color="auto" w:fill="FFFFFF"/>
            <w:tcMar>
              <w:top w:w="0" w:type="dxa"/>
              <w:left w:w="115" w:type="dxa"/>
              <w:bottom w:w="0" w:type="dxa"/>
              <w:right w:w="0" w:type="dxa"/>
            </w:tcMar>
          </w:tcPr>
          <w:p w14:paraId="72D9CC2F"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p>
        </w:tc>
        <w:tc>
          <w:tcPr>
            <w:tcW w:w="2577" w:type="dxa"/>
            <w:vMerge/>
            <w:tcBorders>
              <w:left w:val="single" w:sz="6" w:space="0" w:color="000000"/>
              <w:bottom w:val="single" w:sz="6" w:space="0" w:color="000000"/>
              <w:right w:val="nil"/>
            </w:tcBorders>
            <w:shd w:val="clear" w:color="auto" w:fill="FFFFFF"/>
            <w:tcMar>
              <w:top w:w="0" w:type="dxa"/>
              <w:left w:w="115" w:type="dxa"/>
              <w:bottom w:w="0" w:type="dxa"/>
              <w:right w:w="0" w:type="dxa"/>
            </w:tcMar>
          </w:tcPr>
          <w:p w14:paraId="287B239B"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p>
        </w:tc>
        <w:tc>
          <w:tcPr>
            <w:tcW w:w="68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711C6F4"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3кл</w:t>
            </w:r>
          </w:p>
        </w:tc>
        <w:tc>
          <w:tcPr>
            <w:tcW w:w="626" w:type="dxa"/>
            <w:tcBorders>
              <w:top w:val="single" w:sz="6" w:space="0" w:color="000000"/>
              <w:left w:val="single" w:sz="4" w:space="0" w:color="auto"/>
              <w:bottom w:val="single" w:sz="6" w:space="0" w:color="000000"/>
              <w:right w:val="nil"/>
            </w:tcBorders>
            <w:shd w:val="clear" w:color="auto" w:fill="E7E6E6" w:themeFill="background2"/>
          </w:tcPr>
          <w:p w14:paraId="200A49B9"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4кл</w:t>
            </w:r>
          </w:p>
        </w:tc>
        <w:tc>
          <w:tcPr>
            <w:tcW w:w="74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5BAF1D5"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3кл</w:t>
            </w:r>
          </w:p>
        </w:tc>
        <w:tc>
          <w:tcPr>
            <w:tcW w:w="692" w:type="dxa"/>
            <w:tcBorders>
              <w:top w:val="single" w:sz="6" w:space="0" w:color="000000"/>
              <w:left w:val="single" w:sz="4" w:space="0" w:color="auto"/>
              <w:bottom w:val="single" w:sz="6" w:space="0" w:color="000000"/>
              <w:right w:val="nil"/>
            </w:tcBorders>
            <w:shd w:val="clear" w:color="auto" w:fill="E7E6E6" w:themeFill="background2"/>
          </w:tcPr>
          <w:p w14:paraId="2FDC57FD"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4</w:t>
            </w:r>
            <w:r w:rsidRPr="00B60B8A">
              <w:rPr>
                <w:rFonts w:ascii="Times New Roman" w:eastAsia="Times New Roman" w:hAnsi="Times New Roman"/>
                <w:color w:val="333333"/>
                <w:sz w:val="28"/>
                <w:szCs w:val="28"/>
                <w:shd w:val="clear" w:color="auto" w:fill="E7E6E6" w:themeFill="background2"/>
                <w:lang w:eastAsia="ru-RU"/>
              </w:rPr>
              <w:t>кл</w:t>
            </w:r>
          </w:p>
        </w:tc>
        <w:tc>
          <w:tcPr>
            <w:tcW w:w="660"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tcPr>
          <w:p w14:paraId="3328560F"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3кл</w:t>
            </w:r>
          </w:p>
        </w:tc>
        <w:tc>
          <w:tcPr>
            <w:tcW w:w="799" w:type="dxa"/>
            <w:gridSpan w:val="2"/>
            <w:tcBorders>
              <w:top w:val="single" w:sz="6" w:space="0" w:color="000000"/>
              <w:left w:val="single" w:sz="4" w:space="0" w:color="auto"/>
              <w:bottom w:val="single" w:sz="6" w:space="0" w:color="000000"/>
              <w:right w:val="single" w:sz="6" w:space="0" w:color="000000"/>
            </w:tcBorders>
            <w:shd w:val="clear" w:color="auto" w:fill="E7E6E6" w:themeFill="background2"/>
          </w:tcPr>
          <w:p w14:paraId="2D7A4C6D"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4кл</w:t>
            </w:r>
          </w:p>
        </w:tc>
      </w:tr>
      <w:tr w:rsidR="00B60B8A" w:rsidRPr="002141C7" w14:paraId="66D48455" w14:textId="77777777" w:rsidTr="00BA08AF">
        <w:tc>
          <w:tcPr>
            <w:tcW w:w="4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A8BDD3"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1</w:t>
            </w:r>
          </w:p>
        </w:tc>
        <w:tc>
          <w:tcPr>
            <w:tcW w:w="3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8752A5"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«Учимся у природы»</w:t>
            </w:r>
          </w:p>
        </w:tc>
        <w:tc>
          <w:tcPr>
            <w:tcW w:w="2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77A5BAF"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Рисование с натуры, по памяти, представлению</w:t>
            </w:r>
          </w:p>
        </w:tc>
        <w:tc>
          <w:tcPr>
            <w:tcW w:w="68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6C1C16F2"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15 ч</w:t>
            </w:r>
          </w:p>
        </w:tc>
        <w:tc>
          <w:tcPr>
            <w:tcW w:w="626" w:type="dxa"/>
            <w:tcBorders>
              <w:top w:val="single" w:sz="6" w:space="0" w:color="000000"/>
              <w:left w:val="single" w:sz="4" w:space="0" w:color="auto"/>
              <w:bottom w:val="single" w:sz="6" w:space="0" w:color="000000"/>
              <w:right w:val="nil"/>
            </w:tcBorders>
            <w:shd w:val="clear" w:color="auto" w:fill="E7E6E6" w:themeFill="background2"/>
          </w:tcPr>
          <w:p w14:paraId="0CA941F8"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15 ч</w:t>
            </w:r>
          </w:p>
        </w:tc>
        <w:tc>
          <w:tcPr>
            <w:tcW w:w="74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54548AE7"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5 ч</w:t>
            </w:r>
          </w:p>
        </w:tc>
        <w:tc>
          <w:tcPr>
            <w:tcW w:w="692" w:type="dxa"/>
            <w:tcBorders>
              <w:top w:val="single" w:sz="6" w:space="0" w:color="000000"/>
              <w:left w:val="single" w:sz="4" w:space="0" w:color="auto"/>
              <w:bottom w:val="single" w:sz="6" w:space="0" w:color="000000"/>
              <w:right w:val="nil"/>
            </w:tcBorders>
            <w:shd w:val="clear" w:color="auto" w:fill="E7E6E6" w:themeFill="background2"/>
          </w:tcPr>
          <w:p w14:paraId="4A61A884"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5 ч</w:t>
            </w:r>
          </w:p>
        </w:tc>
        <w:tc>
          <w:tcPr>
            <w:tcW w:w="7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1F8ABFAC"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10 ч</w:t>
            </w:r>
          </w:p>
        </w:tc>
        <w:tc>
          <w:tcPr>
            <w:tcW w:w="709" w:type="dxa"/>
            <w:tcBorders>
              <w:top w:val="single" w:sz="6" w:space="0" w:color="000000"/>
              <w:left w:val="single" w:sz="4" w:space="0" w:color="auto"/>
              <w:bottom w:val="single" w:sz="6" w:space="0" w:color="000000"/>
              <w:right w:val="single" w:sz="6" w:space="0" w:color="000000"/>
            </w:tcBorders>
            <w:shd w:val="clear" w:color="auto" w:fill="E7E6E6" w:themeFill="background2"/>
          </w:tcPr>
          <w:p w14:paraId="28E7FCA8"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10 ч</w:t>
            </w:r>
          </w:p>
        </w:tc>
      </w:tr>
      <w:tr w:rsidR="00B60B8A" w:rsidRPr="002141C7" w14:paraId="76DF016C" w14:textId="77777777" w:rsidTr="00BA08AF">
        <w:tc>
          <w:tcPr>
            <w:tcW w:w="4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E59FC7"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2.</w:t>
            </w:r>
          </w:p>
        </w:tc>
        <w:tc>
          <w:tcPr>
            <w:tcW w:w="3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12F422C"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 Искусство вокруг нас»</w:t>
            </w:r>
          </w:p>
          <w:p w14:paraId="6D0A8A9E"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p>
        </w:tc>
        <w:tc>
          <w:tcPr>
            <w:tcW w:w="2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74D12D"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Рисование на темы</w:t>
            </w:r>
          </w:p>
        </w:tc>
        <w:tc>
          <w:tcPr>
            <w:tcW w:w="68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448975E7"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8ч</w:t>
            </w:r>
          </w:p>
        </w:tc>
        <w:tc>
          <w:tcPr>
            <w:tcW w:w="626" w:type="dxa"/>
            <w:tcBorders>
              <w:top w:val="single" w:sz="6" w:space="0" w:color="000000"/>
              <w:left w:val="single" w:sz="4" w:space="0" w:color="auto"/>
              <w:bottom w:val="single" w:sz="6" w:space="0" w:color="000000"/>
              <w:right w:val="nil"/>
            </w:tcBorders>
            <w:shd w:val="clear" w:color="auto" w:fill="E7E6E6" w:themeFill="background2"/>
          </w:tcPr>
          <w:p w14:paraId="687CEE7D"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8ч</w:t>
            </w:r>
          </w:p>
        </w:tc>
        <w:tc>
          <w:tcPr>
            <w:tcW w:w="74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1BD62DDE"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2 ч</w:t>
            </w:r>
          </w:p>
        </w:tc>
        <w:tc>
          <w:tcPr>
            <w:tcW w:w="692" w:type="dxa"/>
            <w:tcBorders>
              <w:top w:val="single" w:sz="6" w:space="0" w:color="000000"/>
              <w:left w:val="single" w:sz="4" w:space="0" w:color="auto"/>
              <w:bottom w:val="single" w:sz="6" w:space="0" w:color="000000"/>
              <w:right w:val="nil"/>
            </w:tcBorders>
            <w:shd w:val="clear" w:color="auto" w:fill="E7E6E6" w:themeFill="background2"/>
          </w:tcPr>
          <w:p w14:paraId="02AA6C2D"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2 ч</w:t>
            </w:r>
          </w:p>
        </w:tc>
        <w:tc>
          <w:tcPr>
            <w:tcW w:w="7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5F04BB9C"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6ч</w:t>
            </w:r>
          </w:p>
        </w:tc>
        <w:tc>
          <w:tcPr>
            <w:tcW w:w="709" w:type="dxa"/>
            <w:tcBorders>
              <w:top w:val="single" w:sz="6" w:space="0" w:color="000000"/>
              <w:left w:val="single" w:sz="4" w:space="0" w:color="auto"/>
              <w:bottom w:val="single" w:sz="6" w:space="0" w:color="000000"/>
              <w:right w:val="single" w:sz="6" w:space="0" w:color="000000"/>
            </w:tcBorders>
            <w:shd w:val="clear" w:color="auto" w:fill="E7E6E6" w:themeFill="background2"/>
          </w:tcPr>
          <w:p w14:paraId="539E3188"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6ч</w:t>
            </w:r>
          </w:p>
        </w:tc>
      </w:tr>
      <w:tr w:rsidR="00B60B8A" w:rsidRPr="002141C7" w14:paraId="3D17F831" w14:textId="77777777" w:rsidTr="00BA08AF">
        <w:tc>
          <w:tcPr>
            <w:tcW w:w="4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4469653"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3.</w:t>
            </w:r>
          </w:p>
        </w:tc>
        <w:tc>
          <w:tcPr>
            <w:tcW w:w="3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01E55E"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«Всякий мастер на свой лад»</w:t>
            </w:r>
          </w:p>
        </w:tc>
        <w:tc>
          <w:tcPr>
            <w:tcW w:w="2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C8FA3F"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Декоративное рисование</w:t>
            </w:r>
          </w:p>
        </w:tc>
        <w:tc>
          <w:tcPr>
            <w:tcW w:w="68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0B353E73"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8 ч</w:t>
            </w:r>
          </w:p>
        </w:tc>
        <w:tc>
          <w:tcPr>
            <w:tcW w:w="626" w:type="dxa"/>
            <w:tcBorders>
              <w:top w:val="single" w:sz="6" w:space="0" w:color="000000"/>
              <w:left w:val="single" w:sz="4" w:space="0" w:color="auto"/>
              <w:bottom w:val="single" w:sz="6" w:space="0" w:color="000000"/>
              <w:right w:val="nil"/>
            </w:tcBorders>
            <w:shd w:val="clear" w:color="auto" w:fill="E7E6E6" w:themeFill="background2"/>
          </w:tcPr>
          <w:p w14:paraId="14A97A0D"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8 ч</w:t>
            </w:r>
          </w:p>
        </w:tc>
        <w:tc>
          <w:tcPr>
            <w:tcW w:w="74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44BC0802"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2 ч</w:t>
            </w:r>
          </w:p>
        </w:tc>
        <w:tc>
          <w:tcPr>
            <w:tcW w:w="692" w:type="dxa"/>
            <w:tcBorders>
              <w:top w:val="single" w:sz="6" w:space="0" w:color="000000"/>
              <w:left w:val="single" w:sz="4" w:space="0" w:color="auto"/>
              <w:bottom w:val="single" w:sz="6" w:space="0" w:color="000000"/>
              <w:right w:val="nil"/>
            </w:tcBorders>
            <w:shd w:val="clear" w:color="auto" w:fill="E7E6E6" w:themeFill="background2"/>
          </w:tcPr>
          <w:p w14:paraId="7C8C12E8"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2 ч</w:t>
            </w:r>
          </w:p>
        </w:tc>
        <w:tc>
          <w:tcPr>
            <w:tcW w:w="7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24BE5AD9"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6 ч</w:t>
            </w:r>
          </w:p>
        </w:tc>
        <w:tc>
          <w:tcPr>
            <w:tcW w:w="709" w:type="dxa"/>
            <w:tcBorders>
              <w:top w:val="single" w:sz="6" w:space="0" w:color="000000"/>
              <w:left w:val="single" w:sz="4" w:space="0" w:color="auto"/>
              <w:bottom w:val="single" w:sz="6" w:space="0" w:color="000000"/>
              <w:right w:val="single" w:sz="6" w:space="0" w:color="000000"/>
            </w:tcBorders>
            <w:shd w:val="clear" w:color="auto" w:fill="E7E6E6" w:themeFill="background2"/>
          </w:tcPr>
          <w:p w14:paraId="35B00762"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6 ч</w:t>
            </w:r>
          </w:p>
        </w:tc>
      </w:tr>
      <w:tr w:rsidR="00B60B8A" w:rsidRPr="002141C7" w14:paraId="7664DCDE" w14:textId="77777777" w:rsidTr="00BA08AF">
        <w:tc>
          <w:tcPr>
            <w:tcW w:w="4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99557A"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4.</w:t>
            </w:r>
          </w:p>
        </w:tc>
        <w:tc>
          <w:tcPr>
            <w:tcW w:w="31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7115D2"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Вернисаж</w:t>
            </w:r>
          </w:p>
        </w:tc>
        <w:tc>
          <w:tcPr>
            <w:tcW w:w="25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5ECD5E"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Выставка работ, участие в конкурсах, фестивалях.</w:t>
            </w:r>
          </w:p>
        </w:tc>
        <w:tc>
          <w:tcPr>
            <w:tcW w:w="683"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4CF94BD7"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3 ч</w:t>
            </w:r>
          </w:p>
        </w:tc>
        <w:tc>
          <w:tcPr>
            <w:tcW w:w="626" w:type="dxa"/>
            <w:tcBorders>
              <w:top w:val="single" w:sz="6" w:space="0" w:color="000000"/>
              <w:left w:val="single" w:sz="4" w:space="0" w:color="auto"/>
              <w:bottom w:val="single" w:sz="6" w:space="0" w:color="000000"/>
              <w:right w:val="nil"/>
            </w:tcBorders>
            <w:shd w:val="clear" w:color="auto" w:fill="E7E6E6" w:themeFill="background2"/>
          </w:tcPr>
          <w:p w14:paraId="12DF55E5"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3 ч</w:t>
            </w:r>
          </w:p>
        </w:tc>
        <w:tc>
          <w:tcPr>
            <w:tcW w:w="74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14:paraId="1CEEDD0E"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w:t>
            </w:r>
          </w:p>
        </w:tc>
        <w:tc>
          <w:tcPr>
            <w:tcW w:w="692" w:type="dxa"/>
            <w:tcBorders>
              <w:top w:val="single" w:sz="6" w:space="0" w:color="000000"/>
              <w:left w:val="single" w:sz="4" w:space="0" w:color="auto"/>
              <w:bottom w:val="single" w:sz="6" w:space="0" w:color="000000"/>
              <w:right w:val="nil"/>
            </w:tcBorders>
            <w:shd w:val="clear" w:color="auto" w:fill="E7E6E6" w:themeFill="background2"/>
          </w:tcPr>
          <w:p w14:paraId="12A311AB"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w:t>
            </w:r>
          </w:p>
        </w:tc>
        <w:tc>
          <w:tcPr>
            <w:tcW w:w="750" w:type="dxa"/>
            <w:gridSpan w:val="2"/>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14:paraId="14E98DB6"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3 ч</w:t>
            </w:r>
          </w:p>
        </w:tc>
        <w:tc>
          <w:tcPr>
            <w:tcW w:w="709" w:type="dxa"/>
            <w:tcBorders>
              <w:top w:val="single" w:sz="6" w:space="0" w:color="000000"/>
              <w:left w:val="single" w:sz="4" w:space="0" w:color="auto"/>
              <w:bottom w:val="single" w:sz="6" w:space="0" w:color="000000"/>
              <w:right w:val="single" w:sz="6" w:space="0" w:color="000000"/>
            </w:tcBorders>
            <w:shd w:val="clear" w:color="auto" w:fill="E7E6E6" w:themeFill="background2"/>
          </w:tcPr>
          <w:p w14:paraId="5EEE489F" w14:textId="77777777" w:rsidR="00B60B8A" w:rsidRPr="002141C7" w:rsidRDefault="00B60B8A" w:rsidP="00B60B8A">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3 ч</w:t>
            </w:r>
          </w:p>
        </w:tc>
      </w:tr>
    </w:tbl>
    <w:p w14:paraId="167A1A13" w14:textId="77777777" w:rsidR="002141C7" w:rsidRPr="00E0186A" w:rsidRDefault="00B60B8A" w:rsidP="002141C7">
      <w:pPr>
        <w:shd w:val="clear" w:color="auto" w:fill="FFFFFF"/>
        <w:spacing w:after="150" w:line="240" w:lineRule="auto"/>
        <w:rPr>
          <w:rFonts w:ascii="Times New Roman" w:eastAsia="Times New Roman" w:hAnsi="Times New Roman"/>
          <w:b/>
          <w:color w:val="333333"/>
          <w:sz w:val="28"/>
          <w:szCs w:val="28"/>
          <w:u w:val="single"/>
          <w:lang w:eastAsia="ru-RU"/>
        </w:rPr>
      </w:pPr>
      <w:r w:rsidRPr="00E0186A">
        <w:rPr>
          <w:rFonts w:ascii="Times New Roman" w:eastAsia="Times New Roman" w:hAnsi="Times New Roman"/>
          <w:b/>
          <w:color w:val="333333"/>
          <w:sz w:val="28"/>
          <w:szCs w:val="28"/>
          <w:u w:val="single"/>
          <w:lang w:eastAsia="ru-RU"/>
        </w:rPr>
        <w:t>Всего: 68</w:t>
      </w:r>
      <w:r w:rsidR="002141C7" w:rsidRPr="00E0186A">
        <w:rPr>
          <w:rFonts w:ascii="Times New Roman" w:eastAsia="Times New Roman" w:hAnsi="Times New Roman"/>
          <w:b/>
          <w:color w:val="333333"/>
          <w:sz w:val="28"/>
          <w:szCs w:val="28"/>
          <w:u w:val="single"/>
          <w:lang w:eastAsia="ru-RU"/>
        </w:rPr>
        <w:t xml:space="preserve"> ч </w:t>
      </w:r>
    </w:p>
    <w:p w14:paraId="65471441"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b/>
          <w:bCs/>
          <w:color w:val="333333"/>
          <w:sz w:val="28"/>
          <w:szCs w:val="28"/>
          <w:lang w:eastAsia="ru-RU"/>
        </w:rPr>
        <w:t>Содержание программы</w:t>
      </w:r>
    </w:p>
    <w:p w14:paraId="72E0FB25"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u w:val="single"/>
          <w:lang w:eastAsia="ru-RU"/>
        </w:rPr>
        <w:t>Тема №1 «Учимся у природы»</w:t>
      </w:r>
    </w:p>
    <w:p w14:paraId="3C0FAC1C"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b/>
          <w:bCs/>
          <w:color w:val="333333"/>
          <w:sz w:val="28"/>
          <w:szCs w:val="28"/>
          <w:lang w:eastAsia="ru-RU"/>
        </w:rPr>
        <w:t>Рисование с натуры по памяти, представлению</w:t>
      </w:r>
      <w:r w:rsidRPr="002141C7">
        <w:rPr>
          <w:rFonts w:ascii="Times New Roman" w:eastAsia="Times New Roman" w:hAnsi="Times New Roman"/>
          <w:color w:val="333333"/>
          <w:sz w:val="28"/>
          <w:szCs w:val="28"/>
          <w:lang w:eastAsia="ru-RU"/>
        </w:rPr>
        <w:t>: грибное лукошко, земляничная поляна, натюрморт из овощей и фруктов, ваза для цветов различной формы (розы, гладиолуса, фиалки),рыбки в аквариуме ,морозные узоры на стекле, веселые снеговики (несколько вариантов формы и украшения),гнездо птицы, разные формы гнезд, эскизы скворечников.</w:t>
      </w:r>
    </w:p>
    <w:p w14:paraId="404A76C7"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proofErr w:type="spellStart"/>
      <w:r w:rsidRPr="002141C7">
        <w:rPr>
          <w:rFonts w:ascii="Times New Roman" w:eastAsia="Times New Roman" w:hAnsi="Times New Roman"/>
          <w:color w:val="333333"/>
          <w:sz w:val="28"/>
          <w:szCs w:val="28"/>
          <w:lang w:eastAsia="ru-RU"/>
        </w:rPr>
        <w:lastRenderedPageBreak/>
        <w:t>Фитодизайн</w:t>
      </w:r>
      <w:proofErr w:type="spellEnd"/>
      <w:r w:rsidRPr="002141C7">
        <w:rPr>
          <w:rFonts w:ascii="Times New Roman" w:eastAsia="Times New Roman" w:hAnsi="Times New Roman"/>
          <w:color w:val="333333"/>
          <w:sz w:val="28"/>
          <w:szCs w:val="28"/>
          <w:lang w:eastAsia="ru-RU"/>
        </w:rPr>
        <w:t xml:space="preserve"> , составление композиций из сухоцветов, натюрморт из цветов и фруктов, рисование с натуры фигуры человека ,чучел птиц и животных, изображение моря в разных состояниях, цветущая сирень.</w:t>
      </w:r>
    </w:p>
    <w:p w14:paraId="03BB8A83"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u w:val="single"/>
          <w:lang w:eastAsia="ru-RU"/>
        </w:rPr>
        <w:t>Тема № 2 «Искусство вокруг нас»</w:t>
      </w:r>
    </w:p>
    <w:p w14:paraId="4CBD6B60"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b/>
          <w:bCs/>
          <w:color w:val="333333"/>
          <w:sz w:val="28"/>
          <w:szCs w:val="28"/>
          <w:lang w:eastAsia="ru-RU"/>
        </w:rPr>
        <w:t>Рисование на темы</w:t>
      </w:r>
      <w:r w:rsidRPr="002141C7">
        <w:rPr>
          <w:rFonts w:ascii="Times New Roman" w:eastAsia="Times New Roman" w:hAnsi="Times New Roman"/>
          <w:color w:val="333333"/>
          <w:sz w:val="28"/>
          <w:szCs w:val="28"/>
          <w:lang w:eastAsia="ru-RU"/>
        </w:rPr>
        <w:t>: осенний пейзаж, отлет перелетных птиц, деревянные постройки Руси, эскиз русского костюма, русские воины А. Невский, Д. Донской, рисуем космическое пространство, весенний луг.</w:t>
      </w:r>
    </w:p>
    <w:p w14:paraId="19CD2D06"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u w:val="single"/>
          <w:lang w:eastAsia="ru-RU"/>
        </w:rPr>
        <w:t>Тема № 3 «Всяк мастер на свой лад»</w:t>
      </w:r>
    </w:p>
    <w:p w14:paraId="6F450F47"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b/>
          <w:bCs/>
          <w:color w:val="333333"/>
          <w:sz w:val="28"/>
          <w:szCs w:val="28"/>
          <w:lang w:eastAsia="ru-RU"/>
        </w:rPr>
        <w:t>Декоративное рисование</w:t>
      </w:r>
      <w:r w:rsidRPr="002141C7">
        <w:rPr>
          <w:rFonts w:ascii="Times New Roman" w:eastAsia="Times New Roman" w:hAnsi="Times New Roman"/>
          <w:color w:val="333333"/>
          <w:sz w:val="28"/>
          <w:szCs w:val="28"/>
          <w:lang w:eastAsia="ru-RU"/>
        </w:rPr>
        <w:t>: хохломские ложки, знакомство с элементами Гжели, роспись чашки, составление сложного узора в прямоугольнике, треугольнике из стилизованных форм растительного и животного мира, роспись деревянной игрушки-свистульки.</w:t>
      </w:r>
    </w:p>
    <w:p w14:paraId="4767F74D"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u w:val="single"/>
          <w:lang w:eastAsia="ru-RU"/>
        </w:rPr>
        <w:t>Тема № 4 Вернисаж</w:t>
      </w:r>
    </w:p>
    <w:p w14:paraId="7A871D03"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Выставка работ. Тематическое деление «Пейзаж», «Портрет», «Животные», «Мои дру</w:t>
      </w:r>
      <w:r w:rsidR="00B60B8A">
        <w:rPr>
          <w:rFonts w:ascii="Times New Roman" w:eastAsia="Times New Roman" w:hAnsi="Times New Roman"/>
          <w:color w:val="333333"/>
          <w:sz w:val="28"/>
          <w:szCs w:val="28"/>
          <w:lang w:eastAsia="ru-RU"/>
        </w:rPr>
        <w:t>зья», «Мой город», «Моя школа».</w:t>
      </w:r>
    </w:p>
    <w:p w14:paraId="2C70E657" w14:textId="77777777" w:rsidR="002141C7" w:rsidRPr="002141C7" w:rsidRDefault="002141C7" w:rsidP="002141C7">
      <w:pPr>
        <w:shd w:val="clear" w:color="auto" w:fill="FFFFFF"/>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b/>
          <w:bCs/>
          <w:color w:val="333333"/>
          <w:sz w:val="28"/>
          <w:szCs w:val="28"/>
          <w:lang w:eastAsia="ru-RU"/>
        </w:rPr>
        <w:t>Методическое обеспечение программы</w:t>
      </w:r>
    </w:p>
    <w:tbl>
      <w:tblPr>
        <w:tblW w:w="10215" w:type="dxa"/>
        <w:shd w:val="clear" w:color="auto" w:fill="FFFFFF"/>
        <w:tblCellMar>
          <w:top w:w="105" w:type="dxa"/>
          <w:left w:w="105" w:type="dxa"/>
          <w:bottom w:w="105" w:type="dxa"/>
          <w:right w:w="105" w:type="dxa"/>
        </w:tblCellMar>
        <w:tblLook w:val="04A0" w:firstRow="1" w:lastRow="0" w:firstColumn="1" w:lastColumn="0" w:noHBand="0" w:noVBand="1"/>
      </w:tblPr>
      <w:tblGrid>
        <w:gridCol w:w="670"/>
        <w:gridCol w:w="2072"/>
        <w:gridCol w:w="2225"/>
        <w:gridCol w:w="2599"/>
        <w:gridCol w:w="2649"/>
      </w:tblGrid>
      <w:tr w:rsidR="002141C7" w:rsidRPr="002141C7" w14:paraId="174D3090" w14:textId="77777777" w:rsidTr="002141C7">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4160F7"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131908A"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Тема и вид занятия.</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82C971"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Форма</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76AD3A"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Приемы и методы</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E02DE3"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Дидактический материал, ТСО ИКТ</w:t>
            </w:r>
          </w:p>
        </w:tc>
      </w:tr>
      <w:tr w:rsidR="002141C7" w:rsidRPr="002141C7" w14:paraId="6C1EFEEA" w14:textId="77777777" w:rsidTr="002141C7">
        <w:trPr>
          <w:trHeight w:val="1770"/>
        </w:trPr>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4CC8A7"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1.</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7BA54F5"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«Учимся у природы» Рисование с натуры, по памяти, представлению</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25A0DE0"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Экскурсия.</w:t>
            </w:r>
          </w:p>
          <w:p w14:paraId="43D3202B"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Коллективное рассматривание.</w:t>
            </w:r>
          </w:p>
          <w:p w14:paraId="1585EAA4"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Практическая работа.</w:t>
            </w:r>
          </w:p>
          <w:p w14:paraId="4D8740F6"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Ролевая игра.</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8D3FDB9"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Наглядные.</w:t>
            </w:r>
          </w:p>
          <w:p w14:paraId="57B992AC"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Словесные.</w:t>
            </w:r>
          </w:p>
          <w:p w14:paraId="053CC2FB"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Репродуктивные.</w:t>
            </w:r>
          </w:p>
          <w:p w14:paraId="0710B948"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Интегрированные (восприятие с музыкой)</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A0A512"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Сбор осенних листьев.</w:t>
            </w:r>
          </w:p>
          <w:p w14:paraId="58E979EE"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Стихи об осени.</w:t>
            </w:r>
          </w:p>
          <w:p w14:paraId="0FF789DD"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Репродукции картин русских художников.</w:t>
            </w:r>
          </w:p>
          <w:p w14:paraId="26709411"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Музыкальные произведения.</w:t>
            </w:r>
          </w:p>
          <w:p w14:paraId="47ED0D2B"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Дидактические таблицы по темам.</w:t>
            </w:r>
          </w:p>
        </w:tc>
      </w:tr>
      <w:tr w:rsidR="002141C7" w:rsidRPr="002141C7" w14:paraId="518A3F09" w14:textId="77777777" w:rsidTr="002141C7">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263E1B"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2</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298F9D"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«Искусство вокруг нас» Рисование на темы.</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7752F9"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Практическая работа.</w:t>
            </w:r>
          </w:p>
          <w:p w14:paraId="4FB70B99"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Коллективно-групповая форма (панно)</w:t>
            </w:r>
          </w:p>
          <w:p w14:paraId="3C44D136"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Викторина.</w:t>
            </w:r>
          </w:p>
          <w:p w14:paraId="371ADC49"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Экскурсия</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81A3EE"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Интегрированные.( восприятие с музыкой и стихами)</w:t>
            </w:r>
          </w:p>
          <w:p w14:paraId="347A98E9"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Репродуктивные.</w:t>
            </w:r>
          </w:p>
          <w:p w14:paraId="5E48E601"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Частично-поисковый.</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AC9985"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Фотографии, слайды, теневой театр, мультимедиа литературные произведения, классическая музыка.</w:t>
            </w:r>
          </w:p>
        </w:tc>
      </w:tr>
      <w:tr w:rsidR="002141C7" w:rsidRPr="002141C7" w14:paraId="496BA657" w14:textId="77777777" w:rsidTr="002141C7">
        <w:trPr>
          <w:trHeight w:val="3285"/>
        </w:trPr>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A10D31"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lastRenderedPageBreak/>
              <w:t>3.</w:t>
            </w:r>
          </w:p>
          <w:p w14:paraId="2083F13C"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0CA5BE0"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«Всякий мастер на свой лад» декоративное рисование</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334204"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Активная беседа.</w:t>
            </w:r>
          </w:p>
          <w:p w14:paraId="3F7882A6"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Технические упражнения.</w:t>
            </w:r>
          </w:p>
          <w:p w14:paraId="0D38EE9A"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Ярмарка-выставка.</w:t>
            </w:r>
          </w:p>
          <w:p w14:paraId="5C264AAF"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Коллективно-групповые формы.</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0BF304"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Словесные.</w:t>
            </w:r>
          </w:p>
          <w:p w14:paraId="1976B952"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Наглядные.</w:t>
            </w:r>
          </w:p>
          <w:p w14:paraId="7AB04299"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Репродуктивные.</w:t>
            </w:r>
          </w:p>
          <w:p w14:paraId="56F7D02E"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Творческие.</w:t>
            </w:r>
          </w:p>
          <w:p w14:paraId="7BFA646D"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Исследовательский</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EBA321"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Набор альбомов по декоративному рисованию.( Гжель, Хохлома, Городец,)</w:t>
            </w:r>
          </w:p>
          <w:p w14:paraId="1DDE1ACF"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Наборы деревянных матрешек, посуды.</w:t>
            </w:r>
          </w:p>
          <w:p w14:paraId="6CB7274D"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Музыкальные пьесы, литературные произведения.</w:t>
            </w:r>
          </w:p>
        </w:tc>
      </w:tr>
      <w:tr w:rsidR="002141C7" w:rsidRPr="002141C7" w14:paraId="6D46EDF6" w14:textId="77777777" w:rsidTr="002141C7">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D92AB3"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4</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47FFBA"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Вернисаж</w:t>
            </w:r>
          </w:p>
        </w:tc>
        <w:tc>
          <w:tcPr>
            <w:tcW w:w="19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C2A4F39"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Выставка. Презентация.</w:t>
            </w:r>
          </w:p>
        </w:tc>
        <w:tc>
          <w:tcPr>
            <w:tcW w:w="22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2E1094"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Демонстрация просмотр</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83ED390" w14:textId="77777777" w:rsidR="002141C7" w:rsidRPr="002141C7" w:rsidRDefault="002141C7" w:rsidP="002141C7">
            <w:pPr>
              <w:spacing w:after="150" w:line="240" w:lineRule="auto"/>
              <w:rPr>
                <w:rFonts w:ascii="Times New Roman" w:eastAsia="Times New Roman" w:hAnsi="Times New Roman"/>
                <w:color w:val="333333"/>
                <w:sz w:val="28"/>
                <w:szCs w:val="28"/>
                <w:lang w:eastAsia="ru-RU"/>
              </w:rPr>
            </w:pPr>
            <w:r w:rsidRPr="002141C7">
              <w:rPr>
                <w:rFonts w:ascii="Times New Roman" w:eastAsia="Times New Roman" w:hAnsi="Times New Roman"/>
                <w:color w:val="333333"/>
                <w:sz w:val="28"/>
                <w:szCs w:val="28"/>
                <w:lang w:eastAsia="ru-RU"/>
              </w:rPr>
              <w:t>Работы детей, фотоработы, мультимедиа.</w:t>
            </w:r>
          </w:p>
        </w:tc>
      </w:tr>
    </w:tbl>
    <w:p w14:paraId="5523EE7A" w14:textId="77777777" w:rsidR="00434A9B" w:rsidRDefault="00434A9B" w:rsidP="00E0186A">
      <w:pPr>
        <w:rPr>
          <w:rFonts w:ascii="Times New Roman" w:hAnsi="Times New Roman"/>
          <w:b/>
          <w:sz w:val="28"/>
          <w:szCs w:val="28"/>
        </w:rPr>
      </w:pPr>
    </w:p>
    <w:p w14:paraId="5E809EC0" w14:textId="77777777" w:rsidR="00B42385" w:rsidRDefault="006D4DAF" w:rsidP="00B42385">
      <w:pPr>
        <w:jc w:val="center"/>
        <w:rPr>
          <w:rFonts w:ascii="Times New Roman" w:hAnsi="Times New Roman"/>
          <w:b/>
          <w:sz w:val="28"/>
          <w:szCs w:val="28"/>
        </w:rPr>
      </w:pPr>
      <w:r w:rsidRPr="006D37E1">
        <w:rPr>
          <w:rFonts w:ascii="Times New Roman" w:hAnsi="Times New Roman"/>
          <w:b/>
          <w:sz w:val="28"/>
          <w:szCs w:val="28"/>
        </w:rPr>
        <w:t>Прогнозиру</w:t>
      </w:r>
      <w:r>
        <w:rPr>
          <w:rFonts w:ascii="Times New Roman" w:hAnsi="Times New Roman"/>
          <w:b/>
          <w:sz w:val="28"/>
          <w:szCs w:val="28"/>
        </w:rPr>
        <w:t>емые результаты освоения  программы</w:t>
      </w:r>
    </w:p>
    <w:p w14:paraId="07572331" w14:textId="77777777" w:rsidR="006D4DAF" w:rsidRDefault="006D4DAF" w:rsidP="00B42385">
      <w:pPr>
        <w:jc w:val="center"/>
        <w:rPr>
          <w:rFonts w:ascii="Times New Roman" w:hAnsi="Times New Roman"/>
          <w:b/>
          <w:sz w:val="28"/>
          <w:szCs w:val="28"/>
        </w:rPr>
      </w:pPr>
      <w:r>
        <w:rPr>
          <w:rFonts w:ascii="Times New Roman" w:hAnsi="Times New Roman"/>
          <w:b/>
          <w:sz w:val="28"/>
          <w:szCs w:val="28"/>
        </w:rPr>
        <w:t>по курсу « Волшебная кисточка»</w:t>
      </w:r>
    </w:p>
    <w:p w14:paraId="34EDB072" w14:textId="77777777" w:rsidR="006D4DAF" w:rsidRPr="00F720F7" w:rsidRDefault="006D4DAF" w:rsidP="006D4DAF">
      <w:pPr>
        <w:jc w:val="both"/>
        <w:rPr>
          <w:rFonts w:ascii="Times New Roman" w:hAnsi="Times New Roman"/>
          <w:b/>
          <w:sz w:val="28"/>
          <w:szCs w:val="28"/>
          <w:u w:val="single"/>
        </w:rPr>
      </w:pPr>
      <w:r w:rsidRPr="00F720F7">
        <w:rPr>
          <w:rFonts w:ascii="Times New Roman" w:hAnsi="Times New Roman"/>
          <w:b/>
          <w:sz w:val="28"/>
          <w:szCs w:val="28"/>
          <w:u w:val="single"/>
        </w:rPr>
        <w:t xml:space="preserve">Личностные  универсальные учебные действия </w:t>
      </w:r>
    </w:p>
    <w:p w14:paraId="1D96CE3F" w14:textId="77777777" w:rsidR="006D4DAF" w:rsidRPr="005D07F4" w:rsidRDefault="006D4DAF" w:rsidP="006D4DAF">
      <w:pPr>
        <w:jc w:val="both"/>
        <w:rPr>
          <w:rFonts w:ascii="Times New Roman" w:hAnsi="Times New Roman"/>
          <w:b/>
          <w:sz w:val="28"/>
          <w:szCs w:val="28"/>
        </w:rPr>
      </w:pPr>
      <w:r w:rsidRPr="005D07F4">
        <w:rPr>
          <w:rFonts w:ascii="Times New Roman" w:hAnsi="Times New Roman"/>
          <w:b/>
          <w:i/>
          <w:sz w:val="28"/>
          <w:szCs w:val="28"/>
        </w:rPr>
        <w:t xml:space="preserve">У обучающегося будут сформированы: </w:t>
      </w:r>
    </w:p>
    <w:p w14:paraId="3D730FA4" w14:textId="77777777" w:rsidR="006D4DAF" w:rsidRPr="00F720F7" w:rsidRDefault="006D4DAF" w:rsidP="00D00988">
      <w:pPr>
        <w:pStyle w:val="a4"/>
        <w:numPr>
          <w:ilvl w:val="0"/>
          <w:numId w:val="13"/>
        </w:numPr>
        <w:spacing w:after="32" w:line="277" w:lineRule="auto"/>
        <w:ind w:right="404"/>
        <w:rPr>
          <w:rFonts w:ascii="Times New Roman" w:hAnsi="Times New Roman"/>
          <w:sz w:val="28"/>
          <w:szCs w:val="28"/>
        </w:rPr>
      </w:pPr>
      <w:r w:rsidRPr="00F720F7">
        <w:rPr>
          <w:rFonts w:ascii="Times New Roman" w:hAnsi="Times New Roman"/>
          <w:sz w:val="28"/>
          <w:szCs w:val="28"/>
        </w:rPr>
        <w:t xml:space="preserve">широкая мотивационная основа художественно-творческой  деятельности, включающая социальные, учебно-познавательные и внешние мотивы; </w:t>
      </w:r>
    </w:p>
    <w:p w14:paraId="022BEEBC" w14:textId="77777777" w:rsidR="006D4DAF" w:rsidRPr="00F720F7" w:rsidRDefault="006D4DAF" w:rsidP="00D00988">
      <w:pPr>
        <w:pStyle w:val="a4"/>
        <w:numPr>
          <w:ilvl w:val="0"/>
          <w:numId w:val="13"/>
        </w:numPr>
        <w:spacing w:after="32" w:line="277" w:lineRule="auto"/>
        <w:ind w:right="404"/>
        <w:rPr>
          <w:rFonts w:ascii="Times New Roman" w:hAnsi="Times New Roman"/>
          <w:sz w:val="28"/>
          <w:szCs w:val="28"/>
        </w:rPr>
      </w:pPr>
      <w:r w:rsidRPr="00F720F7">
        <w:rPr>
          <w:rFonts w:ascii="Times New Roman" w:hAnsi="Times New Roman"/>
          <w:sz w:val="28"/>
          <w:szCs w:val="28"/>
        </w:rPr>
        <w:t xml:space="preserve">интерес к новым видам прикладного творчества, к новым способам самовыражения; </w:t>
      </w:r>
      <w:proofErr w:type="spellStart"/>
      <w:r w:rsidRPr="00F720F7">
        <w:rPr>
          <w:rFonts w:ascii="Times New Roman" w:eastAsia="Courier New" w:hAnsi="Times New Roman"/>
          <w:sz w:val="28"/>
          <w:szCs w:val="28"/>
        </w:rPr>
        <w:t>o</w:t>
      </w:r>
      <w:r w:rsidRPr="00F720F7">
        <w:rPr>
          <w:rFonts w:ascii="Times New Roman" w:hAnsi="Times New Roman"/>
          <w:sz w:val="28"/>
          <w:szCs w:val="28"/>
        </w:rPr>
        <w:t>устойчивый</w:t>
      </w:r>
      <w:proofErr w:type="spellEnd"/>
      <w:r w:rsidRPr="00F720F7">
        <w:rPr>
          <w:rFonts w:ascii="Times New Roman" w:hAnsi="Times New Roman"/>
          <w:sz w:val="28"/>
          <w:szCs w:val="28"/>
        </w:rPr>
        <w:t xml:space="preserve"> познавательный интерес к новым способам исследования технологий и материалов; </w:t>
      </w:r>
    </w:p>
    <w:p w14:paraId="6A7241D7" w14:textId="77777777" w:rsidR="006D4DAF" w:rsidRPr="00F720F7" w:rsidRDefault="006D4DAF" w:rsidP="00D00988">
      <w:pPr>
        <w:pStyle w:val="a4"/>
        <w:numPr>
          <w:ilvl w:val="0"/>
          <w:numId w:val="13"/>
        </w:numPr>
        <w:spacing w:after="31" w:line="277" w:lineRule="auto"/>
        <w:ind w:right="404"/>
        <w:rPr>
          <w:rFonts w:ascii="Times New Roman" w:hAnsi="Times New Roman"/>
          <w:sz w:val="28"/>
          <w:szCs w:val="28"/>
        </w:rPr>
      </w:pPr>
      <w:r w:rsidRPr="00F720F7">
        <w:rPr>
          <w:rFonts w:ascii="Times New Roman" w:hAnsi="Times New Roman"/>
          <w:sz w:val="28"/>
          <w:szCs w:val="28"/>
        </w:rPr>
        <w:t>адекватное понимания причин успешности/неусп</w:t>
      </w:r>
      <w:r>
        <w:rPr>
          <w:rFonts w:ascii="Times New Roman" w:hAnsi="Times New Roman"/>
          <w:sz w:val="28"/>
          <w:szCs w:val="28"/>
        </w:rPr>
        <w:t>ешности творческой деятельности.</w:t>
      </w:r>
    </w:p>
    <w:p w14:paraId="3C54C101" w14:textId="77777777" w:rsidR="006D4DAF" w:rsidRDefault="006D4DAF" w:rsidP="006D4DAF">
      <w:pPr>
        <w:spacing w:after="31" w:line="277" w:lineRule="auto"/>
        <w:ind w:right="404"/>
        <w:rPr>
          <w:rFonts w:ascii="Times New Roman" w:hAnsi="Times New Roman"/>
          <w:b/>
          <w:i/>
          <w:sz w:val="28"/>
          <w:szCs w:val="28"/>
        </w:rPr>
      </w:pPr>
      <w:r w:rsidRPr="005D07F4">
        <w:rPr>
          <w:rFonts w:ascii="Times New Roman" w:hAnsi="Times New Roman"/>
          <w:b/>
          <w:i/>
          <w:sz w:val="28"/>
          <w:szCs w:val="28"/>
        </w:rPr>
        <w:t>Обучающийся получит возможность для формирования:</w:t>
      </w:r>
    </w:p>
    <w:p w14:paraId="1A7D236D" w14:textId="77777777" w:rsidR="006D4DAF" w:rsidRPr="00F720F7" w:rsidRDefault="006D4DAF" w:rsidP="00D00988">
      <w:pPr>
        <w:pStyle w:val="a4"/>
        <w:numPr>
          <w:ilvl w:val="0"/>
          <w:numId w:val="14"/>
        </w:numPr>
        <w:spacing w:after="31" w:line="277" w:lineRule="auto"/>
        <w:ind w:right="404"/>
        <w:rPr>
          <w:rFonts w:ascii="Times New Roman" w:hAnsi="Times New Roman"/>
          <w:sz w:val="28"/>
          <w:szCs w:val="28"/>
        </w:rPr>
      </w:pPr>
      <w:r w:rsidRPr="00F720F7">
        <w:rPr>
          <w:rFonts w:ascii="Times New Roman" w:hAnsi="Times New Roman"/>
          <w:sz w:val="28"/>
          <w:szCs w:val="28"/>
        </w:rPr>
        <w:t xml:space="preserve">внутренней позиции обучающегося на уровне понимания необходимости творческой  деятельности, как одного из средств самовыражения в социальной жизни; </w:t>
      </w:r>
    </w:p>
    <w:p w14:paraId="4DC4BAD4" w14:textId="77777777" w:rsidR="006D4DAF" w:rsidRPr="00F720F7" w:rsidRDefault="006D4DAF" w:rsidP="00D00988">
      <w:pPr>
        <w:pStyle w:val="a4"/>
        <w:numPr>
          <w:ilvl w:val="0"/>
          <w:numId w:val="14"/>
        </w:numPr>
        <w:spacing w:after="32" w:line="277" w:lineRule="auto"/>
        <w:ind w:right="404"/>
        <w:rPr>
          <w:rFonts w:ascii="Times New Roman" w:hAnsi="Times New Roman"/>
          <w:sz w:val="28"/>
          <w:szCs w:val="28"/>
        </w:rPr>
      </w:pPr>
      <w:r w:rsidRPr="00F720F7">
        <w:rPr>
          <w:rFonts w:ascii="Times New Roman" w:hAnsi="Times New Roman"/>
          <w:sz w:val="28"/>
          <w:szCs w:val="28"/>
        </w:rPr>
        <w:t xml:space="preserve">выраженной познавательной мотивации; </w:t>
      </w:r>
      <w:proofErr w:type="spellStart"/>
      <w:r w:rsidRPr="00F720F7">
        <w:rPr>
          <w:rFonts w:ascii="Times New Roman" w:eastAsia="Courier New" w:hAnsi="Times New Roman"/>
          <w:sz w:val="28"/>
          <w:szCs w:val="28"/>
        </w:rPr>
        <w:t>o</w:t>
      </w:r>
      <w:r w:rsidRPr="00F720F7">
        <w:rPr>
          <w:rFonts w:ascii="Times New Roman" w:hAnsi="Times New Roman"/>
          <w:sz w:val="28"/>
          <w:szCs w:val="28"/>
        </w:rPr>
        <w:t>устойчивого</w:t>
      </w:r>
      <w:proofErr w:type="spellEnd"/>
      <w:r w:rsidRPr="00F720F7">
        <w:rPr>
          <w:rFonts w:ascii="Times New Roman" w:hAnsi="Times New Roman"/>
          <w:sz w:val="28"/>
          <w:szCs w:val="28"/>
        </w:rPr>
        <w:t xml:space="preserve"> интереса к новым способам познания; </w:t>
      </w:r>
    </w:p>
    <w:p w14:paraId="0F4033A1" w14:textId="77777777" w:rsidR="006D4DAF" w:rsidRPr="00F720F7" w:rsidRDefault="006D4DAF" w:rsidP="00D00988">
      <w:pPr>
        <w:pStyle w:val="a4"/>
        <w:numPr>
          <w:ilvl w:val="0"/>
          <w:numId w:val="14"/>
        </w:numPr>
        <w:spacing w:after="0" w:line="277" w:lineRule="auto"/>
        <w:ind w:right="404"/>
        <w:rPr>
          <w:rFonts w:ascii="Times New Roman" w:hAnsi="Times New Roman"/>
          <w:sz w:val="28"/>
          <w:szCs w:val="28"/>
        </w:rPr>
      </w:pPr>
      <w:r w:rsidRPr="00F720F7">
        <w:rPr>
          <w:rFonts w:ascii="Times New Roman" w:hAnsi="Times New Roman"/>
          <w:sz w:val="28"/>
          <w:szCs w:val="28"/>
        </w:rPr>
        <w:t>адекватного понимания причин успешности/неуспе</w:t>
      </w:r>
      <w:r>
        <w:rPr>
          <w:rFonts w:ascii="Times New Roman" w:hAnsi="Times New Roman"/>
          <w:sz w:val="28"/>
          <w:szCs w:val="28"/>
        </w:rPr>
        <w:t>шности творческой деятельности.</w:t>
      </w:r>
    </w:p>
    <w:p w14:paraId="2D096E72" w14:textId="77777777" w:rsidR="006D4DAF" w:rsidRPr="00F720F7" w:rsidRDefault="006D4DAF" w:rsidP="006D4DAF">
      <w:pPr>
        <w:spacing w:after="0" w:line="277" w:lineRule="auto"/>
        <w:ind w:right="404"/>
        <w:rPr>
          <w:rFonts w:ascii="Times New Roman" w:hAnsi="Times New Roman"/>
          <w:sz w:val="28"/>
          <w:szCs w:val="28"/>
          <w:u w:val="single"/>
        </w:rPr>
      </w:pPr>
      <w:r w:rsidRPr="00F720F7">
        <w:rPr>
          <w:rFonts w:ascii="Times New Roman" w:hAnsi="Times New Roman"/>
          <w:b/>
          <w:sz w:val="28"/>
          <w:szCs w:val="28"/>
          <w:u w:val="single"/>
        </w:rPr>
        <w:t xml:space="preserve">Регулятивные универсальные учебные действия </w:t>
      </w:r>
    </w:p>
    <w:p w14:paraId="5DDEE5C7" w14:textId="77777777" w:rsidR="006D4DAF" w:rsidRPr="005D07F4" w:rsidRDefault="006D4DAF" w:rsidP="006D4DAF">
      <w:pPr>
        <w:pStyle w:val="3"/>
        <w:rPr>
          <w:rFonts w:ascii="Times New Roman" w:hAnsi="Times New Roman" w:cs="Times New Roman"/>
          <w:b/>
          <w:i/>
          <w:color w:val="auto"/>
          <w:sz w:val="28"/>
          <w:szCs w:val="28"/>
        </w:rPr>
      </w:pPr>
      <w:r w:rsidRPr="005D07F4">
        <w:rPr>
          <w:rFonts w:ascii="Times New Roman" w:hAnsi="Times New Roman" w:cs="Times New Roman"/>
          <w:b/>
          <w:i/>
          <w:color w:val="auto"/>
          <w:sz w:val="28"/>
          <w:szCs w:val="28"/>
        </w:rPr>
        <w:t xml:space="preserve">Обучающийся научится: </w:t>
      </w:r>
    </w:p>
    <w:p w14:paraId="4B21DF61" w14:textId="77777777" w:rsidR="006D4DAF" w:rsidRPr="005D07F4" w:rsidRDefault="006D4DAF" w:rsidP="00D00988">
      <w:pPr>
        <w:pStyle w:val="a4"/>
        <w:numPr>
          <w:ilvl w:val="0"/>
          <w:numId w:val="5"/>
        </w:numPr>
        <w:spacing w:after="32" w:line="277" w:lineRule="auto"/>
        <w:ind w:right="2481"/>
        <w:rPr>
          <w:rFonts w:ascii="Times New Roman" w:hAnsi="Times New Roman"/>
          <w:sz w:val="28"/>
          <w:szCs w:val="28"/>
        </w:rPr>
      </w:pPr>
      <w:r w:rsidRPr="005D07F4">
        <w:rPr>
          <w:rFonts w:ascii="Times New Roman" w:hAnsi="Times New Roman"/>
          <w:sz w:val="28"/>
          <w:szCs w:val="28"/>
        </w:rPr>
        <w:t xml:space="preserve">принимать и сохранять учебно-творческую  задачу; </w:t>
      </w:r>
    </w:p>
    <w:p w14:paraId="6D836F24" w14:textId="77777777" w:rsidR="006D4DAF" w:rsidRPr="005D07F4" w:rsidRDefault="006D4DAF" w:rsidP="00D00988">
      <w:pPr>
        <w:pStyle w:val="a4"/>
        <w:numPr>
          <w:ilvl w:val="0"/>
          <w:numId w:val="5"/>
        </w:numPr>
        <w:spacing w:after="32" w:line="277" w:lineRule="auto"/>
        <w:ind w:right="2481"/>
        <w:rPr>
          <w:rFonts w:ascii="Times New Roman" w:hAnsi="Times New Roman"/>
          <w:sz w:val="28"/>
          <w:szCs w:val="28"/>
        </w:rPr>
      </w:pPr>
      <w:r w:rsidRPr="005D07F4">
        <w:rPr>
          <w:rFonts w:ascii="Times New Roman" w:hAnsi="Times New Roman"/>
          <w:sz w:val="28"/>
          <w:szCs w:val="28"/>
        </w:rPr>
        <w:lastRenderedPageBreak/>
        <w:t>учитывать выделенные в пособиях этапы работы; планировать свои действия;</w:t>
      </w:r>
    </w:p>
    <w:p w14:paraId="664BAF49" w14:textId="77777777" w:rsidR="006D4DAF" w:rsidRPr="005D07F4" w:rsidRDefault="006D4DAF" w:rsidP="00D00988">
      <w:pPr>
        <w:pStyle w:val="a4"/>
        <w:numPr>
          <w:ilvl w:val="0"/>
          <w:numId w:val="5"/>
        </w:numPr>
        <w:spacing w:after="32" w:line="277" w:lineRule="auto"/>
        <w:ind w:right="2481"/>
        <w:rPr>
          <w:rFonts w:ascii="Times New Roman" w:eastAsia="Courier New" w:hAnsi="Times New Roman"/>
          <w:sz w:val="28"/>
          <w:szCs w:val="28"/>
        </w:rPr>
      </w:pPr>
      <w:r w:rsidRPr="005D07F4">
        <w:rPr>
          <w:rFonts w:ascii="Times New Roman" w:hAnsi="Times New Roman"/>
          <w:sz w:val="28"/>
          <w:szCs w:val="28"/>
        </w:rPr>
        <w:t xml:space="preserve">осуществлять итоговый и пошаговый контроль; адекватно воспринимать оценку учителя; </w:t>
      </w:r>
    </w:p>
    <w:p w14:paraId="0090836D" w14:textId="77777777" w:rsidR="006D4DAF" w:rsidRPr="005D07F4" w:rsidRDefault="006D4DAF" w:rsidP="00D00988">
      <w:pPr>
        <w:pStyle w:val="a4"/>
        <w:numPr>
          <w:ilvl w:val="0"/>
          <w:numId w:val="5"/>
        </w:numPr>
        <w:spacing w:after="32" w:line="277" w:lineRule="auto"/>
        <w:ind w:right="2481"/>
        <w:rPr>
          <w:rFonts w:ascii="Times New Roman" w:hAnsi="Times New Roman"/>
          <w:sz w:val="28"/>
          <w:szCs w:val="28"/>
        </w:rPr>
      </w:pPr>
      <w:r w:rsidRPr="005D07F4">
        <w:rPr>
          <w:rFonts w:ascii="Times New Roman" w:hAnsi="Times New Roman"/>
          <w:sz w:val="28"/>
          <w:szCs w:val="28"/>
        </w:rPr>
        <w:t>различать способ и результат действия;</w:t>
      </w:r>
    </w:p>
    <w:p w14:paraId="430EA265" w14:textId="77777777" w:rsidR="006D4DAF" w:rsidRPr="005D07F4" w:rsidRDefault="006D4DAF" w:rsidP="00D00988">
      <w:pPr>
        <w:pStyle w:val="a4"/>
        <w:numPr>
          <w:ilvl w:val="0"/>
          <w:numId w:val="5"/>
        </w:numPr>
        <w:spacing w:after="32" w:line="277" w:lineRule="auto"/>
        <w:ind w:right="2481"/>
        <w:rPr>
          <w:rFonts w:ascii="Times New Roman" w:eastAsia="Courier New" w:hAnsi="Times New Roman"/>
          <w:sz w:val="28"/>
          <w:szCs w:val="28"/>
        </w:rPr>
      </w:pPr>
      <w:r w:rsidRPr="005D07F4">
        <w:rPr>
          <w:rFonts w:ascii="Times New Roman" w:hAnsi="Times New Roman"/>
          <w:sz w:val="28"/>
          <w:szCs w:val="28"/>
        </w:rPr>
        <w:t xml:space="preserve">вносить коррективы в действия на основе их оценки и учета сделанных ошибок; </w:t>
      </w:r>
    </w:p>
    <w:p w14:paraId="2378E691" w14:textId="77777777" w:rsidR="006D4DAF" w:rsidRPr="005D07F4" w:rsidRDefault="006D4DAF" w:rsidP="00D00988">
      <w:pPr>
        <w:pStyle w:val="a4"/>
        <w:numPr>
          <w:ilvl w:val="0"/>
          <w:numId w:val="5"/>
        </w:numPr>
        <w:spacing w:after="32" w:line="277" w:lineRule="auto"/>
        <w:ind w:right="2481"/>
        <w:rPr>
          <w:rFonts w:ascii="Times New Roman" w:eastAsia="Courier New" w:hAnsi="Times New Roman"/>
          <w:sz w:val="28"/>
          <w:szCs w:val="28"/>
        </w:rPr>
      </w:pPr>
      <w:r w:rsidRPr="005D07F4">
        <w:rPr>
          <w:rFonts w:ascii="Times New Roman" w:hAnsi="Times New Roman"/>
          <w:sz w:val="28"/>
          <w:szCs w:val="28"/>
        </w:rPr>
        <w:t xml:space="preserve">выполнять учебные действия в материале, речи, в уме. </w:t>
      </w:r>
    </w:p>
    <w:p w14:paraId="703220DD" w14:textId="77777777" w:rsidR="006D4DAF" w:rsidRDefault="006D4DAF" w:rsidP="006D4DAF">
      <w:pPr>
        <w:spacing w:after="32" w:line="277" w:lineRule="auto"/>
        <w:ind w:right="2481"/>
        <w:rPr>
          <w:rFonts w:ascii="Times New Roman" w:hAnsi="Times New Roman"/>
          <w:b/>
          <w:sz w:val="28"/>
          <w:szCs w:val="28"/>
        </w:rPr>
      </w:pPr>
      <w:r w:rsidRPr="005D07F4">
        <w:rPr>
          <w:rFonts w:ascii="Times New Roman" w:hAnsi="Times New Roman"/>
          <w:b/>
          <w:i/>
          <w:sz w:val="28"/>
          <w:szCs w:val="28"/>
        </w:rPr>
        <w:t>Обучающийся получит возможность научиться:</w:t>
      </w:r>
    </w:p>
    <w:p w14:paraId="4E23B678" w14:textId="77777777" w:rsidR="006D4DAF" w:rsidRPr="005D07F4" w:rsidRDefault="006D4DAF" w:rsidP="00D00988">
      <w:pPr>
        <w:pStyle w:val="a4"/>
        <w:numPr>
          <w:ilvl w:val="0"/>
          <w:numId w:val="6"/>
        </w:numPr>
        <w:spacing w:after="32" w:line="277" w:lineRule="auto"/>
        <w:ind w:right="2481"/>
        <w:rPr>
          <w:rFonts w:ascii="Times New Roman" w:hAnsi="Times New Roman"/>
          <w:sz w:val="28"/>
          <w:szCs w:val="28"/>
        </w:rPr>
      </w:pPr>
      <w:r w:rsidRPr="005D07F4">
        <w:rPr>
          <w:rFonts w:ascii="Times New Roman" w:hAnsi="Times New Roman"/>
          <w:sz w:val="28"/>
          <w:szCs w:val="28"/>
        </w:rPr>
        <w:t xml:space="preserve">проявлять познавательную инициативу; </w:t>
      </w:r>
    </w:p>
    <w:p w14:paraId="4B1C00EB" w14:textId="77777777" w:rsidR="006D4DAF" w:rsidRPr="005D07F4" w:rsidRDefault="006D4DAF" w:rsidP="00D00988">
      <w:pPr>
        <w:pStyle w:val="a4"/>
        <w:numPr>
          <w:ilvl w:val="0"/>
          <w:numId w:val="6"/>
        </w:numPr>
        <w:spacing w:after="32" w:line="277" w:lineRule="auto"/>
        <w:ind w:right="2481"/>
        <w:rPr>
          <w:rFonts w:ascii="Times New Roman" w:hAnsi="Times New Roman"/>
          <w:sz w:val="28"/>
          <w:szCs w:val="28"/>
        </w:rPr>
      </w:pPr>
      <w:r w:rsidRPr="005D07F4">
        <w:rPr>
          <w:rFonts w:ascii="Times New Roman" w:hAnsi="Times New Roman"/>
          <w:sz w:val="28"/>
          <w:szCs w:val="28"/>
        </w:rPr>
        <w:t xml:space="preserve">самостоятельно учитывать выделенные учителем ориентиры действия в незнакомом материале; </w:t>
      </w:r>
    </w:p>
    <w:p w14:paraId="0C5C23B9" w14:textId="77777777" w:rsidR="006D4DAF" w:rsidRPr="005D07F4" w:rsidRDefault="006D4DAF" w:rsidP="00D00988">
      <w:pPr>
        <w:pStyle w:val="a4"/>
        <w:numPr>
          <w:ilvl w:val="0"/>
          <w:numId w:val="6"/>
        </w:numPr>
        <w:spacing w:after="32" w:line="277" w:lineRule="auto"/>
        <w:ind w:right="2481"/>
        <w:rPr>
          <w:rFonts w:ascii="Times New Roman" w:eastAsia="Courier New" w:hAnsi="Times New Roman"/>
          <w:sz w:val="28"/>
          <w:szCs w:val="28"/>
        </w:rPr>
      </w:pPr>
      <w:r w:rsidRPr="005D07F4">
        <w:rPr>
          <w:rFonts w:ascii="Times New Roman" w:hAnsi="Times New Roman"/>
          <w:sz w:val="28"/>
          <w:szCs w:val="28"/>
        </w:rPr>
        <w:t xml:space="preserve">преобразовывать практическую задачу в познавательную; </w:t>
      </w:r>
    </w:p>
    <w:p w14:paraId="45D31658" w14:textId="77777777" w:rsidR="006D4DAF" w:rsidRPr="005D07F4" w:rsidRDefault="006D4DAF" w:rsidP="00D00988">
      <w:pPr>
        <w:pStyle w:val="a4"/>
        <w:numPr>
          <w:ilvl w:val="0"/>
          <w:numId w:val="6"/>
        </w:numPr>
        <w:spacing w:after="32" w:line="277" w:lineRule="auto"/>
        <w:ind w:right="2481"/>
        <w:rPr>
          <w:rFonts w:ascii="Times New Roman" w:hAnsi="Times New Roman"/>
          <w:sz w:val="28"/>
          <w:szCs w:val="28"/>
        </w:rPr>
      </w:pPr>
      <w:r w:rsidRPr="005D07F4">
        <w:rPr>
          <w:rFonts w:ascii="Times New Roman" w:hAnsi="Times New Roman"/>
          <w:sz w:val="28"/>
          <w:szCs w:val="28"/>
        </w:rPr>
        <w:t xml:space="preserve">самостоятельно находить варианты решения творческой задачи. </w:t>
      </w:r>
    </w:p>
    <w:p w14:paraId="4E0D1944" w14:textId="77777777" w:rsidR="006D4DAF" w:rsidRPr="005D07F4" w:rsidRDefault="006D4DAF" w:rsidP="006D4DAF">
      <w:pPr>
        <w:spacing w:after="30" w:line="240" w:lineRule="auto"/>
        <w:ind w:left="622"/>
        <w:rPr>
          <w:rFonts w:ascii="Times New Roman" w:hAnsi="Times New Roman"/>
          <w:sz w:val="28"/>
          <w:szCs w:val="28"/>
        </w:rPr>
      </w:pPr>
    </w:p>
    <w:p w14:paraId="678F23BC" w14:textId="77777777" w:rsidR="006D4DAF" w:rsidRPr="00F720F7" w:rsidRDefault="006D4DAF" w:rsidP="006D4DAF">
      <w:pPr>
        <w:spacing w:after="31"/>
        <w:ind w:left="272" w:right="393"/>
        <w:rPr>
          <w:rFonts w:ascii="Times New Roman" w:hAnsi="Times New Roman"/>
          <w:b/>
          <w:sz w:val="28"/>
          <w:szCs w:val="28"/>
          <w:u w:val="single"/>
        </w:rPr>
      </w:pPr>
      <w:r w:rsidRPr="00F720F7">
        <w:rPr>
          <w:rFonts w:ascii="Times New Roman" w:hAnsi="Times New Roman"/>
          <w:b/>
          <w:sz w:val="28"/>
          <w:szCs w:val="28"/>
          <w:u w:val="single"/>
        </w:rPr>
        <w:t xml:space="preserve">Коммуникативные универсальные учебные действия </w:t>
      </w:r>
    </w:p>
    <w:p w14:paraId="795AE1EC" w14:textId="77777777" w:rsidR="006D4DAF" w:rsidRDefault="006D4DAF" w:rsidP="006D4DAF">
      <w:pPr>
        <w:spacing w:after="31"/>
        <w:ind w:left="272" w:right="393"/>
        <w:rPr>
          <w:rFonts w:ascii="Times New Roman" w:eastAsia="Courier New" w:hAnsi="Times New Roman"/>
          <w:sz w:val="28"/>
          <w:szCs w:val="28"/>
        </w:rPr>
      </w:pPr>
      <w:r w:rsidRPr="005D07F4">
        <w:rPr>
          <w:rFonts w:ascii="Times New Roman" w:hAnsi="Times New Roman"/>
          <w:b/>
          <w:i/>
          <w:sz w:val="28"/>
          <w:szCs w:val="28"/>
        </w:rPr>
        <w:t xml:space="preserve">Учащиеся смогут: </w:t>
      </w:r>
    </w:p>
    <w:p w14:paraId="2E9A19E4" w14:textId="77777777" w:rsidR="006D4DAF" w:rsidRPr="005D07F4" w:rsidRDefault="006D4DAF" w:rsidP="00D00988">
      <w:pPr>
        <w:pStyle w:val="a4"/>
        <w:numPr>
          <w:ilvl w:val="0"/>
          <w:numId w:val="7"/>
        </w:numPr>
        <w:spacing w:after="31"/>
        <w:ind w:right="393"/>
        <w:rPr>
          <w:rFonts w:ascii="Times New Roman" w:hAnsi="Times New Roman"/>
          <w:sz w:val="28"/>
          <w:szCs w:val="28"/>
        </w:rPr>
      </w:pPr>
      <w:r w:rsidRPr="005D07F4">
        <w:rPr>
          <w:rFonts w:ascii="Times New Roman" w:hAnsi="Times New Roman"/>
          <w:sz w:val="28"/>
          <w:szCs w:val="28"/>
        </w:rPr>
        <w:t xml:space="preserve">допускать существование различных точек зрения и различных вариантов выполнения поставленной творческой задачи; </w:t>
      </w:r>
    </w:p>
    <w:p w14:paraId="68DFFCBE" w14:textId="77777777" w:rsidR="006D4DAF" w:rsidRPr="005D07F4" w:rsidRDefault="006D4DAF" w:rsidP="00D00988">
      <w:pPr>
        <w:pStyle w:val="a4"/>
        <w:numPr>
          <w:ilvl w:val="0"/>
          <w:numId w:val="7"/>
        </w:numPr>
        <w:spacing w:after="32" w:line="277" w:lineRule="auto"/>
        <w:ind w:right="2481"/>
        <w:rPr>
          <w:rFonts w:ascii="Times New Roman" w:hAnsi="Times New Roman"/>
          <w:sz w:val="28"/>
          <w:szCs w:val="28"/>
        </w:rPr>
      </w:pPr>
      <w:r w:rsidRPr="005D07F4">
        <w:rPr>
          <w:rFonts w:ascii="Times New Roman" w:hAnsi="Times New Roman"/>
          <w:sz w:val="28"/>
          <w:szCs w:val="28"/>
        </w:rPr>
        <w:t xml:space="preserve">учитывать разные мнения, стремиться к координации при выполнении коллективных работ; </w:t>
      </w:r>
    </w:p>
    <w:p w14:paraId="73EFF8B6" w14:textId="77777777" w:rsidR="006D4DAF" w:rsidRPr="005D07F4" w:rsidRDefault="006D4DAF" w:rsidP="00D00988">
      <w:pPr>
        <w:pStyle w:val="a4"/>
        <w:numPr>
          <w:ilvl w:val="0"/>
          <w:numId w:val="8"/>
        </w:numPr>
        <w:spacing w:after="32" w:line="277" w:lineRule="auto"/>
        <w:ind w:right="2481"/>
        <w:rPr>
          <w:rFonts w:ascii="Times New Roman" w:hAnsi="Times New Roman"/>
          <w:sz w:val="28"/>
          <w:szCs w:val="28"/>
        </w:rPr>
      </w:pPr>
      <w:r w:rsidRPr="005D07F4">
        <w:rPr>
          <w:rFonts w:ascii="Times New Roman" w:hAnsi="Times New Roman"/>
          <w:sz w:val="28"/>
          <w:szCs w:val="28"/>
        </w:rPr>
        <w:t xml:space="preserve">формулировать собственное мнение и позицию;  договариваться, приходить к общему решению; соблюдать корректность в высказываниях; задавать вопросы по существу; </w:t>
      </w:r>
    </w:p>
    <w:p w14:paraId="58254957" w14:textId="77777777" w:rsidR="006D4DAF" w:rsidRPr="005D07F4" w:rsidRDefault="006D4DAF" w:rsidP="00D00988">
      <w:pPr>
        <w:pStyle w:val="a4"/>
        <w:numPr>
          <w:ilvl w:val="0"/>
          <w:numId w:val="7"/>
        </w:numPr>
        <w:spacing w:after="29" w:line="277" w:lineRule="auto"/>
        <w:ind w:right="2481"/>
        <w:rPr>
          <w:rFonts w:ascii="Times New Roman" w:eastAsia="Courier New" w:hAnsi="Times New Roman"/>
          <w:sz w:val="28"/>
          <w:szCs w:val="28"/>
        </w:rPr>
      </w:pPr>
      <w:r w:rsidRPr="005D07F4">
        <w:rPr>
          <w:rFonts w:ascii="Times New Roman" w:hAnsi="Times New Roman"/>
          <w:sz w:val="28"/>
          <w:szCs w:val="28"/>
        </w:rPr>
        <w:t xml:space="preserve">использовать речь для регуляции своего действия; </w:t>
      </w:r>
    </w:p>
    <w:p w14:paraId="297B65C0" w14:textId="77777777" w:rsidR="006D4DAF" w:rsidRPr="005D07F4" w:rsidRDefault="006D4DAF" w:rsidP="00D00988">
      <w:pPr>
        <w:pStyle w:val="a4"/>
        <w:numPr>
          <w:ilvl w:val="0"/>
          <w:numId w:val="7"/>
        </w:numPr>
        <w:spacing w:after="29" w:line="277" w:lineRule="auto"/>
        <w:ind w:right="2481"/>
        <w:rPr>
          <w:rFonts w:ascii="Times New Roman" w:hAnsi="Times New Roman"/>
          <w:sz w:val="28"/>
          <w:szCs w:val="28"/>
        </w:rPr>
      </w:pPr>
      <w:r w:rsidRPr="005D07F4">
        <w:rPr>
          <w:rFonts w:ascii="Times New Roman" w:hAnsi="Times New Roman"/>
          <w:sz w:val="28"/>
          <w:szCs w:val="28"/>
        </w:rPr>
        <w:t xml:space="preserve">контролировать действия партнера; </w:t>
      </w:r>
    </w:p>
    <w:p w14:paraId="7DFB33BD" w14:textId="77777777" w:rsidR="006D4DAF" w:rsidRPr="005D07F4" w:rsidRDefault="006D4DAF" w:rsidP="006D4DAF">
      <w:pPr>
        <w:spacing w:after="32" w:line="240" w:lineRule="auto"/>
        <w:ind w:left="622"/>
        <w:rPr>
          <w:rFonts w:ascii="Times New Roman" w:hAnsi="Times New Roman"/>
          <w:sz w:val="28"/>
          <w:szCs w:val="28"/>
        </w:rPr>
      </w:pPr>
    </w:p>
    <w:p w14:paraId="28FCD452" w14:textId="77777777" w:rsidR="006D4DAF" w:rsidRPr="005D07F4" w:rsidRDefault="006D4DAF" w:rsidP="006D4DAF">
      <w:pPr>
        <w:pStyle w:val="3"/>
        <w:rPr>
          <w:rFonts w:ascii="Times New Roman" w:hAnsi="Times New Roman" w:cs="Times New Roman"/>
          <w:b/>
          <w:i/>
          <w:color w:val="auto"/>
          <w:sz w:val="28"/>
          <w:szCs w:val="28"/>
        </w:rPr>
      </w:pPr>
      <w:r w:rsidRPr="005D07F4">
        <w:rPr>
          <w:rFonts w:ascii="Times New Roman" w:hAnsi="Times New Roman" w:cs="Times New Roman"/>
          <w:b/>
          <w:i/>
          <w:color w:val="auto"/>
          <w:sz w:val="28"/>
          <w:szCs w:val="28"/>
        </w:rPr>
        <w:t xml:space="preserve">Обучающийся получит возможность научиться: </w:t>
      </w:r>
    </w:p>
    <w:p w14:paraId="066A0E9B" w14:textId="77777777" w:rsidR="006D4DAF" w:rsidRPr="00D71E02" w:rsidRDefault="006D4DAF" w:rsidP="00D00988">
      <w:pPr>
        <w:pStyle w:val="a4"/>
        <w:numPr>
          <w:ilvl w:val="0"/>
          <w:numId w:val="9"/>
        </w:numPr>
        <w:spacing w:after="32" w:line="277" w:lineRule="auto"/>
        <w:rPr>
          <w:rFonts w:ascii="Times New Roman" w:hAnsi="Times New Roman"/>
          <w:sz w:val="28"/>
          <w:szCs w:val="28"/>
        </w:rPr>
      </w:pPr>
      <w:r w:rsidRPr="00D71E02">
        <w:rPr>
          <w:rFonts w:ascii="Times New Roman" w:hAnsi="Times New Roman"/>
          <w:sz w:val="28"/>
          <w:szCs w:val="28"/>
        </w:rPr>
        <w:t xml:space="preserve">учитывать разные мнения и обосновывать свою позицию; </w:t>
      </w:r>
    </w:p>
    <w:p w14:paraId="2DBF085B" w14:textId="77777777" w:rsidR="006D4DAF" w:rsidRPr="00D71E02" w:rsidRDefault="006D4DAF" w:rsidP="00D00988">
      <w:pPr>
        <w:pStyle w:val="a4"/>
        <w:numPr>
          <w:ilvl w:val="0"/>
          <w:numId w:val="9"/>
        </w:numPr>
        <w:spacing w:after="32" w:line="277" w:lineRule="auto"/>
        <w:rPr>
          <w:rFonts w:ascii="Times New Roman" w:hAnsi="Times New Roman"/>
          <w:sz w:val="28"/>
          <w:szCs w:val="28"/>
        </w:rPr>
      </w:pPr>
      <w:r w:rsidRPr="00D71E02">
        <w:rPr>
          <w:rFonts w:ascii="Times New Roman" w:hAnsi="Times New Roman"/>
          <w:sz w:val="28"/>
          <w:szCs w:val="28"/>
        </w:rPr>
        <w:t xml:space="preserve">с учетом целей коммуникации достаточно полно и точно передавать партнеру необходимую информацию как ориентир для построения действия; </w:t>
      </w:r>
    </w:p>
    <w:p w14:paraId="14B05FCE" w14:textId="77777777" w:rsidR="006D4DAF" w:rsidRPr="00D71E02" w:rsidRDefault="006D4DAF" w:rsidP="00D00988">
      <w:pPr>
        <w:pStyle w:val="a4"/>
        <w:numPr>
          <w:ilvl w:val="0"/>
          <w:numId w:val="9"/>
        </w:numPr>
        <w:spacing w:after="32" w:line="277" w:lineRule="auto"/>
        <w:rPr>
          <w:rFonts w:ascii="Times New Roman" w:hAnsi="Times New Roman"/>
          <w:sz w:val="28"/>
          <w:szCs w:val="28"/>
        </w:rPr>
      </w:pPr>
      <w:r w:rsidRPr="00D71E02">
        <w:rPr>
          <w:rFonts w:ascii="Times New Roman" w:hAnsi="Times New Roman"/>
          <w:sz w:val="28"/>
          <w:szCs w:val="28"/>
        </w:rPr>
        <w:t xml:space="preserve">владеть монологической и диалогической формой речи. </w:t>
      </w:r>
    </w:p>
    <w:p w14:paraId="4D582605" w14:textId="77777777" w:rsidR="006D4DAF" w:rsidRPr="00D71E02" w:rsidRDefault="006D4DAF" w:rsidP="00D00988">
      <w:pPr>
        <w:pStyle w:val="a4"/>
        <w:numPr>
          <w:ilvl w:val="0"/>
          <w:numId w:val="9"/>
        </w:numPr>
        <w:spacing w:after="32" w:line="277" w:lineRule="auto"/>
        <w:rPr>
          <w:rFonts w:ascii="Times New Roman" w:hAnsi="Times New Roman"/>
          <w:sz w:val="28"/>
          <w:szCs w:val="28"/>
        </w:rPr>
      </w:pPr>
      <w:r w:rsidRPr="00D71E02">
        <w:rPr>
          <w:rFonts w:ascii="Times New Roman" w:hAnsi="Times New Roman"/>
          <w:sz w:val="28"/>
          <w:szCs w:val="28"/>
        </w:rPr>
        <w:t xml:space="preserve">осуществлять взаимный контроль и оказывать партнерам в сотрудничестве необходимую взаимопомощь; </w:t>
      </w:r>
    </w:p>
    <w:p w14:paraId="49B772E5" w14:textId="77777777" w:rsidR="006D4DAF" w:rsidRPr="005D07F4" w:rsidRDefault="006D4DAF" w:rsidP="006D4DAF">
      <w:pPr>
        <w:spacing w:after="73" w:line="240" w:lineRule="auto"/>
        <w:ind w:left="982" w:firstLine="75"/>
        <w:rPr>
          <w:rFonts w:ascii="Times New Roman" w:hAnsi="Times New Roman"/>
          <w:sz w:val="28"/>
          <w:szCs w:val="28"/>
        </w:rPr>
      </w:pPr>
    </w:p>
    <w:p w14:paraId="1DBF964E" w14:textId="77777777" w:rsidR="006D4DAF" w:rsidRPr="00F720F7" w:rsidRDefault="006D4DAF" w:rsidP="006D4DAF">
      <w:pPr>
        <w:spacing w:after="31"/>
        <w:ind w:left="272" w:right="477"/>
        <w:rPr>
          <w:rFonts w:ascii="Times New Roman" w:hAnsi="Times New Roman"/>
          <w:b/>
          <w:sz w:val="28"/>
          <w:szCs w:val="28"/>
          <w:u w:val="single"/>
        </w:rPr>
      </w:pPr>
      <w:r w:rsidRPr="00F720F7">
        <w:rPr>
          <w:rFonts w:ascii="Times New Roman" w:hAnsi="Times New Roman"/>
          <w:b/>
          <w:sz w:val="28"/>
          <w:szCs w:val="28"/>
          <w:u w:val="single"/>
        </w:rPr>
        <w:t>Познавательные универсальные учебные действия</w:t>
      </w:r>
    </w:p>
    <w:p w14:paraId="59F60361" w14:textId="77777777" w:rsidR="006D4DAF" w:rsidRDefault="006D4DAF" w:rsidP="006D4DAF">
      <w:pPr>
        <w:spacing w:after="31"/>
        <w:ind w:left="272" w:right="477"/>
        <w:rPr>
          <w:rFonts w:ascii="Times New Roman" w:eastAsia="Courier New" w:hAnsi="Times New Roman"/>
          <w:sz w:val="28"/>
          <w:szCs w:val="28"/>
        </w:rPr>
      </w:pPr>
      <w:r w:rsidRPr="005D07F4">
        <w:rPr>
          <w:rFonts w:ascii="Times New Roman" w:hAnsi="Times New Roman"/>
          <w:b/>
          <w:i/>
          <w:sz w:val="28"/>
          <w:szCs w:val="28"/>
        </w:rPr>
        <w:t xml:space="preserve">Обучающийся научится: </w:t>
      </w:r>
    </w:p>
    <w:p w14:paraId="4DEC804C" w14:textId="77777777" w:rsidR="006D4DAF" w:rsidRPr="00D71E02" w:rsidRDefault="006D4DAF" w:rsidP="00D00988">
      <w:pPr>
        <w:pStyle w:val="a4"/>
        <w:numPr>
          <w:ilvl w:val="0"/>
          <w:numId w:val="10"/>
        </w:numPr>
        <w:spacing w:after="31"/>
        <w:ind w:right="477"/>
        <w:rPr>
          <w:rFonts w:ascii="Times New Roman" w:hAnsi="Times New Roman"/>
          <w:sz w:val="28"/>
          <w:szCs w:val="28"/>
        </w:rPr>
      </w:pPr>
      <w:r w:rsidRPr="00D71E02">
        <w:rPr>
          <w:rFonts w:ascii="Times New Roman" w:hAnsi="Times New Roman"/>
          <w:sz w:val="28"/>
          <w:szCs w:val="28"/>
        </w:rPr>
        <w:lastRenderedPageBreak/>
        <w:t xml:space="preserve">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т.ч. контролируемом пространстве Интернет; </w:t>
      </w:r>
    </w:p>
    <w:p w14:paraId="0502B835" w14:textId="77777777" w:rsidR="006D4DAF" w:rsidRPr="00D71E02" w:rsidRDefault="006D4DAF" w:rsidP="00D00988">
      <w:pPr>
        <w:pStyle w:val="a4"/>
        <w:numPr>
          <w:ilvl w:val="0"/>
          <w:numId w:val="10"/>
        </w:numPr>
        <w:spacing w:after="32" w:line="277" w:lineRule="auto"/>
        <w:rPr>
          <w:rFonts w:ascii="Times New Roman" w:hAnsi="Times New Roman"/>
          <w:sz w:val="28"/>
          <w:szCs w:val="28"/>
        </w:rPr>
      </w:pPr>
      <w:r w:rsidRPr="00D71E02">
        <w:rPr>
          <w:rFonts w:ascii="Times New Roman" w:hAnsi="Times New Roman"/>
          <w:sz w:val="28"/>
          <w:szCs w:val="28"/>
        </w:rPr>
        <w:t xml:space="preserve">анализировать объекты, выделять главное;  </w:t>
      </w:r>
    </w:p>
    <w:p w14:paraId="54617F80" w14:textId="77777777" w:rsidR="006D4DAF" w:rsidRPr="00D71E02" w:rsidRDefault="006D4DAF" w:rsidP="00D00988">
      <w:pPr>
        <w:pStyle w:val="a4"/>
        <w:numPr>
          <w:ilvl w:val="0"/>
          <w:numId w:val="10"/>
        </w:numPr>
        <w:spacing w:after="32" w:line="277" w:lineRule="auto"/>
        <w:rPr>
          <w:rFonts w:ascii="Times New Roman" w:hAnsi="Times New Roman"/>
          <w:sz w:val="28"/>
          <w:szCs w:val="28"/>
        </w:rPr>
      </w:pPr>
      <w:r w:rsidRPr="00D71E02">
        <w:rPr>
          <w:rFonts w:ascii="Times New Roman" w:hAnsi="Times New Roman"/>
          <w:sz w:val="28"/>
          <w:szCs w:val="28"/>
        </w:rPr>
        <w:t xml:space="preserve">осуществлять синтез (целое из частей); </w:t>
      </w:r>
    </w:p>
    <w:p w14:paraId="3B653ED2" w14:textId="77777777" w:rsidR="006D4DAF" w:rsidRPr="00D71E02" w:rsidRDefault="006D4DAF" w:rsidP="00D00988">
      <w:pPr>
        <w:pStyle w:val="a4"/>
        <w:numPr>
          <w:ilvl w:val="0"/>
          <w:numId w:val="10"/>
        </w:numPr>
        <w:spacing w:after="0" w:line="277" w:lineRule="auto"/>
        <w:rPr>
          <w:rFonts w:ascii="Times New Roman" w:hAnsi="Times New Roman"/>
          <w:sz w:val="28"/>
          <w:szCs w:val="28"/>
        </w:rPr>
      </w:pPr>
      <w:r w:rsidRPr="00D71E02">
        <w:rPr>
          <w:rFonts w:ascii="Times New Roman" w:hAnsi="Times New Roman"/>
          <w:sz w:val="28"/>
          <w:szCs w:val="28"/>
        </w:rPr>
        <w:t xml:space="preserve">проводить сравнение, </w:t>
      </w:r>
      <w:proofErr w:type="spellStart"/>
      <w:r w:rsidRPr="00D71E02">
        <w:rPr>
          <w:rFonts w:ascii="Times New Roman" w:hAnsi="Times New Roman"/>
          <w:sz w:val="28"/>
          <w:szCs w:val="28"/>
        </w:rPr>
        <w:t>сериацию</w:t>
      </w:r>
      <w:proofErr w:type="spellEnd"/>
      <w:r w:rsidRPr="00D71E02">
        <w:rPr>
          <w:rFonts w:ascii="Times New Roman" w:hAnsi="Times New Roman"/>
          <w:sz w:val="28"/>
          <w:szCs w:val="28"/>
        </w:rPr>
        <w:t xml:space="preserve">, классификацию по разным критериям; </w:t>
      </w:r>
      <w:proofErr w:type="spellStart"/>
      <w:r w:rsidRPr="00D71E02">
        <w:rPr>
          <w:rFonts w:ascii="Times New Roman" w:eastAsia="Courier New" w:hAnsi="Times New Roman"/>
          <w:sz w:val="28"/>
          <w:szCs w:val="28"/>
        </w:rPr>
        <w:t>o</w:t>
      </w:r>
      <w:r w:rsidRPr="00D71E02">
        <w:rPr>
          <w:rFonts w:ascii="Times New Roman" w:hAnsi="Times New Roman"/>
          <w:sz w:val="28"/>
          <w:szCs w:val="28"/>
        </w:rPr>
        <w:t>устанавливать</w:t>
      </w:r>
      <w:proofErr w:type="spellEnd"/>
      <w:r w:rsidRPr="00D71E02">
        <w:rPr>
          <w:rFonts w:ascii="Times New Roman" w:hAnsi="Times New Roman"/>
          <w:sz w:val="28"/>
          <w:szCs w:val="28"/>
        </w:rPr>
        <w:t xml:space="preserve"> причинно-следственные связи; </w:t>
      </w:r>
      <w:proofErr w:type="spellStart"/>
      <w:r w:rsidRPr="00D71E02">
        <w:rPr>
          <w:rFonts w:ascii="Times New Roman" w:eastAsia="Courier New" w:hAnsi="Times New Roman"/>
          <w:sz w:val="28"/>
          <w:szCs w:val="28"/>
        </w:rPr>
        <w:t>o</w:t>
      </w:r>
      <w:r w:rsidRPr="00D71E02">
        <w:rPr>
          <w:rFonts w:ascii="Times New Roman" w:hAnsi="Times New Roman"/>
          <w:sz w:val="28"/>
          <w:szCs w:val="28"/>
        </w:rPr>
        <w:t>строить</w:t>
      </w:r>
      <w:proofErr w:type="spellEnd"/>
      <w:r w:rsidRPr="00D71E02">
        <w:rPr>
          <w:rFonts w:ascii="Times New Roman" w:hAnsi="Times New Roman"/>
          <w:sz w:val="28"/>
          <w:szCs w:val="28"/>
        </w:rPr>
        <w:t xml:space="preserve"> рассуждения об объекте; </w:t>
      </w:r>
    </w:p>
    <w:p w14:paraId="3627D8A7" w14:textId="77777777" w:rsidR="006D4DAF" w:rsidRPr="00D71E02" w:rsidRDefault="006D4DAF" w:rsidP="00D00988">
      <w:pPr>
        <w:pStyle w:val="a4"/>
        <w:numPr>
          <w:ilvl w:val="0"/>
          <w:numId w:val="10"/>
        </w:numPr>
        <w:spacing w:after="32" w:line="277" w:lineRule="auto"/>
        <w:rPr>
          <w:rFonts w:ascii="Times New Roman" w:hAnsi="Times New Roman"/>
          <w:sz w:val="28"/>
          <w:szCs w:val="28"/>
        </w:rPr>
      </w:pPr>
      <w:r w:rsidRPr="00D71E02">
        <w:rPr>
          <w:rFonts w:ascii="Times New Roman" w:hAnsi="Times New Roman"/>
          <w:sz w:val="28"/>
          <w:szCs w:val="28"/>
        </w:rPr>
        <w:t xml:space="preserve">Проводить наблюдения и эксперименты, высказывать суждения, делать умозаключения и выводы. </w:t>
      </w:r>
    </w:p>
    <w:p w14:paraId="31AF5AC2" w14:textId="77777777" w:rsidR="006D4DAF" w:rsidRDefault="006D4DAF" w:rsidP="006D4DAF">
      <w:pPr>
        <w:spacing w:after="28"/>
        <w:ind w:left="622" w:right="656" w:hanging="360"/>
        <w:rPr>
          <w:rFonts w:ascii="Times New Roman" w:eastAsia="Courier New" w:hAnsi="Times New Roman"/>
          <w:sz w:val="28"/>
          <w:szCs w:val="28"/>
        </w:rPr>
      </w:pPr>
      <w:r w:rsidRPr="005D07F4">
        <w:rPr>
          <w:rFonts w:ascii="Times New Roman" w:hAnsi="Times New Roman"/>
          <w:b/>
          <w:i/>
          <w:sz w:val="28"/>
          <w:szCs w:val="28"/>
        </w:rPr>
        <w:t xml:space="preserve">Обучающийся получит возможность научиться: </w:t>
      </w:r>
    </w:p>
    <w:p w14:paraId="2F398105" w14:textId="77777777" w:rsidR="006D4DAF" w:rsidRPr="00D71E02" w:rsidRDefault="006D4DAF" w:rsidP="00D00988">
      <w:pPr>
        <w:pStyle w:val="a4"/>
        <w:numPr>
          <w:ilvl w:val="0"/>
          <w:numId w:val="11"/>
        </w:numPr>
        <w:spacing w:after="28"/>
        <w:ind w:right="656"/>
        <w:rPr>
          <w:rFonts w:ascii="Times New Roman" w:hAnsi="Times New Roman"/>
          <w:sz w:val="28"/>
          <w:szCs w:val="28"/>
        </w:rPr>
      </w:pPr>
      <w:r w:rsidRPr="00D71E02">
        <w:rPr>
          <w:rFonts w:ascii="Times New Roman" w:hAnsi="Times New Roman"/>
          <w:sz w:val="28"/>
          <w:szCs w:val="28"/>
        </w:rPr>
        <w:t xml:space="preserve">использованию методов и приёмов художественно-творческой деятельности в основном учебном процессе и повседневной жизни. </w:t>
      </w:r>
    </w:p>
    <w:p w14:paraId="4C176DAA" w14:textId="77777777" w:rsidR="006D4DAF" w:rsidRPr="005D07F4" w:rsidRDefault="006D4DAF" w:rsidP="00B42385">
      <w:pPr>
        <w:spacing w:after="32" w:line="240" w:lineRule="auto"/>
        <w:rPr>
          <w:rFonts w:ascii="Times New Roman" w:hAnsi="Times New Roman"/>
          <w:sz w:val="28"/>
          <w:szCs w:val="28"/>
        </w:rPr>
      </w:pPr>
    </w:p>
    <w:p w14:paraId="39D6EC39" w14:textId="77777777" w:rsidR="006D4DAF" w:rsidRPr="00D71E02" w:rsidRDefault="006D4DAF" w:rsidP="006D4DAF">
      <w:pPr>
        <w:pStyle w:val="3"/>
        <w:ind w:left="632"/>
        <w:rPr>
          <w:rFonts w:ascii="Times New Roman" w:hAnsi="Times New Roman" w:cs="Times New Roman"/>
          <w:b/>
          <w:color w:val="auto"/>
          <w:sz w:val="28"/>
          <w:szCs w:val="28"/>
        </w:rPr>
      </w:pPr>
      <w:r w:rsidRPr="00D71E02">
        <w:rPr>
          <w:rFonts w:ascii="Times New Roman" w:hAnsi="Times New Roman" w:cs="Times New Roman"/>
          <w:b/>
          <w:color w:val="auto"/>
          <w:sz w:val="28"/>
          <w:szCs w:val="28"/>
        </w:rPr>
        <w:t xml:space="preserve">В  результате занятий по предложенной программе учащиеся получат возможность: </w:t>
      </w:r>
    </w:p>
    <w:p w14:paraId="05311BE8" w14:textId="77777777" w:rsidR="006D4DAF" w:rsidRPr="005D07F4" w:rsidRDefault="006D4DAF" w:rsidP="00D00988">
      <w:pPr>
        <w:numPr>
          <w:ilvl w:val="0"/>
          <w:numId w:val="12"/>
        </w:numPr>
        <w:spacing w:after="275" w:line="277" w:lineRule="auto"/>
        <w:ind w:hanging="348"/>
        <w:rPr>
          <w:rFonts w:ascii="Times New Roman" w:hAnsi="Times New Roman"/>
          <w:sz w:val="28"/>
          <w:szCs w:val="28"/>
        </w:rPr>
      </w:pPr>
      <w:r w:rsidRPr="005D07F4">
        <w:rPr>
          <w:rFonts w:ascii="Times New Roman" w:hAnsi="Times New Roman"/>
          <w:sz w:val="28"/>
          <w:szCs w:val="28"/>
        </w:rPr>
        <w:t xml:space="preserve">Развить воображение, образное мышление, интеллект, фантазию, сформировать познавательные интересы; </w:t>
      </w:r>
    </w:p>
    <w:p w14:paraId="4808348D" w14:textId="77777777" w:rsidR="006D4DAF" w:rsidRPr="005D07F4" w:rsidRDefault="006D4DAF" w:rsidP="00D00988">
      <w:pPr>
        <w:numPr>
          <w:ilvl w:val="0"/>
          <w:numId w:val="12"/>
        </w:numPr>
        <w:spacing w:after="275" w:line="277" w:lineRule="auto"/>
        <w:ind w:hanging="348"/>
        <w:rPr>
          <w:rFonts w:ascii="Times New Roman" w:hAnsi="Times New Roman"/>
          <w:sz w:val="28"/>
          <w:szCs w:val="28"/>
        </w:rPr>
      </w:pPr>
      <w:r w:rsidRPr="005D07F4">
        <w:rPr>
          <w:rFonts w:ascii="Times New Roman" w:hAnsi="Times New Roman"/>
          <w:sz w:val="28"/>
          <w:szCs w:val="28"/>
        </w:rPr>
        <w:t xml:space="preserve">Познакомиться с историей происхождения материала, с его современными видами и областями применения; </w:t>
      </w:r>
    </w:p>
    <w:p w14:paraId="7DD4D192" w14:textId="77777777" w:rsidR="006D4DAF" w:rsidRPr="005D07F4" w:rsidRDefault="006D4DAF" w:rsidP="00D00988">
      <w:pPr>
        <w:numPr>
          <w:ilvl w:val="0"/>
          <w:numId w:val="12"/>
        </w:numPr>
        <w:spacing w:after="275" w:line="277" w:lineRule="auto"/>
        <w:ind w:hanging="348"/>
        <w:rPr>
          <w:rFonts w:ascii="Times New Roman" w:hAnsi="Times New Roman"/>
          <w:sz w:val="28"/>
          <w:szCs w:val="28"/>
        </w:rPr>
      </w:pPr>
      <w:r w:rsidRPr="005D07F4">
        <w:rPr>
          <w:rFonts w:ascii="Times New Roman" w:hAnsi="Times New Roman"/>
          <w:sz w:val="28"/>
          <w:szCs w:val="28"/>
        </w:rPr>
        <w:t xml:space="preserve">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 </w:t>
      </w:r>
    </w:p>
    <w:p w14:paraId="6878D1C3" w14:textId="77777777" w:rsidR="006D4DAF" w:rsidRPr="005E7D54" w:rsidRDefault="006D4DAF" w:rsidP="00D00988">
      <w:pPr>
        <w:numPr>
          <w:ilvl w:val="0"/>
          <w:numId w:val="15"/>
        </w:numPr>
        <w:spacing w:after="275" w:line="240" w:lineRule="auto"/>
        <w:ind w:hanging="348"/>
        <w:rPr>
          <w:rFonts w:ascii="Times New Roman" w:hAnsi="Times New Roman"/>
          <w:sz w:val="28"/>
          <w:szCs w:val="28"/>
        </w:rPr>
      </w:pPr>
      <w:r w:rsidRPr="005D07F4">
        <w:rPr>
          <w:rFonts w:ascii="Times New Roman" w:hAnsi="Times New Roman"/>
          <w:sz w:val="28"/>
          <w:szCs w:val="28"/>
        </w:rPr>
        <w:t xml:space="preserve">Достичь оптимального для каждого уровня развития; </w:t>
      </w:r>
    </w:p>
    <w:p w14:paraId="7E140C43" w14:textId="77777777" w:rsidR="006D4DAF" w:rsidRPr="005D07F4" w:rsidRDefault="006D4DAF" w:rsidP="00D00988">
      <w:pPr>
        <w:numPr>
          <w:ilvl w:val="0"/>
          <w:numId w:val="15"/>
        </w:numPr>
        <w:spacing w:after="275" w:line="240" w:lineRule="auto"/>
        <w:ind w:hanging="348"/>
        <w:rPr>
          <w:rFonts w:ascii="Times New Roman" w:hAnsi="Times New Roman"/>
          <w:sz w:val="28"/>
          <w:szCs w:val="28"/>
        </w:rPr>
      </w:pPr>
      <w:r w:rsidRPr="005D07F4">
        <w:rPr>
          <w:rFonts w:ascii="Times New Roman" w:hAnsi="Times New Roman"/>
          <w:sz w:val="28"/>
          <w:szCs w:val="28"/>
        </w:rPr>
        <w:t>Сформировать систему</w:t>
      </w:r>
      <w:r>
        <w:rPr>
          <w:rFonts w:ascii="Times New Roman" w:hAnsi="Times New Roman"/>
          <w:sz w:val="28"/>
          <w:szCs w:val="28"/>
        </w:rPr>
        <w:t xml:space="preserve"> универсальных учебных действий.</w:t>
      </w:r>
    </w:p>
    <w:p w14:paraId="62277227" w14:textId="77777777" w:rsidR="006D4DAF" w:rsidRPr="007F1C9D" w:rsidRDefault="006D4DAF" w:rsidP="007F1C9D">
      <w:pPr>
        <w:pStyle w:val="a4"/>
        <w:ind w:left="2099"/>
        <w:jc w:val="both"/>
        <w:rPr>
          <w:rFonts w:ascii="Times New Roman" w:hAnsi="Times New Roman"/>
          <w:sz w:val="28"/>
          <w:szCs w:val="28"/>
        </w:rPr>
      </w:pPr>
    </w:p>
    <w:p w14:paraId="1E534046" w14:textId="77777777" w:rsidR="007F1C9D" w:rsidRDefault="007F1C9D" w:rsidP="002355B3">
      <w:pPr>
        <w:jc w:val="both"/>
        <w:rPr>
          <w:rFonts w:ascii="Times New Roman" w:hAnsi="Times New Roman"/>
          <w:b/>
          <w:sz w:val="28"/>
          <w:szCs w:val="28"/>
        </w:rPr>
      </w:pPr>
      <w:proofErr w:type="spellStart"/>
      <w:r w:rsidRPr="002355B3">
        <w:rPr>
          <w:rFonts w:ascii="Times New Roman" w:hAnsi="Times New Roman"/>
          <w:b/>
          <w:sz w:val="28"/>
          <w:szCs w:val="28"/>
        </w:rPr>
        <w:t>Учебно</w:t>
      </w:r>
      <w:proofErr w:type="spellEnd"/>
      <w:r w:rsidRPr="002355B3">
        <w:rPr>
          <w:rFonts w:ascii="Times New Roman" w:hAnsi="Times New Roman"/>
          <w:b/>
          <w:sz w:val="28"/>
          <w:szCs w:val="28"/>
        </w:rPr>
        <w:t xml:space="preserve"> – методическое и материально – техническое обеспечение курса:</w:t>
      </w:r>
    </w:p>
    <w:p w14:paraId="7AD58BCD" w14:textId="77777777" w:rsidR="00E06576" w:rsidRPr="006D4DAF" w:rsidRDefault="00E06576" w:rsidP="00D00988">
      <w:pPr>
        <w:pStyle w:val="a4"/>
        <w:numPr>
          <w:ilvl w:val="0"/>
          <w:numId w:val="17"/>
        </w:numPr>
        <w:spacing w:line="100" w:lineRule="atLeast"/>
        <w:jc w:val="both"/>
        <w:rPr>
          <w:rFonts w:ascii="Times New Roman" w:eastAsia="DejaVu Sans" w:hAnsi="Times New Roman"/>
          <w:b/>
          <w:sz w:val="28"/>
          <w:lang w:eastAsia="ar-SA"/>
        </w:rPr>
      </w:pPr>
      <w:r w:rsidRPr="006D4DAF">
        <w:rPr>
          <w:rFonts w:ascii="Times New Roman" w:eastAsia="DejaVu Sans" w:hAnsi="Times New Roman"/>
          <w:b/>
          <w:sz w:val="28"/>
          <w:lang w:eastAsia="ar-SA"/>
        </w:rPr>
        <w:t>Литература</w:t>
      </w:r>
    </w:p>
    <w:p w14:paraId="6D613786" w14:textId="77777777" w:rsidR="00E06576" w:rsidRPr="00E06576" w:rsidRDefault="00E06576" w:rsidP="00E06576">
      <w:pPr>
        <w:spacing w:line="100" w:lineRule="atLeast"/>
        <w:jc w:val="both"/>
        <w:rPr>
          <w:rFonts w:ascii="Times New Roman" w:eastAsia="DejaVu Sans" w:hAnsi="Times New Roman"/>
          <w:sz w:val="28"/>
          <w:lang w:eastAsia="ar-SA"/>
        </w:rPr>
      </w:pPr>
      <w:r w:rsidRPr="006D4DAF">
        <w:rPr>
          <w:rFonts w:ascii="Times New Roman" w:eastAsia="DejaVu Sans" w:hAnsi="Times New Roman"/>
          <w:i/>
          <w:sz w:val="28"/>
          <w:lang w:eastAsia="ar-SA"/>
        </w:rPr>
        <w:t>Для учителя</w:t>
      </w:r>
      <w:r w:rsidRPr="00E06576">
        <w:rPr>
          <w:rFonts w:ascii="Times New Roman" w:eastAsia="DejaVu Sans" w:hAnsi="Times New Roman"/>
          <w:sz w:val="28"/>
          <w:lang w:eastAsia="ar-SA"/>
        </w:rPr>
        <w:t>.</w:t>
      </w:r>
    </w:p>
    <w:p w14:paraId="459BF9DA"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Абрамова М.А. Беседы и дидактические игры на уроках по изобразительному искусству: 1-4кл / М.А. Абрамова. – М.: ВЛАДОС, 2003.</w:t>
      </w:r>
    </w:p>
    <w:p w14:paraId="0BCD08E0" w14:textId="77777777" w:rsidR="00E06576" w:rsidRPr="00E06576" w:rsidRDefault="00E06576" w:rsidP="00D00988">
      <w:pPr>
        <w:widowControl w:val="0"/>
        <w:numPr>
          <w:ilvl w:val="0"/>
          <w:numId w:val="3"/>
        </w:numPr>
        <w:shd w:val="clear" w:color="auto" w:fill="FFFFFF"/>
        <w:tabs>
          <w:tab w:val="left" w:pos="475"/>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 xml:space="preserve">Буткевич Л.М. История орнамента: Учеб. пособие для студ. </w:t>
      </w:r>
      <w:proofErr w:type="spellStart"/>
      <w:r w:rsidRPr="00E06576">
        <w:rPr>
          <w:rFonts w:ascii="Times New Roman" w:eastAsia="DejaVu Sans" w:hAnsi="Times New Roman"/>
          <w:sz w:val="28"/>
          <w:lang w:eastAsia="ar-SA"/>
        </w:rPr>
        <w:t>высш</w:t>
      </w:r>
      <w:proofErr w:type="spellEnd"/>
      <w:r w:rsidRPr="00E06576">
        <w:rPr>
          <w:rFonts w:ascii="Times New Roman" w:eastAsia="DejaVu Sans" w:hAnsi="Times New Roman"/>
          <w:sz w:val="28"/>
          <w:lang w:eastAsia="ar-SA"/>
        </w:rPr>
        <w:t xml:space="preserve">. </w:t>
      </w:r>
      <w:proofErr w:type="spellStart"/>
      <w:r w:rsidRPr="00E06576">
        <w:rPr>
          <w:rFonts w:ascii="Times New Roman" w:eastAsia="DejaVu Sans" w:hAnsi="Times New Roman"/>
          <w:sz w:val="28"/>
          <w:lang w:eastAsia="ar-SA"/>
        </w:rPr>
        <w:t>пед</w:t>
      </w:r>
      <w:proofErr w:type="spellEnd"/>
      <w:r w:rsidRPr="00E06576">
        <w:rPr>
          <w:rFonts w:ascii="Times New Roman" w:eastAsia="DejaVu Sans" w:hAnsi="Times New Roman"/>
          <w:sz w:val="28"/>
          <w:lang w:eastAsia="ar-SA"/>
        </w:rPr>
        <w:t>. учеб. заведений / Л.М. Буткевич. – М.: ВЛАДОС, 2003.</w:t>
      </w:r>
    </w:p>
    <w:p w14:paraId="53DA2355"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 xml:space="preserve">Вакуленко Е.Г. Народное декоративно-прикладное искусство: теория, история, </w:t>
      </w:r>
      <w:r w:rsidRPr="00E06576">
        <w:rPr>
          <w:rFonts w:ascii="Times New Roman" w:eastAsia="DejaVu Sans" w:hAnsi="Times New Roman"/>
          <w:sz w:val="28"/>
          <w:lang w:eastAsia="ar-SA"/>
        </w:rPr>
        <w:lastRenderedPageBreak/>
        <w:t xml:space="preserve">практика / Е.Г. Вакуленко. – </w:t>
      </w:r>
      <w:proofErr w:type="spellStart"/>
      <w:r w:rsidRPr="00E06576">
        <w:rPr>
          <w:rFonts w:ascii="Times New Roman" w:eastAsia="DejaVu Sans" w:hAnsi="Times New Roman"/>
          <w:sz w:val="28"/>
          <w:lang w:eastAsia="ar-SA"/>
        </w:rPr>
        <w:t>Ростов</w:t>
      </w:r>
      <w:proofErr w:type="spellEnd"/>
      <w:r w:rsidRPr="00E06576">
        <w:rPr>
          <w:rFonts w:ascii="Times New Roman" w:eastAsia="DejaVu Sans" w:hAnsi="Times New Roman"/>
          <w:sz w:val="28"/>
          <w:lang w:eastAsia="ar-SA"/>
        </w:rPr>
        <w:t xml:space="preserve"> н/Д: Феникс, 2007.</w:t>
      </w:r>
    </w:p>
    <w:p w14:paraId="728A694A"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 xml:space="preserve">Варавва Л.В. Декоративно-прикладное искусство. Современная энциклопедия / Л.В. Варавва. – </w:t>
      </w:r>
      <w:proofErr w:type="spellStart"/>
      <w:r w:rsidRPr="00E06576">
        <w:rPr>
          <w:rFonts w:ascii="Times New Roman" w:eastAsia="DejaVu Sans" w:hAnsi="Times New Roman"/>
          <w:sz w:val="28"/>
          <w:lang w:eastAsia="ar-SA"/>
        </w:rPr>
        <w:t>Ростов</w:t>
      </w:r>
      <w:proofErr w:type="spellEnd"/>
      <w:r w:rsidRPr="00E06576">
        <w:rPr>
          <w:rFonts w:ascii="Times New Roman" w:eastAsia="DejaVu Sans" w:hAnsi="Times New Roman"/>
          <w:sz w:val="28"/>
          <w:lang w:eastAsia="ar-SA"/>
        </w:rPr>
        <w:t xml:space="preserve"> н/Д., 2007.</w:t>
      </w:r>
    </w:p>
    <w:p w14:paraId="42F62DED"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proofErr w:type="spellStart"/>
      <w:r w:rsidRPr="00E06576">
        <w:rPr>
          <w:rFonts w:ascii="Times New Roman" w:eastAsia="DejaVu Sans" w:hAnsi="Times New Roman"/>
          <w:sz w:val="28"/>
          <w:lang w:eastAsia="ar-SA"/>
        </w:rPr>
        <w:t>Жемчугова</w:t>
      </w:r>
      <w:proofErr w:type="spellEnd"/>
      <w:r w:rsidRPr="00E06576">
        <w:rPr>
          <w:rFonts w:ascii="Times New Roman" w:eastAsia="DejaVu Sans" w:hAnsi="Times New Roman"/>
          <w:sz w:val="28"/>
          <w:lang w:eastAsia="ar-SA"/>
        </w:rPr>
        <w:t xml:space="preserve"> П.П. Изобразительное искусство / П.П. </w:t>
      </w:r>
      <w:proofErr w:type="spellStart"/>
      <w:r w:rsidRPr="00E06576">
        <w:rPr>
          <w:rFonts w:ascii="Times New Roman" w:eastAsia="DejaVu Sans" w:hAnsi="Times New Roman"/>
          <w:sz w:val="28"/>
          <w:lang w:eastAsia="ar-SA"/>
        </w:rPr>
        <w:t>Жемчугова</w:t>
      </w:r>
      <w:proofErr w:type="spellEnd"/>
      <w:r w:rsidRPr="00E06576">
        <w:rPr>
          <w:rFonts w:ascii="Times New Roman" w:eastAsia="DejaVu Sans" w:hAnsi="Times New Roman"/>
          <w:sz w:val="28"/>
          <w:lang w:eastAsia="ar-SA"/>
        </w:rPr>
        <w:t>. – СПб.: «Литера», 2006.</w:t>
      </w:r>
    </w:p>
    <w:p w14:paraId="794CA241"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 xml:space="preserve">Живой мир искусства: программа </w:t>
      </w:r>
      <w:proofErr w:type="spellStart"/>
      <w:r w:rsidRPr="00E06576">
        <w:rPr>
          <w:rFonts w:ascii="Times New Roman" w:eastAsia="DejaVu Sans" w:hAnsi="Times New Roman"/>
          <w:sz w:val="28"/>
          <w:lang w:eastAsia="ar-SA"/>
        </w:rPr>
        <w:t>полихудожественного</w:t>
      </w:r>
      <w:proofErr w:type="spellEnd"/>
      <w:r w:rsidRPr="00E06576">
        <w:rPr>
          <w:rFonts w:ascii="Times New Roman" w:eastAsia="DejaVu Sans" w:hAnsi="Times New Roman"/>
          <w:sz w:val="28"/>
          <w:lang w:eastAsia="ar-SA"/>
        </w:rPr>
        <w:t xml:space="preserve"> развития школьников 1-4 классов. – М., 1998.</w:t>
      </w:r>
    </w:p>
    <w:p w14:paraId="0BF98A8F"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Комарова Т.С. как научить ребенка рисовать Т.С. Комарова. – М.: Столетие, 1998.</w:t>
      </w:r>
    </w:p>
    <w:p w14:paraId="7F4535A2"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 xml:space="preserve">Кузин В.С. Изобразительное искусство и методика его преподавания в начальных классах: учеб. пособие для учащихся </w:t>
      </w:r>
      <w:proofErr w:type="spellStart"/>
      <w:r w:rsidRPr="00E06576">
        <w:rPr>
          <w:rFonts w:ascii="Times New Roman" w:eastAsia="DejaVu Sans" w:hAnsi="Times New Roman"/>
          <w:sz w:val="28"/>
          <w:lang w:eastAsia="ar-SA"/>
        </w:rPr>
        <w:t>пед</w:t>
      </w:r>
      <w:proofErr w:type="spellEnd"/>
      <w:r w:rsidRPr="00E06576">
        <w:rPr>
          <w:rFonts w:ascii="Times New Roman" w:eastAsia="DejaVu Sans" w:hAnsi="Times New Roman"/>
          <w:sz w:val="28"/>
          <w:lang w:eastAsia="ar-SA"/>
        </w:rPr>
        <w:t xml:space="preserve">. </w:t>
      </w:r>
      <w:proofErr w:type="spellStart"/>
      <w:r w:rsidRPr="00E06576">
        <w:rPr>
          <w:rFonts w:ascii="Times New Roman" w:eastAsia="DejaVu Sans" w:hAnsi="Times New Roman"/>
          <w:sz w:val="28"/>
          <w:lang w:eastAsia="ar-SA"/>
        </w:rPr>
        <w:t>уч</w:t>
      </w:r>
      <w:proofErr w:type="spellEnd"/>
      <w:r w:rsidRPr="00E06576">
        <w:rPr>
          <w:rFonts w:ascii="Times New Roman" w:eastAsia="DejaVu Sans" w:hAnsi="Times New Roman"/>
          <w:sz w:val="28"/>
          <w:lang w:eastAsia="ar-SA"/>
        </w:rPr>
        <w:t>-щ. / В.С. Кузин. – М.: Просвещение, 1984.</w:t>
      </w:r>
    </w:p>
    <w:p w14:paraId="1D279611"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Кузин В.С. Методика преподавания изобразительного искусства в 1-3 классах: Пособие для учителя / В.С. Кузин. – М.: Просвещение, 1979.</w:t>
      </w:r>
    </w:p>
    <w:p w14:paraId="12B4DABA"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Кузин В.С. Изобразительное искусство. 1кл.: книга для учителя / В.С. Кузин. – М.: Дрофа, 2004.</w:t>
      </w:r>
    </w:p>
    <w:p w14:paraId="3F37CF29"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Кузин В.С., Кубышкина В.И. Изобразительное искусство (1-4 классы) / В.С. Кузин. – М., 2005.</w:t>
      </w:r>
    </w:p>
    <w:p w14:paraId="5B133D92"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proofErr w:type="spellStart"/>
      <w:r w:rsidRPr="00E06576">
        <w:rPr>
          <w:rFonts w:ascii="Times New Roman" w:eastAsia="DejaVu Sans" w:hAnsi="Times New Roman"/>
          <w:sz w:val="28"/>
          <w:lang w:eastAsia="ar-SA"/>
        </w:rPr>
        <w:t>Неменская</w:t>
      </w:r>
      <w:proofErr w:type="spellEnd"/>
      <w:r w:rsidRPr="00E06576">
        <w:rPr>
          <w:rFonts w:ascii="Times New Roman" w:eastAsia="DejaVu Sans" w:hAnsi="Times New Roman"/>
          <w:sz w:val="28"/>
          <w:lang w:eastAsia="ar-SA"/>
        </w:rPr>
        <w:t xml:space="preserve"> Л.А. Под ред. </w:t>
      </w:r>
      <w:proofErr w:type="spellStart"/>
      <w:r w:rsidRPr="00E06576">
        <w:rPr>
          <w:rFonts w:ascii="Times New Roman" w:eastAsia="DejaVu Sans" w:hAnsi="Times New Roman"/>
          <w:sz w:val="28"/>
          <w:lang w:eastAsia="ar-SA"/>
        </w:rPr>
        <w:t>Неменского</w:t>
      </w:r>
      <w:proofErr w:type="spellEnd"/>
      <w:r w:rsidRPr="00E06576">
        <w:rPr>
          <w:rFonts w:ascii="Times New Roman" w:eastAsia="DejaVu Sans" w:hAnsi="Times New Roman"/>
          <w:sz w:val="28"/>
          <w:lang w:eastAsia="ar-SA"/>
        </w:rPr>
        <w:t xml:space="preserve"> Б.М. Искусство и ты. 2 класс. – М., 2005.</w:t>
      </w:r>
    </w:p>
    <w:p w14:paraId="0C2DF68A"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proofErr w:type="spellStart"/>
      <w:r w:rsidRPr="00E06576">
        <w:rPr>
          <w:rFonts w:ascii="Times New Roman" w:eastAsia="DejaVu Sans" w:hAnsi="Times New Roman"/>
          <w:sz w:val="28"/>
          <w:lang w:eastAsia="ar-SA"/>
        </w:rPr>
        <w:t>Неменский</w:t>
      </w:r>
      <w:proofErr w:type="spellEnd"/>
      <w:r w:rsidRPr="00E06576">
        <w:rPr>
          <w:rFonts w:ascii="Times New Roman" w:eastAsia="DejaVu Sans" w:hAnsi="Times New Roman"/>
          <w:sz w:val="28"/>
          <w:lang w:eastAsia="ar-SA"/>
        </w:rPr>
        <w:t xml:space="preserve"> Б.М. Мудрость красоты / Б.М. </w:t>
      </w:r>
      <w:proofErr w:type="spellStart"/>
      <w:r w:rsidRPr="00E06576">
        <w:rPr>
          <w:rFonts w:ascii="Times New Roman" w:eastAsia="DejaVu Sans" w:hAnsi="Times New Roman"/>
          <w:sz w:val="28"/>
          <w:lang w:eastAsia="ar-SA"/>
        </w:rPr>
        <w:t>Неменский</w:t>
      </w:r>
      <w:proofErr w:type="spellEnd"/>
      <w:r w:rsidRPr="00E06576">
        <w:rPr>
          <w:rFonts w:ascii="Times New Roman" w:eastAsia="DejaVu Sans" w:hAnsi="Times New Roman"/>
          <w:sz w:val="28"/>
          <w:lang w:eastAsia="ar-SA"/>
        </w:rPr>
        <w:t>. – М.: Просвещение, 1987.</w:t>
      </w:r>
    </w:p>
    <w:p w14:paraId="5A57C035"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 xml:space="preserve">Савенкова Л.Г. изобразительное искусство: 1-4 классы: методическое пособие для учителя / Л.Г. Савенкова, Н.В. Богданова. – М.: </w:t>
      </w:r>
      <w:proofErr w:type="spellStart"/>
      <w:r w:rsidRPr="00E06576">
        <w:rPr>
          <w:rFonts w:ascii="Times New Roman" w:eastAsia="DejaVu Sans" w:hAnsi="Times New Roman"/>
          <w:sz w:val="28"/>
          <w:lang w:eastAsia="ar-SA"/>
        </w:rPr>
        <w:t>Вентана</w:t>
      </w:r>
      <w:proofErr w:type="spellEnd"/>
      <w:r w:rsidRPr="00E06576">
        <w:rPr>
          <w:rFonts w:ascii="Times New Roman" w:eastAsia="DejaVu Sans" w:hAnsi="Times New Roman"/>
          <w:sz w:val="28"/>
          <w:lang w:eastAsia="ar-SA"/>
        </w:rPr>
        <w:t>-Граф. 2008.</w:t>
      </w:r>
    </w:p>
    <w:p w14:paraId="7375944E"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Шорохов Е.В. Методика преподавания композиции на уроках изобразительного искусства в школе. – 2-е изд. – М.: Просвещение, 1977.</w:t>
      </w:r>
    </w:p>
    <w:p w14:paraId="00C7797D" w14:textId="77777777" w:rsidR="00E06576" w:rsidRPr="00E06576" w:rsidRDefault="00E06576" w:rsidP="00D00988">
      <w:pPr>
        <w:widowControl w:val="0"/>
        <w:numPr>
          <w:ilvl w:val="0"/>
          <w:numId w:val="3"/>
        </w:numPr>
        <w:tabs>
          <w:tab w:val="left" w:pos="540"/>
          <w:tab w:val="left" w:pos="851"/>
        </w:tabs>
        <w:suppressAutoHyphens/>
        <w:spacing w:after="0" w:line="100" w:lineRule="atLeast"/>
        <w:jc w:val="both"/>
        <w:rPr>
          <w:rFonts w:ascii="Times New Roman" w:eastAsia="DejaVu Sans" w:hAnsi="Times New Roman"/>
          <w:sz w:val="28"/>
          <w:lang w:eastAsia="ar-SA"/>
        </w:rPr>
      </w:pPr>
      <w:proofErr w:type="spellStart"/>
      <w:r w:rsidRPr="00E06576">
        <w:rPr>
          <w:rFonts w:ascii="Times New Roman" w:eastAsia="DejaVu Sans" w:hAnsi="Times New Roman"/>
          <w:sz w:val="28"/>
          <w:lang w:eastAsia="ar-SA"/>
        </w:rPr>
        <w:t>Шпикалова</w:t>
      </w:r>
      <w:proofErr w:type="spellEnd"/>
      <w:r w:rsidRPr="00E06576">
        <w:rPr>
          <w:rFonts w:ascii="Times New Roman" w:eastAsia="DejaVu Sans" w:hAnsi="Times New Roman"/>
          <w:sz w:val="28"/>
          <w:lang w:eastAsia="ar-SA"/>
        </w:rPr>
        <w:t xml:space="preserve"> Т.Я. Методическое пособие к учебнику «Изобразительное искусство» 2кл. / Т.Я. </w:t>
      </w:r>
      <w:proofErr w:type="spellStart"/>
      <w:r w:rsidRPr="00E06576">
        <w:rPr>
          <w:rFonts w:ascii="Times New Roman" w:eastAsia="DejaVu Sans" w:hAnsi="Times New Roman"/>
          <w:sz w:val="28"/>
          <w:lang w:eastAsia="ar-SA"/>
        </w:rPr>
        <w:t>Шпикалова</w:t>
      </w:r>
      <w:proofErr w:type="spellEnd"/>
      <w:r w:rsidRPr="00E06576">
        <w:rPr>
          <w:rFonts w:ascii="Times New Roman" w:eastAsia="DejaVu Sans" w:hAnsi="Times New Roman"/>
          <w:sz w:val="28"/>
          <w:lang w:eastAsia="ar-SA"/>
        </w:rPr>
        <w:t>. – М.: Просвещение, 2002.</w:t>
      </w:r>
    </w:p>
    <w:p w14:paraId="7F8C5B57" w14:textId="77777777" w:rsidR="00E06576" w:rsidRPr="00E06576" w:rsidRDefault="00E06576" w:rsidP="00D00988">
      <w:pPr>
        <w:widowControl w:val="0"/>
        <w:numPr>
          <w:ilvl w:val="0"/>
          <w:numId w:val="3"/>
        </w:numPr>
        <w:tabs>
          <w:tab w:val="left" w:pos="851"/>
          <w:tab w:val="left" w:pos="993"/>
        </w:tabs>
        <w:suppressAutoHyphens/>
        <w:spacing w:after="0" w:line="100" w:lineRule="atLeast"/>
        <w:jc w:val="both"/>
        <w:rPr>
          <w:rFonts w:ascii="Times New Roman" w:eastAsia="DejaVu Sans" w:hAnsi="Times New Roman"/>
          <w:sz w:val="28"/>
          <w:lang w:eastAsia="ar-SA"/>
        </w:rPr>
      </w:pPr>
      <w:proofErr w:type="spellStart"/>
      <w:r w:rsidRPr="00E06576">
        <w:rPr>
          <w:rFonts w:ascii="Times New Roman" w:eastAsia="DejaVu Sans" w:hAnsi="Times New Roman"/>
          <w:sz w:val="28"/>
          <w:lang w:eastAsia="ar-SA"/>
        </w:rPr>
        <w:t>Шпикалова</w:t>
      </w:r>
      <w:proofErr w:type="spellEnd"/>
      <w:r w:rsidRPr="00E06576">
        <w:rPr>
          <w:rFonts w:ascii="Times New Roman" w:eastAsia="DejaVu Sans" w:hAnsi="Times New Roman"/>
          <w:sz w:val="28"/>
          <w:lang w:eastAsia="ar-SA"/>
        </w:rPr>
        <w:t xml:space="preserve"> Т.Я. Методическое пособие к учебнику «Изобразительное искусство»: 1 </w:t>
      </w:r>
      <w:proofErr w:type="spellStart"/>
      <w:r w:rsidRPr="00E06576">
        <w:rPr>
          <w:rFonts w:ascii="Times New Roman" w:eastAsia="DejaVu Sans" w:hAnsi="Times New Roman"/>
          <w:sz w:val="28"/>
          <w:lang w:eastAsia="ar-SA"/>
        </w:rPr>
        <w:t>кл</w:t>
      </w:r>
      <w:proofErr w:type="spellEnd"/>
      <w:r w:rsidRPr="00E06576">
        <w:rPr>
          <w:rFonts w:ascii="Times New Roman" w:eastAsia="DejaVu Sans" w:hAnsi="Times New Roman"/>
          <w:sz w:val="28"/>
          <w:lang w:eastAsia="ar-SA"/>
        </w:rPr>
        <w:t xml:space="preserve">. / Т.Я. </w:t>
      </w:r>
      <w:proofErr w:type="spellStart"/>
      <w:r w:rsidRPr="00E06576">
        <w:rPr>
          <w:rFonts w:ascii="Times New Roman" w:eastAsia="DejaVu Sans" w:hAnsi="Times New Roman"/>
          <w:sz w:val="28"/>
          <w:lang w:eastAsia="ar-SA"/>
        </w:rPr>
        <w:t>Шпикалова</w:t>
      </w:r>
      <w:proofErr w:type="spellEnd"/>
      <w:r w:rsidRPr="00E06576">
        <w:rPr>
          <w:rFonts w:ascii="Times New Roman" w:eastAsia="DejaVu Sans" w:hAnsi="Times New Roman"/>
          <w:sz w:val="28"/>
          <w:lang w:eastAsia="ar-SA"/>
        </w:rPr>
        <w:t>. – М.: Просвещение, 2000.</w:t>
      </w:r>
    </w:p>
    <w:p w14:paraId="46991BE2" w14:textId="77777777" w:rsidR="00E06576" w:rsidRDefault="00E06576" w:rsidP="00D00988">
      <w:pPr>
        <w:widowControl w:val="0"/>
        <w:numPr>
          <w:ilvl w:val="0"/>
          <w:numId w:val="3"/>
        </w:numPr>
        <w:tabs>
          <w:tab w:val="left" w:pos="851"/>
          <w:tab w:val="left" w:pos="993"/>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Энциклопедический словарь: «Избранный Брокгауз». – М.: ОЛМА-ПРЕСС, 2000.</w:t>
      </w:r>
    </w:p>
    <w:p w14:paraId="7ACF751B" w14:textId="77777777" w:rsidR="006D4DAF" w:rsidRPr="00E06576" w:rsidRDefault="006D4DAF" w:rsidP="006D4DAF">
      <w:pPr>
        <w:widowControl w:val="0"/>
        <w:tabs>
          <w:tab w:val="left" w:pos="851"/>
          <w:tab w:val="left" w:pos="993"/>
        </w:tabs>
        <w:suppressAutoHyphens/>
        <w:spacing w:after="0" w:line="100" w:lineRule="atLeast"/>
        <w:ind w:left="720"/>
        <w:jc w:val="both"/>
        <w:rPr>
          <w:rFonts w:ascii="Times New Roman" w:eastAsia="DejaVu Sans" w:hAnsi="Times New Roman"/>
          <w:sz w:val="28"/>
          <w:lang w:eastAsia="ar-SA"/>
        </w:rPr>
      </w:pPr>
    </w:p>
    <w:p w14:paraId="03CC7C02" w14:textId="77777777" w:rsidR="00E06576" w:rsidRPr="006D4DAF" w:rsidRDefault="00E06576" w:rsidP="00E06576">
      <w:pPr>
        <w:spacing w:line="100" w:lineRule="atLeast"/>
        <w:jc w:val="both"/>
        <w:rPr>
          <w:rFonts w:ascii="Times New Roman" w:eastAsia="DejaVu Sans" w:hAnsi="Times New Roman"/>
          <w:i/>
          <w:sz w:val="28"/>
          <w:lang w:eastAsia="ar-SA"/>
        </w:rPr>
      </w:pPr>
      <w:r w:rsidRPr="006D4DAF">
        <w:rPr>
          <w:rFonts w:ascii="Times New Roman" w:eastAsia="DejaVu Sans" w:hAnsi="Times New Roman"/>
          <w:i/>
          <w:sz w:val="28"/>
          <w:lang w:eastAsia="ar-SA"/>
        </w:rPr>
        <w:t>Для родителей и обучающихся.</w:t>
      </w:r>
    </w:p>
    <w:p w14:paraId="56BDFB1E" w14:textId="77777777" w:rsidR="00E06576" w:rsidRPr="00E06576" w:rsidRDefault="00E06576" w:rsidP="00D00988">
      <w:pPr>
        <w:widowControl w:val="0"/>
        <w:numPr>
          <w:ilvl w:val="0"/>
          <w:numId w:val="4"/>
        </w:numPr>
        <w:tabs>
          <w:tab w:val="left" w:pos="540"/>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 xml:space="preserve">Варавва Л.В. Декоративно-прикладное искусство. Современная энциклопедия / Л.В. Варавва. – </w:t>
      </w:r>
      <w:proofErr w:type="spellStart"/>
      <w:r w:rsidRPr="00E06576">
        <w:rPr>
          <w:rFonts w:ascii="Times New Roman" w:eastAsia="DejaVu Sans" w:hAnsi="Times New Roman"/>
          <w:sz w:val="28"/>
          <w:lang w:eastAsia="ar-SA"/>
        </w:rPr>
        <w:t>Ростов</w:t>
      </w:r>
      <w:proofErr w:type="spellEnd"/>
      <w:r w:rsidRPr="00E06576">
        <w:rPr>
          <w:rFonts w:ascii="Times New Roman" w:eastAsia="DejaVu Sans" w:hAnsi="Times New Roman"/>
          <w:sz w:val="28"/>
          <w:lang w:eastAsia="ar-SA"/>
        </w:rPr>
        <w:t xml:space="preserve"> н/Д., 2007.</w:t>
      </w:r>
    </w:p>
    <w:p w14:paraId="5157960C" w14:textId="77777777" w:rsidR="00E06576" w:rsidRPr="00E06576" w:rsidRDefault="00E06576" w:rsidP="00D00988">
      <w:pPr>
        <w:widowControl w:val="0"/>
        <w:numPr>
          <w:ilvl w:val="0"/>
          <w:numId w:val="4"/>
        </w:numPr>
        <w:tabs>
          <w:tab w:val="left" w:pos="540"/>
          <w:tab w:val="left" w:pos="851"/>
        </w:tabs>
        <w:suppressAutoHyphens/>
        <w:spacing w:after="0" w:line="100" w:lineRule="atLeast"/>
        <w:jc w:val="both"/>
        <w:rPr>
          <w:rFonts w:ascii="Times New Roman" w:eastAsia="DejaVu Sans" w:hAnsi="Times New Roman"/>
          <w:sz w:val="28"/>
          <w:lang w:eastAsia="ar-SA"/>
        </w:rPr>
      </w:pPr>
      <w:r w:rsidRPr="00E06576">
        <w:rPr>
          <w:rFonts w:ascii="Times New Roman" w:eastAsia="DejaVu Sans" w:hAnsi="Times New Roman"/>
          <w:sz w:val="28"/>
          <w:lang w:eastAsia="ar-SA"/>
        </w:rPr>
        <w:t xml:space="preserve">Искусство (Малая детская энциклопедия) / сост. К. </w:t>
      </w:r>
      <w:proofErr w:type="spellStart"/>
      <w:r w:rsidRPr="00E06576">
        <w:rPr>
          <w:rFonts w:ascii="Times New Roman" w:eastAsia="DejaVu Sans" w:hAnsi="Times New Roman"/>
          <w:sz w:val="28"/>
          <w:lang w:eastAsia="ar-SA"/>
        </w:rPr>
        <w:t>Люцис</w:t>
      </w:r>
      <w:proofErr w:type="spellEnd"/>
      <w:r w:rsidRPr="00E06576">
        <w:rPr>
          <w:rFonts w:ascii="Times New Roman" w:eastAsia="DejaVu Sans" w:hAnsi="Times New Roman"/>
          <w:sz w:val="28"/>
          <w:lang w:eastAsia="ar-SA"/>
        </w:rPr>
        <w:t>. – М.: Русское энциклопедическое товарищество, 2001.</w:t>
      </w:r>
    </w:p>
    <w:p w14:paraId="282436A2" w14:textId="77777777" w:rsidR="00E06576" w:rsidRPr="00E06576" w:rsidRDefault="00E06576" w:rsidP="00D00988">
      <w:pPr>
        <w:widowControl w:val="0"/>
        <w:numPr>
          <w:ilvl w:val="0"/>
          <w:numId w:val="4"/>
        </w:numPr>
        <w:tabs>
          <w:tab w:val="left" w:pos="540"/>
          <w:tab w:val="left" w:pos="851"/>
        </w:tabs>
        <w:suppressAutoHyphens/>
        <w:spacing w:after="0" w:line="100" w:lineRule="atLeast"/>
        <w:jc w:val="both"/>
        <w:rPr>
          <w:rFonts w:ascii="Times New Roman" w:eastAsia="DejaVu Sans" w:hAnsi="Times New Roman"/>
          <w:sz w:val="28"/>
          <w:lang w:eastAsia="ar-SA"/>
        </w:rPr>
      </w:pPr>
      <w:proofErr w:type="spellStart"/>
      <w:r w:rsidRPr="00E06576">
        <w:rPr>
          <w:rFonts w:ascii="Times New Roman" w:eastAsia="DejaVu Sans" w:hAnsi="Times New Roman"/>
          <w:sz w:val="28"/>
          <w:lang w:eastAsia="ar-SA"/>
        </w:rPr>
        <w:t>Маккэлэм</w:t>
      </w:r>
      <w:proofErr w:type="spellEnd"/>
      <w:r w:rsidRPr="00E06576">
        <w:rPr>
          <w:rFonts w:ascii="Times New Roman" w:eastAsia="DejaVu Sans" w:hAnsi="Times New Roman"/>
          <w:sz w:val="28"/>
          <w:lang w:eastAsia="ar-SA"/>
        </w:rPr>
        <w:t xml:space="preserve"> Г.Л. 4000 мотивов: цветы и растения: справочник / Г.Л. </w:t>
      </w:r>
      <w:proofErr w:type="spellStart"/>
      <w:r w:rsidRPr="00E06576">
        <w:rPr>
          <w:rFonts w:ascii="Times New Roman" w:eastAsia="DejaVu Sans" w:hAnsi="Times New Roman"/>
          <w:sz w:val="28"/>
          <w:lang w:eastAsia="ar-SA"/>
        </w:rPr>
        <w:t>Маккэлэм</w:t>
      </w:r>
      <w:proofErr w:type="spellEnd"/>
      <w:r w:rsidRPr="00E06576">
        <w:rPr>
          <w:rFonts w:ascii="Times New Roman" w:eastAsia="DejaVu Sans" w:hAnsi="Times New Roman"/>
          <w:sz w:val="28"/>
          <w:lang w:eastAsia="ar-SA"/>
        </w:rPr>
        <w:t>. – М.: АСТ: Астрель, 2006.</w:t>
      </w:r>
    </w:p>
    <w:p w14:paraId="1050AA63" w14:textId="77777777" w:rsidR="00E06576" w:rsidRPr="00E06576" w:rsidRDefault="00E06576" w:rsidP="00D00988">
      <w:pPr>
        <w:widowControl w:val="0"/>
        <w:numPr>
          <w:ilvl w:val="0"/>
          <w:numId w:val="4"/>
        </w:numPr>
        <w:tabs>
          <w:tab w:val="left" w:pos="851"/>
          <w:tab w:val="left" w:pos="993"/>
        </w:tabs>
        <w:suppressAutoHyphens/>
        <w:spacing w:after="0" w:line="100" w:lineRule="atLeast"/>
        <w:jc w:val="both"/>
        <w:rPr>
          <w:rFonts w:ascii="Times New Roman" w:eastAsia="DejaVu Sans" w:hAnsi="Times New Roman"/>
          <w:sz w:val="28"/>
          <w:u w:val="single"/>
          <w:lang w:eastAsia="ar-SA"/>
        </w:rPr>
      </w:pPr>
      <w:r w:rsidRPr="00E06576">
        <w:rPr>
          <w:rFonts w:ascii="Times New Roman" w:eastAsia="DejaVu Sans" w:hAnsi="Times New Roman"/>
          <w:sz w:val="28"/>
          <w:lang w:eastAsia="ar-SA"/>
        </w:rPr>
        <w:t>Энциклопедический словарь юного художника. – М.: Педагогика, 1983.</w:t>
      </w:r>
    </w:p>
    <w:p w14:paraId="01A56106" w14:textId="77777777" w:rsidR="00EF4B83" w:rsidRPr="00EF4B83" w:rsidRDefault="00C46AE8" w:rsidP="00D00988">
      <w:pPr>
        <w:pStyle w:val="c2"/>
        <w:numPr>
          <w:ilvl w:val="0"/>
          <w:numId w:val="4"/>
        </w:numPr>
        <w:spacing w:before="0" w:beforeAutospacing="0" w:after="0" w:afterAutospacing="0" w:line="270" w:lineRule="atLeast"/>
        <w:rPr>
          <w:color w:val="000000"/>
          <w:sz w:val="28"/>
          <w:szCs w:val="28"/>
        </w:rPr>
      </w:pPr>
      <w:r w:rsidRPr="00C46AE8">
        <w:rPr>
          <w:sz w:val="28"/>
        </w:rPr>
        <w:t xml:space="preserve">Дополнительные материалы по выбору с сайта Страна Мастеров </w:t>
      </w:r>
    </w:p>
    <w:p w14:paraId="4087DA7A" w14:textId="77777777" w:rsidR="00EF4B83" w:rsidRDefault="00EF4B83" w:rsidP="00EF4B83">
      <w:pPr>
        <w:pStyle w:val="c2"/>
        <w:spacing w:before="0" w:beforeAutospacing="0" w:after="0" w:afterAutospacing="0" w:line="270" w:lineRule="atLeast"/>
        <w:ind w:left="720"/>
        <w:rPr>
          <w:rStyle w:val="c7"/>
          <w:b/>
          <w:bCs/>
          <w:color w:val="000000"/>
          <w:sz w:val="28"/>
          <w:szCs w:val="28"/>
        </w:rPr>
      </w:pPr>
    </w:p>
    <w:p w14:paraId="36D5561C" w14:textId="77777777" w:rsidR="006D4DAF" w:rsidRDefault="006D4DAF" w:rsidP="00EF4B83">
      <w:pPr>
        <w:pStyle w:val="c2"/>
        <w:spacing w:before="0" w:beforeAutospacing="0" w:after="0" w:afterAutospacing="0" w:line="270" w:lineRule="atLeast"/>
        <w:rPr>
          <w:rStyle w:val="c7"/>
          <w:b/>
          <w:bCs/>
          <w:color w:val="000000"/>
          <w:sz w:val="28"/>
          <w:szCs w:val="28"/>
        </w:rPr>
      </w:pPr>
    </w:p>
    <w:p w14:paraId="315542AB" w14:textId="77777777" w:rsidR="00EF4B83" w:rsidRDefault="00EF4B83" w:rsidP="00EF4B83">
      <w:pPr>
        <w:pStyle w:val="c2"/>
        <w:spacing w:before="0" w:beforeAutospacing="0" w:after="0" w:afterAutospacing="0" w:line="270" w:lineRule="atLeast"/>
        <w:rPr>
          <w:color w:val="000000"/>
          <w:sz w:val="28"/>
          <w:szCs w:val="28"/>
        </w:rPr>
      </w:pPr>
      <w:r w:rsidRPr="00EF4B83">
        <w:rPr>
          <w:rStyle w:val="c7"/>
          <w:b/>
          <w:bCs/>
          <w:color w:val="000000"/>
          <w:sz w:val="28"/>
          <w:szCs w:val="28"/>
        </w:rPr>
        <w:t>2. Печатные пособия.</w:t>
      </w:r>
    </w:p>
    <w:p w14:paraId="2EEB7370"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1. Портреты русских и зарубежных художников.</w:t>
      </w:r>
    </w:p>
    <w:p w14:paraId="19B856F2"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 xml:space="preserve">2. Таблицы по </w:t>
      </w:r>
      <w:proofErr w:type="spellStart"/>
      <w:r w:rsidRPr="00EF4B83">
        <w:rPr>
          <w:color w:val="000000"/>
          <w:sz w:val="28"/>
          <w:szCs w:val="28"/>
        </w:rPr>
        <w:t>цветоведению</w:t>
      </w:r>
      <w:proofErr w:type="spellEnd"/>
      <w:r w:rsidRPr="00EF4B83">
        <w:rPr>
          <w:color w:val="000000"/>
          <w:sz w:val="28"/>
          <w:szCs w:val="28"/>
        </w:rPr>
        <w:t>, перспективе, построению орнамента.</w:t>
      </w:r>
    </w:p>
    <w:p w14:paraId="4FEC51C9"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3. Таблицы по стилям архитектуры, одежды, предметов быта.</w:t>
      </w:r>
    </w:p>
    <w:p w14:paraId="380A7DFC"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lastRenderedPageBreak/>
        <w:t>4. Схемы по правилам рисования предметов, растений, деревьев, животных, птиц, человека.</w:t>
      </w:r>
    </w:p>
    <w:p w14:paraId="059010F4"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5. Таблицы по народным промыслам, русскому костюму, декоративно-прикладному искусству.</w:t>
      </w:r>
    </w:p>
    <w:p w14:paraId="02E72368"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6. Альбомы с демонстрационным материалом.</w:t>
      </w:r>
    </w:p>
    <w:p w14:paraId="7845FA2F" w14:textId="77777777" w:rsid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7. Дидактический раздаточный материал.</w:t>
      </w:r>
    </w:p>
    <w:p w14:paraId="2F9BE021" w14:textId="77777777" w:rsidR="00EF4B83" w:rsidRPr="00EF4B83" w:rsidRDefault="00EF4B83" w:rsidP="00EF4B83">
      <w:pPr>
        <w:pStyle w:val="c2"/>
        <w:spacing w:before="0" w:beforeAutospacing="0" w:after="0" w:afterAutospacing="0" w:line="270" w:lineRule="atLeast"/>
        <w:rPr>
          <w:color w:val="000000"/>
          <w:sz w:val="28"/>
          <w:szCs w:val="28"/>
        </w:rPr>
      </w:pPr>
    </w:p>
    <w:p w14:paraId="09F2108F"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rStyle w:val="c7"/>
          <w:b/>
          <w:bCs/>
          <w:color w:val="000000"/>
          <w:sz w:val="28"/>
          <w:szCs w:val="28"/>
        </w:rPr>
        <w:t>3. Компьютерные и информационно-коммуникативные средства.</w:t>
      </w:r>
    </w:p>
    <w:p w14:paraId="2671E4C4"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1. Мультимедийные (цифровые) инструменты и образовательные ресурсы, обучающие программы по предмету.</w:t>
      </w:r>
    </w:p>
    <w:p w14:paraId="7A61EA1F" w14:textId="77777777" w:rsid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2. Электронные библиотеки по искусству.</w:t>
      </w:r>
    </w:p>
    <w:p w14:paraId="195FACF0" w14:textId="77777777" w:rsidR="00EF4B83" w:rsidRPr="00EF4B83" w:rsidRDefault="00EF4B83" w:rsidP="00EF4B83">
      <w:pPr>
        <w:pStyle w:val="c2"/>
        <w:spacing w:before="0" w:beforeAutospacing="0" w:after="0" w:afterAutospacing="0" w:line="270" w:lineRule="atLeast"/>
        <w:rPr>
          <w:color w:val="000000"/>
          <w:sz w:val="28"/>
          <w:szCs w:val="28"/>
        </w:rPr>
      </w:pPr>
    </w:p>
    <w:p w14:paraId="067A2877"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rStyle w:val="c7"/>
          <w:b/>
          <w:bCs/>
          <w:color w:val="000000"/>
          <w:sz w:val="28"/>
          <w:szCs w:val="28"/>
        </w:rPr>
        <w:t>4. Технические средства обучения.</w:t>
      </w:r>
    </w:p>
    <w:p w14:paraId="176F1654"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1. Аудиторская доска с набором приспособлений для крепления карт и таблиц.</w:t>
      </w:r>
    </w:p>
    <w:p w14:paraId="1BB857BB"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2. Экспозиционный экран.</w:t>
      </w:r>
    </w:p>
    <w:p w14:paraId="0A0A51CA"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3. Персональный ноутбук.</w:t>
      </w:r>
    </w:p>
    <w:p w14:paraId="48F07658" w14:textId="77777777" w:rsid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4. Образовательные ресурсы (диски).</w:t>
      </w:r>
    </w:p>
    <w:p w14:paraId="4BF8DE24" w14:textId="77777777" w:rsidR="00EF4B83" w:rsidRPr="00EF4B83" w:rsidRDefault="00EF4B83" w:rsidP="00EF4B83">
      <w:pPr>
        <w:pStyle w:val="c2"/>
        <w:spacing w:before="0" w:beforeAutospacing="0" w:after="0" w:afterAutospacing="0" w:line="270" w:lineRule="atLeast"/>
        <w:rPr>
          <w:color w:val="000000"/>
          <w:sz w:val="28"/>
          <w:szCs w:val="28"/>
        </w:rPr>
      </w:pPr>
    </w:p>
    <w:p w14:paraId="256EF28E"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rStyle w:val="c7"/>
          <w:b/>
          <w:bCs/>
          <w:color w:val="000000"/>
          <w:sz w:val="28"/>
          <w:szCs w:val="28"/>
        </w:rPr>
        <w:t>5. Учебно-практическое оборудование.</w:t>
      </w:r>
    </w:p>
    <w:p w14:paraId="2C5C0582"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1. Краски акварельные, гуашевые.</w:t>
      </w:r>
    </w:p>
    <w:p w14:paraId="614C107C"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2. Тушь.</w:t>
      </w:r>
    </w:p>
    <w:p w14:paraId="3E215118"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 xml:space="preserve">3. Бумага </w:t>
      </w:r>
      <w:r>
        <w:rPr>
          <w:color w:val="000000"/>
          <w:sz w:val="28"/>
          <w:szCs w:val="28"/>
        </w:rPr>
        <w:t xml:space="preserve">А3, </w:t>
      </w:r>
      <w:r w:rsidRPr="00EF4B83">
        <w:rPr>
          <w:color w:val="000000"/>
          <w:sz w:val="28"/>
          <w:szCs w:val="28"/>
        </w:rPr>
        <w:t>А4.</w:t>
      </w:r>
    </w:p>
    <w:p w14:paraId="1F30DCB6"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4. Бумага цветная.</w:t>
      </w:r>
    </w:p>
    <w:p w14:paraId="30900789"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5. Фломастеры.</w:t>
      </w:r>
    </w:p>
    <w:p w14:paraId="207DEF4F"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6. Восковые мелки.</w:t>
      </w:r>
    </w:p>
    <w:p w14:paraId="1A5269B1"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7. Кисти беличьи, кисти из щетины.</w:t>
      </w:r>
    </w:p>
    <w:p w14:paraId="66AD636C"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8. Емкости для воды.</w:t>
      </w:r>
    </w:p>
    <w:p w14:paraId="24CC01F3"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9. Пластилин.</w:t>
      </w:r>
    </w:p>
    <w:p w14:paraId="41738757"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10. Клей.</w:t>
      </w:r>
    </w:p>
    <w:p w14:paraId="081BFA10" w14:textId="77777777" w:rsid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11. Ножницы.</w:t>
      </w:r>
    </w:p>
    <w:p w14:paraId="3454E90B" w14:textId="77777777" w:rsidR="00EF4B83" w:rsidRPr="00EF4B83" w:rsidRDefault="00EF4B83" w:rsidP="00EF4B83">
      <w:pPr>
        <w:pStyle w:val="c2"/>
        <w:spacing w:before="0" w:beforeAutospacing="0" w:after="0" w:afterAutospacing="0" w:line="270" w:lineRule="atLeast"/>
        <w:rPr>
          <w:color w:val="000000"/>
          <w:sz w:val="28"/>
          <w:szCs w:val="28"/>
        </w:rPr>
      </w:pPr>
    </w:p>
    <w:p w14:paraId="387D0B6F"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rStyle w:val="c7"/>
          <w:b/>
          <w:bCs/>
          <w:color w:val="000000"/>
          <w:sz w:val="28"/>
          <w:szCs w:val="28"/>
        </w:rPr>
        <w:t>6. Модели и натурный фонд.</w:t>
      </w:r>
    </w:p>
    <w:p w14:paraId="302C8342"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1. Муляжи фруктов и овощей.</w:t>
      </w:r>
    </w:p>
    <w:p w14:paraId="36B43DF7"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2. Гербарии.</w:t>
      </w:r>
    </w:p>
    <w:p w14:paraId="3BB9EF0B"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3. Изделия декоративно-прикладного искусства и народных промыслов.</w:t>
      </w:r>
    </w:p>
    <w:p w14:paraId="67144951"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4. Гипсовые геометрические тела.</w:t>
      </w:r>
    </w:p>
    <w:p w14:paraId="104D9DD7"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5. Керамические изделия.</w:t>
      </w:r>
    </w:p>
    <w:p w14:paraId="0CAD0CC9" w14:textId="77777777" w:rsid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6. Предметы быта.</w:t>
      </w:r>
    </w:p>
    <w:p w14:paraId="65D04007" w14:textId="77777777" w:rsidR="00EF4B83" w:rsidRPr="00EF4B83" w:rsidRDefault="00EF4B83" w:rsidP="00EF4B83">
      <w:pPr>
        <w:pStyle w:val="c2"/>
        <w:spacing w:before="0" w:beforeAutospacing="0" w:after="0" w:afterAutospacing="0" w:line="270" w:lineRule="atLeast"/>
        <w:rPr>
          <w:color w:val="000000"/>
          <w:sz w:val="28"/>
          <w:szCs w:val="28"/>
        </w:rPr>
      </w:pPr>
    </w:p>
    <w:p w14:paraId="0135318D" w14:textId="77777777" w:rsidR="00EF4B83" w:rsidRPr="00EF4B83" w:rsidRDefault="00EF4B83" w:rsidP="00EF4B83">
      <w:pPr>
        <w:pStyle w:val="c2"/>
        <w:spacing w:before="0" w:beforeAutospacing="0" w:after="0" w:afterAutospacing="0" w:line="270" w:lineRule="atLeast"/>
        <w:rPr>
          <w:b/>
          <w:color w:val="000000"/>
          <w:sz w:val="28"/>
          <w:szCs w:val="28"/>
        </w:rPr>
      </w:pPr>
      <w:r w:rsidRPr="00EF4B83">
        <w:rPr>
          <w:b/>
          <w:color w:val="000000"/>
          <w:sz w:val="28"/>
          <w:szCs w:val="28"/>
        </w:rPr>
        <w:t>7. Оборудование класса.</w:t>
      </w:r>
    </w:p>
    <w:p w14:paraId="70BA9C00"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1. Ученические столы двухместные с комплектом стульев.</w:t>
      </w:r>
    </w:p>
    <w:p w14:paraId="41FFAB88"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2. Стол учительский с тумбой.</w:t>
      </w:r>
    </w:p>
    <w:p w14:paraId="08644545"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3. Шкафы для хранения учебников, дидактических материалов, пособий и пр.</w:t>
      </w:r>
    </w:p>
    <w:p w14:paraId="09C218C6" w14:textId="77777777" w:rsidR="00EF4B83" w:rsidRPr="00EF4B83" w:rsidRDefault="00EF4B83" w:rsidP="00EF4B83">
      <w:pPr>
        <w:pStyle w:val="c2"/>
        <w:spacing w:before="0" w:beforeAutospacing="0" w:after="0" w:afterAutospacing="0" w:line="270" w:lineRule="atLeast"/>
        <w:rPr>
          <w:color w:val="000000"/>
          <w:sz w:val="28"/>
          <w:szCs w:val="28"/>
        </w:rPr>
      </w:pPr>
      <w:r w:rsidRPr="00EF4B83">
        <w:rPr>
          <w:color w:val="000000"/>
          <w:sz w:val="28"/>
          <w:szCs w:val="28"/>
        </w:rPr>
        <w:t>4. Стенды для вывешивания иллюстративного материала.</w:t>
      </w:r>
    </w:p>
    <w:p w14:paraId="763D19F3" w14:textId="77777777" w:rsidR="00EF4B83" w:rsidRPr="00EF4B83" w:rsidRDefault="00EF4B83" w:rsidP="00EF4B83">
      <w:pPr>
        <w:jc w:val="both"/>
        <w:rPr>
          <w:rFonts w:ascii="Times New Roman" w:hAnsi="Times New Roman"/>
          <w:sz w:val="28"/>
          <w:szCs w:val="28"/>
        </w:rPr>
      </w:pPr>
    </w:p>
    <w:p w14:paraId="21197E0F" w14:textId="77777777" w:rsidR="002355B3" w:rsidRDefault="002355B3" w:rsidP="002355B3">
      <w:pPr>
        <w:jc w:val="both"/>
        <w:rPr>
          <w:rFonts w:ascii="Times New Roman" w:hAnsi="Times New Roman"/>
          <w:sz w:val="28"/>
          <w:szCs w:val="28"/>
        </w:rPr>
      </w:pPr>
    </w:p>
    <w:p w14:paraId="6A05C5CF" w14:textId="77777777" w:rsidR="005938D9" w:rsidRDefault="005938D9" w:rsidP="005938D9">
      <w:pPr>
        <w:rPr>
          <w:sz w:val="28"/>
          <w:szCs w:val="28"/>
        </w:rPr>
      </w:pPr>
    </w:p>
    <w:p w14:paraId="7A829786" w14:textId="77777777" w:rsidR="002F6A56" w:rsidRDefault="002F6A56" w:rsidP="005938D9">
      <w:pPr>
        <w:rPr>
          <w:sz w:val="28"/>
          <w:szCs w:val="28"/>
        </w:rPr>
      </w:pPr>
    </w:p>
    <w:p w14:paraId="7EFBDD25" w14:textId="77777777" w:rsidR="00B42385" w:rsidRDefault="00B42385" w:rsidP="005938D9">
      <w:pPr>
        <w:rPr>
          <w:sz w:val="28"/>
          <w:szCs w:val="28"/>
        </w:rPr>
      </w:pPr>
    </w:p>
    <w:p w14:paraId="1F5FE32F" w14:textId="77777777" w:rsidR="002F6A56" w:rsidRPr="00174D55" w:rsidRDefault="002F6A56" w:rsidP="005938D9">
      <w:pPr>
        <w:rPr>
          <w:sz w:val="28"/>
          <w:szCs w:val="28"/>
        </w:rPr>
      </w:pPr>
    </w:p>
    <w:sectPr w:rsidR="002F6A56" w:rsidRPr="00174D55" w:rsidSect="00226F72">
      <w:footerReference w:type="default" r:id="rId8"/>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3BBBC" w14:textId="77777777" w:rsidR="00E576FF" w:rsidRDefault="00E576FF" w:rsidP="00CD0A36">
      <w:pPr>
        <w:spacing w:after="0" w:line="240" w:lineRule="auto"/>
      </w:pPr>
      <w:r>
        <w:separator/>
      </w:r>
    </w:p>
  </w:endnote>
  <w:endnote w:type="continuationSeparator" w:id="0">
    <w:p w14:paraId="5AAE04F8" w14:textId="77777777" w:rsidR="00E576FF" w:rsidRDefault="00E576FF" w:rsidP="00CD0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ohit Hindi">
    <w:altName w:val="Yu Gothic"/>
    <w:charset w:val="80"/>
    <w:family w:val="auto"/>
    <w:pitch w:val="variable"/>
  </w:font>
  <w:font w:name="WenQuanYi Micro Hei">
    <w:altName w:val="MS Mincho"/>
    <w:charset w:val="80"/>
    <w:family w:val="auto"/>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291587"/>
      <w:docPartObj>
        <w:docPartGallery w:val="Page Numbers (Bottom of Page)"/>
        <w:docPartUnique/>
      </w:docPartObj>
    </w:sdtPr>
    <w:sdtEndPr/>
    <w:sdtContent>
      <w:p w14:paraId="47A7F6C1" w14:textId="77777777" w:rsidR="004D0A37" w:rsidRDefault="00F5349A">
        <w:pPr>
          <w:pStyle w:val="aa"/>
          <w:jc w:val="right"/>
        </w:pPr>
        <w:r>
          <w:fldChar w:fldCharType="begin"/>
        </w:r>
        <w:r w:rsidR="004D0A37">
          <w:instrText>PAGE   \* MERGEFORMAT</w:instrText>
        </w:r>
        <w:r>
          <w:fldChar w:fldCharType="separate"/>
        </w:r>
        <w:r w:rsidR="00A1495C">
          <w:rPr>
            <w:noProof/>
          </w:rPr>
          <w:t>1</w:t>
        </w:r>
        <w:r>
          <w:fldChar w:fldCharType="end"/>
        </w:r>
      </w:p>
    </w:sdtContent>
  </w:sdt>
  <w:p w14:paraId="11B22A2D" w14:textId="77777777" w:rsidR="004D0A37" w:rsidRDefault="004D0A3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D09C8" w14:textId="77777777" w:rsidR="00E576FF" w:rsidRDefault="00E576FF" w:rsidP="00CD0A36">
      <w:pPr>
        <w:spacing w:after="0" w:line="240" w:lineRule="auto"/>
      </w:pPr>
      <w:r>
        <w:separator/>
      </w:r>
    </w:p>
  </w:footnote>
  <w:footnote w:type="continuationSeparator" w:id="0">
    <w:p w14:paraId="0433A8EA" w14:textId="77777777" w:rsidR="00E576FF" w:rsidRDefault="00E576FF" w:rsidP="00CD0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6"/>
    <w:lvl w:ilvl="0">
      <w:start w:val="1"/>
      <w:numFmt w:val="bullet"/>
      <w:lvlText w:val=""/>
      <w:lvlJc w:val="left"/>
      <w:pPr>
        <w:tabs>
          <w:tab w:val="num" w:pos="0"/>
        </w:tabs>
        <w:ind w:left="1211" w:hanging="360"/>
      </w:pPr>
      <w:rPr>
        <w:rFonts w:ascii="Symbol" w:hAnsi="Symbol"/>
      </w:rPr>
    </w:lvl>
    <w:lvl w:ilvl="1">
      <w:start w:val="1"/>
      <w:numFmt w:val="bullet"/>
      <w:lvlText w:val="o"/>
      <w:lvlJc w:val="left"/>
      <w:pPr>
        <w:tabs>
          <w:tab w:val="num" w:pos="0"/>
        </w:tabs>
        <w:ind w:left="1931" w:hanging="360"/>
      </w:pPr>
      <w:rPr>
        <w:rFonts w:ascii="Courier New" w:hAnsi="Courier New" w:cs="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cs="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cs="Courier New"/>
      </w:rPr>
    </w:lvl>
    <w:lvl w:ilvl="8">
      <w:start w:val="1"/>
      <w:numFmt w:val="bullet"/>
      <w:lvlText w:val=""/>
      <w:lvlJc w:val="left"/>
      <w:pPr>
        <w:tabs>
          <w:tab w:val="num" w:pos="0"/>
        </w:tabs>
        <w:ind w:left="6971" w:hanging="360"/>
      </w:pPr>
      <w:rPr>
        <w:rFonts w:ascii="Wingdings" w:hAnsi="Wingdings"/>
      </w:rPr>
    </w:lvl>
  </w:abstractNum>
  <w:abstractNum w:abstractNumId="1" w15:restartNumberingAfterBreak="0">
    <w:nsid w:val="00000003"/>
    <w:multiLevelType w:val="multilevel"/>
    <w:tmpl w:val="00000003"/>
    <w:name w:val="WWNum19"/>
    <w:lvl w:ilvl="0">
      <w:start w:val="1"/>
      <w:numFmt w:val="bullet"/>
      <w:lvlText w:val=""/>
      <w:lvlJc w:val="left"/>
      <w:pPr>
        <w:tabs>
          <w:tab w:val="num" w:pos="0"/>
        </w:tabs>
        <w:ind w:left="1647" w:hanging="360"/>
      </w:pPr>
      <w:rPr>
        <w:rFonts w:ascii="Symbol" w:hAnsi="Symbol"/>
      </w:rPr>
    </w:lvl>
    <w:lvl w:ilvl="1">
      <w:start w:val="1"/>
      <w:numFmt w:val="bullet"/>
      <w:lvlText w:val="o"/>
      <w:lvlJc w:val="left"/>
      <w:pPr>
        <w:tabs>
          <w:tab w:val="num" w:pos="0"/>
        </w:tabs>
        <w:ind w:left="2367" w:hanging="360"/>
      </w:pPr>
      <w:rPr>
        <w:rFonts w:ascii="Courier New" w:hAnsi="Courier New" w:cs="Courier New"/>
      </w:rPr>
    </w:lvl>
    <w:lvl w:ilvl="2">
      <w:start w:val="1"/>
      <w:numFmt w:val="bullet"/>
      <w:lvlText w:val=""/>
      <w:lvlJc w:val="left"/>
      <w:pPr>
        <w:tabs>
          <w:tab w:val="num" w:pos="0"/>
        </w:tabs>
        <w:ind w:left="3087" w:hanging="360"/>
      </w:pPr>
      <w:rPr>
        <w:rFonts w:ascii="Wingdings" w:hAnsi="Wingdings"/>
      </w:rPr>
    </w:lvl>
    <w:lvl w:ilvl="3">
      <w:start w:val="1"/>
      <w:numFmt w:val="bullet"/>
      <w:lvlText w:val=""/>
      <w:lvlJc w:val="left"/>
      <w:pPr>
        <w:tabs>
          <w:tab w:val="num" w:pos="0"/>
        </w:tabs>
        <w:ind w:left="3807" w:hanging="360"/>
      </w:pPr>
      <w:rPr>
        <w:rFonts w:ascii="Symbol" w:hAnsi="Symbol"/>
      </w:rPr>
    </w:lvl>
    <w:lvl w:ilvl="4">
      <w:start w:val="1"/>
      <w:numFmt w:val="bullet"/>
      <w:lvlText w:val="o"/>
      <w:lvlJc w:val="left"/>
      <w:pPr>
        <w:tabs>
          <w:tab w:val="num" w:pos="0"/>
        </w:tabs>
        <w:ind w:left="4527" w:hanging="360"/>
      </w:pPr>
      <w:rPr>
        <w:rFonts w:ascii="Courier New" w:hAnsi="Courier New" w:cs="Courier New"/>
      </w:rPr>
    </w:lvl>
    <w:lvl w:ilvl="5">
      <w:start w:val="1"/>
      <w:numFmt w:val="bullet"/>
      <w:lvlText w:val=""/>
      <w:lvlJc w:val="left"/>
      <w:pPr>
        <w:tabs>
          <w:tab w:val="num" w:pos="0"/>
        </w:tabs>
        <w:ind w:left="5247" w:hanging="360"/>
      </w:pPr>
      <w:rPr>
        <w:rFonts w:ascii="Wingdings" w:hAnsi="Wingdings"/>
      </w:rPr>
    </w:lvl>
    <w:lvl w:ilvl="6">
      <w:start w:val="1"/>
      <w:numFmt w:val="bullet"/>
      <w:lvlText w:val=""/>
      <w:lvlJc w:val="left"/>
      <w:pPr>
        <w:tabs>
          <w:tab w:val="num" w:pos="0"/>
        </w:tabs>
        <w:ind w:left="5967" w:hanging="360"/>
      </w:pPr>
      <w:rPr>
        <w:rFonts w:ascii="Symbol" w:hAnsi="Symbol"/>
      </w:rPr>
    </w:lvl>
    <w:lvl w:ilvl="7">
      <w:start w:val="1"/>
      <w:numFmt w:val="bullet"/>
      <w:lvlText w:val="o"/>
      <w:lvlJc w:val="left"/>
      <w:pPr>
        <w:tabs>
          <w:tab w:val="num" w:pos="0"/>
        </w:tabs>
        <w:ind w:left="6687" w:hanging="360"/>
      </w:pPr>
      <w:rPr>
        <w:rFonts w:ascii="Courier New" w:hAnsi="Courier New" w:cs="Courier New"/>
      </w:rPr>
    </w:lvl>
    <w:lvl w:ilvl="8">
      <w:start w:val="1"/>
      <w:numFmt w:val="bullet"/>
      <w:lvlText w:val=""/>
      <w:lvlJc w:val="left"/>
      <w:pPr>
        <w:tabs>
          <w:tab w:val="num" w:pos="0"/>
        </w:tabs>
        <w:ind w:left="7407" w:hanging="360"/>
      </w:pPr>
      <w:rPr>
        <w:rFonts w:ascii="Wingdings" w:hAnsi="Wingdings"/>
      </w:rPr>
    </w:lvl>
  </w:abstractNum>
  <w:abstractNum w:abstractNumId="2" w15:restartNumberingAfterBreak="0">
    <w:nsid w:val="00000005"/>
    <w:multiLevelType w:val="multilevel"/>
    <w:tmpl w:val="00000005"/>
    <w:name w:val="WWNum2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2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7"/>
    <w:multiLevelType w:val="multilevel"/>
    <w:tmpl w:val="00000007"/>
    <w:name w:val="WWNum2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8"/>
    <w:multiLevelType w:val="multilevel"/>
    <w:tmpl w:val="00000008"/>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9"/>
    <w:multiLevelType w:val="multilevel"/>
    <w:tmpl w:val="00000009"/>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195B02"/>
    <w:multiLevelType w:val="hybridMultilevel"/>
    <w:tmpl w:val="4DC85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0457DA9"/>
    <w:multiLevelType w:val="hybridMultilevel"/>
    <w:tmpl w:val="2048F63E"/>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15:restartNumberingAfterBreak="0">
    <w:nsid w:val="01640A08"/>
    <w:multiLevelType w:val="multilevel"/>
    <w:tmpl w:val="0D7E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1E3017F"/>
    <w:multiLevelType w:val="multilevel"/>
    <w:tmpl w:val="304C4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A24ADE"/>
    <w:multiLevelType w:val="hybridMultilevel"/>
    <w:tmpl w:val="C3B21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8F26461"/>
    <w:multiLevelType w:val="hybridMultilevel"/>
    <w:tmpl w:val="3B78CB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9A239DB"/>
    <w:multiLevelType w:val="multilevel"/>
    <w:tmpl w:val="7732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0B1C18"/>
    <w:multiLevelType w:val="hybridMultilevel"/>
    <w:tmpl w:val="D73836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80B0B0E"/>
    <w:multiLevelType w:val="multilevel"/>
    <w:tmpl w:val="7A2A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3F529C"/>
    <w:multiLevelType w:val="hybridMultilevel"/>
    <w:tmpl w:val="C06A50DE"/>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15:restartNumberingAfterBreak="0">
    <w:nsid w:val="25B25F44"/>
    <w:multiLevelType w:val="hybridMultilevel"/>
    <w:tmpl w:val="E7262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522F63"/>
    <w:multiLevelType w:val="hybridMultilevel"/>
    <w:tmpl w:val="A24CDAB0"/>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D137F3E"/>
    <w:multiLevelType w:val="multilevel"/>
    <w:tmpl w:val="90FC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830D5B"/>
    <w:multiLevelType w:val="multilevel"/>
    <w:tmpl w:val="104EC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EF2A70"/>
    <w:multiLevelType w:val="hybridMultilevel"/>
    <w:tmpl w:val="7A86C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7C1B13"/>
    <w:multiLevelType w:val="hybridMultilevel"/>
    <w:tmpl w:val="C61A724A"/>
    <w:lvl w:ilvl="0" w:tplc="0419000B">
      <w:start w:val="1"/>
      <w:numFmt w:val="bullet"/>
      <w:lvlText w:val=""/>
      <w:lvlJc w:val="left"/>
      <w:pPr>
        <w:ind w:left="955"/>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B7601E4">
      <w:start w:val="1"/>
      <w:numFmt w:val="bullet"/>
      <w:lvlText w:val="o"/>
      <w:lvlJc w:val="left"/>
      <w:pPr>
        <w:ind w:left="16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9DE08CE">
      <w:start w:val="1"/>
      <w:numFmt w:val="bullet"/>
      <w:lvlText w:val="▪"/>
      <w:lvlJc w:val="left"/>
      <w:pPr>
        <w:ind w:left="24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6BEBB44">
      <w:start w:val="1"/>
      <w:numFmt w:val="bullet"/>
      <w:lvlText w:val="•"/>
      <w:lvlJc w:val="left"/>
      <w:pPr>
        <w:ind w:left="31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C7668CC">
      <w:start w:val="1"/>
      <w:numFmt w:val="bullet"/>
      <w:lvlText w:val="o"/>
      <w:lvlJc w:val="left"/>
      <w:pPr>
        <w:ind w:left="38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5701028">
      <w:start w:val="1"/>
      <w:numFmt w:val="bullet"/>
      <w:lvlText w:val="▪"/>
      <w:lvlJc w:val="left"/>
      <w:pPr>
        <w:ind w:left="45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2F2927C">
      <w:start w:val="1"/>
      <w:numFmt w:val="bullet"/>
      <w:lvlText w:val="•"/>
      <w:lvlJc w:val="left"/>
      <w:pPr>
        <w:ind w:left="52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9467B2E">
      <w:start w:val="1"/>
      <w:numFmt w:val="bullet"/>
      <w:lvlText w:val="o"/>
      <w:lvlJc w:val="left"/>
      <w:pPr>
        <w:ind w:left="60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6BCCBF2">
      <w:start w:val="1"/>
      <w:numFmt w:val="bullet"/>
      <w:lvlText w:val="▪"/>
      <w:lvlJc w:val="left"/>
      <w:pPr>
        <w:ind w:left="67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3C1944F8"/>
    <w:multiLevelType w:val="multilevel"/>
    <w:tmpl w:val="5D24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C4DA0"/>
    <w:multiLevelType w:val="hybridMultilevel"/>
    <w:tmpl w:val="5BE847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4E0DB4"/>
    <w:multiLevelType w:val="hybridMultilevel"/>
    <w:tmpl w:val="D0AC111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86062F"/>
    <w:multiLevelType w:val="multilevel"/>
    <w:tmpl w:val="EA9A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947ABF"/>
    <w:multiLevelType w:val="hybridMultilevel"/>
    <w:tmpl w:val="8BF6CD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50F1B55"/>
    <w:multiLevelType w:val="hybridMultilevel"/>
    <w:tmpl w:val="4EE4E3D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15:restartNumberingAfterBreak="0">
    <w:nsid w:val="4EF01ED2"/>
    <w:multiLevelType w:val="multilevel"/>
    <w:tmpl w:val="495CB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424551"/>
    <w:multiLevelType w:val="multilevel"/>
    <w:tmpl w:val="E20C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4F02AB"/>
    <w:multiLevelType w:val="multilevel"/>
    <w:tmpl w:val="0ADE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33420A"/>
    <w:multiLevelType w:val="multilevel"/>
    <w:tmpl w:val="6EA0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BC146A"/>
    <w:multiLevelType w:val="multilevel"/>
    <w:tmpl w:val="B42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7C5EE2"/>
    <w:multiLevelType w:val="multilevel"/>
    <w:tmpl w:val="91088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8B1B42"/>
    <w:multiLevelType w:val="hybridMultilevel"/>
    <w:tmpl w:val="B7EA38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402532"/>
    <w:multiLevelType w:val="hybridMultilevel"/>
    <w:tmpl w:val="557A8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61482B"/>
    <w:multiLevelType w:val="multilevel"/>
    <w:tmpl w:val="DFBCB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825C27"/>
    <w:multiLevelType w:val="hybridMultilevel"/>
    <w:tmpl w:val="255C7F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A631BEF"/>
    <w:multiLevelType w:val="hybridMultilevel"/>
    <w:tmpl w:val="C6D09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211837"/>
    <w:multiLevelType w:val="hybridMultilevel"/>
    <w:tmpl w:val="5B66B7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446466"/>
    <w:multiLevelType w:val="multilevel"/>
    <w:tmpl w:val="EC52B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06474B"/>
    <w:multiLevelType w:val="hybridMultilevel"/>
    <w:tmpl w:val="79506BD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3" w15:restartNumberingAfterBreak="0">
    <w:nsid w:val="738C189A"/>
    <w:multiLevelType w:val="hybridMultilevel"/>
    <w:tmpl w:val="F66C24B4"/>
    <w:lvl w:ilvl="0" w:tplc="0419000B">
      <w:start w:val="1"/>
      <w:numFmt w:val="bullet"/>
      <w:lvlText w:val=""/>
      <w:lvlJc w:val="left"/>
      <w:pPr>
        <w:ind w:left="955"/>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B7601E4">
      <w:start w:val="1"/>
      <w:numFmt w:val="bullet"/>
      <w:lvlText w:val="o"/>
      <w:lvlJc w:val="left"/>
      <w:pPr>
        <w:ind w:left="168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9DE08CE">
      <w:start w:val="1"/>
      <w:numFmt w:val="bullet"/>
      <w:lvlText w:val="▪"/>
      <w:lvlJc w:val="left"/>
      <w:pPr>
        <w:ind w:left="24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6BEBB44">
      <w:start w:val="1"/>
      <w:numFmt w:val="bullet"/>
      <w:lvlText w:val="•"/>
      <w:lvlJc w:val="left"/>
      <w:pPr>
        <w:ind w:left="31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C7668CC">
      <w:start w:val="1"/>
      <w:numFmt w:val="bullet"/>
      <w:lvlText w:val="o"/>
      <w:lvlJc w:val="left"/>
      <w:pPr>
        <w:ind w:left="384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5701028">
      <w:start w:val="1"/>
      <w:numFmt w:val="bullet"/>
      <w:lvlText w:val="▪"/>
      <w:lvlJc w:val="left"/>
      <w:pPr>
        <w:ind w:left="456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42F2927C">
      <w:start w:val="1"/>
      <w:numFmt w:val="bullet"/>
      <w:lvlText w:val="•"/>
      <w:lvlJc w:val="left"/>
      <w:pPr>
        <w:ind w:left="52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9467B2E">
      <w:start w:val="1"/>
      <w:numFmt w:val="bullet"/>
      <w:lvlText w:val="o"/>
      <w:lvlJc w:val="left"/>
      <w:pPr>
        <w:ind w:left="600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06BCCBF2">
      <w:start w:val="1"/>
      <w:numFmt w:val="bullet"/>
      <w:lvlText w:val="▪"/>
      <w:lvlJc w:val="left"/>
      <w:pPr>
        <w:ind w:left="6727"/>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739613DC"/>
    <w:multiLevelType w:val="hybridMultilevel"/>
    <w:tmpl w:val="14F451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D2280A"/>
    <w:multiLevelType w:val="multilevel"/>
    <w:tmpl w:val="79701C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7C1625"/>
    <w:multiLevelType w:val="hybridMultilevel"/>
    <w:tmpl w:val="7478C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816CEF"/>
    <w:multiLevelType w:val="hybridMultilevel"/>
    <w:tmpl w:val="C5B64C5C"/>
    <w:lvl w:ilvl="0" w:tplc="04190001">
      <w:start w:val="1"/>
      <w:numFmt w:val="bullet"/>
      <w:lvlText w:val=""/>
      <w:lvlJc w:val="left"/>
      <w:pPr>
        <w:tabs>
          <w:tab w:val="num" w:pos="2109"/>
        </w:tabs>
        <w:ind w:left="2109" w:hanging="360"/>
      </w:pPr>
      <w:rPr>
        <w:rFonts w:ascii="Symbol" w:hAnsi="Symbol" w:hint="default"/>
      </w:rPr>
    </w:lvl>
    <w:lvl w:ilvl="1" w:tplc="04190003" w:tentative="1">
      <w:start w:val="1"/>
      <w:numFmt w:val="bullet"/>
      <w:lvlText w:val="o"/>
      <w:lvlJc w:val="left"/>
      <w:pPr>
        <w:tabs>
          <w:tab w:val="num" w:pos="2829"/>
        </w:tabs>
        <w:ind w:left="2829" w:hanging="360"/>
      </w:pPr>
      <w:rPr>
        <w:rFonts w:ascii="Courier New" w:hAnsi="Courier New" w:cs="Courier New" w:hint="default"/>
      </w:rPr>
    </w:lvl>
    <w:lvl w:ilvl="2" w:tplc="04190005" w:tentative="1">
      <w:start w:val="1"/>
      <w:numFmt w:val="bullet"/>
      <w:lvlText w:val=""/>
      <w:lvlJc w:val="left"/>
      <w:pPr>
        <w:tabs>
          <w:tab w:val="num" w:pos="3549"/>
        </w:tabs>
        <w:ind w:left="3549" w:hanging="360"/>
      </w:pPr>
      <w:rPr>
        <w:rFonts w:ascii="Wingdings" w:hAnsi="Wingdings" w:hint="default"/>
      </w:rPr>
    </w:lvl>
    <w:lvl w:ilvl="3" w:tplc="04190001" w:tentative="1">
      <w:start w:val="1"/>
      <w:numFmt w:val="bullet"/>
      <w:pStyle w:val="4"/>
      <w:lvlText w:val=""/>
      <w:lvlJc w:val="left"/>
      <w:pPr>
        <w:tabs>
          <w:tab w:val="num" w:pos="4269"/>
        </w:tabs>
        <w:ind w:left="4269" w:hanging="360"/>
      </w:pPr>
      <w:rPr>
        <w:rFonts w:ascii="Symbol" w:hAnsi="Symbol" w:hint="default"/>
      </w:rPr>
    </w:lvl>
    <w:lvl w:ilvl="4" w:tplc="04190003" w:tentative="1">
      <w:start w:val="1"/>
      <w:numFmt w:val="bullet"/>
      <w:lvlText w:val="o"/>
      <w:lvlJc w:val="left"/>
      <w:pPr>
        <w:tabs>
          <w:tab w:val="num" w:pos="4989"/>
        </w:tabs>
        <w:ind w:left="4989" w:hanging="360"/>
      </w:pPr>
      <w:rPr>
        <w:rFonts w:ascii="Courier New" w:hAnsi="Courier New" w:cs="Courier New" w:hint="default"/>
      </w:rPr>
    </w:lvl>
    <w:lvl w:ilvl="5" w:tplc="04190005" w:tentative="1">
      <w:start w:val="1"/>
      <w:numFmt w:val="bullet"/>
      <w:lvlText w:val=""/>
      <w:lvlJc w:val="left"/>
      <w:pPr>
        <w:tabs>
          <w:tab w:val="num" w:pos="5709"/>
        </w:tabs>
        <w:ind w:left="5709" w:hanging="360"/>
      </w:pPr>
      <w:rPr>
        <w:rFonts w:ascii="Wingdings" w:hAnsi="Wingdings" w:hint="default"/>
      </w:rPr>
    </w:lvl>
    <w:lvl w:ilvl="6" w:tplc="04190001" w:tentative="1">
      <w:start w:val="1"/>
      <w:numFmt w:val="bullet"/>
      <w:lvlText w:val=""/>
      <w:lvlJc w:val="left"/>
      <w:pPr>
        <w:tabs>
          <w:tab w:val="num" w:pos="6429"/>
        </w:tabs>
        <w:ind w:left="6429" w:hanging="360"/>
      </w:pPr>
      <w:rPr>
        <w:rFonts w:ascii="Symbol" w:hAnsi="Symbol" w:hint="default"/>
      </w:rPr>
    </w:lvl>
    <w:lvl w:ilvl="7" w:tplc="04190003" w:tentative="1">
      <w:start w:val="1"/>
      <w:numFmt w:val="bullet"/>
      <w:lvlText w:val="o"/>
      <w:lvlJc w:val="left"/>
      <w:pPr>
        <w:tabs>
          <w:tab w:val="num" w:pos="7149"/>
        </w:tabs>
        <w:ind w:left="7149" w:hanging="360"/>
      </w:pPr>
      <w:rPr>
        <w:rFonts w:ascii="Courier New" w:hAnsi="Courier New" w:cs="Courier New" w:hint="default"/>
      </w:rPr>
    </w:lvl>
    <w:lvl w:ilvl="8" w:tplc="04190005" w:tentative="1">
      <w:start w:val="1"/>
      <w:numFmt w:val="bullet"/>
      <w:lvlText w:val=""/>
      <w:lvlJc w:val="left"/>
      <w:pPr>
        <w:tabs>
          <w:tab w:val="num" w:pos="7869"/>
        </w:tabs>
        <w:ind w:left="7869" w:hanging="360"/>
      </w:pPr>
      <w:rPr>
        <w:rFonts w:ascii="Wingdings" w:hAnsi="Wingdings" w:hint="default"/>
      </w:rPr>
    </w:lvl>
  </w:abstractNum>
  <w:num w:numId="1">
    <w:abstractNumId w:val="47"/>
  </w:num>
  <w:num w:numId="2">
    <w:abstractNumId w:val="0"/>
  </w:num>
  <w:num w:numId="3">
    <w:abstractNumId w:val="5"/>
  </w:num>
  <w:num w:numId="4">
    <w:abstractNumId w:val="6"/>
  </w:num>
  <w:num w:numId="5">
    <w:abstractNumId w:val="24"/>
  </w:num>
  <w:num w:numId="6">
    <w:abstractNumId w:val="40"/>
  </w:num>
  <w:num w:numId="7">
    <w:abstractNumId w:val="42"/>
  </w:num>
  <w:num w:numId="8">
    <w:abstractNumId w:val="35"/>
  </w:num>
  <w:num w:numId="9">
    <w:abstractNumId w:val="44"/>
  </w:num>
  <w:num w:numId="10">
    <w:abstractNumId w:val="25"/>
  </w:num>
  <w:num w:numId="11">
    <w:abstractNumId w:val="12"/>
  </w:num>
  <w:num w:numId="12">
    <w:abstractNumId w:val="43"/>
  </w:num>
  <w:num w:numId="13">
    <w:abstractNumId w:val="39"/>
  </w:num>
  <w:num w:numId="14">
    <w:abstractNumId w:val="38"/>
  </w:num>
  <w:num w:numId="15">
    <w:abstractNumId w:val="22"/>
  </w:num>
  <w:num w:numId="16">
    <w:abstractNumId w:val="11"/>
  </w:num>
  <w:num w:numId="17">
    <w:abstractNumId w:val="17"/>
  </w:num>
  <w:num w:numId="18">
    <w:abstractNumId w:val="46"/>
  </w:num>
  <w:num w:numId="19">
    <w:abstractNumId w:val="36"/>
  </w:num>
  <w:num w:numId="20">
    <w:abstractNumId w:val="33"/>
  </w:num>
  <w:num w:numId="21">
    <w:abstractNumId w:val="45"/>
  </w:num>
  <w:num w:numId="22">
    <w:abstractNumId w:val="13"/>
  </w:num>
  <w:num w:numId="23">
    <w:abstractNumId w:val="20"/>
  </w:num>
  <w:num w:numId="24">
    <w:abstractNumId w:val="30"/>
  </w:num>
  <w:num w:numId="25">
    <w:abstractNumId w:val="32"/>
  </w:num>
  <w:num w:numId="26">
    <w:abstractNumId w:val="14"/>
  </w:num>
  <w:num w:numId="27">
    <w:abstractNumId w:val="7"/>
  </w:num>
  <w:num w:numId="28">
    <w:abstractNumId w:val="21"/>
  </w:num>
  <w:num w:numId="29">
    <w:abstractNumId w:val="27"/>
  </w:num>
  <w:num w:numId="30">
    <w:abstractNumId w:val="18"/>
  </w:num>
  <w:num w:numId="31">
    <w:abstractNumId w:val="16"/>
  </w:num>
  <w:num w:numId="32">
    <w:abstractNumId w:val="8"/>
  </w:num>
  <w:num w:numId="33">
    <w:abstractNumId w:val="28"/>
  </w:num>
  <w:num w:numId="34">
    <w:abstractNumId w:val="29"/>
  </w:num>
  <w:num w:numId="35">
    <w:abstractNumId w:val="26"/>
  </w:num>
  <w:num w:numId="36">
    <w:abstractNumId w:val="15"/>
  </w:num>
  <w:num w:numId="37">
    <w:abstractNumId w:val="23"/>
  </w:num>
  <w:num w:numId="38">
    <w:abstractNumId w:val="10"/>
  </w:num>
  <w:num w:numId="39">
    <w:abstractNumId w:val="31"/>
  </w:num>
  <w:num w:numId="40">
    <w:abstractNumId w:val="34"/>
  </w:num>
  <w:num w:numId="41">
    <w:abstractNumId w:val="41"/>
  </w:num>
  <w:num w:numId="42">
    <w:abstractNumId w:val="37"/>
  </w:num>
  <w:num w:numId="43">
    <w:abstractNumId w:val="9"/>
  </w:num>
  <w:num w:numId="44">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9D"/>
    <w:rsid w:val="00034B52"/>
    <w:rsid w:val="000F6720"/>
    <w:rsid w:val="001372CB"/>
    <w:rsid w:val="00152040"/>
    <w:rsid w:val="00154FB8"/>
    <w:rsid w:val="0016626D"/>
    <w:rsid w:val="00166A1D"/>
    <w:rsid w:val="001A5EB4"/>
    <w:rsid w:val="001B2F96"/>
    <w:rsid w:val="001D1A09"/>
    <w:rsid w:val="001F639C"/>
    <w:rsid w:val="002141C7"/>
    <w:rsid w:val="00226F72"/>
    <w:rsid w:val="002355B3"/>
    <w:rsid w:val="0027003D"/>
    <w:rsid w:val="002F0E1D"/>
    <w:rsid w:val="002F6A56"/>
    <w:rsid w:val="00323A4F"/>
    <w:rsid w:val="00333E44"/>
    <w:rsid w:val="003A1B7A"/>
    <w:rsid w:val="0040545B"/>
    <w:rsid w:val="00434A9B"/>
    <w:rsid w:val="0048172F"/>
    <w:rsid w:val="004837A0"/>
    <w:rsid w:val="00497AB4"/>
    <w:rsid w:val="004A5614"/>
    <w:rsid w:val="004D0A37"/>
    <w:rsid w:val="004F2E25"/>
    <w:rsid w:val="004F7FF8"/>
    <w:rsid w:val="00575D76"/>
    <w:rsid w:val="00582F6E"/>
    <w:rsid w:val="00584848"/>
    <w:rsid w:val="00586D93"/>
    <w:rsid w:val="005938D9"/>
    <w:rsid w:val="005D07F4"/>
    <w:rsid w:val="005E002C"/>
    <w:rsid w:val="005E7D54"/>
    <w:rsid w:val="00613FA0"/>
    <w:rsid w:val="00622910"/>
    <w:rsid w:val="0067745A"/>
    <w:rsid w:val="006B5AA0"/>
    <w:rsid w:val="006D3797"/>
    <w:rsid w:val="006D37E1"/>
    <w:rsid w:val="006D4DAF"/>
    <w:rsid w:val="006E428B"/>
    <w:rsid w:val="006F2B7A"/>
    <w:rsid w:val="0071387A"/>
    <w:rsid w:val="00752205"/>
    <w:rsid w:val="0078054C"/>
    <w:rsid w:val="00783818"/>
    <w:rsid w:val="00792090"/>
    <w:rsid w:val="007C1A35"/>
    <w:rsid w:val="007E0341"/>
    <w:rsid w:val="007E2E49"/>
    <w:rsid w:val="007F1C9D"/>
    <w:rsid w:val="008014D1"/>
    <w:rsid w:val="00824BB5"/>
    <w:rsid w:val="00864600"/>
    <w:rsid w:val="00870DD0"/>
    <w:rsid w:val="0089296D"/>
    <w:rsid w:val="00987DDB"/>
    <w:rsid w:val="009C03D2"/>
    <w:rsid w:val="009C35CB"/>
    <w:rsid w:val="00A1495C"/>
    <w:rsid w:val="00A70A1E"/>
    <w:rsid w:val="00A95288"/>
    <w:rsid w:val="00AA770E"/>
    <w:rsid w:val="00AC35D7"/>
    <w:rsid w:val="00B1728E"/>
    <w:rsid w:val="00B42385"/>
    <w:rsid w:val="00B42AEC"/>
    <w:rsid w:val="00B60B8A"/>
    <w:rsid w:val="00B87525"/>
    <w:rsid w:val="00BA08AF"/>
    <w:rsid w:val="00BB272B"/>
    <w:rsid w:val="00BB52D9"/>
    <w:rsid w:val="00C05CF1"/>
    <w:rsid w:val="00C16C8F"/>
    <w:rsid w:val="00C46AE8"/>
    <w:rsid w:val="00C647AB"/>
    <w:rsid w:val="00CD0A36"/>
    <w:rsid w:val="00CE673D"/>
    <w:rsid w:val="00D00988"/>
    <w:rsid w:val="00D2025B"/>
    <w:rsid w:val="00D24D99"/>
    <w:rsid w:val="00D71E02"/>
    <w:rsid w:val="00D74559"/>
    <w:rsid w:val="00DB3A5B"/>
    <w:rsid w:val="00DB591B"/>
    <w:rsid w:val="00DC0CA8"/>
    <w:rsid w:val="00DC15CB"/>
    <w:rsid w:val="00DD2CA2"/>
    <w:rsid w:val="00E0186A"/>
    <w:rsid w:val="00E01FF8"/>
    <w:rsid w:val="00E06576"/>
    <w:rsid w:val="00E576FF"/>
    <w:rsid w:val="00E95F81"/>
    <w:rsid w:val="00EB162A"/>
    <w:rsid w:val="00ED1FE1"/>
    <w:rsid w:val="00ED6135"/>
    <w:rsid w:val="00EE4F30"/>
    <w:rsid w:val="00EE7437"/>
    <w:rsid w:val="00EF4B83"/>
    <w:rsid w:val="00F15D9A"/>
    <w:rsid w:val="00F5349A"/>
    <w:rsid w:val="00F720F7"/>
    <w:rsid w:val="00F8750A"/>
    <w:rsid w:val="00F94D54"/>
    <w:rsid w:val="00FD63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E0A887"/>
  <w15:docId w15:val="{E8AE18C1-2BDC-440F-9598-6E985975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F1C9D"/>
    <w:pPr>
      <w:spacing w:after="200" w:line="276" w:lineRule="auto"/>
    </w:pPr>
    <w:rPr>
      <w:rFonts w:ascii="Calibri" w:eastAsia="Calibri" w:hAnsi="Calibri" w:cs="Times New Roman"/>
    </w:rPr>
  </w:style>
  <w:style w:type="paragraph" w:styleId="1">
    <w:name w:val="heading 1"/>
    <w:basedOn w:val="a"/>
    <w:next w:val="a"/>
    <w:link w:val="10"/>
    <w:uiPriority w:val="9"/>
    <w:qFormat/>
    <w:rsid w:val="007138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46A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0"/>
    <w:link w:val="40"/>
    <w:qFormat/>
    <w:rsid w:val="00C05CF1"/>
    <w:pPr>
      <w:keepNext/>
      <w:widowControl w:val="0"/>
      <w:numPr>
        <w:ilvl w:val="3"/>
        <w:numId w:val="1"/>
      </w:numPr>
      <w:suppressAutoHyphens/>
      <w:spacing w:before="240" w:after="60" w:line="100" w:lineRule="atLeast"/>
      <w:outlineLvl w:val="3"/>
    </w:pPr>
    <w:rPr>
      <w:rFonts w:ascii="Times New Roman" w:eastAsia="Times New Roman" w:hAnsi="Times New Roman" w:cs="Lohit Hindi"/>
      <w:b/>
      <w:bCs/>
      <w:kern w:val="1"/>
      <w:sz w:val="28"/>
      <w:szCs w:val="28"/>
      <w:lang w:val="en-US" w:eastAsia="ru-RU"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4">
    <w:name w:val="Style4"/>
    <w:basedOn w:val="a"/>
    <w:rsid w:val="007F1C9D"/>
    <w:pPr>
      <w:widowControl w:val="0"/>
      <w:autoSpaceDE w:val="0"/>
      <w:autoSpaceDN w:val="0"/>
      <w:adjustRightInd w:val="0"/>
      <w:spacing w:after="0" w:line="220" w:lineRule="exact"/>
      <w:ind w:firstLine="514"/>
      <w:jc w:val="both"/>
    </w:pPr>
    <w:rPr>
      <w:rFonts w:ascii="Times New Roman" w:eastAsia="Times New Roman" w:hAnsi="Times New Roman"/>
      <w:sz w:val="24"/>
      <w:szCs w:val="24"/>
      <w:lang w:eastAsia="ru-RU"/>
    </w:rPr>
  </w:style>
  <w:style w:type="character" w:customStyle="1" w:styleId="FontStyle43">
    <w:name w:val="Font Style43"/>
    <w:basedOn w:val="a1"/>
    <w:rsid w:val="007F1C9D"/>
    <w:rPr>
      <w:rFonts w:ascii="Times New Roman" w:hAnsi="Times New Roman" w:cs="Times New Roman"/>
      <w:sz w:val="18"/>
      <w:szCs w:val="18"/>
    </w:rPr>
  </w:style>
  <w:style w:type="paragraph" w:styleId="a4">
    <w:name w:val="List Paragraph"/>
    <w:basedOn w:val="a"/>
    <w:uiPriority w:val="34"/>
    <w:qFormat/>
    <w:rsid w:val="007F1C9D"/>
    <w:pPr>
      <w:ind w:left="720"/>
      <w:contextualSpacing/>
    </w:pPr>
  </w:style>
  <w:style w:type="character" w:customStyle="1" w:styleId="FontStyle42">
    <w:name w:val="Font Style42"/>
    <w:basedOn w:val="a1"/>
    <w:rsid w:val="007F1C9D"/>
    <w:rPr>
      <w:rFonts w:ascii="Times New Roman" w:hAnsi="Times New Roman" w:cs="Times New Roman"/>
      <w:b/>
      <w:bCs/>
      <w:sz w:val="18"/>
      <w:szCs w:val="18"/>
    </w:rPr>
  </w:style>
  <w:style w:type="paragraph" w:customStyle="1" w:styleId="Style3">
    <w:name w:val="Style3"/>
    <w:basedOn w:val="a"/>
    <w:rsid w:val="007F1C9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table" w:styleId="a5">
    <w:name w:val="Table Grid"/>
    <w:basedOn w:val="a2"/>
    <w:rsid w:val="007F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C05CF1"/>
    <w:rPr>
      <w:rFonts w:ascii="Times New Roman" w:eastAsia="Times New Roman" w:hAnsi="Times New Roman" w:cs="Lohit Hindi"/>
      <w:b/>
      <w:bCs/>
      <w:kern w:val="1"/>
      <w:sz w:val="28"/>
      <w:szCs w:val="28"/>
      <w:lang w:val="en-US" w:eastAsia="ru-RU" w:bidi="hi-IN"/>
    </w:rPr>
  </w:style>
  <w:style w:type="paragraph" w:customStyle="1" w:styleId="11">
    <w:name w:val="Основной текст с отступом1"/>
    <w:basedOn w:val="a0"/>
    <w:rsid w:val="00C05CF1"/>
    <w:pPr>
      <w:widowControl w:val="0"/>
      <w:suppressAutoHyphens/>
      <w:spacing w:after="200" w:line="240" w:lineRule="auto"/>
      <w:ind w:firstLine="210"/>
    </w:pPr>
    <w:rPr>
      <w:rFonts w:ascii="Times New Roman" w:eastAsia="WenQuanYi Micro Hei" w:hAnsi="Times New Roman" w:cs="Lohit Hindi"/>
      <w:kern w:val="1"/>
      <w:sz w:val="24"/>
      <w:szCs w:val="24"/>
      <w:lang w:val="en-US" w:eastAsia="zh-CN" w:bidi="hi-IN"/>
    </w:rPr>
  </w:style>
  <w:style w:type="paragraph" w:styleId="a0">
    <w:name w:val="Body Text"/>
    <w:basedOn w:val="a"/>
    <w:link w:val="a6"/>
    <w:uiPriority w:val="99"/>
    <w:semiHidden/>
    <w:unhideWhenUsed/>
    <w:rsid w:val="00C05CF1"/>
    <w:pPr>
      <w:spacing w:after="120"/>
    </w:pPr>
  </w:style>
  <w:style w:type="character" w:customStyle="1" w:styleId="a6">
    <w:name w:val="Основной текст Знак"/>
    <w:basedOn w:val="a1"/>
    <w:link w:val="a0"/>
    <w:uiPriority w:val="99"/>
    <w:semiHidden/>
    <w:rsid w:val="00C05CF1"/>
    <w:rPr>
      <w:rFonts w:ascii="Calibri" w:eastAsia="Calibri" w:hAnsi="Calibri" w:cs="Times New Roman"/>
    </w:rPr>
  </w:style>
  <w:style w:type="paragraph" w:customStyle="1" w:styleId="21">
    <w:name w:val="Маркированный список 21"/>
    <w:basedOn w:val="a"/>
    <w:rsid w:val="00DC15CB"/>
    <w:pPr>
      <w:widowControl w:val="0"/>
      <w:suppressAutoHyphens/>
      <w:spacing w:after="0" w:line="100" w:lineRule="atLeast"/>
    </w:pPr>
    <w:rPr>
      <w:rFonts w:ascii="Times New Roman" w:eastAsia="Times New Roman" w:hAnsi="Times New Roman" w:cs="Lohit Hindi"/>
      <w:kern w:val="1"/>
      <w:sz w:val="24"/>
      <w:szCs w:val="24"/>
      <w:lang w:val="en-US" w:eastAsia="ru-RU" w:bidi="hi-IN"/>
    </w:rPr>
  </w:style>
  <w:style w:type="paragraph" w:customStyle="1" w:styleId="12">
    <w:name w:val="Без интервала1"/>
    <w:rsid w:val="002F0E1D"/>
    <w:pPr>
      <w:suppressAutoHyphens/>
      <w:spacing w:after="0" w:line="100" w:lineRule="atLeast"/>
    </w:pPr>
    <w:rPr>
      <w:rFonts w:ascii="Times New Roman" w:eastAsia="Times New Roman" w:hAnsi="Times New Roman" w:cs="Times New Roman"/>
      <w:kern w:val="1"/>
      <w:sz w:val="20"/>
      <w:szCs w:val="20"/>
      <w:lang w:val="en-US" w:eastAsia="ru-RU" w:bidi="hi-IN"/>
    </w:rPr>
  </w:style>
  <w:style w:type="paragraph" w:styleId="a7">
    <w:name w:val="Normal (Web)"/>
    <w:basedOn w:val="a"/>
    <w:uiPriority w:val="99"/>
    <w:unhideWhenUsed/>
    <w:rsid w:val="00F94D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uiPriority w:val="9"/>
    <w:semiHidden/>
    <w:rsid w:val="00C46AE8"/>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CD0A36"/>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CD0A36"/>
    <w:rPr>
      <w:rFonts w:ascii="Calibri" w:eastAsia="Calibri" w:hAnsi="Calibri" w:cs="Times New Roman"/>
    </w:rPr>
  </w:style>
  <w:style w:type="paragraph" w:styleId="aa">
    <w:name w:val="footer"/>
    <w:basedOn w:val="a"/>
    <w:link w:val="ab"/>
    <w:uiPriority w:val="99"/>
    <w:unhideWhenUsed/>
    <w:rsid w:val="00CD0A3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CD0A36"/>
    <w:rPr>
      <w:rFonts w:ascii="Calibri" w:eastAsia="Calibri" w:hAnsi="Calibri" w:cs="Times New Roman"/>
    </w:rPr>
  </w:style>
  <w:style w:type="paragraph" w:customStyle="1" w:styleId="c2">
    <w:name w:val="c2"/>
    <w:basedOn w:val="a"/>
    <w:rsid w:val="00EF4B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a1"/>
    <w:rsid w:val="00EF4B83"/>
  </w:style>
  <w:style w:type="paragraph" w:styleId="ac">
    <w:name w:val="Balloon Text"/>
    <w:basedOn w:val="a"/>
    <w:link w:val="ad"/>
    <w:uiPriority w:val="99"/>
    <w:semiHidden/>
    <w:unhideWhenUsed/>
    <w:rsid w:val="006F2B7A"/>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6F2B7A"/>
    <w:rPr>
      <w:rFonts w:ascii="Segoe UI" w:eastAsia="Calibri" w:hAnsi="Segoe UI" w:cs="Segoe UI"/>
      <w:sz w:val="18"/>
      <w:szCs w:val="18"/>
    </w:rPr>
  </w:style>
  <w:style w:type="character" w:customStyle="1" w:styleId="apple-style-span">
    <w:name w:val="apple-style-span"/>
    <w:basedOn w:val="a1"/>
    <w:rsid w:val="00333E44"/>
  </w:style>
  <w:style w:type="character" w:styleId="ae">
    <w:name w:val="Strong"/>
    <w:basedOn w:val="a1"/>
    <w:qFormat/>
    <w:rsid w:val="0078054C"/>
    <w:rPr>
      <w:b/>
      <w:bCs/>
    </w:rPr>
  </w:style>
  <w:style w:type="character" w:customStyle="1" w:styleId="10">
    <w:name w:val="Заголовок 1 Знак"/>
    <w:basedOn w:val="a1"/>
    <w:link w:val="1"/>
    <w:uiPriority w:val="9"/>
    <w:rsid w:val="0071387A"/>
    <w:rPr>
      <w:rFonts w:asciiTheme="majorHAnsi" w:eastAsiaTheme="majorEastAsia" w:hAnsiTheme="majorHAnsi" w:cstheme="majorBidi"/>
      <w:color w:val="2E74B5" w:themeColor="accent1" w:themeShade="BF"/>
      <w:sz w:val="32"/>
      <w:szCs w:val="32"/>
    </w:rPr>
  </w:style>
  <w:style w:type="paragraph" w:styleId="2">
    <w:name w:val="Body Text 2"/>
    <w:basedOn w:val="a"/>
    <w:link w:val="20"/>
    <w:uiPriority w:val="99"/>
    <w:semiHidden/>
    <w:unhideWhenUsed/>
    <w:rsid w:val="0071387A"/>
    <w:pPr>
      <w:spacing w:after="120" w:line="480" w:lineRule="auto"/>
    </w:pPr>
  </w:style>
  <w:style w:type="character" w:customStyle="1" w:styleId="20">
    <w:name w:val="Основной текст 2 Знак"/>
    <w:basedOn w:val="a1"/>
    <w:link w:val="2"/>
    <w:uiPriority w:val="99"/>
    <w:semiHidden/>
    <w:rsid w:val="0071387A"/>
    <w:rPr>
      <w:rFonts w:ascii="Calibri" w:eastAsia="Calibri" w:hAnsi="Calibri" w:cs="Times New Roman"/>
    </w:rPr>
  </w:style>
  <w:style w:type="character" w:styleId="af">
    <w:name w:val="Emphasis"/>
    <w:basedOn w:val="a1"/>
    <w:qFormat/>
    <w:rsid w:val="0071387A"/>
    <w:rPr>
      <w:i/>
      <w:iCs/>
    </w:rPr>
  </w:style>
  <w:style w:type="paragraph" w:customStyle="1" w:styleId="31">
    <w:name w:val="Заголовок 3+"/>
    <w:basedOn w:val="a"/>
    <w:rsid w:val="0071387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styleId="af0">
    <w:name w:val="Title"/>
    <w:basedOn w:val="a"/>
    <w:link w:val="af1"/>
    <w:qFormat/>
    <w:rsid w:val="0071387A"/>
    <w:pPr>
      <w:spacing w:after="0" w:line="240" w:lineRule="auto"/>
      <w:jc w:val="center"/>
    </w:pPr>
    <w:rPr>
      <w:rFonts w:ascii="Times New Roman" w:eastAsia="Times New Roman" w:hAnsi="Times New Roman"/>
      <w:b/>
      <w:bCs/>
      <w:sz w:val="24"/>
      <w:szCs w:val="24"/>
      <w:lang w:eastAsia="ru-RU"/>
    </w:rPr>
  </w:style>
  <w:style w:type="character" w:customStyle="1" w:styleId="af1">
    <w:name w:val="Заголовок Знак"/>
    <w:basedOn w:val="a1"/>
    <w:link w:val="af0"/>
    <w:rsid w:val="0071387A"/>
    <w:rPr>
      <w:rFonts w:ascii="Times New Roman" w:eastAsia="Times New Roman" w:hAnsi="Times New Roman" w:cs="Times New Roman"/>
      <w:b/>
      <w:bCs/>
      <w:sz w:val="24"/>
      <w:szCs w:val="24"/>
      <w:lang w:eastAsia="ru-RU"/>
    </w:rPr>
  </w:style>
  <w:style w:type="paragraph" w:styleId="32">
    <w:name w:val="Body Text 3"/>
    <w:basedOn w:val="a"/>
    <w:link w:val="33"/>
    <w:uiPriority w:val="99"/>
    <w:semiHidden/>
    <w:unhideWhenUsed/>
    <w:rsid w:val="0071387A"/>
    <w:pPr>
      <w:spacing w:after="120"/>
    </w:pPr>
    <w:rPr>
      <w:rFonts w:asciiTheme="minorHAnsi" w:eastAsiaTheme="minorHAnsi" w:hAnsiTheme="minorHAnsi" w:cstheme="minorBidi"/>
      <w:sz w:val="16"/>
      <w:szCs w:val="16"/>
    </w:rPr>
  </w:style>
  <w:style w:type="character" w:customStyle="1" w:styleId="33">
    <w:name w:val="Основной текст 3 Знак"/>
    <w:basedOn w:val="a1"/>
    <w:link w:val="32"/>
    <w:uiPriority w:val="99"/>
    <w:semiHidden/>
    <w:rsid w:val="0071387A"/>
    <w:rPr>
      <w:sz w:val="16"/>
      <w:szCs w:val="16"/>
    </w:rPr>
  </w:style>
  <w:style w:type="character" w:styleId="af2">
    <w:name w:val="Hyperlink"/>
    <w:basedOn w:val="a1"/>
    <w:uiPriority w:val="99"/>
    <w:semiHidden/>
    <w:unhideWhenUsed/>
    <w:rsid w:val="00D2025B"/>
    <w:rPr>
      <w:color w:val="0000FF"/>
      <w:u w:val="single"/>
    </w:rPr>
  </w:style>
  <w:style w:type="paragraph" w:customStyle="1" w:styleId="Standard">
    <w:name w:val="Standard"/>
    <w:rsid w:val="0089296D"/>
    <w:pPr>
      <w:widowControl w:val="0"/>
      <w:suppressAutoHyphens/>
      <w:autoSpaceDN w:val="0"/>
      <w:spacing w:after="0" w:line="240" w:lineRule="auto"/>
      <w:textAlignment w:val="baseline"/>
    </w:pPr>
    <w:rPr>
      <w:rFonts w:ascii="Calibri" w:eastAsia="Segoe UI" w:hAnsi="Calibri"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4012">
      <w:bodyDiv w:val="1"/>
      <w:marLeft w:val="0"/>
      <w:marRight w:val="0"/>
      <w:marTop w:val="0"/>
      <w:marBottom w:val="0"/>
      <w:divBdr>
        <w:top w:val="none" w:sz="0" w:space="0" w:color="auto"/>
        <w:left w:val="none" w:sz="0" w:space="0" w:color="auto"/>
        <w:bottom w:val="none" w:sz="0" w:space="0" w:color="auto"/>
        <w:right w:val="none" w:sz="0" w:space="0" w:color="auto"/>
      </w:divBdr>
    </w:div>
    <w:div w:id="222103411">
      <w:bodyDiv w:val="1"/>
      <w:marLeft w:val="0"/>
      <w:marRight w:val="0"/>
      <w:marTop w:val="0"/>
      <w:marBottom w:val="0"/>
      <w:divBdr>
        <w:top w:val="none" w:sz="0" w:space="0" w:color="auto"/>
        <w:left w:val="none" w:sz="0" w:space="0" w:color="auto"/>
        <w:bottom w:val="none" w:sz="0" w:space="0" w:color="auto"/>
        <w:right w:val="none" w:sz="0" w:space="0" w:color="auto"/>
      </w:divBdr>
    </w:div>
    <w:div w:id="720593332">
      <w:bodyDiv w:val="1"/>
      <w:marLeft w:val="0"/>
      <w:marRight w:val="0"/>
      <w:marTop w:val="0"/>
      <w:marBottom w:val="0"/>
      <w:divBdr>
        <w:top w:val="none" w:sz="0" w:space="0" w:color="auto"/>
        <w:left w:val="none" w:sz="0" w:space="0" w:color="auto"/>
        <w:bottom w:val="none" w:sz="0" w:space="0" w:color="auto"/>
        <w:right w:val="none" w:sz="0" w:space="0" w:color="auto"/>
      </w:divBdr>
    </w:div>
    <w:div w:id="1385369593">
      <w:bodyDiv w:val="1"/>
      <w:marLeft w:val="0"/>
      <w:marRight w:val="0"/>
      <w:marTop w:val="0"/>
      <w:marBottom w:val="0"/>
      <w:divBdr>
        <w:top w:val="none" w:sz="0" w:space="0" w:color="auto"/>
        <w:left w:val="none" w:sz="0" w:space="0" w:color="auto"/>
        <w:bottom w:val="none" w:sz="0" w:space="0" w:color="auto"/>
        <w:right w:val="none" w:sz="0" w:space="0" w:color="auto"/>
      </w:divBdr>
    </w:div>
    <w:div w:id="1399860440">
      <w:bodyDiv w:val="1"/>
      <w:marLeft w:val="0"/>
      <w:marRight w:val="0"/>
      <w:marTop w:val="0"/>
      <w:marBottom w:val="0"/>
      <w:divBdr>
        <w:top w:val="none" w:sz="0" w:space="0" w:color="auto"/>
        <w:left w:val="none" w:sz="0" w:space="0" w:color="auto"/>
        <w:bottom w:val="none" w:sz="0" w:space="0" w:color="auto"/>
        <w:right w:val="none" w:sz="0" w:space="0" w:color="auto"/>
      </w:divBdr>
    </w:div>
    <w:div w:id="1518807925">
      <w:bodyDiv w:val="1"/>
      <w:marLeft w:val="0"/>
      <w:marRight w:val="0"/>
      <w:marTop w:val="0"/>
      <w:marBottom w:val="0"/>
      <w:divBdr>
        <w:top w:val="none" w:sz="0" w:space="0" w:color="auto"/>
        <w:left w:val="none" w:sz="0" w:space="0" w:color="auto"/>
        <w:bottom w:val="none" w:sz="0" w:space="0" w:color="auto"/>
        <w:right w:val="none" w:sz="0" w:space="0" w:color="auto"/>
      </w:divBdr>
    </w:div>
    <w:div w:id="1619682649">
      <w:bodyDiv w:val="1"/>
      <w:marLeft w:val="0"/>
      <w:marRight w:val="0"/>
      <w:marTop w:val="0"/>
      <w:marBottom w:val="0"/>
      <w:divBdr>
        <w:top w:val="none" w:sz="0" w:space="0" w:color="auto"/>
        <w:left w:val="none" w:sz="0" w:space="0" w:color="auto"/>
        <w:bottom w:val="none" w:sz="0" w:space="0" w:color="auto"/>
        <w:right w:val="none" w:sz="0" w:space="0" w:color="auto"/>
      </w:divBdr>
    </w:div>
    <w:div w:id="1678462869">
      <w:bodyDiv w:val="1"/>
      <w:marLeft w:val="0"/>
      <w:marRight w:val="0"/>
      <w:marTop w:val="0"/>
      <w:marBottom w:val="0"/>
      <w:divBdr>
        <w:top w:val="none" w:sz="0" w:space="0" w:color="auto"/>
        <w:left w:val="none" w:sz="0" w:space="0" w:color="auto"/>
        <w:bottom w:val="none" w:sz="0" w:space="0" w:color="auto"/>
        <w:right w:val="none" w:sz="0" w:space="0" w:color="auto"/>
      </w:divBdr>
    </w:div>
    <w:div w:id="1700541899">
      <w:bodyDiv w:val="1"/>
      <w:marLeft w:val="0"/>
      <w:marRight w:val="0"/>
      <w:marTop w:val="0"/>
      <w:marBottom w:val="0"/>
      <w:divBdr>
        <w:top w:val="none" w:sz="0" w:space="0" w:color="auto"/>
        <w:left w:val="none" w:sz="0" w:space="0" w:color="auto"/>
        <w:bottom w:val="none" w:sz="0" w:space="0" w:color="auto"/>
        <w:right w:val="none" w:sz="0" w:space="0" w:color="auto"/>
      </w:divBdr>
    </w:div>
    <w:div w:id="1715814264">
      <w:bodyDiv w:val="1"/>
      <w:marLeft w:val="0"/>
      <w:marRight w:val="0"/>
      <w:marTop w:val="0"/>
      <w:marBottom w:val="0"/>
      <w:divBdr>
        <w:top w:val="none" w:sz="0" w:space="0" w:color="auto"/>
        <w:left w:val="none" w:sz="0" w:space="0" w:color="auto"/>
        <w:bottom w:val="none" w:sz="0" w:space="0" w:color="auto"/>
        <w:right w:val="none" w:sz="0" w:space="0" w:color="auto"/>
      </w:divBdr>
    </w:div>
    <w:div w:id="17693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3504</Words>
  <Characters>19977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 Кутукова</cp:lastModifiedBy>
  <cp:revision>2</cp:revision>
  <cp:lastPrinted>2015-09-27T05:11:00Z</cp:lastPrinted>
  <dcterms:created xsi:type="dcterms:W3CDTF">2021-09-20T10:19:00Z</dcterms:created>
  <dcterms:modified xsi:type="dcterms:W3CDTF">2021-09-20T10:19:00Z</dcterms:modified>
</cp:coreProperties>
</file>