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6D7E" w14:textId="347D2709" w:rsidR="003F736A" w:rsidRPr="00485A86" w:rsidRDefault="001E7EDE" w:rsidP="001E7EDE">
      <w:pPr>
        <w:spacing w:after="0"/>
        <w:jc w:val="center"/>
        <w:rPr>
          <w:rFonts w:ascii="Times New Roman" w:hAnsi="Times New Roman" w:cs="Times New Roman"/>
          <w:sz w:val="32"/>
          <w:szCs w:val="24"/>
        </w:rPr>
      </w:pPr>
      <w:r>
        <w:rPr>
          <w:noProof/>
        </w:rPr>
        <w:drawing>
          <wp:inline distT="0" distB="0" distL="0" distR="0" wp14:anchorId="05193546" wp14:editId="1E6C64C5">
            <wp:extent cx="6624320" cy="910971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6624320" cy="9109710"/>
                    </a:xfrm>
                    <a:prstGeom prst="rect">
                      <a:avLst/>
                    </a:prstGeom>
                    <a:noFill/>
                    <a:ln>
                      <a:noFill/>
                    </a:ln>
                  </pic:spPr>
                </pic:pic>
              </a:graphicData>
            </a:graphic>
          </wp:inline>
        </w:drawing>
      </w:r>
    </w:p>
    <w:p w14:paraId="195E53DE" w14:textId="78950D12" w:rsidR="003F736A" w:rsidRDefault="003F736A" w:rsidP="003F736A">
      <w:pPr>
        <w:spacing w:after="0"/>
      </w:pPr>
    </w:p>
    <w:p w14:paraId="09237603" w14:textId="3072F7FB" w:rsidR="003F736A" w:rsidRDefault="003F736A" w:rsidP="003F736A">
      <w:pPr>
        <w:spacing w:after="0"/>
      </w:pPr>
    </w:p>
    <w:p w14:paraId="45A01613" w14:textId="77777777" w:rsidR="003F736A" w:rsidRDefault="003F736A" w:rsidP="003F736A">
      <w:pPr>
        <w:spacing w:after="0"/>
      </w:pPr>
    </w:p>
    <w:p w14:paraId="223A2430" w14:textId="404F5BDC" w:rsidR="003F736A" w:rsidRDefault="003F736A" w:rsidP="001E7EDE">
      <w:pPr>
        <w:pStyle w:val="a3"/>
        <w:spacing w:after="0" w:line="240" w:lineRule="auto"/>
        <w:ind w:left="3090"/>
        <w:rPr>
          <w:rFonts w:ascii="Times New Roman" w:hAnsi="Times New Roman"/>
          <w:b/>
          <w:sz w:val="24"/>
          <w:szCs w:val="24"/>
        </w:rPr>
      </w:pPr>
      <w:r w:rsidRPr="00EF5FC8">
        <w:rPr>
          <w:rFonts w:ascii="Times New Roman" w:hAnsi="Times New Roman"/>
          <w:b/>
          <w:sz w:val="24"/>
          <w:szCs w:val="24"/>
        </w:rPr>
        <w:lastRenderedPageBreak/>
        <w:t>ПОЯСНИТЕЛЬНАЯ ЗАПИСКА</w:t>
      </w:r>
    </w:p>
    <w:p w14:paraId="3F83EDB9" w14:textId="77777777" w:rsidR="001E7EDE" w:rsidRPr="00EF5FC8" w:rsidRDefault="001E7EDE" w:rsidP="001E7EDE">
      <w:pPr>
        <w:pStyle w:val="a3"/>
        <w:spacing w:after="0" w:line="240" w:lineRule="auto"/>
        <w:ind w:left="3090"/>
        <w:rPr>
          <w:rFonts w:ascii="Times New Roman" w:hAnsi="Times New Roman"/>
          <w:b/>
          <w:sz w:val="24"/>
          <w:szCs w:val="24"/>
        </w:rPr>
      </w:pPr>
    </w:p>
    <w:p w14:paraId="2B8AF95D" w14:textId="77777777" w:rsidR="003F736A" w:rsidRPr="0093552F" w:rsidRDefault="003F736A" w:rsidP="003F736A">
      <w:pPr>
        <w:spacing w:after="0" w:line="240" w:lineRule="auto"/>
        <w:jc w:val="both"/>
        <w:rPr>
          <w:rFonts w:ascii="Times New Roman" w:eastAsia="Times New Roman" w:hAnsi="Times New Roman" w:cs="Times New Roman"/>
          <w:sz w:val="24"/>
          <w:szCs w:val="24"/>
          <w:lang w:eastAsia="ru-RU"/>
        </w:rPr>
      </w:pPr>
      <w:r w:rsidRPr="0093552F">
        <w:rPr>
          <w:rFonts w:ascii="Times New Roman" w:eastAsia="Times New Roman" w:hAnsi="Times New Roman" w:cs="Times New Roman"/>
          <w:sz w:val="24"/>
          <w:szCs w:val="24"/>
          <w:lang w:eastAsia="ru-RU"/>
        </w:rPr>
        <w:t xml:space="preserve">Рабочая программа по изобразительному искусству </w:t>
      </w:r>
      <w:r>
        <w:rPr>
          <w:rFonts w:ascii="Times New Roman" w:eastAsia="Times New Roman" w:hAnsi="Times New Roman" w:cs="Times New Roman"/>
          <w:sz w:val="24"/>
          <w:szCs w:val="24"/>
          <w:lang w:eastAsia="ru-RU"/>
        </w:rPr>
        <w:t xml:space="preserve">для </w:t>
      </w:r>
      <w:r w:rsidRPr="0093552F">
        <w:rPr>
          <w:rFonts w:ascii="Times New Roman" w:eastAsia="Times New Roman" w:hAnsi="Times New Roman" w:cs="Times New Roman"/>
          <w:sz w:val="24"/>
          <w:szCs w:val="24"/>
          <w:lang w:eastAsia="ru-RU"/>
        </w:rPr>
        <w:t>5 – 7 класс</w:t>
      </w:r>
      <w:r>
        <w:rPr>
          <w:rFonts w:ascii="Times New Roman" w:eastAsia="Times New Roman" w:hAnsi="Times New Roman" w:cs="Times New Roman"/>
          <w:sz w:val="24"/>
          <w:szCs w:val="24"/>
          <w:lang w:eastAsia="ru-RU"/>
        </w:rPr>
        <w:t xml:space="preserve">ов общеобразовательной школы </w:t>
      </w:r>
      <w:r w:rsidRPr="0093552F">
        <w:rPr>
          <w:rFonts w:ascii="Times New Roman" w:eastAsia="Times New Roman" w:hAnsi="Times New Roman" w:cs="Times New Roman"/>
          <w:sz w:val="24"/>
          <w:szCs w:val="24"/>
          <w:lang w:eastAsia="ru-RU"/>
        </w:rPr>
        <w:t xml:space="preserve"> создана на основе:</w:t>
      </w:r>
    </w:p>
    <w:p w14:paraId="0DA19637" w14:textId="77777777" w:rsidR="000D479F" w:rsidRDefault="000D479F" w:rsidP="00FC3BE2">
      <w:pPr>
        <w:pStyle w:val="p1"/>
        <w:ind w:left="707"/>
        <w:jc w:val="both"/>
      </w:pPr>
      <w:r>
        <w:t xml:space="preserve">1. Закон РФ «Об образовании» №273 от 29.12.2012 г. </w:t>
      </w:r>
    </w:p>
    <w:p w14:paraId="0B0C75E7" w14:textId="77777777" w:rsidR="000D479F" w:rsidRDefault="000D479F" w:rsidP="00FC3BE2">
      <w:pPr>
        <w:pStyle w:val="p1"/>
        <w:ind w:left="707"/>
        <w:jc w:val="both"/>
      </w:pPr>
      <w:r>
        <w:t xml:space="preserve">2. Федеральный государственный образовательный стандарт общего образования от 17 декабря 2010 № 1897. </w:t>
      </w:r>
    </w:p>
    <w:p w14:paraId="7813E20D" w14:textId="6A12ECBE" w:rsidR="000D479F" w:rsidRDefault="000D479F" w:rsidP="00FC3BE2">
      <w:pPr>
        <w:pStyle w:val="p1"/>
        <w:ind w:left="707"/>
        <w:jc w:val="both"/>
      </w:pPr>
      <w:r>
        <w:t>3. Основная образовательная программа основного общего образования МБОУ</w:t>
      </w:r>
      <w:r w:rsidR="00FC3BE2">
        <w:t xml:space="preserve"> </w:t>
      </w:r>
      <w:r>
        <w:t xml:space="preserve">СОШ № </w:t>
      </w:r>
      <w:r w:rsidR="00FC3BE2">
        <w:t>83</w:t>
      </w:r>
      <w:r>
        <w:t xml:space="preserve"> на 20</w:t>
      </w:r>
      <w:r w:rsidR="00FC3BE2">
        <w:t>21</w:t>
      </w:r>
      <w:r>
        <w:t>-20</w:t>
      </w:r>
      <w:r w:rsidR="00FC3BE2">
        <w:t>22</w:t>
      </w:r>
      <w:r>
        <w:t xml:space="preserve"> уч.год</w:t>
      </w:r>
    </w:p>
    <w:p w14:paraId="2DD40356" w14:textId="77777777" w:rsidR="000D479F" w:rsidRDefault="000D479F" w:rsidP="00FC3BE2">
      <w:pPr>
        <w:pStyle w:val="p1"/>
        <w:ind w:left="707"/>
        <w:jc w:val="both"/>
      </w:pPr>
      <w:r>
        <w:t>4. П</w:t>
      </w:r>
      <w:r w:rsidRPr="00160910">
        <w:t>римерная программа основного общего образования по изобразительному искусству (Сборник нормативных документов. Искусство: Федеральный компонент государственного стандарта. Федеральный базисный учебный план и примерные учебные планы. – М.:  Дрофа, 2008год)</w:t>
      </w:r>
    </w:p>
    <w:p w14:paraId="3990C266" w14:textId="77777777" w:rsidR="000D479F" w:rsidRDefault="000D479F" w:rsidP="00FC3BE2">
      <w:pPr>
        <w:pStyle w:val="p1"/>
        <w:ind w:left="707"/>
        <w:jc w:val="both"/>
      </w:pPr>
      <w:r>
        <w:t>5. А</w:t>
      </w:r>
      <w:r w:rsidRPr="00160910">
        <w:t>вторская  программа «Изобразительное искусство. 5-9 классы» (Изобразительное искусство. Программа для общеобразовательных учреждений. 5-9 классы./Игнатьев С.Е., Коваленко П.Ю., Кузин В.С.,  Ломов С.П.,  Шорохов Е.В.</w:t>
      </w:r>
      <w:r w:rsidRPr="00160910">
        <w:rPr>
          <w:bCs/>
        </w:rPr>
        <w:t>– М.: Дрофа, 2011.)</w:t>
      </w:r>
    </w:p>
    <w:p w14:paraId="017E99D3" w14:textId="0DEBE0C6" w:rsidR="000D479F" w:rsidRDefault="000D479F" w:rsidP="00FC3BE2">
      <w:pPr>
        <w:pStyle w:val="p1"/>
        <w:ind w:left="707"/>
        <w:jc w:val="both"/>
      </w:pPr>
      <w:r>
        <w:t>6. Учебный план МБОУ СОШ №</w:t>
      </w:r>
      <w:r w:rsidR="00FC3BE2">
        <w:t>83</w:t>
      </w:r>
      <w:r>
        <w:t xml:space="preserve"> на 20</w:t>
      </w:r>
      <w:r w:rsidR="00FC3BE2">
        <w:t>21 - 2022</w:t>
      </w:r>
      <w:r>
        <w:t xml:space="preserve"> учебный год. </w:t>
      </w:r>
    </w:p>
    <w:p w14:paraId="70DFF42A" w14:textId="5CC53053" w:rsidR="000D479F" w:rsidRDefault="000D479F" w:rsidP="00FC3BE2">
      <w:pPr>
        <w:pStyle w:val="p1"/>
        <w:ind w:left="707"/>
        <w:jc w:val="both"/>
      </w:pPr>
      <w:r>
        <w:t>7.</w:t>
      </w:r>
      <w:r>
        <w:rPr>
          <w:rStyle w:val="s3"/>
        </w:rPr>
        <w:t xml:space="preserve"> </w:t>
      </w:r>
      <w:r>
        <w:t xml:space="preserve">Федеральный перечень учебников, рекомендованных или допущенных к использованию в образовательном процессе в образовательных учреждениях в </w:t>
      </w:r>
      <w:r w:rsidR="00F60321">
        <w:t xml:space="preserve">2021 - 2022 </w:t>
      </w:r>
      <w:r>
        <w:t xml:space="preserve"> уч.году</w:t>
      </w:r>
    </w:p>
    <w:p w14:paraId="5AA6D828" w14:textId="77777777" w:rsidR="000D479F" w:rsidRDefault="000D479F" w:rsidP="00FC3BE2">
      <w:pPr>
        <w:pStyle w:val="p1"/>
        <w:ind w:left="707"/>
        <w:jc w:val="both"/>
      </w:pPr>
      <w:r>
        <w:t>8.Программа развития и формирования УУД для основного общего образования. (Москва, 2008)</w:t>
      </w:r>
    </w:p>
    <w:p w14:paraId="4DBF674C" w14:textId="77777777" w:rsidR="000D479F" w:rsidRPr="00160910" w:rsidRDefault="000D479F"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Для реализации программного содержания используются </w:t>
      </w:r>
      <w:r w:rsidRPr="00D12B22">
        <w:rPr>
          <w:rFonts w:ascii="Times New Roman" w:eastAsia="Times New Roman" w:hAnsi="Times New Roman" w:cs="Times New Roman"/>
          <w:b/>
          <w:sz w:val="24"/>
          <w:szCs w:val="24"/>
          <w:lang w:eastAsia="ru-RU"/>
        </w:rPr>
        <w:t>учебники</w:t>
      </w:r>
      <w:r w:rsidRPr="00160910">
        <w:rPr>
          <w:rFonts w:ascii="Times New Roman" w:eastAsia="Times New Roman" w:hAnsi="Times New Roman" w:cs="Times New Roman"/>
          <w:sz w:val="24"/>
          <w:szCs w:val="24"/>
          <w:lang w:eastAsia="ru-RU"/>
        </w:rPr>
        <w:t>:</w:t>
      </w:r>
    </w:p>
    <w:p w14:paraId="42EAB69C" w14:textId="77777777" w:rsidR="000D479F" w:rsidRPr="00160910" w:rsidRDefault="000D479F"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1. Ломов С.П. Искусство. Изобразительное искусство. 5 кл. В 2 ч.: учебник / С.П.Ломов, С.Е.Игнатьев, М.В. Карамзина. – 5-е изд., стереотип. – М.: Дрофа, 2016. </w:t>
      </w:r>
    </w:p>
    <w:p w14:paraId="416C5D02" w14:textId="77777777" w:rsidR="000D479F" w:rsidRPr="00160910" w:rsidRDefault="000D479F"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2. Ломов С.П. Искусство. Изобразительное искусство. 6 кл. В 2 ч.: учебник / С.П.Ломов, С.Е.Игнатьев, М.В. Карамзина. – 3-е изд., стереотип. – М.: Дрофа, 2015</w:t>
      </w:r>
    </w:p>
    <w:p w14:paraId="7538E380" w14:textId="77777777" w:rsidR="000D479F" w:rsidRPr="00160910" w:rsidRDefault="000D479F"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3. Ломов С.П. Искусство. Изобразительное искусство. 7 кл. В 2 ч.: учебник / С.П.Ломов, С.Е.Игнатьев, М.В. Карамзина. – 2-е изд., стереотип. – М.: Дрофа, 2015.</w:t>
      </w:r>
    </w:p>
    <w:p w14:paraId="227C942C" w14:textId="77777777" w:rsidR="00D12B22" w:rsidRPr="000D479F" w:rsidRDefault="00D12B22" w:rsidP="00FC3BE2">
      <w:pPr>
        <w:tabs>
          <w:tab w:val="left" w:pos="0"/>
          <w:tab w:val="left" w:pos="284"/>
          <w:tab w:val="left" w:pos="567"/>
        </w:tabs>
        <w:spacing w:after="0" w:line="240" w:lineRule="auto"/>
        <w:jc w:val="both"/>
        <w:rPr>
          <w:rFonts w:ascii="Times New Roman" w:eastAsia="Times New Roman" w:hAnsi="Times New Roman" w:cs="Times New Roman"/>
          <w:sz w:val="24"/>
          <w:szCs w:val="24"/>
          <w:lang w:eastAsia="ru-RU"/>
        </w:rPr>
      </w:pPr>
    </w:p>
    <w:p w14:paraId="204D1A67"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Основная</w:t>
      </w:r>
      <w:r w:rsidRPr="00160910">
        <w:rPr>
          <w:rFonts w:ascii="Times New Roman" w:eastAsia="Times New Roman" w:hAnsi="Times New Roman" w:cs="Times New Roman"/>
          <w:b/>
          <w:bCs/>
          <w:sz w:val="24"/>
          <w:szCs w:val="24"/>
          <w:lang w:eastAsia="ru-RU"/>
        </w:rPr>
        <w:t xml:space="preserve"> цель</w:t>
      </w:r>
      <w:r w:rsidRPr="00160910">
        <w:rPr>
          <w:rFonts w:ascii="Times New Roman" w:eastAsia="Times New Roman" w:hAnsi="Times New Roman" w:cs="Times New Roman"/>
          <w:sz w:val="24"/>
          <w:szCs w:val="24"/>
          <w:lang w:eastAsia="ru-RU"/>
        </w:rPr>
        <w:t xml:space="preserve"> учебного предмета «Изобразительное искусство» - развитие</w:t>
      </w:r>
      <w:r w:rsidRPr="00160910">
        <w:rPr>
          <w:rFonts w:ascii="Times New Roman" w:eastAsia="Times New Roman" w:hAnsi="Times New Roman" w:cs="Times New Roman"/>
          <w:sz w:val="24"/>
          <w:szCs w:val="24"/>
        </w:rPr>
        <w:t xml:space="preserve"> </w:t>
      </w:r>
      <w:r w:rsidRPr="00160910">
        <w:rPr>
          <w:rFonts w:ascii="Times New Roman" w:eastAsia="Times New Roman" w:hAnsi="Times New Roman" w:cs="Times New Roman"/>
          <w:sz w:val="24"/>
          <w:szCs w:val="24"/>
          <w:lang w:eastAsia="ru-RU"/>
        </w:rPr>
        <w:t xml:space="preserve">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 </w:t>
      </w:r>
    </w:p>
    <w:p w14:paraId="48FAA0A8"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Художественное развитие осуществляется в практической, деятельностной форме в процессе личностного художественного творчества.</w:t>
      </w:r>
    </w:p>
    <w:p w14:paraId="51F2328F" w14:textId="77777777" w:rsidR="00D12B22" w:rsidRPr="00160910" w:rsidRDefault="00D12B22" w:rsidP="00FC3BE2">
      <w:pPr>
        <w:tabs>
          <w:tab w:val="left" w:pos="0"/>
        </w:tabs>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Основные</w:t>
      </w:r>
      <w:r w:rsidRPr="00160910">
        <w:rPr>
          <w:rFonts w:ascii="Times New Roman" w:eastAsia="Times New Roman" w:hAnsi="Times New Roman" w:cs="Times New Roman"/>
          <w:b/>
          <w:bCs/>
          <w:sz w:val="24"/>
          <w:szCs w:val="24"/>
          <w:lang w:eastAsia="ru-RU"/>
        </w:rPr>
        <w:t xml:space="preserve"> формы учебной деятельности</w:t>
      </w:r>
      <w:r w:rsidRPr="00160910">
        <w:rPr>
          <w:rFonts w:ascii="Times New Roman" w:eastAsia="Times New Roman" w:hAnsi="Times New Roman" w:cs="Times New Roman"/>
          <w:sz w:val="24"/>
          <w:szCs w:val="24"/>
          <w:lang w:eastAsia="ru-RU"/>
        </w:rPr>
        <w:t xml:space="preserve"> — практическое художественное творчество посредством овладения художественными материалами, зрительское восприятие произведений искусства и эстетическое наблюдение окружающего мира. </w:t>
      </w:r>
    </w:p>
    <w:p w14:paraId="538A7682" w14:textId="77777777" w:rsidR="00D12B22" w:rsidRDefault="00D12B22" w:rsidP="00FC3BE2">
      <w:pPr>
        <w:pStyle w:val="Default"/>
        <w:jc w:val="both"/>
        <w:rPr>
          <w:rFonts w:ascii="Times New Roman" w:hAnsi="Times New Roman" w:cs="Times New Roman"/>
          <w:b/>
          <w:bCs/>
        </w:rPr>
      </w:pPr>
    </w:p>
    <w:p w14:paraId="01F13BE9" w14:textId="77777777" w:rsidR="00D12B22" w:rsidRPr="00160910" w:rsidRDefault="00D12B22" w:rsidP="00FC3BE2">
      <w:pPr>
        <w:pStyle w:val="Default"/>
        <w:jc w:val="both"/>
        <w:rPr>
          <w:rFonts w:ascii="Times New Roman" w:hAnsi="Times New Roman" w:cs="Times New Roman"/>
        </w:rPr>
      </w:pPr>
      <w:r w:rsidRPr="00160910">
        <w:rPr>
          <w:rFonts w:ascii="Times New Roman" w:hAnsi="Times New Roman" w:cs="Times New Roman"/>
          <w:b/>
          <w:bCs/>
        </w:rPr>
        <w:t xml:space="preserve">Цель </w:t>
      </w:r>
      <w:r w:rsidRPr="00160910">
        <w:rPr>
          <w:rFonts w:ascii="Times New Roman" w:hAnsi="Times New Roman" w:cs="Times New Roman"/>
        </w:rPr>
        <w:t xml:space="preserve">программы - развитие образного восприятия визуального мира и освоение способов художественного, творческого самовыражения личности. </w:t>
      </w:r>
    </w:p>
    <w:p w14:paraId="1E941597" w14:textId="77777777" w:rsidR="00D12B22" w:rsidRPr="00160910" w:rsidRDefault="00D12B22" w:rsidP="00FC3BE2">
      <w:pPr>
        <w:spacing w:after="0" w:line="240" w:lineRule="auto"/>
        <w:jc w:val="both"/>
        <w:rPr>
          <w:rFonts w:ascii="Times New Roman" w:eastAsia="Times New Roman" w:hAnsi="Times New Roman" w:cs="Times New Roman"/>
          <w:b/>
          <w:sz w:val="24"/>
          <w:szCs w:val="24"/>
          <w:lang w:eastAsia="ru-RU"/>
        </w:rPr>
      </w:pPr>
    </w:p>
    <w:p w14:paraId="320D0153"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b/>
          <w:bCs/>
          <w:sz w:val="24"/>
          <w:szCs w:val="24"/>
          <w:lang w:eastAsia="ru-RU"/>
        </w:rPr>
        <w:t>Основные задачи</w:t>
      </w:r>
      <w:r w:rsidRPr="00160910">
        <w:rPr>
          <w:rFonts w:ascii="Times New Roman" w:eastAsia="Times New Roman" w:hAnsi="Times New Roman" w:cs="Times New Roman"/>
          <w:sz w:val="24"/>
          <w:szCs w:val="24"/>
          <w:lang w:eastAsia="ru-RU"/>
        </w:rPr>
        <w:t xml:space="preserve"> предмета «Изобразительное искусство»:</w:t>
      </w:r>
    </w:p>
    <w:p w14:paraId="37F891DD" w14:textId="77777777" w:rsidR="00D12B22" w:rsidRPr="00160910" w:rsidRDefault="00D12B22" w:rsidP="00FC3BE2">
      <w:pPr>
        <w:numPr>
          <w:ilvl w:val="0"/>
          <w:numId w:val="2"/>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формирование опыта смыслового и эмоционально - ценностного вос</w:t>
      </w:r>
      <w:r w:rsidRPr="00160910">
        <w:rPr>
          <w:rFonts w:ascii="Times New Roman" w:eastAsia="Times New Roman" w:hAnsi="Times New Roman" w:cs="Times New Roman"/>
          <w:sz w:val="24"/>
          <w:szCs w:val="24"/>
          <w:lang w:eastAsia="ru-RU"/>
        </w:rPr>
        <w:softHyphen/>
        <w:t>приятия визуального образа реальности и произведений искусства;</w:t>
      </w:r>
    </w:p>
    <w:p w14:paraId="5600946A" w14:textId="77777777" w:rsidR="00D12B22" w:rsidRPr="00160910" w:rsidRDefault="00D12B22" w:rsidP="00FC3BE2">
      <w:pPr>
        <w:numPr>
          <w:ilvl w:val="0"/>
          <w:numId w:val="2"/>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lastRenderedPageBreak/>
        <w:t>освоение художественной культуры как формы материального вы</w:t>
      </w:r>
      <w:r w:rsidRPr="00160910">
        <w:rPr>
          <w:rFonts w:ascii="Times New Roman" w:eastAsia="Times New Roman" w:hAnsi="Times New Roman" w:cs="Times New Roman"/>
          <w:sz w:val="24"/>
          <w:szCs w:val="24"/>
          <w:lang w:eastAsia="ru-RU"/>
        </w:rPr>
        <w:softHyphen/>
        <w:t>ражения в пространственных формах духовных ценностей;</w:t>
      </w:r>
    </w:p>
    <w:p w14:paraId="6F4A8B22" w14:textId="77777777" w:rsidR="00D12B22" w:rsidRPr="00160910" w:rsidRDefault="00D12B22" w:rsidP="00FC3BE2">
      <w:pPr>
        <w:numPr>
          <w:ilvl w:val="0"/>
          <w:numId w:val="2"/>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формирование понимания эмоционального и ценностного смысла визуально-пространственной формы;</w:t>
      </w:r>
    </w:p>
    <w:p w14:paraId="19C89562" w14:textId="77777777" w:rsidR="00D12B22" w:rsidRPr="00160910" w:rsidRDefault="00D12B22" w:rsidP="00FC3BE2">
      <w:pPr>
        <w:numPr>
          <w:ilvl w:val="0"/>
          <w:numId w:val="2"/>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развитие творческого опыта как формирование способности к са</w:t>
      </w:r>
      <w:r w:rsidRPr="00160910">
        <w:rPr>
          <w:rFonts w:ascii="Times New Roman" w:eastAsia="Times New Roman" w:hAnsi="Times New Roman" w:cs="Times New Roman"/>
          <w:sz w:val="24"/>
          <w:szCs w:val="24"/>
          <w:lang w:eastAsia="ru-RU"/>
        </w:rPr>
        <w:softHyphen/>
        <w:t>мостоятельным действиям в ситуации неопределенности;</w:t>
      </w:r>
    </w:p>
    <w:p w14:paraId="3F179829" w14:textId="77777777" w:rsidR="00D12B22" w:rsidRPr="00160910" w:rsidRDefault="00D12B22" w:rsidP="00FC3BE2">
      <w:pPr>
        <w:numPr>
          <w:ilvl w:val="0"/>
          <w:numId w:val="2"/>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формирование активного, заинтересованного отношения к традици</w:t>
      </w:r>
      <w:r w:rsidRPr="00160910">
        <w:rPr>
          <w:rFonts w:ascii="Times New Roman" w:eastAsia="Times New Roman" w:hAnsi="Times New Roman" w:cs="Times New Roman"/>
          <w:sz w:val="24"/>
          <w:szCs w:val="24"/>
          <w:lang w:eastAsia="ru-RU"/>
        </w:rPr>
        <w:softHyphen/>
        <w:t>ям культуры как к смысловой, эстетической и личностно-значимой ценности;</w:t>
      </w:r>
    </w:p>
    <w:p w14:paraId="07352248" w14:textId="77777777" w:rsidR="00D12B22" w:rsidRPr="00160910" w:rsidRDefault="00D12B22" w:rsidP="00FC3BE2">
      <w:pPr>
        <w:numPr>
          <w:ilvl w:val="0"/>
          <w:numId w:val="2"/>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воспитание уважения к истории культуры своего Отечества, выра</w:t>
      </w:r>
      <w:r w:rsidRPr="00160910">
        <w:rPr>
          <w:rFonts w:ascii="Times New Roman" w:eastAsia="Times New Roman" w:hAnsi="Times New Roman" w:cs="Times New Roman"/>
          <w:sz w:val="24"/>
          <w:szCs w:val="24"/>
          <w:lang w:eastAsia="ru-RU"/>
        </w:rPr>
        <w:softHyphen/>
        <w:t>женной в ее архитектуре, изобразительном искусстве, в националь</w:t>
      </w:r>
      <w:r w:rsidRPr="00160910">
        <w:rPr>
          <w:rFonts w:ascii="Times New Roman" w:eastAsia="Times New Roman" w:hAnsi="Times New Roman" w:cs="Times New Roman"/>
          <w:sz w:val="24"/>
          <w:szCs w:val="24"/>
          <w:lang w:eastAsia="ru-RU"/>
        </w:rPr>
        <w:softHyphen/>
        <w:t>ных образах предметно-материальной и пространственной среды и понимании красоты человека;</w:t>
      </w:r>
    </w:p>
    <w:p w14:paraId="1C70DF47" w14:textId="77777777" w:rsidR="00D12B22" w:rsidRPr="00160910" w:rsidRDefault="00D12B22" w:rsidP="00FC3BE2">
      <w:pPr>
        <w:numPr>
          <w:ilvl w:val="0"/>
          <w:numId w:val="2"/>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развитие способности ориентироваться в мире современной художе</w:t>
      </w:r>
      <w:r w:rsidRPr="00160910">
        <w:rPr>
          <w:rFonts w:ascii="Times New Roman" w:eastAsia="Times New Roman" w:hAnsi="Times New Roman" w:cs="Times New Roman"/>
          <w:sz w:val="24"/>
          <w:szCs w:val="24"/>
          <w:lang w:eastAsia="ru-RU"/>
        </w:rPr>
        <w:softHyphen/>
        <w:t>ственной культуры;</w:t>
      </w:r>
    </w:p>
    <w:p w14:paraId="31326655" w14:textId="77777777" w:rsidR="00D12B22" w:rsidRPr="00160910" w:rsidRDefault="00D12B22" w:rsidP="00FC3BE2">
      <w:pPr>
        <w:numPr>
          <w:ilvl w:val="0"/>
          <w:numId w:val="2"/>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овладение средствами художественного изображения как способом развития умения видеть реальный мир, как способностью к анали</w:t>
      </w:r>
      <w:r w:rsidRPr="00160910">
        <w:rPr>
          <w:rFonts w:ascii="Times New Roman" w:eastAsia="Times New Roman" w:hAnsi="Times New Roman" w:cs="Times New Roman"/>
          <w:sz w:val="24"/>
          <w:szCs w:val="24"/>
          <w:lang w:eastAsia="ru-RU"/>
        </w:rPr>
        <w:softHyphen/>
        <w:t>зу и структурированию визуального образа, на основе его эмоцио</w:t>
      </w:r>
      <w:r w:rsidRPr="00160910">
        <w:rPr>
          <w:rFonts w:ascii="Times New Roman" w:eastAsia="Times New Roman" w:hAnsi="Times New Roman" w:cs="Times New Roman"/>
          <w:sz w:val="24"/>
          <w:szCs w:val="24"/>
          <w:lang w:eastAsia="ru-RU"/>
        </w:rPr>
        <w:softHyphen/>
        <w:t>нально-нравственной оценки;</w:t>
      </w:r>
    </w:p>
    <w:p w14:paraId="758CA5EA" w14:textId="77777777" w:rsidR="00D12B22" w:rsidRPr="00160910" w:rsidRDefault="00D12B22" w:rsidP="00FC3BE2">
      <w:pPr>
        <w:numPr>
          <w:ilvl w:val="0"/>
          <w:numId w:val="2"/>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овладение основами культуры практической работы различными ху</w:t>
      </w:r>
      <w:r w:rsidRPr="00160910">
        <w:rPr>
          <w:rFonts w:ascii="Times New Roman" w:eastAsia="Times New Roman" w:hAnsi="Times New Roman" w:cs="Times New Roman"/>
          <w:sz w:val="24"/>
          <w:szCs w:val="24"/>
          <w:lang w:eastAsia="ru-RU"/>
        </w:rPr>
        <w:softHyphen/>
        <w:t>дожественными материалами и инструментами для эстетической ор</w:t>
      </w:r>
      <w:r w:rsidRPr="00160910">
        <w:rPr>
          <w:rFonts w:ascii="Times New Roman" w:eastAsia="Times New Roman" w:hAnsi="Times New Roman" w:cs="Times New Roman"/>
          <w:sz w:val="24"/>
          <w:szCs w:val="24"/>
          <w:lang w:eastAsia="ru-RU"/>
        </w:rPr>
        <w:softHyphen/>
        <w:t>ганизации и оформления школьной, бытовой и производственной среды.</w:t>
      </w:r>
    </w:p>
    <w:p w14:paraId="2FC5F673" w14:textId="77777777" w:rsidR="00D12B22" w:rsidRPr="00160910" w:rsidRDefault="00D12B22" w:rsidP="00FC3BE2">
      <w:pPr>
        <w:spacing w:after="0" w:line="240" w:lineRule="auto"/>
        <w:ind w:left="720"/>
        <w:jc w:val="both"/>
        <w:rPr>
          <w:rFonts w:ascii="Times New Roman" w:eastAsia="Times New Roman" w:hAnsi="Times New Roman" w:cs="Times New Roman"/>
          <w:sz w:val="24"/>
          <w:szCs w:val="24"/>
          <w:lang w:eastAsia="ru-RU"/>
        </w:rPr>
      </w:pPr>
    </w:p>
    <w:p w14:paraId="588C57BE" w14:textId="77777777" w:rsidR="00D12B22" w:rsidRPr="001E7EDE" w:rsidRDefault="00D12B22" w:rsidP="001E7EDE">
      <w:pPr>
        <w:spacing w:after="0" w:line="240" w:lineRule="auto"/>
        <w:ind w:left="2730"/>
        <w:jc w:val="both"/>
        <w:rPr>
          <w:rFonts w:ascii="Times New Roman" w:hAnsi="Times New Roman"/>
          <w:b/>
          <w:sz w:val="24"/>
          <w:szCs w:val="24"/>
        </w:rPr>
      </w:pPr>
      <w:r w:rsidRPr="001E7EDE">
        <w:rPr>
          <w:rFonts w:ascii="Times New Roman" w:hAnsi="Times New Roman"/>
          <w:b/>
          <w:sz w:val="24"/>
          <w:szCs w:val="24"/>
        </w:rPr>
        <w:t>ОБЩАЯ ХАРАКТЕРИСТИКА УЧЕБНОГО ПРЕДМЕТА</w:t>
      </w:r>
    </w:p>
    <w:p w14:paraId="1B0EF62F" w14:textId="77777777" w:rsidR="00D12B22" w:rsidRPr="00160910" w:rsidRDefault="00D12B22" w:rsidP="00FC3BE2">
      <w:pPr>
        <w:spacing w:after="0" w:line="240" w:lineRule="auto"/>
        <w:ind w:left="720"/>
        <w:contextualSpacing/>
        <w:jc w:val="both"/>
        <w:rPr>
          <w:rFonts w:ascii="Times New Roman" w:eastAsia="Times New Roman" w:hAnsi="Times New Roman" w:cs="Times New Roman"/>
          <w:b/>
          <w:sz w:val="24"/>
          <w:szCs w:val="24"/>
          <w:lang w:eastAsia="ru-RU"/>
        </w:rPr>
      </w:pPr>
    </w:p>
    <w:p w14:paraId="28071A9B"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 </w:t>
      </w:r>
      <w:r w:rsidRPr="00160910">
        <w:rPr>
          <w:rFonts w:ascii="Times New Roman" w:eastAsia="Times New Roman" w:hAnsi="Times New Roman" w:cs="Times New Roman"/>
          <w:sz w:val="24"/>
          <w:szCs w:val="24"/>
          <w:lang w:eastAsia="ru-RU"/>
        </w:rPr>
        <w:tab/>
        <w:t>Учебный предмет «Изобразительное искусство» объединяет в единую образовательную структуру практическую художественно-творчес</w:t>
      </w:r>
      <w:r w:rsidRPr="00160910">
        <w:rPr>
          <w:rFonts w:ascii="Times New Roman" w:eastAsia="Times New Roman" w:hAnsi="Times New Roman" w:cs="Times New Roman"/>
          <w:sz w:val="24"/>
          <w:szCs w:val="24"/>
          <w:lang w:eastAsia="ru-RU"/>
        </w:rPr>
        <w:softHyphen/>
        <w:t>кую деятельность, художественно-эстетическое восприятие произведений искусства и окружающей действительности. Изобразительное ис</w:t>
      </w:r>
      <w:r w:rsidRPr="00160910">
        <w:rPr>
          <w:rFonts w:ascii="Times New Roman" w:eastAsia="Times New Roman" w:hAnsi="Times New Roman" w:cs="Times New Roman"/>
          <w:sz w:val="24"/>
          <w:szCs w:val="24"/>
          <w:lang w:eastAsia="ru-RU"/>
        </w:rPr>
        <w:softHyphen/>
        <w:t>кусство как школьная дисциплина имеет интегративный характер, она включает в себя основы разных видов визуально-пространственных ис</w:t>
      </w:r>
      <w:r w:rsidRPr="00160910">
        <w:rPr>
          <w:rFonts w:ascii="Times New Roman" w:eastAsia="Times New Roman" w:hAnsi="Times New Roman" w:cs="Times New Roman"/>
          <w:sz w:val="24"/>
          <w:szCs w:val="24"/>
          <w:lang w:eastAsia="ru-RU"/>
        </w:rPr>
        <w:softHyphen/>
        <w:t>кусств - живописи, графики, скульптуры, дизайна, архитектуры, на</w:t>
      </w:r>
      <w:r w:rsidRPr="00160910">
        <w:rPr>
          <w:rFonts w:ascii="Times New Roman" w:eastAsia="Times New Roman" w:hAnsi="Times New Roman" w:cs="Times New Roman"/>
          <w:sz w:val="24"/>
          <w:szCs w:val="24"/>
          <w:lang w:eastAsia="ru-RU"/>
        </w:rPr>
        <w:softHyphen/>
        <w:t>родного и декоративно-прикладного искусства, изображения в зрелищ</w:t>
      </w:r>
      <w:r w:rsidRPr="00160910">
        <w:rPr>
          <w:rFonts w:ascii="Times New Roman" w:eastAsia="Times New Roman" w:hAnsi="Times New Roman" w:cs="Times New Roman"/>
          <w:sz w:val="24"/>
          <w:szCs w:val="24"/>
          <w:lang w:eastAsia="ru-RU"/>
        </w:rPr>
        <w:softHyphen/>
        <w:t xml:space="preserve">ных и экранных искусствах. </w:t>
      </w:r>
    </w:p>
    <w:p w14:paraId="33946242"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Содержание курса учитывает возрастание роли визуального образа как средства познания, коммуникации и про</w:t>
      </w:r>
      <w:r w:rsidRPr="00160910">
        <w:rPr>
          <w:rFonts w:ascii="Times New Roman" w:eastAsia="Times New Roman" w:hAnsi="Times New Roman" w:cs="Times New Roman"/>
          <w:sz w:val="24"/>
          <w:szCs w:val="24"/>
          <w:lang w:eastAsia="ru-RU"/>
        </w:rPr>
        <w:softHyphen/>
        <w:t xml:space="preserve">фессиональной деятельности в условиях современности. </w:t>
      </w:r>
    </w:p>
    <w:p w14:paraId="5E8A4F6C"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Освоение изобразительного искусства в основной школе - продол</w:t>
      </w:r>
      <w:r w:rsidRPr="00160910">
        <w:rPr>
          <w:rFonts w:ascii="Times New Roman" w:eastAsia="Times New Roman" w:hAnsi="Times New Roman" w:cs="Times New Roman"/>
          <w:sz w:val="24"/>
          <w:szCs w:val="24"/>
          <w:lang w:eastAsia="ru-RU"/>
        </w:rPr>
        <w:softHyphen/>
        <w:t>жение художественно-эстетического образования, воспитания учащих</w:t>
      </w:r>
      <w:r w:rsidRPr="00160910">
        <w:rPr>
          <w:rFonts w:ascii="Times New Roman" w:eastAsia="Times New Roman" w:hAnsi="Times New Roman" w:cs="Times New Roman"/>
          <w:sz w:val="24"/>
          <w:szCs w:val="24"/>
          <w:lang w:eastAsia="ru-RU"/>
        </w:rPr>
        <w:softHyphen/>
        <w:t>ся в начальной школе, которое опирается на полученный ими художествен</w:t>
      </w:r>
      <w:r w:rsidRPr="00160910">
        <w:rPr>
          <w:rFonts w:ascii="Times New Roman" w:eastAsia="Times New Roman" w:hAnsi="Times New Roman" w:cs="Times New Roman"/>
          <w:sz w:val="24"/>
          <w:szCs w:val="24"/>
          <w:lang w:eastAsia="ru-RU"/>
        </w:rPr>
        <w:softHyphen/>
        <w:t xml:space="preserve">ный опыт и является целостным интегративным курсом, направленным на развитие ребенка, формирование  его художественно-творческой активности, овладение образным языком декоративного искусства посредством формирования художественных знаний, умений, навыков. </w:t>
      </w:r>
    </w:p>
    <w:p w14:paraId="7B15CD14"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Приоритетной целью художественного образования в школе является духовно - нравственное развитие ребёнка, т.е. формирование у него качеств, отвечающих представлениям об истинной человечности, о доброте и культурной полноценности в восприятии мира. </w:t>
      </w:r>
    </w:p>
    <w:p w14:paraId="0E697938"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Содержание предмета «Изобразительное искусство» в основной школе построено по принципу углубленного изучения каждого вида искусства. </w:t>
      </w:r>
    </w:p>
    <w:p w14:paraId="7F5C240B"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      Рабочая программа построена на основе преемственности, вариативности, интеграции пластических видов искусств и комплексного художественного подхода, акцент делается на реализацию идей развивающего обучения, которое реализуется  в практической, деятель</w:t>
      </w:r>
      <w:r w:rsidRPr="00160910">
        <w:rPr>
          <w:rFonts w:ascii="Times New Roman" w:eastAsia="Times New Roman" w:hAnsi="Times New Roman" w:cs="Times New Roman"/>
          <w:sz w:val="24"/>
          <w:szCs w:val="24"/>
          <w:lang w:eastAsia="ru-RU"/>
        </w:rPr>
        <w:softHyphen/>
        <w:t xml:space="preserve">ностной форме в процессе личностного художественного творчества. </w:t>
      </w:r>
    </w:p>
    <w:p w14:paraId="0CDFBDE0"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Основные формы учебной деятельности - практическое художе</w:t>
      </w:r>
      <w:r w:rsidRPr="00160910">
        <w:rPr>
          <w:rFonts w:ascii="Times New Roman" w:eastAsia="Times New Roman" w:hAnsi="Times New Roman" w:cs="Times New Roman"/>
          <w:sz w:val="24"/>
          <w:szCs w:val="24"/>
          <w:lang w:eastAsia="ru-RU"/>
        </w:rPr>
        <w:softHyphen/>
        <w:t>ственное творчество посредством овладения художественными матери</w:t>
      </w:r>
      <w:r w:rsidRPr="00160910">
        <w:rPr>
          <w:rFonts w:ascii="Times New Roman" w:eastAsia="Times New Roman" w:hAnsi="Times New Roman" w:cs="Times New Roman"/>
          <w:sz w:val="24"/>
          <w:szCs w:val="24"/>
          <w:lang w:eastAsia="ru-RU"/>
        </w:rPr>
        <w:softHyphen/>
        <w:t>алами, зрительское восприятие произведений искусства и эстетическое наблюдение окружающего мира.</w:t>
      </w:r>
    </w:p>
    <w:p w14:paraId="7E83E1DC" w14:textId="77777777" w:rsidR="00D12B22" w:rsidRPr="00160910" w:rsidRDefault="00D12B22" w:rsidP="00FC3BE2">
      <w:pPr>
        <w:spacing w:after="0" w:line="240" w:lineRule="auto"/>
        <w:jc w:val="both"/>
        <w:rPr>
          <w:rFonts w:ascii="Times New Roman" w:eastAsia="Times New Roman" w:hAnsi="Times New Roman" w:cs="Times New Roman"/>
          <w:color w:val="4F6228"/>
          <w:sz w:val="24"/>
          <w:szCs w:val="24"/>
          <w:lang w:eastAsia="ru-RU"/>
        </w:rPr>
      </w:pPr>
      <w:r w:rsidRPr="00160910">
        <w:rPr>
          <w:rFonts w:ascii="Times New Roman" w:eastAsia="Times New Roman" w:hAnsi="Times New Roman" w:cs="Times New Roman"/>
          <w:sz w:val="24"/>
          <w:szCs w:val="24"/>
          <w:lang w:eastAsia="ru-RU"/>
        </w:rPr>
        <w:t>В рабочей программе объединены практические художественно-творческие за</w:t>
      </w:r>
      <w:r w:rsidRPr="00160910">
        <w:rPr>
          <w:rFonts w:ascii="Times New Roman" w:eastAsia="Times New Roman" w:hAnsi="Times New Roman" w:cs="Times New Roman"/>
          <w:sz w:val="24"/>
          <w:szCs w:val="24"/>
          <w:lang w:eastAsia="ru-RU"/>
        </w:rPr>
        <w:softHyphen/>
        <w:t>дания, художественно-эстетическое восприятие произведений искус</w:t>
      </w:r>
      <w:r w:rsidRPr="00160910">
        <w:rPr>
          <w:rFonts w:ascii="Times New Roman" w:eastAsia="Times New Roman" w:hAnsi="Times New Roman" w:cs="Times New Roman"/>
          <w:sz w:val="24"/>
          <w:szCs w:val="24"/>
          <w:lang w:eastAsia="ru-RU"/>
        </w:rPr>
        <w:softHyphen/>
        <w:t>ства и окружающей действительности в единую образовательную струк</w:t>
      </w:r>
      <w:r w:rsidRPr="00160910">
        <w:rPr>
          <w:rFonts w:ascii="Times New Roman" w:eastAsia="Times New Roman" w:hAnsi="Times New Roman" w:cs="Times New Roman"/>
          <w:sz w:val="24"/>
          <w:szCs w:val="24"/>
          <w:lang w:eastAsia="ru-RU"/>
        </w:rPr>
        <w:softHyphen/>
        <w:t>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w:t>
      </w:r>
      <w:r w:rsidRPr="00160910">
        <w:rPr>
          <w:rFonts w:ascii="Times New Roman" w:eastAsia="Times New Roman" w:hAnsi="Times New Roman" w:cs="Times New Roman"/>
          <w:sz w:val="24"/>
          <w:szCs w:val="24"/>
          <w:lang w:eastAsia="ru-RU"/>
        </w:rPr>
        <w:softHyphen/>
        <w:t>кость поставленных задач и вариативность их решения. Содержание предусматривает чередование уроков индивидуального практического творчества учащихся и уроков коллективной творческой дея</w:t>
      </w:r>
      <w:r w:rsidRPr="00160910">
        <w:rPr>
          <w:rFonts w:ascii="Times New Roman" w:eastAsia="Times New Roman" w:hAnsi="Times New Roman" w:cs="Times New Roman"/>
          <w:sz w:val="24"/>
          <w:szCs w:val="24"/>
          <w:lang w:eastAsia="ru-RU"/>
        </w:rPr>
        <w:softHyphen/>
        <w:t xml:space="preserve">тельности, диалогичность и сотворчество </w:t>
      </w:r>
      <w:r w:rsidRPr="00160910">
        <w:rPr>
          <w:rFonts w:ascii="Times New Roman" w:eastAsia="Times New Roman" w:hAnsi="Times New Roman" w:cs="Times New Roman"/>
          <w:sz w:val="24"/>
          <w:szCs w:val="24"/>
          <w:lang w:eastAsia="ru-RU"/>
        </w:rPr>
        <w:lastRenderedPageBreak/>
        <w:t>всех участников образовательного процесса, что способствует качеству обучения и дости</w:t>
      </w:r>
      <w:r w:rsidRPr="00160910">
        <w:rPr>
          <w:rFonts w:ascii="Times New Roman" w:eastAsia="Times New Roman" w:hAnsi="Times New Roman" w:cs="Times New Roman"/>
          <w:sz w:val="24"/>
          <w:szCs w:val="24"/>
          <w:lang w:eastAsia="ru-RU"/>
        </w:rPr>
        <w:softHyphen/>
        <w:t xml:space="preserve">жению более высокого уровня как предметных, так и личностных и метапредметных результатов обучения. </w:t>
      </w:r>
    </w:p>
    <w:p w14:paraId="247CAA90"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p>
    <w:p w14:paraId="5DA810AE" w14:textId="77777777" w:rsidR="00D12B22" w:rsidRPr="00416632" w:rsidRDefault="00D12B22" w:rsidP="00416632">
      <w:pPr>
        <w:spacing w:after="0" w:line="240" w:lineRule="auto"/>
        <w:jc w:val="both"/>
        <w:rPr>
          <w:rFonts w:ascii="Times New Roman" w:hAnsi="Times New Roman"/>
          <w:b/>
          <w:sz w:val="24"/>
          <w:szCs w:val="24"/>
        </w:rPr>
      </w:pPr>
      <w:r w:rsidRPr="00416632">
        <w:rPr>
          <w:rFonts w:ascii="Times New Roman" w:hAnsi="Times New Roman"/>
          <w:b/>
          <w:sz w:val="24"/>
          <w:szCs w:val="24"/>
        </w:rPr>
        <w:t>МЕСТО УЧЕБНОГО ПРЕДМЕТА В УЧЕБНОМ ПЛАНЕ</w:t>
      </w:r>
    </w:p>
    <w:p w14:paraId="1394D029" w14:textId="77777777" w:rsidR="00D12B22" w:rsidRPr="00160910" w:rsidRDefault="00D12B22" w:rsidP="00FC3BE2">
      <w:pPr>
        <w:spacing w:after="0" w:line="240" w:lineRule="auto"/>
        <w:jc w:val="both"/>
        <w:rPr>
          <w:rFonts w:ascii="Times New Roman" w:eastAsia="Times New Roman" w:hAnsi="Times New Roman" w:cs="Times New Roman"/>
          <w:b/>
          <w:sz w:val="24"/>
          <w:szCs w:val="24"/>
          <w:lang w:eastAsia="ru-RU"/>
        </w:rPr>
      </w:pPr>
    </w:p>
    <w:p w14:paraId="4F026C6A" w14:textId="369C2D08"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Согласно учебному плану  МБОУ СОШ №</w:t>
      </w:r>
      <w:r w:rsidR="00FD5806">
        <w:rPr>
          <w:rFonts w:ascii="Times New Roman" w:eastAsia="Times New Roman" w:hAnsi="Times New Roman" w:cs="Times New Roman"/>
          <w:sz w:val="24"/>
          <w:szCs w:val="24"/>
          <w:lang w:eastAsia="ru-RU"/>
        </w:rPr>
        <w:t>83</w:t>
      </w:r>
      <w:r w:rsidRPr="00160910">
        <w:rPr>
          <w:rFonts w:ascii="Times New Roman" w:eastAsia="Times New Roman" w:hAnsi="Times New Roman" w:cs="Times New Roman"/>
          <w:sz w:val="24"/>
          <w:szCs w:val="24"/>
          <w:lang w:eastAsia="ru-RU"/>
        </w:rPr>
        <w:t xml:space="preserve"> на 20</w:t>
      </w:r>
      <w:r w:rsidR="00FD5806">
        <w:rPr>
          <w:rFonts w:ascii="Times New Roman" w:eastAsia="Times New Roman" w:hAnsi="Times New Roman" w:cs="Times New Roman"/>
          <w:sz w:val="24"/>
          <w:szCs w:val="24"/>
          <w:lang w:eastAsia="ru-RU"/>
        </w:rPr>
        <w:t>21</w:t>
      </w:r>
      <w:r w:rsidRPr="00160910">
        <w:rPr>
          <w:rFonts w:ascii="Times New Roman" w:eastAsia="Times New Roman" w:hAnsi="Times New Roman" w:cs="Times New Roman"/>
          <w:sz w:val="24"/>
          <w:szCs w:val="24"/>
          <w:lang w:eastAsia="ru-RU"/>
        </w:rPr>
        <w:t>-20</w:t>
      </w:r>
      <w:r w:rsidR="00FD5806">
        <w:rPr>
          <w:rFonts w:ascii="Times New Roman" w:eastAsia="Times New Roman" w:hAnsi="Times New Roman" w:cs="Times New Roman"/>
          <w:sz w:val="24"/>
          <w:szCs w:val="24"/>
          <w:lang w:eastAsia="ru-RU"/>
        </w:rPr>
        <w:t>22</w:t>
      </w:r>
      <w:r w:rsidRPr="00160910">
        <w:rPr>
          <w:rFonts w:ascii="Times New Roman" w:eastAsia="Times New Roman" w:hAnsi="Times New Roman" w:cs="Times New Roman"/>
          <w:sz w:val="24"/>
          <w:szCs w:val="24"/>
          <w:lang w:eastAsia="ru-RU"/>
        </w:rPr>
        <w:t xml:space="preserve"> учебный год  на изучение предмета «Изобразительное искусство» в 5-7 классах отводится 102 часа (5 класс- 34 часа, 6 класс – 34 часа, 7 класс – 34 часа). Количество часов в неделю – 1 час. </w:t>
      </w:r>
    </w:p>
    <w:p w14:paraId="2B060F34" w14:textId="77777777" w:rsidR="00D12B22" w:rsidRDefault="00D12B22" w:rsidP="00FC3BE2">
      <w:pPr>
        <w:spacing w:after="0" w:line="240" w:lineRule="auto"/>
        <w:jc w:val="both"/>
        <w:rPr>
          <w:rFonts w:ascii="Times New Roman" w:eastAsia="Times New Roman" w:hAnsi="Times New Roman" w:cs="Times New Roman"/>
          <w:sz w:val="24"/>
          <w:szCs w:val="24"/>
          <w:lang w:eastAsia="ru-RU"/>
        </w:rPr>
      </w:pPr>
    </w:p>
    <w:p w14:paraId="2281F890"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p>
    <w:p w14:paraId="6F296867" w14:textId="77777777" w:rsidR="00370267" w:rsidRPr="00160910" w:rsidRDefault="00D12B22"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     </w:t>
      </w:r>
    </w:p>
    <w:p w14:paraId="22972B2F" w14:textId="77777777" w:rsidR="00D12B22" w:rsidRPr="00160910" w:rsidRDefault="00D12B22" w:rsidP="00FC3BE2">
      <w:pPr>
        <w:spacing w:after="0" w:line="240" w:lineRule="auto"/>
        <w:jc w:val="both"/>
        <w:rPr>
          <w:rFonts w:ascii="Times New Roman" w:eastAsia="Times New Roman" w:hAnsi="Times New Roman" w:cs="Times New Roman"/>
          <w:spacing w:val="3"/>
          <w:sz w:val="24"/>
          <w:szCs w:val="24"/>
          <w:lang w:eastAsia="ru-RU"/>
        </w:rPr>
      </w:pPr>
      <w:r w:rsidRPr="00160910">
        <w:rPr>
          <w:rFonts w:ascii="Times New Roman" w:eastAsia="Times New Roman" w:hAnsi="Times New Roman" w:cs="Times New Roman"/>
          <w:spacing w:val="3"/>
          <w:sz w:val="24"/>
          <w:szCs w:val="24"/>
          <w:lang w:eastAsia="ru-RU"/>
        </w:rPr>
        <w:t xml:space="preserve">   </w:t>
      </w:r>
    </w:p>
    <w:p w14:paraId="1C6075FB" w14:textId="77777777" w:rsidR="00D12B22" w:rsidRPr="001E7EDE" w:rsidRDefault="00D12B22" w:rsidP="001E7EDE">
      <w:pPr>
        <w:spacing w:after="0" w:line="240" w:lineRule="auto"/>
        <w:jc w:val="both"/>
        <w:rPr>
          <w:rFonts w:ascii="Times New Roman" w:hAnsi="Times New Roman"/>
          <w:b/>
          <w:sz w:val="24"/>
          <w:szCs w:val="24"/>
        </w:rPr>
      </w:pPr>
      <w:bookmarkStart w:id="0" w:name="bookmark0"/>
      <w:r w:rsidRPr="001E7EDE">
        <w:rPr>
          <w:rFonts w:ascii="Times New Roman" w:hAnsi="Times New Roman"/>
          <w:b/>
          <w:sz w:val="24"/>
          <w:szCs w:val="24"/>
        </w:rPr>
        <w:t>ЛИЧНОСТНЫЕ, МЕТАПРЕДМЕТНЫЕ И ПРЕДМЕТНЫЕ РЕЗУЛЬТАТЫ ОСВОЕНИЯ УЧЕБНОГО ПРЕДМЕТА</w:t>
      </w:r>
      <w:bookmarkEnd w:id="0"/>
    </w:p>
    <w:p w14:paraId="3B9AD1BC" w14:textId="77777777" w:rsidR="00D12B22" w:rsidRPr="00160910" w:rsidRDefault="00D12B22" w:rsidP="00FC3BE2">
      <w:pPr>
        <w:spacing w:after="0" w:line="240" w:lineRule="auto"/>
        <w:jc w:val="both"/>
        <w:rPr>
          <w:rFonts w:ascii="Times New Roman" w:eastAsia="Times New Roman" w:hAnsi="Times New Roman" w:cs="Times New Roman"/>
          <w:b/>
          <w:sz w:val="24"/>
          <w:szCs w:val="24"/>
          <w:lang w:eastAsia="ru-RU"/>
        </w:rPr>
      </w:pPr>
    </w:p>
    <w:p w14:paraId="3D6CF1F0" w14:textId="77777777" w:rsidR="00D12B22" w:rsidRPr="00160910" w:rsidRDefault="00D12B22" w:rsidP="00FC3BE2">
      <w:pPr>
        <w:tabs>
          <w:tab w:val="left" w:pos="426"/>
        </w:tabs>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w:t>
      </w:r>
      <w:r w:rsidRPr="00160910">
        <w:rPr>
          <w:rFonts w:ascii="Times New Roman" w:eastAsia="Times New Roman" w:hAnsi="Times New Roman" w:cs="Times New Roman"/>
          <w:sz w:val="24"/>
          <w:szCs w:val="24"/>
          <w:lang w:eastAsia="ru-RU"/>
        </w:rPr>
        <w:softHyphen/>
        <w:t>разительному искусству направлено на достижение учащимися личностных, метапредметных и предметных результатов.</w:t>
      </w:r>
    </w:p>
    <w:p w14:paraId="178A5975" w14:textId="77777777" w:rsidR="00D12B22" w:rsidRPr="00160910" w:rsidRDefault="00D12B22" w:rsidP="00FC3BE2">
      <w:pPr>
        <w:tabs>
          <w:tab w:val="left" w:pos="567"/>
        </w:tabs>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b/>
          <w:bCs/>
          <w:sz w:val="24"/>
          <w:szCs w:val="24"/>
          <w:lang w:eastAsia="ru-RU"/>
        </w:rPr>
        <w:t xml:space="preserve">      Личностные результаты</w:t>
      </w:r>
      <w:r w:rsidRPr="00160910">
        <w:rPr>
          <w:rFonts w:ascii="Times New Roman" w:eastAsia="Times New Roman" w:hAnsi="Times New Roman" w:cs="Times New Roman"/>
          <w:sz w:val="24"/>
          <w:szCs w:val="24"/>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14:paraId="3196AC1B" w14:textId="77777777" w:rsidR="00D12B22" w:rsidRPr="00160910" w:rsidRDefault="00D12B22" w:rsidP="00FC3BE2">
      <w:pPr>
        <w:numPr>
          <w:ilvl w:val="0"/>
          <w:numId w:val="3"/>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w:t>
      </w:r>
      <w:r w:rsidRPr="00160910">
        <w:rPr>
          <w:rFonts w:ascii="Times New Roman" w:eastAsia="Times New Roman" w:hAnsi="Times New Roman" w:cs="Times New Roman"/>
          <w:sz w:val="24"/>
          <w:szCs w:val="24"/>
          <w:lang w:eastAsia="ru-RU"/>
        </w:rPr>
        <w:softHyphen/>
        <w:t>ние своей этнической принадлежности, знание культуры своего на</w:t>
      </w:r>
      <w:r w:rsidRPr="00160910">
        <w:rPr>
          <w:rFonts w:ascii="Times New Roman" w:eastAsia="Times New Roman" w:hAnsi="Times New Roman" w:cs="Times New Roman"/>
          <w:sz w:val="24"/>
          <w:szCs w:val="24"/>
          <w:lang w:eastAsia="ru-RU"/>
        </w:rPr>
        <w:softHyphen/>
        <w:t>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14:paraId="7C555009" w14:textId="77777777" w:rsidR="00D12B22" w:rsidRPr="00160910" w:rsidRDefault="00D12B22" w:rsidP="00FC3BE2">
      <w:pPr>
        <w:numPr>
          <w:ilvl w:val="0"/>
          <w:numId w:val="3"/>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14:paraId="6FEC6D5E" w14:textId="77777777" w:rsidR="00D12B22" w:rsidRPr="00160910" w:rsidRDefault="00D12B22" w:rsidP="00FC3BE2">
      <w:pPr>
        <w:numPr>
          <w:ilvl w:val="0"/>
          <w:numId w:val="4"/>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формирование целостного мировоззрения, учитывающего культур</w:t>
      </w:r>
      <w:r w:rsidRPr="00160910">
        <w:rPr>
          <w:rFonts w:ascii="Times New Roman" w:eastAsia="Times New Roman" w:hAnsi="Times New Roman" w:cs="Times New Roman"/>
          <w:sz w:val="24"/>
          <w:szCs w:val="24"/>
          <w:lang w:eastAsia="ru-RU"/>
        </w:rPr>
        <w:softHyphen/>
        <w:t>ное, языковое, духовное многообразие современного мира;</w:t>
      </w:r>
    </w:p>
    <w:p w14:paraId="5C2C91FA" w14:textId="77777777" w:rsidR="00D12B22" w:rsidRPr="00160910" w:rsidRDefault="00D12B22" w:rsidP="00FC3BE2">
      <w:pPr>
        <w:numPr>
          <w:ilvl w:val="0"/>
          <w:numId w:val="4"/>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формирование осознанного, уважительного и доброжелательного от</w:t>
      </w:r>
      <w:r w:rsidRPr="00160910">
        <w:rPr>
          <w:rFonts w:ascii="Times New Roman" w:eastAsia="Times New Roman" w:hAnsi="Times New Roman" w:cs="Times New Roman"/>
          <w:sz w:val="24"/>
          <w:szCs w:val="24"/>
          <w:lang w:eastAsia="ru-RU"/>
        </w:rPr>
        <w:softHyphen/>
        <w:t>ношения к другому человеку, его мнению, мировоззрению, культу</w:t>
      </w:r>
      <w:r w:rsidRPr="00160910">
        <w:rPr>
          <w:rFonts w:ascii="Times New Roman" w:eastAsia="Times New Roman" w:hAnsi="Times New Roman" w:cs="Times New Roman"/>
          <w:sz w:val="24"/>
          <w:szCs w:val="24"/>
          <w:lang w:eastAsia="ru-RU"/>
        </w:rPr>
        <w:softHyphen/>
        <w:t>ре; готовности и способности вести диалог с другими людьми и достигать в нем взаимопонимания;</w:t>
      </w:r>
    </w:p>
    <w:p w14:paraId="34E91424" w14:textId="77777777" w:rsidR="00D12B22" w:rsidRPr="00160910" w:rsidRDefault="00D12B22" w:rsidP="00FC3BE2">
      <w:pPr>
        <w:numPr>
          <w:ilvl w:val="0"/>
          <w:numId w:val="4"/>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развитие морального сознания и компетентности в решении мо</w:t>
      </w:r>
      <w:r w:rsidRPr="00160910">
        <w:rPr>
          <w:rFonts w:ascii="Times New Roman" w:eastAsia="Times New Roman" w:hAnsi="Times New Roman" w:cs="Times New Roman"/>
          <w:sz w:val="24"/>
          <w:szCs w:val="24"/>
          <w:lang w:eastAsia="ru-RU"/>
        </w:rPr>
        <w:softHyphen/>
        <w:t>ральных проблем на основе личностного выбора, формирование нравственных чувств и нравственного поведения, осознанного и от</w:t>
      </w:r>
      <w:r w:rsidRPr="00160910">
        <w:rPr>
          <w:rFonts w:ascii="Times New Roman" w:eastAsia="Times New Roman" w:hAnsi="Times New Roman" w:cs="Times New Roman"/>
          <w:sz w:val="24"/>
          <w:szCs w:val="24"/>
          <w:lang w:eastAsia="ru-RU"/>
        </w:rPr>
        <w:softHyphen/>
        <w:t>ветственного отношения к собственным поступкам;</w:t>
      </w:r>
    </w:p>
    <w:p w14:paraId="6CB66744" w14:textId="77777777" w:rsidR="00D12B22" w:rsidRPr="00160910" w:rsidRDefault="00D12B22" w:rsidP="00FC3BE2">
      <w:pPr>
        <w:numPr>
          <w:ilvl w:val="0"/>
          <w:numId w:val="4"/>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формирование коммуникативной компетентности в общении и со</w:t>
      </w:r>
      <w:r w:rsidRPr="00160910">
        <w:rPr>
          <w:rFonts w:ascii="Times New Roman" w:eastAsia="Times New Roman" w:hAnsi="Times New Roman" w:cs="Times New Roman"/>
          <w:sz w:val="24"/>
          <w:szCs w:val="24"/>
          <w:lang w:eastAsia="ru-RU"/>
        </w:rPr>
        <w:softHyphen/>
        <w:t>трудничестве со сверстниками, взрослыми в процессе образователь</w:t>
      </w:r>
      <w:r w:rsidRPr="00160910">
        <w:rPr>
          <w:rFonts w:ascii="Times New Roman" w:eastAsia="Times New Roman" w:hAnsi="Times New Roman" w:cs="Times New Roman"/>
          <w:sz w:val="24"/>
          <w:szCs w:val="24"/>
          <w:lang w:eastAsia="ru-RU"/>
        </w:rPr>
        <w:softHyphen/>
        <w:t>ной, творческой деятельности;</w:t>
      </w:r>
    </w:p>
    <w:p w14:paraId="2CA492C4" w14:textId="77777777" w:rsidR="00D12B22" w:rsidRPr="00160910" w:rsidRDefault="00D12B22" w:rsidP="00FC3BE2">
      <w:pPr>
        <w:numPr>
          <w:ilvl w:val="0"/>
          <w:numId w:val="4"/>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409F34CE" w14:textId="77777777" w:rsidR="00D12B22" w:rsidRPr="00160910" w:rsidRDefault="00D12B22" w:rsidP="00FC3BE2">
      <w:pPr>
        <w:numPr>
          <w:ilvl w:val="0"/>
          <w:numId w:val="4"/>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w:t>
      </w:r>
      <w:r w:rsidRPr="00160910">
        <w:rPr>
          <w:rFonts w:ascii="Times New Roman" w:eastAsia="Times New Roman" w:hAnsi="Times New Roman" w:cs="Times New Roman"/>
          <w:sz w:val="24"/>
          <w:szCs w:val="24"/>
          <w:lang w:eastAsia="ru-RU"/>
        </w:rPr>
        <w:softHyphen/>
        <w:t>ческого характера.</w:t>
      </w:r>
    </w:p>
    <w:p w14:paraId="36B9A73E" w14:textId="77777777" w:rsidR="00D12B22" w:rsidRPr="00160910" w:rsidRDefault="00D12B22" w:rsidP="00FC3BE2">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b/>
          <w:bCs/>
          <w:sz w:val="24"/>
          <w:szCs w:val="24"/>
          <w:lang w:eastAsia="ru-RU"/>
        </w:rPr>
        <w:t xml:space="preserve">      Метапредметные результаты</w:t>
      </w:r>
      <w:r w:rsidRPr="00160910">
        <w:rPr>
          <w:rFonts w:ascii="Times New Roman" w:eastAsia="Times New Roman" w:hAnsi="Times New Roman" w:cs="Times New Roman"/>
          <w:sz w:val="24"/>
          <w:szCs w:val="24"/>
          <w:lang w:eastAsia="ru-RU"/>
        </w:rPr>
        <w:t xml:space="preserve"> характеризуют уровень сформиро</w:t>
      </w:r>
      <w:r w:rsidRPr="00160910">
        <w:rPr>
          <w:rFonts w:ascii="Times New Roman" w:eastAsia="Times New Roman" w:hAnsi="Times New Roman" w:cs="Times New Roman"/>
          <w:sz w:val="24"/>
          <w:szCs w:val="24"/>
          <w:lang w:eastAsia="ru-RU"/>
        </w:rPr>
        <w:softHyphen/>
        <w:t>ванности  универсальных способностей учащихся, проявляющихся в познавательной и практической творческой деятельности:</w:t>
      </w:r>
    </w:p>
    <w:p w14:paraId="0B51B84A" w14:textId="77777777" w:rsidR="00D12B22" w:rsidRPr="00160910" w:rsidRDefault="00D12B22" w:rsidP="00FC3BE2">
      <w:pPr>
        <w:numPr>
          <w:ilvl w:val="0"/>
          <w:numId w:val="5"/>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w:t>
      </w:r>
      <w:r w:rsidRPr="00160910">
        <w:rPr>
          <w:rFonts w:ascii="Times New Roman" w:eastAsia="Times New Roman" w:hAnsi="Times New Roman" w:cs="Times New Roman"/>
          <w:sz w:val="24"/>
          <w:szCs w:val="24"/>
          <w:lang w:eastAsia="ru-RU"/>
        </w:rPr>
        <w:softHyphen/>
        <w:t>ятельности, развивать мотивы и интересы своей познавательной де</w:t>
      </w:r>
      <w:r w:rsidRPr="00160910">
        <w:rPr>
          <w:rFonts w:ascii="Times New Roman" w:eastAsia="Times New Roman" w:hAnsi="Times New Roman" w:cs="Times New Roman"/>
          <w:sz w:val="24"/>
          <w:szCs w:val="24"/>
          <w:lang w:eastAsia="ru-RU"/>
        </w:rPr>
        <w:softHyphen/>
        <w:t>ятельности;</w:t>
      </w:r>
    </w:p>
    <w:p w14:paraId="59179C4A" w14:textId="77777777" w:rsidR="00D12B22" w:rsidRPr="00160910" w:rsidRDefault="00D12B22" w:rsidP="00FC3BE2">
      <w:pPr>
        <w:numPr>
          <w:ilvl w:val="0"/>
          <w:numId w:val="5"/>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9D39F91" w14:textId="77777777" w:rsidR="00D12B22" w:rsidRPr="00160910" w:rsidRDefault="00D12B22" w:rsidP="00FC3BE2">
      <w:pPr>
        <w:numPr>
          <w:ilvl w:val="0"/>
          <w:numId w:val="5"/>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w:t>
      </w:r>
      <w:r w:rsidRPr="00160910">
        <w:rPr>
          <w:rFonts w:ascii="Times New Roman" w:eastAsia="Times New Roman" w:hAnsi="Times New Roman" w:cs="Times New Roman"/>
          <w:sz w:val="24"/>
          <w:szCs w:val="24"/>
          <w:lang w:eastAsia="ru-RU"/>
        </w:rPr>
        <w:lastRenderedPageBreak/>
        <w:t>предложенных условий и требований, корректировать свои действия в соответ</w:t>
      </w:r>
      <w:r w:rsidRPr="00160910">
        <w:rPr>
          <w:rFonts w:ascii="Times New Roman" w:eastAsia="Times New Roman" w:hAnsi="Times New Roman" w:cs="Times New Roman"/>
          <w:sz w:val="24"/>
          <w:szCs w:val="24"/>
          <w:lang w:eastAsia="ru-RU"/>
        </w:rPr>
        <w:softHyphen/>
        <w:t>ствии с изменяющейся ситуацией;</w:t>
      </w:r>
    </w:p>
    <w:p w14:paraId="469D71F7" w14:textId="77777777" w:rsidR="00D12B22" w:rsidRPr="00160910" w:rsidRDefault="00D12B22" w:rsidP="00FC3BE2">
      <w:pPr>
        <w:numPr>
          <w:ilvl w:val="0"/>
          <w:numId w:val="5"/>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ее решения;</w:t>
      </w:r>
    </w:p>
    <w:p w14:paraId="2129E6FA" w14:textId="77777777" w:rsidR="00D12B22" w:rsidRPr="00160910" w:rsidRDefault="00D12B22" w:rsidP="00FC3BE2">
      <w:pPr>
        <w:numPr>
          <w:ilvl w:val="0"/>
          <w:numId w:val="5"/>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5F8EBAEB" w14:textId="77777777" w:rsidR="00D12B22" w:rsidRPr="00160910" w:rsidRDefault="00D12B22" w:rsidP="00FC3BE2">
      <w:pPr>
        <w:numPr>
          <w:ilvl w:val="0"/>
          <w:numId w:val="5"/>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умение организовывать учебное сотрудничество и совместную дея</w:t>
      </w:r>
      <w:r w:rsidRPr="00160910">
        <w:rPr>
          <w:rFonts w:ascii="Times New Roman" w:eastAsia="Times New Roman" w:hAnsi="Times New Roman" w:cs="Times New Roman"/>
          <w:sz w:val="24"/>
          <w:szCs w:val="24"/>
          <w:lang w:eastAsia="ru-RU"/>
        </w:rPr>
        <w:softHyphen/>
        <w:t>тельность с учителем и сверстниками; работать индивидуально и в группе: находить общее решение и разрешать конфликты на осно</w:t>
      </w:r>
      <w:r w:rsidRPr="00160910">
        <w:rPr>
          <w:rFonts w:ascii="Times New Roman" w:eastAsia="Times New Roman" w:hAnsi="Times New Roman" w:cs="Times New Roman"/>
          <w:sz w:val="24"/>
          <w:szCs w:val="24"/>
          <w:lang w:eastAsia="ru-RU"/>
        </w:rPr>
        <w:softHyphen/>
        <w:t>ве согласования позиций и учета интересов; формулировать, аргу</w:t>
      </w:r>
      <w:r w:rsidRPr="00160910">
        <w:rPr>
          <w:rFonts w:ascii="Times New Roman" w:eastAsia="Times New Roman" w:hAnsi="Times New Roman" w:cs="Times New Roman"/>
          <w:sz w:val="24"/>
          <w:szCs w:val="24"/>
          <w:lang w:eastAsia="ru-RU"/>
        </w:rPr>
        <w:softHyphen/>
        <w:t>ментировать и отстаивать свое мнение.</w:t>
      </w:r>
    </w:p>
    <w:p w14:paraId="01A5A8C2"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b/>
          <w:bCs/>
          <w:sz w:val="24"/>
          <w:szCs w:val="24"/>
          <w:lang w:eastAsia="ru-RU"/>
        </w:rPr>
        <w:t xml:space="preserve">        Предметные результаты</w:t>
      </w:r>
      <w:r w:rsidRPr="00160910">
        <w:rPr>
          <w:rFonts w:ascii="Times New Roman" w:eastAsia="Times New Roman" w:hAnsi="Times New Roman" w:cs="Times New Roman"/>
          <w:sz w:val="24"/>
          <w:szCs w:val="24"/>
          <w:lang w:eastAsia="ru-RU"/>
        </w:rPr>
        <w:t xml:space="preserve"> характеризуют опыт учащихся в художе</w:t>
      </w:r>
      <w:r w:rsidRPr="00160910">
        <w:rPr>
          <w:rFonts w:ascii="Times New Roman" w:eastAsia="Times New Roman" w:hAnsi="Times New Roman" w:cs="Times New Roman"/>
          <w:sz w:val="24"/>
          <w:szCs w:val="24"/>
          <w:lang w:eastAsia="ru-RU"/>
        </w:rPr>
        <w:softHyphen/>
        <w:t>ственно-творческой деятельности, который приобретается и закрепля</w:t>
      </w:r>
      <w:r w:rsidRPr="00160910">
        <w:rPr>
          <w:rFonts w:ascii="Times New Roman" w:eastAsia="Times New Roman" w:hAnsi="Times New Roman" w:cs="Times New Roman"/>
          <w:sz w:val="24"/>
          <w:szCs w:val="24"/>
          <w:lang w:eastAsia="ru-RU"/>
        </w:rPr>
        <w:softHyphen/>
        <w:t>ется в процессе освоения учебного предмета:</w:t>
      </w:r>
    </w:p>
    <w:p w14:paraId="4B47D6B8" w14:textId="77777777" w:rsidR="00D12B22" w:rsidRPr="00160910" w:rsidRDefault="00D12B22" w:rsidP="00FC3BE2">
      <w:pPr>
        <w:numPr>
          <w:ilvl w:val="0"/>
          <w:numId w:val="7"/>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формирование основ художественной культуры обучающихся как части их общей духовной культуры, как особого способа познания </w:t>
      </w:r>
      <w:r w:rsidRPr="00160910">
        <w:rPr>
          <w:rFonts w:ascii="Times New Roman" w:eastAsia="Times New Roman" w:hAnsi="Times New Roman" w:cs="Times New Roman"/>
          <w:iCs/>
          <w:sz w:val="24"/>
          <w:szCs w:val="24"/>
          <w:lang w:eastAsia="ru-RU"/>
        </w:rPr>
        <w:t>жизни и сред</w:t>
      </w:r>
      <w:r w:rsidRPr="00160910">
        <w:rPr>
          <w:rFonts w:ascii="Times New Roman" w:eastAsia="Times New Roman" w:hAnsi="Times New Roman" w:cs="Times New Roman"/>
          <w:sz w:val="24"/>
          <w:szCs w:val="24"/>
          <w:lang w:eastAsia="ru-RU"/>
        </w:rPr>
        <w:t xml:space="preserve">ства организации общения; развитие эстетического, </w:t>
      </w:r>
      <w:r w:rsidRPr="00160910">
        <w:rPr>
          <w:rFonts w:ascii="Times New Roman" w:eastAsia="Times New Roman" w:hAnsi="Times New Roman" w:cs="Times New Roman"/>
          <w:iCs/>
          <w:sz w:val="24"/>
          <w:szCs w:val="24"/>
          <w:lang w:eastAsia="ru-RU"/>
        </w:rPr>
        <w:t>эмоционально</w:t>
      </w:r>
      <w:r w:rsidRPr="00160910">
        <w:rPr>
          <w:rFonts w:ascii="Times New Roman" w:eastAsia="Times New Roman" w:hAnsi="Times New Roman" w:cs="Times New Roman"/>
          <w:spacing w:val="30"/>
          <w:sz w:val="24"/>
          <w:szCs w:val="24"/>
          <w:lang w:eastAsia="ru-RU"/>
        </w:rPr>
        <w:t>-</w:t>
      </w:r>
      <w:r w:rsidRPr="00160910">
        <w:rPr>
          <w:rFonts w:ascii="Times New Roman" w:eastAsia="Times New Roman" w:hAnsi="Times New Roman" w:cs="Times New Roman"/>
          <w:sz w:val="24"/>
          <w:szCs w:val="24"/>
          <w:lang w:eastAsia="ru-RU"/>
        </w:rPr>
        <w:t>ценностного видения окружающего мира; развитие наблюдательности, способности к сопереживанию, зрительной памяти, ассоциативного</w:t>
      </w:r>
      <w:r w:rsidRPr="00160910">
        <w:rPr>
          <w:rFonts w:ascii="Times New Roman" w:eastAsia="Times New Roman" w:hAnsi="Times New Roman" w:cs="Times New Roman"/>
          <w:sz w:val="24"/>
          <w:szCs w:val="24"/>
        </w:rPr>
        <w:t xml:space="preserve"> </w:t>
      </w:r>
      <w:r w:rsidRPr="00160910">
        <w:rPr>
          <w:rFonts w:ascii="Times New Roman" w:eastAsia="Times New Roman" w:hAnsi="Times New Roman" w:cs="Times New Roman"/>
          <w:sz w:val="24"/>
          <w:szCs w:val="24"/>
          <w:lang w:eastAsia="ru-RU"/>
        </w:rPr>
        <w:t>мышления, художественного вкуса и творческого воображения;</w:t>
      </w:r>
    </w:p>
    <w:p w14:paraId="1E052C2F" w14:textId="77777777" w:rsidR="00D12B22" w:rsidRPr="00160910" w:rsidRDefault="00D12B22" w:rsidP="00FC3BE2">
      <w:pPr>
        <w:numPr>
          <w:ilvl w:val="0"/>
          <w:numId w:val="6"/>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iCs/>
          <w:sz w:val="24"/>
          <w:szCs w:val="24"/>
          <w:lang w:eastAsia="ru-RU"/>
        </w:rPr>
        <w:t>развитие</w:t>
      </w:r>
      <w:r w:rsidRPr="00160910">
        <w:rPr>
          <w:rFonts w:ascii="Times New Roman" w:eastAsia="Times New Roman" w:hAnsi="Times New Roman" w:cs="Times New Roman"/>
          <w:sz w:val="24"/>
          <w:szCs w:val="24"/>
          <w:lang w:eastAsia="ru-RU"/>
        </w:rPr>
        <w:t xml:space="preserve">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14:paraId="477CD620" w14:textId="77777777" w:rsidR="00D12B22" w:rsidRPr="00160910" w:rsidRDefault="00D12B22" w:rsidP="00FC3BE2">
      <w:pPr>
        <w:numPr>
          <w:ilvl w:val="0"/>
          <w:numId w:val="6"/>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14:paraId="1B2F554E" w14:textId="77777777" w:rsidR="00D12B22" w:rsidRPr="00160910" w:rsidRDefault="00D12B22" w:rsidP="00FC3BE2">
      <w:pPr>
        <w:numPr>
          <w:ilvl w:val="0"/>
          <w:numId w:val="6"/>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w:t>
      </w:r>
    </w:p>
    <w:p w14:paraId="01E85659" w14:textId="77777777" w:rsidR="00D12B22" w:rsidRPr="00160910" w:rsidRDefault="00D12B22" w:rsidP="00FC3BE2">
      <w:pPr>
        <w:numPr>
          <w:ilvl w:val="0"/>
          <w:numId w:val="6"/>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 </w:t>
      </w:r>
    </w:p>
    <w:p w14:paraId="494552F9" w14:textId="77777777" w:rsidR="00D12B22" w:rsidRPr="00160910" w:rsidRDefault="00D12B22" w:rsidP="00FC3BE2">
      <w:pPr>
        <w:numPr>
          <w:ilvl w:val="0"/>
          <w:numId w:val="6"/>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w:t>
      </w:r>
      <w:r w:rsidRPr="00160910">
        <w:rPr>
          <w:rFonts w:ascii="Times New Roman" w:eastAsia="Times New Roman" w:hAnsi="Times New Roman" w:cs="Times New Roman"/>
          <w:sz w:val="24"/>
          <w:szCs w:val="24"/>
          <w:lang w:eastAsia="ru-RU"/>
        </w:rPr>
        <w:softHyphen/>
        <w:t>тельности, в том числе базирующихся на ИКТ (цифровая фотогра</w:t>
      </w:r>
      <w:r w:rsidRPr="00160910">
        <w:rPr>
          <w:rFonts w:ascii="Times New Roman" w:eastAsia="Times New Roman" w:hAnsi="Times New Roman" w:cs="Times New Roman"/>
          <w:sz w:val="24"/>
          <w:szCs w:val="24"/>
          <w:lang w:eastAsia="ru-RU"/>
        </w:rPr>
        <w:softHyphen/>
        <w:t>фия, видеозапись, компьютерная графика, мультипликация и анимация);</w:t>
      </w:r>
    </w:p>
    <w:p w14:paraId="038CEE9C" w14:textId="77777777" w:rsidR="00D12B22" w:rsidRPr="00160910" w:rsidRDefault="00D12B22" w:rsidP="00FC3BE2">
      <w:pPr>
        <w:numPr>
          <w:ilvl w:val="0"/>
          <w:numId w:val="6"/>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развитие потребности в общении с произведениями изобразитель</w:t>
      </w:r>
      <w:r w:rsidRPr="00160910">
        <w:rPr>
          <w:rFonts w:ascii="Times New Roman" w:eastAsia="Times New Roman" w:hAnsi="Times New Roman" w:cs="Times New Roman"/>
          <w:sz w:val="24"/>
          <w:szCs w:val="24"/>
          <w:lang w:eastAsia="ru-RU"/>
        </w:rPr>
        <w:softHyphen/>
        <w:t>ного искусства, освоение практических умений и навыков вос</w:t>
      </w:r>
      <w:r w:rsidRPr="00160910">
        <w:rPr>
          <w:rFonts w:ascii="Times New Roman" w:eastAsia="Times New Roman" w:hAnsi="Times New Roman" w:cs="Times New Roman"/>
          <w:sz w:val="24"/>
          <w:szCs w:val="24"/>
          <w:lang w:eastAsia="ru-RU"/>
        </w:rPr>
        <w:softHyphen/>
        <w:t>приятия, интерпретации и оценки произведений искусства; фор</w:t>
      </w:r>
      <w:r w:rsidRPr="00160910">
        <w:rPr>
          <w:rFonts w:ascii="Times New Roman" w:eastAsia="Times New Roman" w:hAnsi="Times New Roman" w:cs="Times New Roman"/>
          <w:sz w:val="24"/>
          <w:szCs w:val="24"/>
          <w:lang w:eastAsia="ru-RU"/>
        </w:rPr>
        <w:softHyphen/>
        <w:t>мирование активного отношения к традициям художественной культуры как смысловой, эстетической и личностно-значимой ценности;</w:t>
      </w:r>
    </w:p>
    <w:p w14:paraId="50AA7A1D" w14:textId="77777777" w:rsidR="00D12B22" w:rsidRPr="00160910" w:rsidRDefault="00D12B22" w:rsidP="00FC3BE2">
      <w:pPr>
        <w:numPr>
          <w:ilvl w:val="0"/>
          <w:numId w:val="6"/>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осознание значения искусства и творчества в личной и культурной самоидентификации личности;</w:t>
      </w:r>
    </w:p>
    <w:p w14:paraId="371B8127" w14:textId="77777777" w:rsidR="00D12B22" w:rsidRPr="00160910" w:rsidRDefault="00D12B22" w:rsidP="00FC3BE2">
      <w:pPr>
        <w:numPr>
          <w:ilvl w:val="0"/>
          <w:numId w:val="6"/>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14:paraId="35368E1C" w14:textId="77777777" w:rsidR="00D12B22" w:rsidRPr="00160910" w:rsidRDefault="00D12B22" w:rsidP="00FC3BE2">
      <w:pPr>
        <w:spacing w:after="0" w:line="240" w:lineRule="auto"/>
        <w:ind w:left="720"/>
        <w:jc w:val="both"/>
        <w:rPr>
          <w:rFonts w:ascii="Times New Roman" w:eastAsia="Times New Roman" w:hAnsi="Times New Roman" w:cs="Times New Roman"/>
          <w:sz w:val="24"/>
          <w:szCs w:val="24"/>
          <w:lang w:eastAsia="ru-RU"/>
        </w:rPr>
      </w:pPr>
    </w:p>
    <w:p w14:paraId="08F692F4" w14:textId="77777777" w:rsidR="00D12B22" w:rsidRPr="00160910" w:rsidRDefault="00D12B22" w:rsidP="00FC3BE2">
      <w:pPr>
        <w:spacing w:after="0" w:line="240" w:lineRule="auto"/>
        <w:jc w:val="both"/>
        <w:rPr>
          <w:rFonts w:ascii="Times New Roman" w:eastAsia="Times New Roman" w:hAnsi="Times New Roman" w:cs="Times New Roman"/>
          <w:b/>
          <w:sz w:val="24"/>
          <w:szCs w:val="24"/>
          <w:lang w:eastAsia="ru-RU"/>
        </w:rPr>
      </w:pPr>
    </w:p>
    <w:p w14:paraId="767058C1" w14:textId="77777777" w:rsidR="00D12B22" w:rsidRPr="00160910" w:rsidRDefault="00D12B22" w:rsidP="001E7EDE">
      <w:pPr>
        <w:pStyle w:val="a3"/>
        <w:spacing w:after="0" w:line="240" w:lineRule="auto"/>
        <w:ind w:left="851"/>
        <w:jc w:val="both"/>
        <w:rPr>
          <w:rFonts w:ascii="Times New Roman" w:hAnsi="Times New Roman"/>
          <w:b/>
          <w:sz w:val="24"/>
          <w:szCs w:val="24"/>
        </w:rPr>
      </w:pPr>
      <w:r w:rsidRPr="00160910">
        <w:rPr>
          <w:rFonts w:ascii="Times New Roman" w:hAnsi="Times New Roman"/>
          <w:b/>
          <w:sz w:val="24"/>
          <w:szCs w:val="24"/>
        </w:rPr>
        <w:t xml:space="preserve">СОДЕРЖАНИЕ УЧЕБНОГО ПРЕДМЕТА </w:t>
      </w:r>
    </w:p>
    <w:p w14:paraId="4F09D435"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b/>
          <w:bCs/>
          <w:sz w:val="24"/>
          <w:szCs w:val="24"/>
        </w:rPr>
      </w:pPr>
    </w:p>
    <w:p w14:paraId="471EC4E7"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60910">
        <w:rPr>
          <w:rFonts w:ascii="Times New Roman" w:eastAsia="Times New Roman" w:hAnsi="Times New Roman" w:cs="Times New Roman"/>
          <w:b/>
          <w:bCs/>
          <w:sz w:val="24"/>
          <w:szCs w:val="24"/>
          <w:lang w:eastAsia="ru-RU"/>
        </w:rPr>
        <w:t>5 класс</w:t>
      </w:r>
    </w:p>
    <w:p w14:paraId="0274AEFC"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60910">
        <w:rPr>
          <w:rFonts w:ascii="Times New Roman" w:eastAsia="Times New Roman" w:hAnsi="Times New Roman" w:cs="Times New Roman"/>
          <w:b/>
          <w:bCs/>
          <w:sz w:val="24"/>
          <w:szCs w:val="24"/>
          <w:lang w:eastAsia="ru-RU"/>
        </w:rPr>
        <w:t>Тема №1. Живопись с натуры и по памяти. Язык изобразительного искусства и художественный образ. Опыт творческой деятельности.(9ч.)</w:t>
      </w:r>
    </w:p>
    <w:p w14:paraId="51699D96"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1.1 Цветовой круг(1ч.)</w:t>
      </w:r>
    </w:p>
    <w:p w14:paraId="5BCF6B7E"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Спектр. Составные и основные цвета. Тёплые и холодные цвета. Контрастные и сближенные цвета.</w:t>
      </w:r>
    </w:p>
    <w:p w14:paraId="3F5BB61D"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1.2 Экскурсия в осенний парк(1ч.)</w:t>
      </w:r>
    </w:p>
    <w:p w14:paraId="3C663B3F"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160910">
        <w:rPr>
          <w:rFonts w:ascii="Times New Roman" w:eastAsia="Times New Roman" w:hAnsi="Times New Roman" w:cs="Times New Roman"/>
          <w:sz w:val="24"/>
          <w:szCs w:val="24"/>
          <w:lang w:eastAsia="ru-RU"/>
        </w:rPr>
        <w:lastRenderedPageBreak/>
        <w:t>Урок- наблюдение. Наблюдение и словесное описание зримого мира. Цветовые сочетания в окружающем пейзаже. Перспектива.</w:t>
      </w:r>
    </w:p>
    <w:p w14:paraId="38FBA904"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1.3 Декоративный цветок (2ч).</w:t>
      </w:r>
    </w:p>
    <w:p w14:paraId="298FE315"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Условность декоративного изображения. Колорит. Приёмы работы акварелью «по-сухому», «по-сырому», работать в технике мазок.</w:t>
      </w:r>
    </w:p>
    <w:p w14:paraId="1007744C"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1.4 Живописные упражнения, монотипия «Весёлые кляксы» (1ч.)</w:t>
      </w:r>
    </w:p>
    <w:p w14:paraId="09054F05"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Монотипия как один из способов печатания. Заливка плоскости цветом. Цветовые переходы.</w:t>
      </w:r>
    </w:p>
    <w:p w14:paraId="2BB52A44"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1.5 Золотая осень. (1ч.)</w:t>
      </w:r>
    </w:p>
    <w:p w14:paraId="60233610"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Живопись как жанр изобразительного искусства. Очертания и форма дерева. Элементы воздушной и линейной перспективы. Освещенность. Рисунок осеннего дерева с натуры, по памяти.</w:t>
      </w:r>
    </w:p>
    <w:p w14:paraId="41DDE8F7"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1.6 Рисование фруктов и овощей(1ч.)</w:t>
      </w:r>
    </w:p>
    <w:p w14:paraId="793F2DCF"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Натюрморт как жанр изобразительного искусства. Использование красок (смачивание, разведение, смешение). Изменение цвета в зависимости от освещения.</w:t>
      </w:r>
    </w:p>
    <w:p w14:paraId="07CD557D"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1.7 </w:t>
      </w:r>
      <w:r w:rsidRPr="00160910">
        <w:rPr>
          <w:rFonts w:ascii="Times New Roman" w:eastAsia="Times New Roman" w:hAnsi="Times New Roman" w:cs="Times New Roman"/>
          <w:i/>
          <w:sz w:val="24"/>
          <w:szCs w:val="24"/>
          <w:lang w:eastAsia="ru-RU"/>
        </w:rPr>
        <w:t>Золотые узоры(1ч.)</w:t>
      </w:r>
      <w:r w:rsidRPr="00160910">
        <w:rPr>
          <w:rFonts w:ascii="Times New Roman" w:eastAsia="Times New Roman" w:hAnsi="Times New Roman" w:cs="Times New Roman"/>
          <w:sz w:val="24"/>
          <w:szCs w:val="24"/>
          <w:lang w:eastAsia="ru-RU"/>
        </w:rPr>
        <w:t xml:space="preserve"> </w:t>
      </w:r>
    </w:p>
    <w:p w14:paraId="6B55567A"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Декоративная роспись разделочной доски.Хохлома.</w:t>
      </w:r>
    </w:p>
    <w:p w14:paraId="43E37DC2"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1.8 Рисуем отгадки к народным загадкам(1ч.)</w:t>
      </w:r>
    </w:p>
    <w:p w14:paraId="095C43A3"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Устное народное творчество. Средства художественной выразительности. Иллюстрация к книге. Рисуем по памяти или воображению.</w:t>
      </w:r>
    </w:p>
    <w:p w14:paraId="339B749F"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b/>
          <w:bCs/>
          <w:sz w:val="24"/>
          <w:szCs w:val="24"/>
          <w:lang w:eastAsia="ru-RU"/>
        </w:rPr>
        <w:t>Тема №2. Живопись с натуры и по памяти</w:t>
      </w:r>
      <w:r>
        <w:rPr>
          <w:rFonts w:ascii="Times New Roman" w:eastAsia="Times New Roman" w:hAnsi="Times New Roman" w:cs="Times New Roman"/>
          <w:b/>
          <w:bCs/>
          <w:sz w:val="24"/>
          <w:szCs w:val="24"/>
          <w:lang w:eastAsia="ru-RU"/>
        </w:rPr>
        <w:t>.</w:t>
      </w:r>
      <w:r w:rsidRPr="00160910">
        <w:rPr>
          <w:rFonts w:ascii="Times New Roman" w:eastAsia="Times New Roman" w:hAnsi="Times New Roman" w:cs="Times New Roman"/>
          <w:b/>
          <w:bCs/>
          <w:color w:val="FFFFFF"/>
          <w:sz w:val="24"/>
          <w:szCs w:val="24"/>
          <w:lang w:eastAsia="ru-RU"/>
        </w:rPr>
        <w:t>.</w:t>
      </w:r>
      <w:r w:rsidRPr="00160910">
        <w:rPr>
          <w:rFonts w:ascii="Times New Roman" w:eastAsia="Times New Roman" w:hAnsi="Times New Roman" w:cs="Times New Roman"/>
          <w:b/>
          <w:bCs/>
          <w:sz w:val="24"/>
          <w:szCs w:val="24"/>
          <w:lang w:eastAsia="ru-RU"/>
        </w:rPr>
        <w:t>Особенности анималистического и мультипликационного жанров (7ч.)</w:t>
      </w:r>
    </w:p>
    <w:p w14:paraId="6DD5B846"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2.1 Узор в полосе. Эскиз декоративной росписи сосуда (2ч.)</w:t>
      </w:r>
    </w:p>
    <w:p w14:paraId="3B0B3E54"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160910">
        <w:rPr>
          <w:rFonts w:ascii="Times New Roman" w:eastAsia="Times New Roman" w:hAnsi="Times New Roman" w:cs="Times New Roman"/>
          <w:sz w:val="24"/>
          <w:szCs w:val="24"/>
          <w:lang w:eastAsia="ru-RU"/>
        </w:rPr>
        <w:t xml:space="preserve">Художественные промыслы: Гжель, Городец, ковроткачество, Скопин, Опошня и др. Элементы орнамента и его виды. </w:t>
      </w:r>
    </w:p>
    <w:p w14:paraId="396301BF"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2.2 Рыжий кот. Рисование с натуры домашних животных. (1ч.)</w:t>
      </w:r>
    </w:p>
    <w:p w14:paraId="2646BF13"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sz w:val="24"/>
          <w:szCs w:val="24"/>
          <w:lang w:eastAsia="ru-RU"/>
        </w:rPr>
        <w:t>Анималистический жанр. Изображение животных: анатомическое строение, пропорции, цветовой окрас. Уметь выполнять рисунок животного с применением средств художественной выразительности.</w:t>
      </w:r>
    </w:p>
    <w:p w14:paraId="031D08B5"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2.3 Мультипликационные герои. (1ч.)</w:t>
      </w:r>
    </w:p>
    <w:p w14:paraId="0BE3C234"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Мультипликация. Обучение приёмам эффекта одушевления персонажей, анимации.</w:t>
      </w:r>
    </w:p>
    <w:p w14:paraId="3B9DEC15"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Самостоятельная работа по созданию мультипликационного фильма. Создать в рисунке иллюзию движения предметов и облаков.</w:t>
      </w:r>
    </w:p>
    <w:p w14:paraId="3476AC06"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2.4 Весёлый Дед Мороз(1ч.)</w:t>
      </w:r>
    </w:p>
    <w:p w14:paraId="47B23AE5"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Аппликация, средства выразительности и эмоционального воздействия (цвет: сочетание оттенков, фактура). Правила безопасной работы с ножницами.</w:t>
      </w:r>
    </w:p>
    <w:p w14:paraId="1B8A3F6E"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2.5 Раппорт ткани. (1ч.)</w:t>
      </w:r>
    </w:p>
    <w:p w14:paraId="21B02971"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sz w:val="24"/>
          <w:szCs w:val="24"/>
          <w:lang w:eastAsia="ru-RU"/>
        </w:rPr>
        <w:t>Способы размножения изображений. Шаблоны и трафареты. Набивка узора. Уметь придумывать декоративный мотив, использовать художественные материалы (гуашь), технику изображения с помощью шаблонов и трафаретов.</w:t>
      </w:r>
    </w:p>
    <w:p w14:paraId="7E329CA7"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2.6 Гравюра на картоне(1ч.)</w:t>
      </w:r>
    </w:p>
    <w:p w14:paraId="76B0B33E"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160910">
        <w:rPr>
          <w:rFonts w:ascii="Times New Roman" w:eastAsia="Times New Roman" w:hAnsi="Times New Roman" w:cs="Times New Roman"/>
          <w:sz w:val="24"/>
          <w:szCs w:val="24"/>
          <w:lang w:eastAsia="ru-RU"/>
        </w:rPr>
        <w:t>Виды графики. Гравюра как вид графики. Выразительные средства графики. Творчество выдающихся художников-графиков. Техника изготовления гравюры на картоне.</w:t>
      </w:r>
    </w:p>
    <w:p w14:paraId="73D94609"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60910">
        <w:rPr>
          <w:rFonts w:ascii="Times New Roman" w:eastAsia="Times New Roman" w:hAnsi="Times New Roman" w:cs="Times New Roman"/>
          <w:b/>
          <w:bCs/>
          <w:sz w:val="24"/>
          <w:szCs w:val="24"/>
          <w:lang w:eastAsia="ru-RU"/>
        </w:rPr>
        <w:t>Тема №3. Живопись с натуры и по памяти</w:t>
      </w:r>
      <w:r w:rsidRPr="00160910">
        <w:rPr>
          <w:rFonts w:ascii="Times New Roman" w:eastAsia="Times New Roman" w:hAnsi="Times New Roman" w:cs="Times New Roman"/>
          <w:i/>
          <w:iCs/>
          <w:sz w:val="24"/>
          <w:szCs w:val="24"/>
          <w:lang w:eastAsia="ru-RU"/>
        </w:rPr>
        <w:t xml:space="preserve"> </w:t>
      </w:r>
      <w:r w:rsidRPr="00160910">
        <w:rPr>
          <w:rFonts w:ascii="Times New Roman" w:eastAsia="Times New Roman" w:hAnsi="Times New Roman" w:cs="Times New Roman"/>
          <w:b/>
          <w:bCs/>
          <w:sz w:val="24"/>
          <w:szCs w:val="24"/>
          <w:lang w:eastAsia="ru-RU"/>
        </w:rPr>
        <w:t>Изображение с натуры и по памяти человека, отдельных предметов (10ч.)</w:t>
      </w:r>
    </w:p>
    <w:p w14:paraId="7160B27D"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3.1 Гравюра на картоне(1ч.)</w:t>
      </w:r>
    </w:p>
    <w:p w14:paraId="25AC62EB"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160910">
        <w:rPr>
          <w:rFonts w:ascii="Times New Roman" w:eastAsia="Times New Roman" w:hAnsi="Times New Roman" w:cs="Times New Roman"/>
          <w:sz w:val="24"/>
          <w:szCs w:val="24"/>
          <w:lang w:eastAsia="ru-RU"/>
        </w:rPr>
        <w:t>Виды графики. Гравюра как вид графики. Выразительные средства графики. Творчество выдающихся художников-графиков. Техника изготовления гравюры на картоне</w:t>
      </w:r>
    </w:p>
    <w:p w14:paraId="615B8E70"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3.2Работа в технике граттаж(2ч.)</w:t>
      </w:r>
    </w:p>
    <w:p w14:paraId="107439F4"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Графика как вид изобразительного искусства. Штрих, линия и пятноосновные средства художественной выразительности в графике. Техника штриха. Знакомство с произведениями художников-графиков. Правила безопасности труда.</w:t>
      </w:r>
    </w:p>
    <w:p w14:paraId="55E00242"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3.3 Наброски с натуры фигуры человека. (1ч.)</w:t>
      </w:r>
    </w:p>
    <w:p w14:paraId="0DC375CC"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sz w:val="24"/>
          <w:szCs w:val="24"/>
          <w:lang w:eastAsia="ru-RU"/>
        </w:rPr>
        <w:t>Портрет как жанр изобразительного искусства. Конструктивно-анатомическое строение фигуры человека. Пропорции фигуры человека. Тоновая разработка формы.</w:t>
      </w:r>
    </w:p>
    <w:p w14:paraId="1E8AC217"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3.4 Русские богатыри. (1ч.)</w:t>
      </w:r>
    </w:p>
    <w:p w14:paraId="4C44C1EC"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Исторические традиции русского народа. Былины. Богатыри–защитники Отечества.</w:t>
      </w:r>
    </w:p>
    <w:p w14:paraId="04D06536"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lastRenderedPageBreak/>
        <w:t>Архитектура старинных русских городов. Одежда древнерусского воина и его снаряжение.</w:t>
      </w:r>
    </w:p>
    <w:p w14:paraId="49C7805D"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3.5 Транспорт(1ч.)</w:t>
      </w:r>
    </w:p>
    <w:p w14:paraId="05944F06"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Современные виды транспорта.</w:t>
      </w:r>
    </w:p>
    <w:p w14:paraId="25A8477D"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Выразительность форм транспорта. Особенности формы современных машин.</w:t>
      </w:r>
    </w:p>
    <w:p w14:paraId="43CB43A0"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3.6Натюрморт из геометрических тел (рисование с натуры)(2ч.)</w:t>
      </w:r>
    </w:p>
    <w:p w14:paraId="67EE3A52"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3.7 Натюрморт из разнородных предметов: геометрических тел, овощей и фруктов(2ч.)</w:t>
      </w:r>
    </w:p>
    <w:p w14:paraId="39405CE4"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sz w:val="24"/>
          <w:szCs w:val="24"/>
          <w:lang w:eastAsia="ru-RU"/>
        </w:rPr>
        <w:t>Объёмное изображение формы предмета. Моделировка светотенью и цветом. Знакомство с натюрмортами выдающихся мастеров живописи.</w:t>
      </w:r>
    </w:p>
    <w:p w14:paraId="75386F64"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160910">
        <w:rPr>
          <w:rFonts w:ascii="Times New Roman" w:eastAsia="Times New Roman" w:hAnsi="Times New Roman" w:cs="Times New Roman"/>
          <w:b/>
          <w:bCs/>
          <w:sz w:val="24"/>
          <w:szCs w:val="24"/>
          <w:lang w:eastAsia="ru-RU"/>
        </w:rPr>
        <w:t>Тема №4. Живопись с натуры и по памяти (</w:t>
      </w:r>
      <w:r>
        <w:rPr>
          <w:rFonts w:ascii="Times New Roman" w:eastAsia="Times New Roman" w:hAnsi="Times New Roman" w:cs="Times New Roman"/>
          <w:b/>
          <w:bCs/>
          <w:sz w:val="24"/>
          <w:szCs w:val="24"/>
          <w:lang w:eastAsia="ru-RU"/>
        </w:rPr>
        <w:t>8</w:t>
      </w:r>
      <w:r w:rsidRPr="00160910">
        <w:rPr>
          <w:rFonts w:ascii="Times New Roman" w:eastAsia="Times New Roman" w:hAnsi="Times New Roman" w:cs="Times New Roman"/>
          <w:b/>
          <w:bCs/>
          <w:sz w:val="24"/>
          <w:szCs w:val="24"/>
          <w:lang w:eastAsia="ru-RU"/>
        </w:rPr>
        <w:t>ч.)</w:t>
      </w:r>
    </w:p>
    <w:p w14:paraId="111643FF"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4.1 Наброски с натуры модели домика(2ч.)</w:t>
      </w:r>
    </w:p>
    <w:p w14:paraId="1E3B3A12"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Основные конструктивные особенности строения дома. Закономерности линейной перспективы: линия горизонта, точка зрения, точка схода. Фронтальная и угловая перспектива. Знакомство с произведениями мастеров живописи.</w:t>
      </w:r>
    </w:p>
    <w:p w14:paraId="612F935D"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4.2 Рисование по представлению. «Старинный терем» из геометрических фигур. (1ч.)</w:t>
      </w:r>
    </w:p>
    <w:p w14:paraId="793533EB"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Архитектура. Изображение архитектурных сооружений в картинах мастеров живописи. Архитектурный ансамбль Московского Кремля. Узорочье.</w:t>
      </w:r>
    </w:p>
    <w:p w14:paraId="0915B61C"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4.3 Буквица(1ч.)</w:t>
      </w:r>
    </w:p>
    <w:p w14:paraId="20F80DD7"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История книгопечатания и роль художника в создании книги. Искусство каллиграфии. Принципы образования шрифта. Виды шрифтов.</w:t>
      </w:r>
    </w:p>
    <w:p w14:paraId="6737B763"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4.4 Иллюстрирование сказки П.Ершова «Конёк-горбунок» (2ч.)</w:t>
      </w:r>
    </w:p>
    <w:p w14:paraId="5F833957"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Иллюстрация как один из видов графики. Произведения художников-иллюстраторов.</w:t>
      </w:r>
    </w:p>
    <w:p w14:paraId="483B996B"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Закономерности композиции.</w:t>
      </w:r>
    </w:p>
    <w:p w14:paraId="31797D68"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Основы цветоведения.</w:t>
      </w:r>
    </w:p>
    <w:p w14:paraId="1CCCC8F6"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160910">
        <w:rPr>
          <w:rFonts w:ascii="Times New Roman" w:eastAsia="Times New Roman" w:hAnsi="Times New Roman" w:cs="Times New Roman"/>
          <w:i/>
          <w:iCs/>
          <w:sz w:val="24"/>
          <w:szCs w:val="24"/>
          <w:lang w:eastAsia="ru-RU"/>
        </w:rPr>
        <w:t>4.5 Портрет (рисование с натуры) (</w:t>
      </w:r>
      <w:r>
        <w:rPr>
          <w:rFonts w:ascii="Times New Roman" w:eastAsia="Times New Roman" w:hAnsi="Times New Roman" w:cs="Times New Roman"/>
          <w:i/>
          <w:iCs/>
          <w:sz w:val="24"/>
          <w:szCs w:val="24"/>
          <w:lang w:eastAsia="ru-RU"/>
        </w:rPr>
        <w:t>1</w:t>
      </w:r>
      <w:r w:rsidRPr="00160910">
        <w:rPr>
          <w:rFonts w:ascii="Times New Roman" w:eastAsia="Times New Roman" w:hAnsi="Times New Roman" w:cs="Times New Roman"/>
          <w:i/>
          <w:iCs/>
          <w:sz w:val="24"/>
          <w:szCs w:val="24"/>
          <w:lang w:eastAsia="ru-RU"/>
        </w:rPr>
        <w:t>ч.)</w:t>
      </w:r>
    </w:p>
    <w:p w14:paraId="77465876" w14:textId="77777777" w:rsidR="00D12B22" w:rsidRPr="00160910" w:rsidRDefault="00D12B22" w:rsidP="00FC3BE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История портрета. Пропорции лица человека.</w:t>
      </w:r>
    </w:p>
    <w:p w14:paraId="60BC9190" w14:textId="77777777" w:rsidR="00D12B22" w:rsidRPr="00160910" w:rsidRDefault="00D12B22" w:rsidP="00FC3BE2">
      <w:pPr>
        <w:numPr>
          <w:ilvl w:val="1"/>
          <w:numId w:val="13"/>
        </w:num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160910">
        <w:rPr>
          <w:rFonts w:ascii="Times New Roman" w:eastAsia="Times New Roman" w:hAnsi="Times New Roman" w:cs="Times New Roman"/>
          <w:i/>
          <w:sz w:val="24"/>
          <w:szCs w:val="24"/>
          <w:lang w:eastAsia="ru-RU"/>
        </w:rPr>
        <w:t>4 портрета (1ч.)</w:t>
      </w:r>
    </w:p>
    <w:p w14:paraId="3D293454" w14:textId="77777777" w:rsidR="00D12B22" w:rsidRPr="00160910" w:rsidRDefault="00D12B22"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Рисунок, живопись. Рисование 4-х лиц по одной схеме. Общее и индивидуальное, мимика, возраст.</w:t>
      </w:r>
    </w:p>
    <w:p w14:paraId="2E7F7F91" w14:textId="77777777" w:rsidR="00BE439A" w:rsidRDefault="00BE439A" w:rsidP="00FC3BE2">
      <w:pPr>
        <w:autoSpaceDE w:val="0"/>
        <w:autoSpaceDN w:val="0"/>
        <w:adjustRightInd w:val="0"/>
        <w:spacing w:after="0" w:line="240" w:lineRule="auto"/>
        <w:jc w:val="both"/>
        <w:rPr>
          <w:rFonts w:ascii="Times New Roman" w:hAnsi="Times New Roman" w:cs="Times New Roman"/>
          <w:b/>
          <w:bCs/>
          <w:sz w:val="24"/>
          <w:szCs w:val="24"/>
        </w:rPr>
      </w:pPr>
    </w:p>
    <w:p w14:paraId="6C4DB677"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b/>
          <w:bCs/>
          <w:sz w:val="24"/>
          <w:szCs w:val="24"/>
        </w:rPr>
      </w:pPr>
      <w:r w:rsidRPr="00160910">
        <w:rPr>
          <w:rFonts w:ascii="Times New Roman" w:hAnsi="Times New Roman" w:cs="Times New Roman"/>
          <w:b/>
          <w:bCs/>
          <w:sz w:val="24"/>
          <w:szCs w:val="24"/>
        </w:rPr>
        <w:t xml:space="preserve">6 класс </w:t>
      </w:r>
    </w:p>
    <w:p w14:paraId="7C5DD66F" w14:textId="77777777" w:rsidR="00D12B22" w:rsidRPr="00160910" w:rsidRDefault="00D12B22" w:rsidP="00FC3BE2">
      <w:pPr>
        <w:tabs>
          <w:tab w:val="left" w:pos="4560"/>
        </w:tabs>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b/>
          <w:bCs/>
          <w:sz w:val="24"/>
          <w:szCs w:val="24"/>
        </w:rPr>
        <w:t xml:space="preserve">Тема №1. </w:t>
      </w:r>
      <w:r>
        <w:rPr>
          <w:rFonts w:ascii="Times New Roman" w:hAnsi="Times New Roman" w:cs="Times New Roman"/>
          <w:b/>
          <w:bCs/>
          <w:sz w:val="24"/>
          <w:szCs w:val="24"/>
        </w:rPr>
        <w:tab/>
      </w:r>
    </w:p>
    <w:p w14:paraId="36F84D0C"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b/>
          <w:bCs/>
          <w:sz w:val="24"/>
          <w:szCs w:val="24"/>
        </w:rPr>
      </w:pPr>
      <w:r w:rsidRPr="00160910">
        <w:rPr>
          <w:rFonts w:ascii="Times New Roman" w:hAnsi="Times New Roman" w:cs="Times New Roman"/>
          <w:b/>
          <w:bCs/>
          <w:sz w:val="24"/>
          <w:szCs w:val="24"/>
        </w:rPr>
        <w:t>Виды изобразительного искусства и основы образного языка (9ч.)</w:t>
      </w:r>
    </w:p>
    <w:p w14:paraId="6EB08E69"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1.1 Что нужно знать для грамотного рисования.(1ч.)</w:t>
      </w:r>
    </w:p>
    <w:p w14:paraId="0654562C"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Беседа, тематическое рисование; анкетирование, определяющее уровень знаний, навыков </w:t>
      </w:r>
    </w:p>
    <w:p w14:paraId="6C7A8B8E"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по предмету ИЗО; работа в тетради по ИЗО; знакомство с правилами работы, инструментами.</w:t>
      </w:r>
    </w:p>
    <w:p w14:paraId="3448C1EB"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sz w:val="24"/>
          <w:szCs w:val="24"/>
        </w:rPr>
        <w:t>Летние впечатления.</w:t>
      </w:r>
    </w:p>
    <w:p w14:paraId="66442D9C"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1.2 Полный цветовой круг. (1ч.)</w:t>
      </w:r>
    </w:p>
    <w:p w14:paraId="6096A052"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sz w:val="24"/>
          <w:szCs w:val="24"/>
        </w:rPr>
        <w:t xml:space="preserve">Учебное задание по живописи; основы цветоведения и изобразительной грамоты; </w:t>
      </w:r>
    </w:p>
    <w:p w14:paraId="0D916426"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система требований к работам  основные, смешанные, тёплые, холодные, контрастные, сближенные цвета.</w:t>
      </w:r>
    </w:p>
    <w:p w14:paraId="1DBBD109"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 xml:space="preserve"> 1.3 Живописные и графические упражнения(1ч.)</w:t>
      </w:r>
    </w:p>
    <w:p w14:paraId="494F07D5"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Работа графическими и живописными материалами; цветовая растяжка, графические упражнения </w:t>
      </w:r>
    </w:p>
    <w:p w14:paraId="77EC4DBE"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(линией, штрихом, пятном, силуэтом и др.)</w:t>
      </w:r>
    </w:p>
    <w:p w14:paraId="3F6F6A49"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1.4 Осенний лист, бабочка и фрукты. (1ч.)</w:t>
      </w:r>
    </w:p>
    <w:p w14:paraId="304D3A87"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Рисование с натуры, по памяти, по представлению, с таблиц; </w:t>
      </w:r>
    </w:p>
    <w:p w14:paraId="1DCB15E0"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палитра осенних цветов; симметрия и её роль в природе, в изображении; </w:t>
      </w:r>
    </w:p>
    <w:p w14:paraId="1312FB22"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sz w:val="24"/>
          <w:szCs w:val="24"/>
        </w:rPr>
        <w:t>окраска в природе; декоративность, тёплый и холодный колорит, сближенные цвета.</w:t>
      </w:r>
    </w:p>
    <w:p w14:paraId="5A390923"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1.5 Рисование натюрморта: комнатный цветок и яблоко; корзина с овощами;(2ч.)</w:t>
      </w:r>
    </w:p>
    <w:p w14:paraId="59206FFC"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Cs/>
          <w:sz w:val="24"/>
          <w:szCs w:val="24"/>
        </w:rPr>
      </w:pPr>
      <w:r w:rsidRPr="00160910">
        <w:rPr>
          <w:rFonts w:ascii="Times New Roman" w:hAnsi="Times New Roman" w:cs="Times New Roman"/>
          <w:iCs/>
          <w:sz w:val="24"/>
          <w:szCs w:val="24"/>
        </w:rPr>
        <w:t>Рисование с натуры, анализ натуры, ее конструкции, света</w:t>
      </w:r>
    </w:p>
    <w:p w14:paraId="4C750271"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1.6 В осеннем лесу, парке. (1ч.)</w:t>
      </w:r>
    </w:p>
    <w:p w14:paraId="3FEB9878"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Тематическое рисование; элементы композиции, перспективы; фигура человека в пейзаже; </w:t>
      </w:r>
    </w:p>
    <w:p w14:paraId="4C451141"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выбор положения листа в зависимости от сюжета; жанр пейзажа, его виды, беседа «Пейзаж в живописи»; «работа «по сухому», «по мокрому».</w:t>
      </w:r>
    </w:p>
    <w:p w14:paraId="10B3C667"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1.7 Наброски домашних животных (лошадь, корова, коза, собака, кошка) (1ч.)</w:t>
      </w:r>
    </w:p>
    <w:p w14:paraId="5BCF2473"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Рисование с натуры, по памяти, с таблиц, иллюстраций, реальных объектов. Анималистика в ИЗО; </w:t>
      </w:r>
    </w:p>
    <w:p w14:paraId="34B6311C"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1.8  На дне морском(1ч.)</w:t>
      </w:r>
    </w:p>
    <w:p w14:paraId="4C86D723"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b/>
          <w:bCs/>
          <w:sz w:val="24"/>
          <w:szCs w:val="24"/>
        </w:rPr>
      </w:pPr>
      <w:r w:rsidRPr="00160910">
        <w:rPr>
          <w:rFonts w:ascii="Times New Roman" w:hAnsi="Times New Roman" w:cs="Times New Roman"/>
          <w:sz w:val="24"/>
          <w:szCs w:val="24"/>
        </w:rPr>
        <w:lastRenderedPageBreak/>
        <w:t>Тематическое рисование.</w:t>
      </w:r>
    </w:p>
    <w:p w14:paraId="6BF83CFE"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b/>
          <w:bCs/>
          <w:sz w:val="24"/>
          <w:szCs w:val="24"/>
        </w:rPr>
      </w:pPr>
      <w:r w:rsidRPr="00160910">
        <w:rPr>
          <w:rFonts w:ascii="Times New Roman" w:hAnsi="Times New Roman" w:cs="Times New Roman"/>
          <w:b/>
          <w:bCs/>
          <w:sz w:val="24"/>
          <w:szCs w:val="24"/>
        </w:rPr>
        <w:t>Тема №2. Виды изобразительного искусства и основы образного языка 7ч.</w:t>
      </w:r>
    </w:p>
    <w:p w14:paraId="2D48CFF7"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2.1 Невиданный зверь(1ч.)</w:t>
      </w:r>
    </w:p>
    <w:p w14:paraId="5D5EFB97"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sz w:val="24"/>
          <w:szCs w:val="24"/>
        </w:rPr>
        <w:t>Тематическое рисование; рисунок – фантазия; рисунок – тест; анализ и синтез в изображении художника; анималистика.</w:t>
      </w:r>
    </w:p>
    <w:p w14:paraId="1FE6A6ED"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2.2 Наброски с куклы – игрушки (1ч.)</w:t>
      </w:r>
    </w:p>
    <w:p w14:paraId="6E9E881E"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b/>
          <w:bCs/>
          <w:sz w:val="24"/>
          <w:szCs w:val="24"/>
        </w:rPr>
      </w:pPr>
      <w:r w:rsidRPr="00160910">
        <w:rPr>
          <w:rFonts w:ascii="Times New Roman" w:hAnsi="Times New Roman" w:cs="Times New Roman"/>
          <w:sz w:val="24"/>
          <w:szCs w:val="24"/>
        </w:rPr>
        <w:t>Рисование с натуры, живопись; анализ формы, светотени, цвета.</w:t>
      </w:r>
    </w:p>
    <w:p w14:paraId="52D8E5AD"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 2.3 </w:t>
      </w:r>
      <w:r w:rsidRPr="00160910">
        <w:rPr>
          <w:rFonts w:ascii="Times New Roman" w:hAnsi="Times New Roman" w:cs="Times New Roman"/>
          <w:i/>
          <w:iCs/>
          <w:sz w:val="24"/>
          <w:szCs w:val="24"/>
        </w:rPr>
        <w:t>Наброски с фигуры человека, сидящего в профиль</w:t>
      </w:r>
      <w:r w:rsidRPr="00160910">
        <w:rPr>
          <w:rFonts w:ascii="Times New Roman" w:hAnsi="Times New Roman" w:cs="Times New Roman"/>
          <w:sz w:val="24"/>
          <w:szCs w:val="24"/>
        </w:rPr>
        <w:t xml:space="preserve"> </w:t>
      </w:r>
      <w:r w:rsidRPr="00160910">
        <w:rPr>
          <w:rFonts w:ascii="Times New Roman" w:hAnsi="Times New Roman" w:cs="Times New Roman"/>
          <w:i/>
          <w:iCs/>
          <w:sz w:val="24"/>
          <w:szCs w:val="24"/>
        </w:rPr>
        <w:t>(2ч.)</w:t>
      </w:r>
    </w:p>
    <w:p w14:paraId="65F00493"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(в легкой одежде, не скрывающей телосложение).</w:t>
      </w:r>
    </w:p>
    <w:p w14:paraId="43EC565E"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2.4 Фигура человека в движении. Спорт. (1ч.)</w:t>
      </w:r>
    </w:p>
    <w:p w14:paraId="5CBA1B41"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Аппликация; декоративная работа на основе наблюдений за натурой –человеком; человек и движение с атрибутами спорта; составление фигуры человека из заготовок (элементов фигуры) на основе пропорции; поза, одежда, дополнения; анализ произведения искусства.</w:t>
      </w:r>
    </w:p>
    <w:p w14:paraId="6AB474E9"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2.5 Две контрастные фигуры. (1ч.)</w:t>
      </w:r>
    </w:p>
    <w:p w14:paraId="27F608DB"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Рисование по памяти, с натуры реальных объектов; контраст в изобразительном искусстве, его разновидности,  художественный образ; карикатура как контраст; фигуры во весь рост.</w:t>
      </w:r>
    </w:p>
    <w:p w14:paraId="24BE76DA"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2.6 Новогодняя открытка, приглашение на бал (1ч.)</w:t>
      </w:r>
    </w:p>
    <w:p w14:paraId="39E25300"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Графика, её виды, прикладная графика;</w:t>
      </w:r>
    </w:p>
    <w:p w14:paraId="3A96FD9E"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Тема №3. Виды</w:t>
      </w:r>
      <w:r w:rsidRPr="00160910">
        <w:rPr>
          <w:rFonts w:ascii="Times New Roman" w:hAnsi="Times New Roman" w:cs="Times New Roman"/>
          <w:b/>
          <w:bCs/>
          <w:color w:val="FFFFFF"/>
          <w:sz w:val="24"/>
          <w:szCs w:val="24"/>
        </w:rPr>
        <w:t>.</w:t>
      </w:r>
      <w:r w:rsidRPr="00160910">
        <w:rPr>
          <w:rFonts w:ascii="Times New Roman" w:hAnsi="Times New Roman" w:cs="Times New Roman"/>
          <w:b/>
          <w:bCs/>
          <w:sz w:val="24"/>
          <w:szCs w:val="24"/>
        </w:rPr>
        <w:t>изобразительного искусства и основы образного языка 10ч.</w:t>
      </w:r>
    </w:p>
    <w:p w14:paraId="4D8C6F56"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3.1 Зимние забавы (развлечения, спорт). Комиксы. (1ч.)</w:t>
      </w:r>
    </w:p>
    <w:p w14:paraId="1F982763"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Тематическое рисование; разновидность современной книжной графики-комиксы; общие корни с книгой (литературная основа, текст, развитие сюжета) и кино («покадровое »построение, «мультяшность»); просмотр мультфильма.</w:t>
      </w:r>
    </w:p>
    <w:p w14:paraId="2B2BBF15"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3.2 Мы рисуем инструменты;(2ч.)</w:t>
      </w:r>
    </w:p>
    <w:p w14:paraId="484E525C"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Наброски с натуры столярных, слесарных строительных и др. инструментов; анализ формы, пропорций, конструкций; геометрическая основа формы; перспективные сокращения;техника работы графическими материалами.</w:t>
      </w:r>
    </w:p>
    <w:p w14:paraId="7FBA6311"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3.3 Знаменитые архитектурные ансамбли, памятники Москвы, санкт – Петербурга. (1ч.)</w:t>
      </w:r>
    </w:p>
    <w:p w14:paraId="2C77869A"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Беседа – видеоэкскурсия; работа в тетради по ИЗО; просмотр зрительных материалов, сообщения учащихся; архитектура как вид ИЗО; архитектурные памятники Москвы и  Санкт – Петербурга.</w:t>
      </w:r>
    </w:p>
    <w:p w14:paraId="00738C81"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3.4 Наши новостройки(1ч.)</w:t>
      </w:r>
    </w:p>
    <w:p w14:paraId="6BE1DA12"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Тематическое рисование; рисование построек с натуры, по наблюдению, по памяти, с таблиц </w:t>
      </w:r>
    </w:p>
    <w:p w14:paraId="5277E0FF"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призматические формы в окружающей жизни; перспектива с одной, двумя точками схода; работа от эскиза; анализ произведения искусства.</w:t>
      </w:r>
    </w:p>
    <w:p w14:paraId="5BFF70C6"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3.5 Красота народного костюма (русского) ;(2ч.)</w:t>
      </w:r>
    </w:p>
    <w:p w14:paraId="71964979"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Декоративное рисование, аппликация, использование шаблонов, трафарета; беседа о социально – историческом значении русского народного костюма, его символике; частиодежды, виды, традиции разных областей; костюм – наследие культуры;</w:t>
      </w:r>
    </w:p>
    <w:p w14:paraId="2D8D963A"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1й урок – эскиз костюма на основе фигуры (куклы), цвет;2й урок деталирование, элементы из аппликации (узоры, фон, пейзаж, изба, трава, цветы).</w:t>
      </w:r>
    </w:p>
    <w:p w14:paraId="2BC8FEDF"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3.6 Русский быт в прошлые века. Иллюстрации к литературному произведению. (1ч.)</w:t>
      </w:r>
    </w:p>
    <w:p w14:paraId="58E675A5"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Беседа о творчестве русских художников 19 века; Репин, Суриков, передвижники; тематическое рисование – иллюстрация к литературному произведению, близкому по теме канализируемым живописным произведениям (Н.Некрасова, А. Кольцов, А. Майков и др.);  работа от эскиза.</w:t>
      </w:r>
    </w:p>
    <w:p w14:paraId="1C3C2378"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3.7 Материнство («Рождество» или «Новорождённый») (1ч.)</w:t>
      </w:r>
    </w:p>
    <w:p w14:paraId="4A2974FB"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Тематическое рисование; тема женской красоты, материнства в  изобразительном искусстве; </w:t>
      </w:r>
    </w:p>
    <w:p w14:paraId="3379987A"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3.8 Красота орнамента(1ч.)</w:t>
      </w:r>
    </w:p>
    <w:p w14:paraId="5ADB4B3F"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sz w:val="24"/>
          <w:szCs w:val="24"/>
        </w:rPr>
        <w:t xml:space="preserve">Составление орнамента (круг, квадрат, ленточные, сетчатые) </w:t>
      </w:r>
    </w:p>
    <w:p w14:paraId="29E2A24E"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b/>
          <w:bCs/>
          <w:sz w:val="24"/>
          <w:szCs w:val="24"/>
        </w:rPr>
      </w:pPr>
      <w:r w:rsidRPr="00160910">
        <w:rPr>
          <w:rFonts w:ascii="Times New Roman" w:hAnsi="Times New Roman" w:cs="Times New Roman"/>
          <w:b/>
          <w:bCs/>
          <w:sz w:val="24"/>
          <w:szCs w:val="24"/>
        </w:rPr>
        <w:t>Тема №4. Виды</w:t>
      </w:r>
      <w:r w:rsidRPr="002B1B42">
        <w:rPr>
          <w:rFonts w:ascii="Times New Roman" w:hAnsi="Times New Roman" w:cs="Times New Roman"/>
          <w:b/>
          <w:bCs/>
          <w:color w:val="FFFFFF"/>
          <w:sz w:val="24"/>
          <w:szCs w:val="24"/>
        </w:rPr>
        <w:t xml:space="preserve"> </w:t>
      </w:r>
      <w:r w:rsidRPr="00160910">
        <w:rPr>
          <w:rFonts w:ascii="Times New Roman" w:hAnsi="Times New Roman" w:cs="Times New Roman"/>
          <w:b/>
          <w:bCs/>
          <w:sz w:val="24"/>
          <w:szCs w:val="24"/>
        </w:rPr>
        <w:t xml:space="preserve">изобразительного искусства и основы образного языка </w:t>
      </w:r>
      <w:r>
        <w:rPr>
          <w:rFonts w:ascii="Times New Roman" w:hAnsi="Times New Roman" w:cs="Times New Roman"/>
          <w:b/>
          <w:bCs/>
          <w:sz w:val="24"/>
          <w:szCs w:val="24"/>
        </w:rPr>
        <w:t>8</w:t>
      </w:r>
      <w:r w:rsidRPr="00160910">
        <w:rPr>
          <w:rFonts w:ascii="Times New Roman" w:hAnsi="Times New Roman" w:cs="Times New Roman"/>
          <w:b/>
          <w:bCs/>
          <w:sz w:val="24"/>
          <w:szCs w:val="24"/>
        </w:rPr>
        <w:t>ч.</w:t>
      </w:r>
    </w:p>
    <w:p w14:paraId="76794BD2"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 xml:space="preserve">4.1 Иллюстрация к литературному произведению (по школьной программе) на основе отечественной </w:t>
      </w:r>
    </w:p>
    <w:p w14:paraId="265EAE0D"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истории, культуры;(2ч.)</w:t>
      </w:r>
    </w:p>
    <w:p w14:paraId="1947FED1"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Беседа на тему красоты русского деревянного, каменного зодчества, искусства плотников и </w:t>
      </w:r>
    </w:p>
    <w:p w14:paraId="7A076673"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каменщиков, об интерьере крестьянской, боярской избы; символике; о художественных промыслах; </w:t>
      </w:r>
    </w:p>
    <w:p w14:paraId="08F23168"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анализ произведений искусства; тематическое рисование – иллюстрация к произведениям С. Аксакова</w:t>
      </w:r>
    </w:p>
    <w:p w14:paraId="4E5E1E59"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 «Аленький цветочек», А.Пушкина «Сказка о мёртвой царевне»</w:t>
      </w:r>
    </w:p>
    <w:p w14:paraId="0BBF25AF"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lastRenderedPageBreak/>
        <w:t>4.2 Космические дали;(</w:t>
      </w:r>
      <w:r>
        <w:rPr>
          <w:rFonts w:ascii="Times New Roman" w:hAnsi="Times New Roman" w:cs="Times New Roman"/>
          <w:i/>
          <w:iCs/>
          <w:sz w:val="24"/>
          <w:szCs w:val="24"/>
        </w:rPr>
        <w:t>1</w:t>
      </w:r>
      <w:r w:rsidRPr="00160910">
        <w:rPr>
          <w:rFonts w:ascii="Times New Roman" w:hAnsi="Times New Roman" w:cs="Times New Roman"/>
          <w:i/>
          <w:iCs/>
          <w:sz w:val="24"/>
          <w:szCs w:val="24"/>
        </w:rPr>
        <w:t>ч.)</w:t>
      </w:r>
    </w:p>
    <w:p w14:paraId="3F156CE3"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Тематическое рисование, декоративное конструирование – макет марки (аппликативное</w:t>
      </w:r>
    </w:p>
    <w:p w14:paraId="33FF10CA"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 оформление рисунка); рисунок-фантазия. Космонавтика: новая разновидность пейзажа.</w:t>
      </w:r>
    </w:p>
    <w:p w14:paraId="5B33E46E"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Филателия как разновидность прикладной графики</w:t>
      </w:r>
    </w:p>
    <w:p w14:paraId="70CF4200"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4.3 Разработка герба(1ч.)</w:t>
      </w:r>
    </w:p>
    <w:p w14:paraId="5A23E55F"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Геральдика, её история; условность изображений, символика в композиции герба, роль линии, цвета;герб страны, родного города; разработка герба (личного, школы, класса, кабинета, города); декоративное</w:t>
      </w:r>
    </w:p>
    <w:p w14:paraId="2E235297"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 рисование; принципы композиции.</w:t>
      </w:r>
    </w:p>
    <w:p w14:paraId="1C2445F9"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4.4 Афиша цирка(1ч.)</w:t>
      </w:r>
    </w:p>
    <w:p w14:paraId="369D1023"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Беседа о разновидности графики – плакате: плакат и его виды; средства художественной выразительности плаката; анализ произведений искусства; декоративное рисование</w:t>
      </w:r>
    </w:p>
    <w:p w14:paraId="4280EEC6"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4.5 Человек и профессия. (1ч.)</w:t>
      </w:r>
    </w:p>
    <w:p w14:paraId="6754F686"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Поясной портрет.Рисование с натуры, по представлению, памяти, с таблиц; беседа о портрете как жанре, униформа, профессиональные предметы и орудия труда.</w:t>
      </w:r>
    </w:p>
    <w:p w14:paraId="41824F4B"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4.6 Портрет - шутка(1ч.)</w:t>
      </w:r>
    </w:p>
    <w:p w14:paraId="3F28B734"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Рисунок-фантазия; реальность и фантазия в творчестве; анализ и синтез; символика.</w:t>
      </w:r>
    </w:p>
    <w:p w14:paraId="18092042"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Беседа о художнике 16 века Д.Аргимбольдо, гримёрах в театре; создание портрета из овощей и фруктов, сохранив пропорции лица.</w:t>
      </w:r>
    </w:p>
    <w:p w14:paraId="312739B4"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sz w:val="24"/>
          <w:szCs w:val="24"/>
        </w:rPr>
      </w:pPr>
      <w:r w:rsidRPr="00160910">
        <w:rPr>
          <w:rFonts w:ascii="Times New Roman" w:hAnsi="Times New Roman" w:cs="Times New Roman"/>
          <w:i/>
          <w:sz w:val="24"/>
          <w:szCs w:val="24"/>
        </w:rPr>
        <w:t>4.7  Весенний букет (1ч.)</w:t>
      </w:r>
    </w:p>
    <w:p w14:paraId="48DD6AEF"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Рисование с натуры натюрморта. Беседа о натюрморте в живописи.</w:t>
      </w:r>
    </w:p>
    <w:p w14:paraId="715C23AB" w14:textId="77777777" w:rsidR="00D12B22" w:rsidRPr="00160910" w:rsidRDefault="00D12B22" w:rsidP="00FC3BE2">
      <w:pPr>
        <w:overflowPunct w:val="0"/>
        <w:autoSpaceDE w:val="0"/>
        <w:autoSpaceDN w:val="0"/>
        <w:adjustRightInd w:val="0"/>
        <w:spacing w:after="0" w:line="240" w:lineRule="auto"/>
        <w:jc w:val="both"/>
        <w:rPr>
          <w:rFonts w:ascii="Times New Roman" w:hAnsi="Times New Roman" w:cs="Times New Roman"/>
          <w:b/>
          <w:sz w:val="24"/>
          <w:szCs w:val="24"/>
        </w:rPr>
      </w:pPr>
    </w:p>
    <w:p w14:paraId="76D156F2"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b/>
          <w:bCs/>
          <w:sz w:val="24"/>
          <w:szCs w:val="24"/>
        </w:rPr>
      </w:pPr>
      <w:r w:rsidRPr="00160910">
        <w:rPr>
          <w:rFonts w:ascii="Times New Roman" w:hAnsi="Times New Roman" w:cs="Times New Roman"/>
          <w:b/>
          <w:bCs/>
          <w:sz w:val="24"/>
          <w:szCs w:val="24"/>
        </w:rPr>
        <w:t xml:space="preserve">7 класс </w:t>
      </w:r>
    </w:p>
    <w:p w14:paraId="58017D9F"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b/>
          <w:bCs/>
          <w:sz w:val="24"/>
          <w:szCs w:val="24"/>
        </w:rPr>
        <w:t>Тема№1. Многонациональное отечественное искусство(9ч.)</w:t>
      </w:r>
    </w:p>
    <w:p w14:paraId="4C3D1268"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1.1 Красота вокруг нас.(1ч.)</w:t>
      </w:r>
    </w:p>
    <w:p w14:paraId="5DF7EADC"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Свободная тема (карандаш, акварель)</w:t>
      </w:r>
    </w:p>
    <w:p w14:paraId="0AF9D3EA"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1.2  Народ – творец прекрасного.(1ч.)</w:t>
      </w:r>
    </w:p>
    <w:p w14:paraId="2D437141"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sz w:val="24"/>
          <w:szCs w:val="24"/>
        </w:rPr>
        <w:t>Декоративно-прикладное искусство России.</w:t>
      </w:r>
    </w:p>
    <w:p w14:paraId="0F5C9BC4"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1.3 Праздничный натюрморт(2ч.)</w:t>
      </w:r>
    </w:p>
    <w:p w14:paraId="6ED056D0"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Рисование с натуры натюрморта, составленного из осенних цветов в вазе и 1 – 3 предметов декоративно – прикладного искусства (карандаш, акварель).</w:t>
      </w:r>
    </w:p>
    <w:p w14:paraId="499F54A3"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1.4  Мы – юные краеведы и этнографы. (1ч.)</w:t>
      </w:r>
    </w:p>
    <w:p w14:paraId="007EBA6D"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Рисунок по памяти и представлению крестьянского дома (карандаш)</w:t>
      </w:r>
    </w:p>
    <w:p w14:paraId="18C28679"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1.5 Национальный натюрморт(1ч.)</w:t>
      </w:r>
    </w:p>
    <w:p w14:paraId="79AD7D23"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Рисование с натуры натюрморта, составленного из 2 -3 народных промыслов (карандаш, акварель, гуашь).</w:t>
      </w:r>
    </w:p>
    <w:p w14:paraId="0FA6A15D"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1.6  Национальные традиции в культуре народа(1ч.)</w:t>
      </w:r>
    </w:p>
    <w:p w14:paraId="06892F66"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Выполнение эскиза современной одежды по мотивам национальных костюмов</w:t>
      </w:r>
    </w:p>
    <w:p w14:paraId="57EC21E3"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i/>
          <w:iCs/>
          <w:sz w:val="24"/>
          <w:szCs w:val="24"/>
        </w:rPr>
        <w:t>1.7 Народные праздники</w:t>
      </w:r>
      <w:r w:rsidRPr="00160910">
        <w:rPr>
          <w:rFonts w:ascii="Times New Roman" w:hAnsi="Times New Roman" w:cs="Times New Roman"/>
          <w:sz w:val="24"/>
          <w:szCs w:val="24"/>
        </w:rPr>
        <w:t xml:space="preserve"> </w:t>
      </w:r>
      <w:r w:rsidRPr="00160910">
        <w:rPr>
          <w:rFonts w:ascii="Times New Roman" w:hAnsi="Times New Roman" w:cs="Times New Roman"/>
          <w:i/>
          <w:iCs/>
          <w:sz w:val="24"/>
          <w:szCs w:val="24"/>
        </w:rPr>
        <w:t>(1ч.)</w:t>
      </w:r>
    </w:p>
    <w:p w14:paraId="18DCE665"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Народные праздники: история их возникновения, магический смысл. Цвет и цветовой контраст. Смешение красок. Рисование по памяти и представлению на тему: «Народный праздник» (карандаш, акварель)</w:t>
      </w:r>
    </w:p>
    <w:p w14:paraId="6D7F7DDD"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1.8 Иллюстрация сказок народов России(1ч.)</w:t>
      </w:r>
    </w:p>
    <w:p w14:paraId="4F0C8AEF"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b/>
          <w:bCs/>
          <w:sz w:val="24"/>
          <w:szCs w:val="24"/>
        </w:rPr>
      </w:pPr>
      <w:r w:rsidRPr="00160910">
        <w:rPr>
          <w:rFonts w:ascii="Times New Roman" w:hAnsi="Times New Roman" w:cs="Times New Roman"/>
          <w:b/>
          <w:bCs/>
          <w:sz w:val="24"/>
          <w:szCs w:val="24"/>
        </w:rPr>
        <w:t>Тема №2. Изобразительное искусство зарубежных стран – сокровище мировой культуры (7ч.)</w:t>
      </w:r>
    </w:p>
    <w:p w14:paraId="2F3AD236"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2.1 Красота родного края(1ч.)</w:t>
      </w:r>
    </w:p>
    <w:p w14:paraId="7E9F1DDB"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sz w:val="24"/>
          <w:szCs w:val="24"/>
        </w:rPr>
        <w:t>Рисование на тему «Край в котором ты живёшь» (карандаш, акварель, гуашь).</w:t>
      </w:r>
    </w:p>
    <w:p w14:paraId="39495C43"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2.2 Изобразительное искусство эпохи Возрождения. (1ч.)</w:t>
      </w:r>
    </w:p>
    <w:p w14:paraId="4E653A00"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Творчество художников эпохи Возрождения </w:t>
      </w:r>
    </w:p>
    <w:p w14:paraId="1C6EECAA"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2.3 Мир Леонардо(1ч.)</w:t>
      </w:r>
    </w:p>
    <w:p w14:paraId="667A075A"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sz w:val="24"/>
          <w:szCs w:val="24"/>
        </w:rPr>
        <w:t>Вклад Леонардо да Винчи в развитие живописи</w:t>
      </w:r>
    </w:p>
    <w:p w14:paraId="7279007A"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2.4 Красота классической архитектуры(2ч.)</w:t>
      </w:r>
    </w:p>
    <w:p w14:paraId="27144108"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Знакомство с ансамблем Афинского Акрополя.</w:t>
      </w:r>
    </w:p>
    <w:p w14:paraId="4F0F9B5C"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2.5 Изобразительное искусство Западной Европы XVII века(1ч.)</w:t>
      </w:r>
    </w:p>
    <w:p w14:paraId="24C7EEE4"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sz w:val="24"/>
          <w:szCs w:val="24"/>
        </w:rPr>
        <w:t>Творчество художников Западной Европы XVII века: Рубенса, А. Ван Дейка, Ф.  Хальса, Д. Веласкеса.</w:t>
      </w:r>
    </w:p>
    <w:p w14:paraId="25246BD5"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2.6 Творчество Рембрандта(1ч.)</w:t>
      </w:r>
    </w:p>
    <w:p w14:paraId="01499D67"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b/>
          <w:bCs/>
          <w:sz w:val="24"/>
          <w:szCs w:val="24"/>
        </w:rPr>
      </w:pPr>
      <w:r w:rsidRPr="00160910">
        <w:rPr>
          <w:rFonts w:ascii="Times New Roman" w:hAnsi="Times New Roman" w:cs="Times New Roman"/>
          <w:sz w:val="24"/>
          <w:szCs w:val="24"/>
        </w:rPr>
        <w:lastRenderedPageBreak/>
        <w:t>Своеобразие рисунка Рембрандта.</w:t>
      </w:r>
    </w:p>
    <w:p w14:paraId="002835CA"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b/>
          <w:bCs/>
          <w:sz w:val="24"/>
          <w:szCs w:val="24"/>
        </w:rPr>
      </w:pPr>
      <w:r w:rsidRPr="00160910">
        <w:rPr>
          <w:rFonts w:ascii="Times New Roman" w:hAnsi="Times New Roman" w:cs="Times New Roman"/>
          <w:b/>
          <w:bCs/>
          <w:sz w:val="24"/>
          <w:szCs w:val="24"/>
        </w:rPr>
        <w:t>Тема №3. Труд в изобразительном искусстве (10 ч.)</w:t>
      </w:r>
    </w:p>
    <w:p w14:paraId="21A430CC"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3.1 Искусство натюрморта(2ч.)</w:t>
      </w:r>
    </w:p>
    <w:p w14:paraId="32F0B9BE"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sz w:val="24"/>
          <w:szCs w:val="24"/>
        </w:rPr>
        <w:t>Рисование с натуры натюрморта</w:t>
      </w:r>
    </w:p>
    <w:p w14:paraId="581281DE"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3.2 Изображение человека в движении(1ч.)</w:t>
      </w:r>
    </w:p>
    <w:p w14:paraId="590D054D"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Наброски с натуры двух фигур школьников сразу, объединенных какой-либо темой сюжетов: «Дежурные», «На перемене» и т. п.</w:t>
      </w:r>
    </w:p>
    <w:p w14:paraId="63914B23"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3.3 Красота фигуры человека в движении(1ч.)</w:t>
      </w:r>
    </w:p>
    <w:p w14:paraId="57FC7AB2"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Скульптура как вид изобразительного искусства.</w:t>
      </w:r>
    </w:p>
    <w:p w14:paraId="0BFBD79C"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3.4 Изобразительное искусство западноевропейских стран XVIII – XX вв. (1ч.)</w:t>
      </w:r>
    </w:p>
    <w:p w14:paraId="578B2016"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sz w:val="24"/>
          <w:szCs w:val="24"/>
        </w:rPr>
        <w:t>Течения в живописи конца XIX – начала XX века.</w:t>
      </w:r>
    </w:p>
    <w:p w14:paraId="0F5AD079"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3.5 Античная расписная керамика(1ч.)</w:t>
      </w:r>
    </w:p>
    <w:p w14:paraId="29FC7BB0"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sz w:val="24"/>
          <w:szCs w:val="24"/>
        </w:rPr>
        <w:t>Выполнение эскиза декоративной плитки или тарелки по мотивам греческой вазописи (гуашь, акварель)</w:t>
      </w:r>
    </w:p>
    <w:p w14:paraId="5621DE96"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3.6 Зарубежный друг (гость) (1ч.)</w:t>
      </w:r>
    </w:p>
    <w:p w14:paraId="6C64FD8D"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sz w:val="24"/>
          <w:szCs w:val="24"/>
        </w:rPr>
        <w:t xml:space="preserve"> Костюм как произведение искусства. Одежда как показатель общественного положения человека.</w:t>
      </w:r>
    </w:p>
    <w:p w14:paraId="795FFAFD"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3.7 В мире литературных героев. (2ч.)</w:t>
      </w:r>
    </w:p>
    <w:p w14:paraId="722CA3FC"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Литературные герои в изобразительном искусстве. Выразительное изображение действия сюжета, персонажей.</w:t>
      </w:r>
    </w:p>
    <w:p w14:paraId="359BDFED"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3.8Трудовые ритмы. (1ч.)</w:t>
      </w:r>
    </w:p>
    <w:p w14:paraId="37EA57CC"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Натюрморт и трудовые будни.</w:t>
      </w:r>
    </w:p>
    <w:p w14:paraId="3436F8A3"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p>
    <w:p w14:paraId="3BED62A7"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b/>
          <w:bCs/>
          <w:sz w:val="24"/>
          <w:szCs w:val="24"/>
        </w:rPr>
      </w:pPr>
      <w:r w:rsidRPr="00160910">
        <w:rPr>
          <w:rFonts w:ascii="Times New Roman" w:hAnsi="Times New Roman" w:cs="Times New Roman"/>
          <w:b/>
          <w:bCs/>
          <w:sz w:val="24"/>
          <w:szCs w:val="24"/>
        </w:rPr>
        <w:t>Тема №4. Труд в изобразительном искусстве (</w:t>
      </w:r>
      <w:r>
        <w:rPr>
          <w:rFonts w:ascii="Times New Roman" w:hAnsi="Times New Roman" w:cs="Times New Roman"/>
          <w:b/>
          <w:bCs/>
          <w:sz w:val="24"/>
          <w:szCs w:val="24"/>
        </w:rPr>
        <w:t>8</w:t>
      </w:r>
      <w:r w:rsidRPr="00160910">
        <w:rPr>
          <w:rFonts w:ascii="Times New Roman" w:hAnsi="Times New Roman" w:cs="Times New Roman"/>
          <w:b/>
          <w:bCs/>
          <w:sz w:val="24"/>
          <w:szCs w:val="24"/>
        </w:rPr>
        <w:t>ч.)</w:t>
      </w:r>
    </w:p>
    <w:p w14:paraId="1CEE678D"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4.1 Трудовые ритмы. (1ч.)</w:t>
      </w:r>
    </w:p>
    <w:p w14:paraId="01075F9F"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Натюрморт и трудовые будни.</w:t>
      </w:r>
    </w:p>
    <w:p w14:paraId="12EC109C"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4.2 Трудовые будни(1ч.)</w:t>
      </w:r>
    </w:p>
    <w:p w14:paraId="0545ECD8"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Тема труда в произведениях изобразительного искусства.</w:t>
      </w:r>
    </w:p>
    <w:p w14:paraId="669BD3F9"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4.3 Мы –юные дизайнеры(1ч.)</w:t>
      </w:r>
    </w:p>
    <w:p w14:paraId="031FF42E"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Дизайн как область искусства предметного мира. Критерии ценности дизайнерских разработок. Выполнение эскиза экслибриса или фирменного знака (перо, тушь, акварель)</w:t>
      </w:r>
    </w:p>
    <w:p w14:paraId="7BE7361D"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4.4 Рисуем лошадей(1ч.)</w:t>
      </w:r>
    </w:p>
    <w:p w14:paraId="7013F996"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 xml:space="preserve">Знакомство с отдельными произведениями М. Грекова «Головы белых лошадей», К. Петрова-Водкина «Купание красного коня» и др. Изображение животных в движении. </w:t>
      </w:r>
    </w:p>
    <w:p w14:paraId="495AD46C"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4.5 Мы охраняем памятники нашей Родины(2ч.)</w:t>
      </w:r>
    </w:p>
    <w:p w14:paraId="3C94007C"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Cs/>
          <w:sz w:val="24"/>
          <w:szCs w:val="24"/>
        </w:rPr>
      </w:pPr>
      <w:r w:rsidRPr="00160910">
        <w:rPr>
          <w:rFonts w:ascii="Times New Roman" w:hAnsi="Times New Roman" w:cs="Times New Roman"/>
          <w:iCs/>
          <w:sz w:val="24"/>
          <w:szCs w:val="24"/>
        </w:rPr>
        <w:t>Памятники истории  и  культуры, их сбережение. Виды графики.</w:t>
      </w:r>
    </w:p>
    <w:p w14:paraId="14E3794E"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Весенний пейзаж(1ч.)</w:t>
      </w:r>
    </w:p>
    <w:p w14:paraId="75B15A28"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sz w:val="24"/>
          <w:szCs w:val="24"/>
        </w:rPr>
        <w:t>Лирический пейзаж, его отличие от других видов пейзажа. Выполнение рисунка весеннего пейзажа по памяти (карандаш, акварель)</w:t>
      </w:r>
    </w:p>
    <w:p w14:paraId="2FDCB2E8"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i/>
          <w:iCs/>
          <w:sz w:val="24"/>
          <w:szCs w:val="24"/>
        </w:rPr>
      </w:pPr>
      <w:r w:rsidRPr="00160910">
        <w:rPr>
          <w:rFonts w:ascii="Times New Roman" w:hAnsi="Times New Roman" w:cs="Times New Roman"/>
          <w:i/>
          <w:iCs/>
          <w:sz w:val="24"/>
          <w:szCs w:val="24"/>
        </w:rPr>
        <w:t>4.6 Цветы весны(1ч.)</w:t>
      </w:r>
    </w:p>
    <w:p w14:paraId="40C84A38" w14:textId="77777777" w:rsidR="00D12B22" w:rsidRPr="00160910" w:rsidRDefault="00D12B22" w:rsidP="00FC3BE2">
      <w:pPr>
        <w:autoSpaceDE w:val="0"/>
        <w:autoSpaceDN w:val="0"/>
        <w:adjustRightInd w:val="0"/>
        <w:spacing w:after="0" w:line="240" w:lineRule="auto"/>
        <w:jc w:val="both"/>
        <w:rPr>
          <w:rFonts w:ascii="Times New Roman" w:hAnsi="Times New Roman" w:cs="Times New Roman"/>
          <w:sz w:val="24"/>
          <w:szCs w:val="24"/>
        </w:rPr>
      </w:pPr>
      <w:r w:rsidRPr="00160910">
        <w:rPr>
          <w:rFonts w:ascii="Times New Roman" w:hAnsi="Times New Roman" w:cs="Times New Roman"/>
          <w:sz w:val="24"/>
          <w:szCs w:val="24"/>
        </w:rPr>
        <w:t>Рисование с натуры букета весенних цветов в вазе (акварель, карандаш)</w:t>
      </w:r>
    </w:p>
    <w:p w14:paraId="3542D591" w14:textId="77777777" w:rsidR="00D12B22" w:rsidRDefault="00D12B22" w:rsidP="00FC3BE2">
      <w:pPr>
        <w:autoSpaceDE w:val="0"/>
        <w:autoSpaceDN w:val="0"/>
        <w:adjustRightInd w:val="0"/>
        <w:spacing w:after="0" w:line="240" w:lineRule="auto"/>
        <w:jc w:val="both"/>
        <w:rPr>
          <w:rFonts w:ascii="Times New Roman" w:hAnsi="Times New Roman" w:cs="Times New Roman"/>
          <w:sz w:val="24"/>
          <w:szCs w:val="24"/>
        </w:rPr>
      </w:pPr>
    </w:p>
    <w:p w14:paraId="6007E4E1" w14:textId="77777777" w:rsidR="00D12B22" w:rsidRDefault="00D12B22" w:rsidP="00FC3BE2">
      <w:pPr>
        <w:autoSpaceDE w:val="0"/>
        <w:autoSpaceDN w:val="0"/>
        <w:adjustRightInd w:val="0"/>
        <w:spacing w:after="0" w:line="240" w:lineRule="auto"/>
        <w:jc w:val="both"/>
        <w:rPr>
          <w:rFonts w:ascii="Times New Roman" w:hAnsi="Times New Roman" w:cs="Times New Roman"/>
          <w:sz w:val="24"/>
          <w:szCs w:val="24"/>
        </w:rPr>
      </w:pPr>
    </w:p>
    <w:p w14:paraId="29E47756" w14:textId="77777777" w:rsidR="00D12B22" w:rsidRDefault="00D12B22" w:rsidP="001E7EDE">
      <w:pPr>
        <w:pStyle w:val="a3"/>
        <w:overflowPunct w:val="0"/>
        <w:autoSpaceDE w:val="0"/>
        <w:autoSpaceDN w:val="0"/>
        <w:adjustRightInd w:val="0"/>
        <w:spacing w:after="0" w:line="240" w:lineRule="auto"/>
        <w:ind w:left="0"/>
        <w:rPr>
          <w:rFonts w:ascii="Times New Roman" w:hAnsi="Times New Roman"/>
          <w:b/>
          <w:sz w:val="24"/>
          <w:szCs w:val="24"/>
        </w:rPr>
      </w:pPr>
      <w:r w:rsidRPr="002B1B42">
        <w:rPr>
          <w:rFonts w:ascii="Times New Roman" w:hAnsi="Times New Roman"/>
          <w:b/>
          <w:sz w:val="24"/>
          <w:szCs w:val="24"/>
        </w:rPr>
        <w:t>ТЕМАТИЧЕСКОЕ ПЛАНИРОВАНИЕ С ОПРЕДЕЛЕНИЕМ ОСНОВНЫХ ВИДОВ УЧЕБНОЙ ДЕЯТЕЛЬНОСТИ</w:t>
      </w:r>
    </w:p>
    <w:p w14:paraId="3CC2F1CA" w14:textId="77777777" w:rsidR="0093552F" w:rsidRDefault="0093552F" w:rsidP="00EE4A1F">
      <w:pPr>
        <w:pStyle w:val="a3"/>
        <w:overflowPunct w:val="0"/>
        <w:autoSpaceDE w:val="0"/>
        <w:autoSpaceDN w:val="0"/>
        <w:adjustRightInd w:val="0"/>
        <w:spacing w:after="0" w:line="240" w:lineRule="auto"/>
        <w:ind w:left="0"/>
        <w:jc w:val="center"/>
        <w:rPr>
          <w:rFonts w:ascii="Times New Roman" w:hAnsi="Times New Roman"/>
          <w:b/>
          <w:sz w:val="24"/>
          <w:szCs w:val="24"/>
        </w:rPr>
      </w:pPr>
    </w:p>
    <w:p w14:paraId="1DC29A2B" w14:textId="77777777" w:rsidR="00D12B22" w:rsidRPr="002B1B42" w:rsidRDefault="00D12B22" w:rsidP="00EE4A1F">
      <w:pPr>
        <w:pStyle w:val="a3"/>
        <w:overflowPunct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5 класс</w:t>
      </w:r>
    </w:p>
    <w:tbl>
      <w:tblPr>
        <w:tblpPr w:leftFromText="180" w:rightFromText="180" w:vertAnchor="text" w:horzAnchor="margin" w:tblpXSpec="center" w:tblpY="188"/>
        <w:tblW w:w="10800" w:type="dxa"/>
        <w:tblLayout w:type="fixed"/>
        <w:tblLook w:val="0000" w:firstRow="0" w:lastRow="0" w:firstColumn="0" w:lastColumn="0" w:noHBand="0" w:noVBand="0"/>
      </w:tblPr>
      <w:tblGrid>
        <w:gridCol w:w="709"/>
        <w:gridCol w:w="3261"/>
        <w:gridCol w:w="850"/>
        <w:gridCol w:w="5980"/>
      </w:tblGrid>
      <w:tr w:rsidR="00EE4A1F" w:rsidRPr="00575B71" w14:paraId="2271B3AD" w14:textId="77777777" w:rsidTr="00EE4A1F">
        <w:trPr>
          <w:trHeight w:val="766"/>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01CBE5" w14:textId="77777777" w:rsidR="00EE4A1F" w:rsidRPr="00575B71" w:rsidRDefault="00EE4A1F" w:rsidP="00EE4A1F">
            <w:pPr>
              <w:autoSpaceDE w:val="0"/>
              <w:autoSpaceDN w:val="0"/>
              <w:adjustRightInd w:val="0"/>
              <w:spacing w:after="0" w:line="240" w:lineRule="auto"/>
              <w:ind w:left="-142"/>
              <w:jc w:val="center"/>
              <w:rPr>
                <w:rFonts w:ascii="Times New Roman" w:eastAsia="Times New Roman" w:hAnsi="Times New Roman" w:cs="Times New Roman"/>
                <w:szCs w:val="24"/>
                <w:lang w:val="en-US" w:eastAsia="ru-RU"/>
              </w:rPr>
            </w:pPr>
            <w:r w:rsidRPr="00575B71">
              <w:rPr>
                <w:rFonts w:ascii="Times New Roman" w:eastAsia="Times New Roman" w:hAnsi="Times New Roman" w:cs="Times New Roman"/>
                <w:b/>
                <w:bCs/>
                <w:szCs w:val="24"/>
                <w:lang w:val="en-US" w:eastAsia="ru-RU"/>
              </w:rPr>
              <w:t>№п/п</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F7B701" w14:textId="77777777" w:rsidR="00EE4A1F" w:rsidRPr="00575B71" w:rsidRDefault="00EE4A1F" w:rsidP="00EE4A1F">
            <w:pPr>
              <w:autoSpaceDE w:val="0"/>
              <w:autoSpaceDN w:val="0"/>
              <w:adjustRightInd w:val="0"/>
              <w:spacing w:after="0" w:line="240" w:lineRule="auto"/>
              <w:ind w:left="-142"/>
              <w:jc w:val="center"/>
              <w:rPr>
                <w:rFonts w:ascii="Times New Roman" w:eastAsia="Times New Roman" w:hAnsi="Times New Roman" w:cs="Times New Roman"/>
                <w:szCs w:val="24"/>
                <w:lang w:val="en-US" w:eastAsia="ru-RU"/>
              </w:rPr>
            </w:pPr>
            <w:r w:rsidRPr="00575B71">
              <w:rPr>
                <w:rFonts w:ascii="Times New Roman" w:eastAsia="Times New Roman" w:hAnsi="Times New Roman" w:cs="Times New Roman"/>
                <w:b/>
                <w:bCs/>
                <w:szCs w:val="24"/>
                <w:lang w:val="en-US" w:eastAsia="ru-RU"/>
              </w:rPr>
              <w:t>Название раздела программы</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347EA7" w14:textId="77777777" w:rsidR="00EE4A1F" w:rsidRPr="00575B71" w:rsidRDefault="00EE4A1F" w:rsidP="00EE4A1F">
            <w:pPr>
              <w:autoSpaceDE w:val="0"/>
              <w:autoSpaceDN w:val="0"/>
              <w:adjustRightInd w:val="0"/>
              <w:spacing w:after="0" w:line="240" w:lineRule="auto"/>
              <w:ind w:left="-142"/>
              <w:jc w:val="center"/>
              <w:rPr>
                <w:rFonts w:ascii="Times New Roman" w:eastAsia="Times New Roman" w:hAnsi="Times New Roman" w:cs="Times New Roman"/>
                <w:szCs w:val="24"/>
                <w:lang w:val="en-US" w:eastAsia="ru-RU"/>
              </w:rPr>
            </w:pPr>
            <w:r w:rsidRPr="00575B71">
              <w:rPr>
                <w:rFonts w:ascii="Times New Roman" w:eastAsia="Times New Roman" w:hAnsi="Times New Roman" w:cs="Times New Roman"/>
                <w:b/>
                <w:bCs/>
                <w:szCs w:val="24"/>
                <w:lang w:val="en-US" w:eastAsia="ru-RU"/>
              </w:rPr>
              <w:t>Кол-во часов</w:t>
            </w:r>
          </w:p>
        </w:tc>
        <w:tc>
          <w:tcPr>
            <w:tcW w:w="5980" w:type="dxa"/>
            <w:tcBorders>
              <w:top w:val="single" w:sz="3" w:space="0" w:color="000000"/>
              <w:left w:val="single" w:sz="3" w:space="0" w:color="000000"/>
              <w:right w:val="single" w:sz="3" w:space="0" w:color="000000"/>
            </w:tcBorders>
            <w:shd w:val="clear" w:color="000000" w:fill="FFFFFF"/>
            <w:vAlign w:val="center"/>
          </w:tcPr>
          <w:p w14:paraId="6CEB859C" w14:textId="77777777" w:rsidR="00EE4A1F" w:rsidRPr="0093552F" w:rsidRDefault="00EE4A1F" w:rsidP="00EE4A1F">
            <w:pPr>
              <w:autoSpaceDE w:val="0"/>
              <w:autoSpaceDN w:val="0"/>
              <w:adjustRightInd w:val="0"/>
              <w:spacing w:after="0" w:line="240" w:lineRule="auto"/>
              <w:ind w:left="-142"/>
              <w:jc w:val="center"/>
              <w:rPr>
                <w:rFonts w:ascii="Times New Roman" w:eastAsia="Times New Roman" w:hAnsi="Times New Roman" w:cs="Times New Roman"/>
                <w:b/>
                <w:szCs w:val="24"/>
                <w:lang w:eastAsia="ru-RU"/>
              </w:rPr>
            </w:pPr>
            <w:r w:rsidRPr="0093552F">
              <w:rPr>
                <w:rFonts w:ascii="Times New Roman" w:eastAsia="Times New Roman" w:hAnsi="Times New Roman" w:cs="Times New Roman"/>
                <w:b/>
                <w:szCs w:val="24"/>
                <w:lang w:eastAsia="ru-RU"/>
              </w:rPr>
              <w:t>Характеристика основных видов учебной деятельности</w:t>
            </w:r>
          </w:p>
        </w:tc>
      </w:tr>
      <w:tr w:rsidR="00EE4A1F" w:rsidRPr="002B1B42" w14:paraId="2B981657" w14:textId="77777777" w:rsidTr="00EE4A1F">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06AD04" w14:textId="77777777" w:rsidR="00EE4A1F" w:rsidRPr="002B1B42" w:rsidRDefault="00EE4A1F" w:rsidP="00EE4A1F">
            <w:pPr>
              <w:autoSpaceDE w:val="0"/>
              <w:autoSpaceDN w:val="0"/>
              <w:adjustRightInd w:val="0"/>
              <w:spacing w:after="0" w:line="240" w:lineRule="auto"/>
              <w:ind w:left="-142"/>
              <w:jc w:val="center"/>
              <w:rPr>
                <w:rFonts w:ascii="Times New Roman" w:eastAsia="Times New Roman" w:hAnsi="Times New Roman" w:cs="Times New Roman"/>
                <w:sz w:val="24"/>
                <w:szCs w:val="24"/>
                <w:lang w:val="en-US" w:eastAsia="ru-RU"/>
              </w:rPr>
            </w:pPr>
            <w:r w:rsidRPr="002B1B42">
              <w:rPr>
                <w:rFonts w:ascii="Times New Roman" w:eastAsia="Times New Roman" w:hAnsi="Times New Roman" w:cs="Times New Roman"/>
                <w:b/>
                <w:bCs/>
                <w:sz w:val="24"/>
                <w:szCs w:val="24"/>
                <w:lang w:val="en-US" w:eastAsia="ru-RU"/>
              </w:rPr>
              <w:t>1.</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2862FF" w14:textId="77777777" w:rsidR="00EE4A1F" w:rsidRPr="002B1B42" w:rsidRDefault="00EE4A1F" w:rsidP="00EE4A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1B42">
              <w:rPr>
                <w:rFonts w:ascii="Times New Roman" w:eastAsia="Times New Roman" w:hAnsi="Times New Roman" w:cs="Times New Roman"/>
                <w:sz w:val="24"/>
                <w:szCs w:val="24"/>
                <w:lang w:eastAsia="ru-RU"/>
              </w:rPr>
              <w:t>Живопись с натуры и по памяти.</w:t>
            </w:r>
          </w:p>
          <w:p w14:paraId="2E6AA3E2" w14:textId="77777777" w:rsidR="00EE4A1F" w:rsidRPr="002B1B42" w:rsidRDefault="00EE4A1F" w:rsidP="00EE4A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1B42">
              <w:rPr>
                <w:rFonts w:ascii="Times New Roman" w:eastAsia="Times New Roman" w:hAnsi="Times New Roman" w:cs="Times New Roman"/>
                <w:sz w:val="24"/>
                <w:szCs w:val="24"/>
                <w:lang w:eastAsia="ru-RU"/>
              </w:rPr>
              <w:t>Язык изобразительного искусства и художественный образ</w:t>
            </w:r>
            <w:r>
              <w:rPr>
                <w:rFonts w:ascii="Times New Roman" w:eastAsia="Times New Roman" w:hAnsi="Times New Roman" w:cs="Times New Roman"/>
                <w:sz w:val="24"/>
                <w:szCs w:val="24"/>
                <w:lang w:eastAsia="ru-RU"/>
              </w:rPr>
              <w:t>. Опыт творческой деятельности.</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1DE75F" w14:textId="77777777" w:rsidR="00EE4A1F" w:rsidRPr="002B1B42" w:rsidRDefault="00EE4A1F" w:rsidP="00EE4A1F">
            <w:pPr>
              <w:autoSpaceDE w:val="0"/>
              <w:autoSpaceDN w:val="0"/>
              <w:adjustRightInd w:val="0"/>
              <w:spacing w:after="0" w:line="240" w:lineRule="auto"/>
              <w:ind w:left="-142" w:firstLine="176"/>
              <w:jc w:val="center"/>
              <w:rPr>
                <w:rFonts w:ascii="Times New Roman" w:eastAsia="Times New Roman" w:hAnsi="Times New Roman" w:cs="Times New Roman"/>
                <w:sz w:val="24"/>
                <w:szCs w:val="24"/>
                <w:lang w:val="en-US" w:eastAsia="ru-RU"/>
              </w:rPr>
            </w:pPr>
            <w:r w:rsidRPr="002B1B42">
              <w:rPr>
                <w:rFonts w:ascii="Times New Roman" w:eastAsia="Times New Roman" w:hAnsi="Times New Roman" w:cs="Times New Roman"/>
                <w:b/>
                <w:bCs/>
                <w:sz w:val="24"/>
                <w:szCs w:val="24"/>
                <w:lang w:val="en-US" w:eastAsia="ru-RU"/>
              </w:rPr>
              <w:t>9</w:t>
            </w:r>
          </w:p>
        </w:tc>
        <w:tc>
          <w:tcPr>
            <w:tcW w:w="5980" w:type="dxa"/>
            <w:vMerge w:val="restart"/>
            <w:tcBorders>
              <w:top w:val="single" w:sz="3" w:space="0" w:color="000000"/>
              <w:left w:val="single" w:sz="3" w:space="0" w:color="000000"/>
              <w:right w:val="single" w:sz="3" w:space="0" w:color="000000"/>
            </w:tcBorders>
            <w:shd w:val="clear" w:color="000000" w:fill="FFFFFF"/>
            <w:vAlign w:val="center"/>
          </w:tcPr>
          <w:p w14:paraId="32421249" w14:textId="77777777" w:rsidR="00EE4A1F" w:rsidRPr="0093552F" w:rsidRDefault="00EE4A1F" w:rsidP="00EE4A1F">
            <w:pPr>
              <w:spacing w:after="0" w:line="240" w:lineRule="auto"/>
              <w:jc w:val="center"/>
              <w:rPr>
                <w:rFonts w:ascii="Times New Roman" w:hAnsi="Times New Roman" w:cs="Times New Roman"/>
                <w:color w:val="1D1B11"/>
                <w:sz w:val="24"/>
                <w:szCs w:val="24"/>
              </w:rPr>
            </w:pPr>
            <w:r w:rsidRPr="0093552F">
              <w:rPr>
                <w:rFonts w:ascii="Times New Roman" w:hAnsi="Times New Roman" w:cs="Times New Roman"/>
                <w:b/>
                <w:color w:val="1D1B11"/>
                <w:sz w:val="24"/>
                <w:szCs w:val="24"/>
              </w:rPr>
              <w:t xml:space="preserve">Уметь различать </w:t>
            </w:r>
            <w:r w:rsidRPr="0093552F">
              <w:rPr>
                <w:rFonts w:ascii="Times New Roman" w:hAnsi="Times New Roman" w:cs="Times New Roman"/>
                <w:color w:val="1D1B11"/>
                <w:sz w:val="24"/>
                <w:szCs w:val="24"/>
              </w:rPr>
              <w:t xml:space="preserve">разнообразные возможности художественных материалов, </w:t>
            </w:r>
            <w:r w:rsidRPr="0093552F">
              <w:rPr>
                <w:rFonts w:ascii="Times New Roman" w:hAnsi="Times New Roman" w:cs="Times New Roman"/>
                <w:b/>
                <w:color w:val="1D1B11"/>
                <w:sz w:val="24"/>
                <w:szCs w:val="24"/>
              </w:rPr>
              <w:t>отмечать</w:t>
            </w:r>
            <w:r w:rsidRPr="0093552F">
              <w:rPr>
                <w:rFonts w:ascii="Times New Roman" w:hAnsi="Times New Roman" w:cs="Times New Roman"/>
                <w:color w:val="1D1B11"/>
                <w:sz w:val="24"/>
                <w:szCs w:val="24"/>
              </w:rPr>
              <w:t xml:space="preserve"> их лаконично выразительную красоту.</w:t>
            </w:r>
          </w:p>
          <w:p w14:paraId="2BC44E24" w14:textId="77777777" w:rsidR="00EE4A1F" w:rsidRPr="0093552F" w:rsidRDefault="00EE4A1F" w:rsidP="00EE4A1F">
            <w:pPr>
              <w:spacing w:after="0" w:line="240" w:lineRule="auto"/>
              <w:jc w:val="center"/>
              <w:rPr>
                <w:rFonts w:ascii="Times New Roman" w:hAnsi="Times New Roman" w:cs="Times New Roman"/>
                <w:color w:val="1D1B11"/>
                <w:sz w:val="24"/>
                <w:szCs w:val="24"/>
              </w:rPr>
            </w:pPr>
            <w:r w:rsidRPr="0093552F">
              <w:rPr>
                <w:rFonts w:ascii="Times New Roman" w:hAnsi="Times New Roman" w:cs="Times New Roman"/>
                <w:b/>
                <w:color w:val="1D1B11"/>
                <w:sz w:val="24"/>
                <w:szCs w:val="24"/>
              </w:rPr>
              <w:t>Сравнивать, сопоставлять, анализировать</w:t>
            </w:r>
            <w:r w:rsidRPr="0093552F">
              <w:rPr>
                <w:rFonts w:ascii="Times New Roman" w:hAnsi="Times New Roman" w:cs="Times New Roman"/>
                <w:color w:val="1D1B11"/>
                <w:sz w:val="24"/>
                <w:szCs w:val="24"/>
              </w:rPr>
              <w:t xml:space="preserve"> различные оттенки разных сочетаний, </w:t>
            </w:r>
            <w:r w:rsidRPr="0093552F">
              <w:rPr>
                <w:rFonts w:ascii="Times New Roman" w:hAnsi="Times New Roman" w:cs="Times New Roman"/>
                <w:b/>
                <w:color w:val="1D1B11"/>
                <w:sz w:val="24"/>
                <w:szCs w:val="24"/>
              </w:rPr>
              <w:t>видеть</w:t>
            </w:r>
            <w:r w:rsidRPr="0093552F">
              <w:rPr>
                <w:rFonts w:ascii="Times New Roman" w:hAnsi="Times New Roman" w:cs="Times New Roman"/>
                <w:color w:val="1D1B11"/>
                <w:sz w:val="24"/>
                <w:szCs w:val="24"/>
              </w:rPr>
              <w:t xml:space="preserve"> многообразие варьирования трактовок.</w:t>
            </w:r>
          </w:p>
          <w:p w14:paraId="24F689D4" w14:textId="77777777" w:rsidR="00EE4A1F" w:rsidRPr="0093552F" w:rsidRDefault="00EE4A1F" w:rsidP="00EE4A1F">
            <w:pPr>
              <w:spacing w:after="0" w:line="240" w:lineRule="auto"/>
              <w:jc w:val="center"/>
              <w:rPr>
                <w:rFonts w:ascii="Times New Roman" w:hAnsi="Times New Roman" w:cs="Times New Roman"/>
                <w:color w:val="1D1B11"/>
                <w:sz w:val="24"/>
                <w:szCs w:val="24"/>
              </w:rPr>
            </w:pPr>
            <w:r w:rsidRPr="0093552F">
              <w:rPr>
                <w:rFonts w:ascii="Times New Roman" w:hAnsi="Times New Roman" w:cs="Times New Roman"/>
                <w:b/>
                <w:color w:val="1D1B11"/>
                <w:sz w:val="24"/>
                <w:szCs w:val="24"/>
              </w:rPr>
              <w:lastRenderedPageBreak/>
              <w:t xml:space="preserve">Создавать </w:t>
            </w:r>
            <w:r w:rsidRPr="0093552F">
              <w:rPr>
                <w:rFonts w:ascii="Times New Roman" w:hAnsi="Times New Roman" w:cs="Times New Roman"/>
                <w:color w:val="1D1B11"/>
                <w:sz w:val="24"/>
                <w:szCs w:val="24"/>
              </w:rPr>
              <w:t>при смешивании красок необходимые оттенки цветов.</w:t>
            </w:r>
          </w:p>
          <w:p w14:paraId="2112602F" w14:textId="77777777" w:rsidR="00EE4A1F" w:rsidRPr="0093552F" w:rsidRDefault="00EE4A1F" w:rsidP="00EE4A1F">
            <w:pPr>
              <w:spacing w:after="0" w:line="240" w:lineRule="auto"/>
              <w:jc w:val="center"/>
              <w:rPr>
                <w:rFonts w:ascii="Times New Roman" w:hAnsi="Times New Roman" w:cs="Times New Roman"/>
                <w:color w:val="1D1B11"/>
                <w:sz w:val="24"/>
                <w:szCs w:val="24"/>
              </w:rPr>
            </w:pPr>
            <w:r w:rsidRPr="0093552F">
              <w:rPr>
                <w:rFonts w:ascii="Times New Roman" w:hAnsi="Times New Roman" w:cs="Times New Roman"/>
                <w:b/>
                <w:color w:val="1D1B11"/>
                <w:sz w:val="24"/>
                <w:szCs w:val="24"/>
              </w:rPr>
              <w:t>Осваивать</w:t>
            </w:r>
            <w:r w:rsidRPr="0093552F">
              <w:rPr>
                <w:rFonts w:ascii="Times New Roman" w:hAnsi="Times New Roman" w:cs="Times New Roman"/>
                <w:color w:val="1D1B11"/>
                <w:sz w:val="24"/>
                <w:szCs w:val="24"/>
              </w:rPr>
              <w:t xml:space="preserve"> навыки декоративного обобщения в процессе практической творческой работы.</w:t>
            </w:r>
          </w:p>
          <w:p w14:paraId="5900C091" w14:textId="77777777" w:rsidR="00EE4A1F" w:rsidRPr="0093552F" w:rsidRDefault="00EE4A1F" w:rsidP="00EE4A1F">
            <w:pPr>
              <w:spacing w:after="0" w:line="240" w:lineRule="auto"/>
              <w:jc w:val="center"/>
              <w:rPr>
                <w:rFonts w:ascii="Times New Roman" w:hAnsi="Times New Roman" w:cs="Times New Roman"/>
                <w:color w:val="1D1B11"/>
                <w:sz w:val="24"/>
                <w:szCs w:val="24"/>
              </w:rPr>
            </w:pPr>
            <w:r w:rsidRPr="0093552F">
              <w:rPr>
                <w:rFonts w:ascii="Times New Roman" w:hAnsi="Times New Roman" w:cs="Times New Roman"/>
                <w:b/>
                <w:color w:val="1D1B11"/>
                <w:sz w:val="24"/>
                <w:szCs w:val="24"/>
              </w:rPr>
              <w:t xml:space="preserve">Творчески </w:t>
            </w:r>
            <w:r w:rsidRPr="0093552F">
              <w:rPr>
                <w:rFonts w:ascii="Times New Roman" w:hAnsi="Times New Roman" w:cs="Times New Roman"/>
                <w:color w:val="1D1B11"/>
                <w:sz w:val="24"/>
                <w:szCs w:val="24"/>
              </w:rPr>
              <w:t>использовать особенности различных материалов в собственной работе.</w:t>
            </w:r>
          </w:p>
          <w:p w14:paraId="0CE85E2F" w14:textId="77777777" w:rsidR="00EE4A1F" w:rsidRPr="0093552F" w:rsidRDefault="00EE4A1F" w:rsidP="00EE4A1F">
            <w:pPr>
              <w:autoSpaceDE w:val="0"/>
              <w:autoSpaceDN w:val="0"/>
              <w:adjustRightInd w:val="0"/>
              <w:spacing w:after="0" w:line="240" w:lineRule="auto"/>
              <w:ind w:left="-142" w:firstLine="176"/>
              <w:jc w:val="center"/>
              <w:rPr>
                <w:rFonts w:ascii="Times New Roman" w:hAnsi="Times New Roman" w:cs="Times New Roman"/>
                <w:color w:val="1D1B11"/>
                <w:sz w:val="24"/>
                <w:szCs w:val="24"/>
              </w:rPr>
            </w:pPr>
            <w:r w:rsidRPr="0093552F">
              <w:rPr>
                <w:rFonts w:ascii="Times New Roman" w:hAnsi="Times New Roman" w:cs="Times New Roman"/>
                <w:b/>
                <w:color w:val="1D1B11"/>
                <w:sz w:val="24"/>
                <w:szCs w:val="24"/>
              </w:rPr>
              <w:t>Знать и применять</w:t>
            </w:r>
            <w:r w:rsidRPr="0093552F">
              <w:rPr>
                <w:rFonts w:ascii="Times New Roman" w:hAnsi="Times New Roman" w:cs="Times New Roman"/>
                <w:color w:val="1D1B11"/>
                <w:sz w:val="24"/>
                <w:szCs w:val="24"/>
              </w:rPr>
              <w:t xml:space="preserve"> на практике свойства изменения цвета при смешивании.</w:t>
            </w:r>
          </w:p>
          <w:p w14:paraId="4971ECF1" w14:textId="77777777" w:rsidR="00EE4A1F" w:rsidRPr="0093552F" w:rsidRDefault="00EE4A1F" w:rsidP="00EE4A1F">
            <w:pPr>
              <w:spacing w:after="0" w:line="240" w:lineRule="auto"/>
              <w:jc w:val="center"/>
              <w:rPr>
                <w:rFonts w:ascii="Times New Roman" w:hAnsi="Times New Roman" w:cs="Times New Roman"/>
                <w:color w:val="1D1B11"/>
                <w:sz w:val="24"/>
                <w:szCs w:val="24"/>
              </w:rPr>
            </w:pPr>
            <w:r w:rsidRPr="0093552F">
              <w:rPr>
                <w:rFonts w:ascii="Times New Roman" w:hAnsi="Times New Roman" w:cs="Times New Roman"/>
                <w:color w:val="1D1B11"/>
                <w:sz w:val="24"/>
                <w:szCs w:val="24"/>
              </w:rPr>
              <w:t xml:space="preserve">Эмоционально </w:t>
            </w:r>
            <w:r w:rsidRPr="0093552F">
              <w:rPr>
                <w:rFonts w:ascii="Times New Roman" w:hAnsi="Times New Roman" w:cs="Times New Roman"/>
                <w:b/>
                <w:color w:val="1D1B11"/>
                <w:sz w:val="24"/>
                <w:szCs w:val="24"/>
              </w:rPr>
              <w:t>воспринимать, выражать</w:t>
            </w:r>
            <w:r w:rsidRPr="0093552F">
              <w:rPr>
                <w:rFonts w:ascii="Times New Roman" w:hAnsi="Times New Roman" w:cs="Times New Roman"/>
                <w:color w:val="1D1B11"/>
                <w:sz w:val="24"/>
                <w:szCs w:val="24"/>
              </w:rPr>
              <w:t xml:space="preserve"> свое отношение, давать эстетическую оценку окружающему.</w:t>
            </w:r>
          </w:p>
          <w:p w14:paraId="329BB869" w14:textId="77777777" w:rsidR="00EE4A1F" w:rsidRPr="0093552F" w:rsidRDefault="00EE4A1F" w:rsidP="00EE4A1F">
            <w:pPr>
              <w:spacing w:after="0" w:line="240" w:lineRule="auto"/>
              <w:jc w:val="center"/>
              <w:rPr>
                <w:rFonts w:ascii="Times New Roman" w:hAnsi="Times New Roman" w:cs="Times New Roman"/>
                <w:color w:val="1D1B11"/>
                <w:sz w:val="24"/>
                <w:szCs w:val="24"/>
              </w:rPr>
            </w:pPr>
            <w:r w:rsidRPr="0093552F">
              <w:rPr>
                <w:rFonts w:ascii="Times New Roman" w:hAnsi="Times New Roman" w:cs="Times New Roman"/>
                <w:b/>
                <w:color w:val="1D1B11"/>
                <w:sz w:val="24"/>
                <w:szCs w:val="24"/>
              </w:rPr>
              <w:t>Наблюдать, анализировать, описывать</w:t>
            </w:r>
            <w:r w:rsidRPr="0093552F">
              <w:rPr>
                <w:rFonts w:ascii="Times New Roman" w:hAnsi="Times New Roman" w:cs="Times New Roman"/>
                <w:color w:val="1D1B11"/>
                <w:sz w:val="24"/>
                <w:szCs w:val="24"/>
              </w:rPr>
              <w:t xml:space="preserve"> зримый мир, перспективу.</w:t>
            </w:r>
          </w:p>
          <w:p w14:paraId="1AFE6C56" w14:textId="77777777" w:rsidR="00EE4A1F" w:rsidRPr="0093552F" w:rsidRDefault="00EE4A1F" w:rsidP="00EE4A1F">
            <w:pPr>
              <w:spacing w:after="0" w:line="240" w:lineRule="auto"/>
              <w:jc w:val="center"/>
              <w:rPr>
                <w:rFonts w:ascii="Times New Roman" w:hAnsi="Times New Roman" w:cs="Times New Roman"/>
                <w:color w:val="1D1B11"/>
                <w:sz w:val="24"/>
                <w:szCs w:val="24"/>
              </w:rPr>
            </w:pPr>
            <w:r w:rsidRPr="0093552F">
              <w:rPr>
                <w:rFonts w:ascii="Times New Roman" w:hAnsi="Times New Roman" w:cs="Times New Roman"/>
                <w:b/>
                <w:color w:val="1D1B11"/>
                <w:sz w:val="24"/>
                <w:szCs w:val="24"/>
              </w:rPr>
              <w:t>Применять</w:t>
            </w:r>
            <w:r w:rsidRPr="0093552F">
              <w:rPr>
                <w:rFonts w:ascii="Times New Roman" w:hAnsi="Times New Roman" w:cs="Times New Roman"/>
                <w:color w:val="1D1B11"/>
                <w:sz w:val="24"/>
                <w:szCs w:val="24"/>
              </w:rPr>
              <w:t xml:space="preserve"> правила перспективы в художественно-творческой деятельности (работа с натуры и по представлению).</w:t>
            </w:r>
          </w:p>
          <w:p w14:paraId="2D8EF111" w14:textId="77777777" w:rsidR="00EE4A1F" w:rsidRPr="0093552F" w:rsidRDefault="00EE4A1F" w:rsidP="00EE4A1F">
            <w:pPr>
              <w:spacing w:after="0" w:line="240" w:lineRule="auto"/>
              <w:jc w:val="center"/>
              <w:rPr>
                <w:rFonts w:ascii="Times New Roman" w:hAnsi="Times New Roman" w:cs="Times New Roman"/>
                <w:color w:val="1D1B11"/>
                <w:sz w:val="24"/>
                <w:szCs w:val="24"/>
              </w:rPr>
            </w:pPr>
            <w:r w:rsidRPr="0093552F">
              <w:rPr>
                <w:rFonts w:ascii="Times New Roman" w:hAnsi="Times New Roman" w:cs="Times New Roman"/>
                <w:b/>
                <w:color w:val="1D1B11"/>
                <w:sz w:val="24"/>
                <w:szCs w:val="24"/>
              </w:rPr>
              <w:t xml:space="preserve">Подобрать </w:t>
            </w:r>
            <w:r w:rsidRPr="0093552F">
              <w:rPr>
                <w:rFonts w:ascii="Times New Roman" w:hAnsi="Times New Roman" w:cs="Times New Roman"/>
                <w:color w:val="1D1B11"/>
                <w:sz w:val="24"/>
                <w:szCs w:val="24"/>
              </w:rPr>
              <w:t>репродукции картин об осени, фотографии, рисунки осенних деревьев, книги, альбомы.</w:t>
            </w:r>
          </w:p>
          <w:p w14:paraId="5FC2DA23" w14:textId="77777777" w:rsidR="00EE4A1F" w:rsidRPr="0093552F" w:rsidRDefault="00EE4A1F" w:rsidP="00EE4A1F">
            <w:pPr>
              <w:spacing w:after="0" w:line="240" w:lineRule="auto"/>
              <w:jc w:val="center"/>
              <w:rPr>
                <w:rFonts w:ascii="Times New Roman" w:hAnsi="Times New Roman" w:cs="Times New Roman"/>
                <w:color w:val="1D1B11"/>
                <w:sz w:val="24"/>
                <w:szCs w:val="24"/>
              </w:rPr>
            </w:pPr>
            <w:r w:rsidRPr="0093552F">
              <w:rPr>
                <w:rFonts w:ascii="Times New Roman" w:hAnsi="Times New Roman" w:cs="Times New Roman"/>
                <w:b/>
                <w:color w:val="1D1B11"/>
                <w:sz w:val="24"/>
                <w:szCs w:val="24"/>
              </w:rPr>
              <w:t>Применять</w:t>
            </w:r>
            <w:r w:rsidRPr="0093552F">
              <w:rPr>
                <w:rFonts w:ascii="Times New Roman" w:hAnsi="Times New Roman" w:cs="Times New Roman"/>
                <w:color w:val="1D1B11"/>
                <w:sz w:val="24"/>
                <w:szCs w:val="24"/>
              </w:rPr>
              <w:t xml:space="preserve"> правила перспективы в художественно-творческой деятельности.</w:t>
            </w:r>
            <w:r w:rsidRPr="0093552F">
              <w:rPr>
                <w:rFonts w:ascii="Times New Roman" w:hAnsi="Times New Roman" w:cs="Times New Roman"/>
                <w:b/>
                <w:color w:val="1D1B11"/>
                <w:sz w:val="24"/>
                <w:szCs w:val="24"/>
              </w:rPr>
              <w:t xml:space="preserve"> Научиться </w:t>
            </w:r>
            <w:r w:rsidRPr="0093552F">
              <w:rPr>
                <w:rFonts w:ascii="Times New Roman" w:hAnsi="Times New Roman" w:cs="Times New Roman"/>
                <w:color w:val="1D1B11"/>
                <w:sz w:val="24"/>
                <w:szCs w:val="24"/>
              </w:rPr>
              <w:t>любоваться красотой, яркостью различных садовых цветов.</w:t>
            </w:r>
          </w:p>
          <w:p w14:paraId="51375D0F" w14:textId="77777777" w:rsidR="00EE4A1F" w:rsidRPr="0093552F" w:rsidRDefault="00EE4A1F" w:rsidP="00EE4A1F">
            <w:pPr>
              <w:spacing w:after="0" w:line="240" w:lineRule="auto"/>
              <w:jc w:val="center"/>
              <w:rPr>
                <w:rFonts w:ascii="Times New Roman" w:hAnsi="Times New Roman" w:cs="Times New Roman"/>
                <w:color w:val="1D1B11"/>
                <w:sz w:val="24"/>
                <w:szCs w:val="24"/>
              </w:rPr>
            </w:pPr>
            <w:r w:rsidRPr="0093552F">
              <w:rPr>
                <w:rFonts w:ascii="Times New Roman" w:hAnsi="Times New Roman" w:cs="Times New Roman"/>
                <w:color w:val="1D1B11"/>
                <w:sz w:val="24"/>
                <w:szCs w:val="24"/>
              </w:rPr>
              <w:t>Творчески использовать для передачи художественного замысла в собственной учебно-творческой деятельности выразительные особенности цветов.</w:t>
            </w:r>
          </w:p>
          <w:p w14:paraId="53F9FB50" w14:textId="77777777" w:rsidR="00EE4A1F" w:rsidRPr="0093552F" w:rsidRDefault="00EE4A1F" w:rsidP="00EE4A1F">
            <w:pPr>
              <w:spacing w:after="0" w:line="240" w:lineRule="auto"/>
              <w:jc w:val="center"/>
              <w:rPr>
                <w:rFonts w:ascii="Times New Roman" w:hAnsi="Times New Roman" w:cs="Times New Roman"/>
                <w:color w:val="1D1B11"/>
                <w:sz w:val="24"/>
                <w:szCs w:val="24"/>
              </w:rPr>
            </w:pPr>
            <w:r w:rsidRPr="0093552F">
              <w:rPr>
                <w:rFonts w:ascii="Times New Roman" w:hAnsi="Times New Roman" w:cs="Times New Roman"/>
                <w:b/>
                <w:color w:val="1D1B11"/>
                <w:sz w:val="24"/>
                <w:szCs w:val="24"/>
              </w:rPr>
              <w:t xml:space="preserve">Создавать </w:t>
            </w:r>
            <w:r w:rsidRPr="0093552F">
              <w:rPr>
                <w:rFonts w:ascii="Times New Roman" w:hAnsi="Times New Roman" w:cs="Times New Roman"/>
                <w:color w:val="1D1B11"/>
                <w:sz w:val="24"/>
                <w:szCs w:val="24"/>
              </w:rPr>
              <w:t>при смешивании красок необходимые оттенки цветов.</w:t>
            </w:r>
          </w:p>
          <w:p w14:paraId="382B175C" w14:textId="77777777" w:rsidR="00EE4A1F" w:rsidRPr="0093552F" w:rsidRDefault="00EE4A1F" w:rsidP="00EE4A1F">
            <w:pPr>
              <w:spacing w:after="0" w:line="240" w:lineRule="auto"/>
              <w:jc w:val="center"/>
              <w:rPr>
                <w:rFonts w:ascii="Times New Roman" w:hAnsi="Times New Roman" w:cs="Times New Roman"/>
                <w:color w:val="1D1B11"/>
                <w:sz w:val="24"/>
                <w:szCs w:val="24"/>
              </w:rPr>
            </w:pPr>
            <w:r w:rsidRPr="0093552F">
              <w:rPr>
                <w:rFonts w:ascii="Times New Roman" w:hAnsi="Times New Roman" w:cs="Times New Roman"/>
                <w:b/>
                <w:color w:val="1D1B11"/>
                <w:sz w:val="24"/>
                <w:szCs w:val="24"/>
              </w:rPr>
              <w:t xml:space="preserve">Творчески </w:t>
            </w:r>
            <w:r w:rsidRPr="0093552F">
              <w:rPr>
                <w:rFonts w:ascii="Times New Roman" w:hAnsi="Times New Roman" w:cs="Times New Roman"/>
                <w:color w:val="1D1B11"/>
                <w:sz w:val="24"/>
                <w:szCs w:val="24"/>
              </w:rPr>
              <w:t>использовать особенности различных материалов в собственной работе.</w:t>
            </w:r>
          </w:p>
          <w:p w14:paraId="682C0274" w14:textId="77777777" w:rsidR="00EE4A1F" w:rsidRPr="0093552F" w:rsidRDefault="00EE4A1F" w:rsidP="00EE4A1F">
            <w:pPr>
              <w:spacing w:after="0" w:line="240" w:lineRule="auto"/>
              <w:jc w:val="center"/>
              <w:rPr>
                <w:rFonts w:ascii="Times New Roman" w:hAnsi="Times New Roman" w:cs="Times New Roman"/>
                <w:sz w:val="24"/>
                <w:szCs w:val="24"/>
              </w:rPr>
            </w:pPr>
            <w:r w:rsidRPr="0093552F">
              <w:rPr>
                <w:rFonts w:ascii="Times New Roman" w:hAnsi="Times New Roman" w:cs="Times New Roman"/>
                <w:b/>
                <w:sz w:val="24"/>
                <w:szCs w:val="24"/>
              </w:rPr>
              <w:t xml:space="preserve">Творчески </w:t>
            </w:r>
            <w:r w:rsidRPr="0093552F">
              <w:rPr>
                <w:rFonts w:ascii="Times New Roman" w:hAnsi="Times New Roman" w:cs="Times New Roman"/>
                <w:sz w:val="24"/>
                <w:szCs w:val="24"/>
              </w:rPr>
              <w:t>использовать особенности различных материалов в собственной работе.</w:t>
            </w:r>
          </w:p>
          <w:p w14:paraId="7B671AC4" w14:textId="77777777" w:rsidR="00EE4A1F" w:rsidRPr="0093552F" w:rsidRDefault="00EE4A1F" w:rsidP="00EE4A1F">
            <w:pPr>
              <w:spacing w:after="0" w:line="240" w:lineRule="auto"/>
              <w:jc w:val="center"/>
              <w:rPr>
                <w:rFonts w:ascii="Times New Roman" w:hAnsi="Times New Roman" w:cs="Times New Roman"/>
                <w:sz w:val="24"/>
                <w:szCs w:val="24"/>
              </w:rPr>
            </w:pPr>
            <w:r w:rsidRPr="0093552F">
              <w:rPr>
                <w:rFonts w:ascii="Times New Roman" w:hAnsi="Times New Roman" w:cs="Times New Roman"/>
                <w:b/>
                <w:sz w:val="24"/>
                <w:szCs w:val="24"/>
              </w:rPr>
              <w:t>Совершенствовать</w:t>
            </w:r>
            <w:r w:rsidRPr="0093552F">
              <w:rPr>
                <w:rFonts w:ascii="Times New Roman" w:hAnsi="Times New Roman" w:cs="Times New Roman"/>
                <w:sz w:val="24"/>
                <w:szCs w:val="24"/>
              </w:rPr>
              <w:t xml:space="preserve"> графические навыки, глазомер.</w:t>
            </w:r>
          </w:p>
          <w:p w14:paraId="3D7AD05B" w14:textId="77777777" w:rsidR="00EE4A1F" w:rsidRPr="0093552F" w:rsidRDefault="00EE4A1F" w:rsidP="00EE4A1F">
            <w:pPr>
              <w:autoSpaceDE w:val="0"/>
              <w:autoSpaceDN w:val="0"/>
              <w:adjustRightInd w:val="0"/>
              <w:spacing w:after="0" w:line="240" w:lineRule="auto"/>
              <w:ind w:left="-142" w:firstLine="176"/>
              <w:jc w:val="center"/>
              <w:rPr>
                <w:rFonts w:ascii="Times New Roman" w:eastAsia="Times New Roman" w:hAnsi="Times New Roman" w:cs="Times New Roman"/>
                <w:sz w:val="24"/>
                <w:szCs w:val="24"/>
                <w:lang w:eastAsia="ru-RU"/>
              </w:rPr>
            </w:pPr>
            <w:r w:rsidRPr="0093552F">
              <w:rPr>
                <w:rFonts w:ascii="Times New Roman" w:hAnsi="Times New Roman" w:cs="Times New Roman"/>
                <w:b/>
                <w:sz w:val="24"/>
                <w:szCs w:val="24"/>
              </w:rPr>
              <w:t>Анализировать</w:t>
            </w:r>
            <w:r w:rsidRPr="0093552F">
              <w:rPr>
                <w:rFonts w:ascii="Times New Roman" w:hAnsi="Times New Roman" w:cs="Times New Roman"/>
                <w:sz w:val="24"/>
                <w:szCs w:val="24"/>
              </w:rPr>
              <w:t xml:space="preserve"> и высказывать суждение о своей творческой работе и работе одноклассников.</w:t>
            </w:r>
          </w:p>
        </w:tc>
      </w:tr>
      <w:tr w:rsidR="00EE4A1F" w:rsidRPr="002B1B42" w14:paraId="07DBBE2C" w14:textId="77777777" w:rsidTr="00EE4A1F">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9DD4EF" w14:textId="77777777" w:rsidR="00EE4A1F" w:rsidRPr="002B1B42" w:rsidRDefault="00EE4A1F" w:rsidP="00EE4A1F">
            <w:pPr>
              <w:autoSpaceDE w:val="0"/>
              <w:autoSpaceDN w:val="0"/>
              <w:adjustRightInd w:val="0"/>
              <w:spacing w:after="0" w:line="240" w:lineRule="auto"/>
              <w:ind w:left="-142"/>
              <w:jc w:val="center"/>
              <w:rPr>
                <w:rFonts w:ascii="Times New Roman" w:eastAsia="Times New Roman" w:hAnsi="Times New Roman" w:cs="Times New Roman"/>
                <w:sz w:val="24"/>
                <w:szCs w:val="24"/>
                <w:lang w:val="en-US" w:eastAsia="ru-RU"/>
              </w:rPr>
            </w:pPr>
            <w:r w:rsidRPr="002B1B42">
              <w:rPr>
                <w:rFonts w:ascii="Times New Roman" w:eastAsia="Times New Roman" w:hAnsi="Times New Roman" w:cs="Times New Roman"/>
                <w:b/>
                <w:bCs/>
                <w:sz w:val="24"/>
                <w:szCs w:val="24"/>
                <w:lang w:val="en-US" w:eastAsia="ru-RU"/>
              </w:rPr>
              <w:lastRenderedPageBreak/>
              <w:t>2.</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FE99AF" w14:textId="77777777" w:rsidR="00EE4A1F" w:rsidRDefault="00EE4A1F" w:rsidP="00EE4A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1B42">
              <w:rPr>
                <w:rFonts w:ascii="Times New Roman" w:eastAsia="Times New Roman" w:hAnsi="Times New Roman" w:cs="Times New Roman"/>
                <w:sz w:val="24"/>
                <w:szCs w:val="24"/>
                <w:lang w:eastAsia="ru-RU"/>
              </w:rPr>
              <w:t>Живопись с натуры и по памяти</w:t>
            </w:r>
            <w:r>
              <w:rPr>
                <w:rFonts w:ascii="Times New Roman" w:eastAsia="Times New Roman" w:hAnsi="Times New Roman" w:cs="Times New Roman"/>
                <w:sz w:val="24"/>
                <w:szCs w:val="24"/>
                <w:lang w:eastAsia="ru-RU"/>
              </w:rPr>
              <w:t>.</w:t>
            </w:r>
          </w:p>
          <w:p w14:paraId="035AA5A5" w14:textId="77777777" w:rsidR="00EE4A1F" w:rsidRPr="002B1B42" w:rsidRDefault="00EE4A1F" w:rsidP="00EE4A1F">
            <w:pPr>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2B1B42">
              <w:rPr>
                <w:rFonts w:ascii="Times New Roman" w:eastAsia="Times New Roman" w:hAnsi="Times New Roman" w:cs="Times New Roman"/>
                <w:sz w:val="24"/>
                <w:szCs w:val="24"/>
                <w:lang w:eastAsia="ru-RU"/>
              </w:rPr>
              <w:t>Особенности анималистическ</w:t>
            </w:r>
            <w:r>
              <w:rPr>
                <w:rFonts w:ascii="Times New Roman" w:eastAsia="Times New Roman" w:hAnsi="Times New Roman" w:cs="Times New Roman"/>
                <w:sz w:val="24"/>
                <w:szCs w:val="24"/>
                <w:lang w:eastAsia="ru-RU"/>
              </w:rPr>
              <w:t>ого и мультипликационного жанров</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9160F7" w14:textId="77777777" w:rsidR="00EE4A1F" w:rsidRPr="002B1B42" w:rsidRDefault="00EE4A1F" w:rsidP="00EE4A1F">
            <w:pPr>
              <w:autoSpaceDE w:val="0"/>
              <w:autoSpaceDN w:val="0"/>
              <w:adjustRightInd w:val="0"/>
              <w:spacing w:after="0" w:line="240" w:lineRule="auto"/>
              <w:ind w:left="-142" w:firstLine="176"/>
              <w:jc w:val="center"/>
              <w:rPr>
                <w:rFonts w:ascii="Times New Roman" w:eastAsia="Times New Roman" w:hAnsi="Times New Roman" w:cs="Times New Roman"/>
                <w:sz w:val="24"/>
                <w:szCs w:val="24"/>
                <w:lang w:eastAsia="ru-RU"/>
              </w:rPr>
            </w:pPr>
            <w:r w:rsidRPr="002B1B42">
              <w:rPr>
                <w:rFonts w:ascii="Times New Roman" w:eastAsia="Times New Roman" w:hAnsi="Times New Roman" w:cs="Times New Roman"/>
                <w:b/>
                <w:bCs/>
                <w:sz w:val="24"/>
                <w:szCs w:val="24"/>
                <w:lang w:eastAsia="ru-RU"/>
              </w:rPr>
              <w:t>7</w:t>
            </w:r>
          </w:p>
        </w:tc>
        <w:tc>
          <w:tcPr>
            <w:tcW w:w="5980" w:type="dxa"/>
            <w:vMerge/>
            <w:tcBorders>
              <w:left w:val="single" w:sz="3" w:space="0" w:color="000000"/>
              <w:right w:val="single" w:sz="3" w:space="0" w:color="000000"/>
            </w:tcBorders>
            <w:shd w:val="clear" w:color="000000" w:fill="FFFFFF"/>
            <w:vAlign w:val="center"/>
          </w:tcPr>
          <w:p w14:paraId="2F41BC26" w14:textId="77777777" w:rsidR="00EE4A1F" w:rsidRPr="002B1B42" w:rsidRDefault="00EE4A1F" w:rsidP="00EE4A1F">
            <w:pPr>
              <w:autoSpaceDE w:val="0"/>
              <w:autoSpaceDN w:val="0"/>
              <w:adjustRightInd w:val="0"/>
              <w:spacing w:after="0" w:line="240" w:lineRule="auto"/>
              <w:ind w:left="-142" w:firstLine="176"/>
              <w:jc w:val="center"/>
              <w:rPr>
                <w:rFonts w:ascii="Times New Roman" w:eastAsia="Times New Roman" w:hAnsi="Times New Roman" w:cs="Times New Roman"/>
                <w:sz w:val="24"/>
                <w:szCs w:val="24"/>
                <w:lang w:eastAsia="ru-RU"/>
              </w:rPr>
            </w:pPr>
          </w:p>
        </w:tc>
      </w:tr>
      <w:tr w:rsidR="00EE4A1F" w:rsidRPr="002B1B42" w14:paraId="1CAAF2FF" w14:textId="77777777" w:rsidTr="00EE4A1F">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41B5296" w14:textId="77777777" w:rsidR="00EE4A1F" w:rsidRPr="002B1B42" w:rsidRDefault="00EE4A1F" w:rsidP="00EE4A1F">
            <w:p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2B1B42">
              <w:rPr>
                <w:rFonts w:ascii="Times New Roman" w:eastAsia="Times New Roman" w:hAnsi="Times New Roman" w:cs="Times New Roman"/>
                <w:b/>
                <w:bCs/>
                <w:sz w:val="24"/>
                <w:szCs w:val="24"/>
                <w:lang w:eastAsia="ru-RU"/>
              </w:rPr>
              <w:t>3.</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3C0B99" w14:textId="77777777" w:rsidR="00EE4A1F" w:rsidRDefault="00EE4A1F" w:rsidP="00EE4A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1B42">
              <w:rPr>
                <w:rFonts w:ascii="Times New Roman" w:eastAsia="Times New Roman" w:hAnsi="Times New Roman" w:cs="Times New Roman"/>
                <w:sz w:val="24"/>
                <w:szCs w:val="24"/>
                <w:lang w:eastAsia="ru-RU"/>
              </w:rPr>
              <w:t>Живопись с натуры и по памяти</w:t>
            </w:r>
            <w:r>
              <w:rPr>
                <w:rFonts w:ascii="Times New Roman" w:eastAsia="Times New Roman" w:hAnsi="Times New Roman" w:cs="Times New Roman"/>
                <w:sz w:val="24"/>
                <w:szCs w:val="24"/>
                <w:lang w:eastAsia="ru-RU"/>
              </w:rPr>
              <w:t>.</w:t>
            </w:r>
          </w:p>
          <w:p w14:paraId="5595D4E2" w14:textId="77777777" w:rsidR="00EE4A1F" w:rsidRPr="002B1B42" w:rsidRDefault="00EE4A1F" w:rsidP="00EE4A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1B42">
              <w:rPr>
                <w:rFonts w:ascii="Times New Roman" w:eastAsia="Times New Roman" w:hAnsi="Times New Roman" w:cs="Times New Roman"/>
                <w:sz w:val="24"/>
                <w:szCs w:val="24"/>
                <w:lang w:eastAsia="ru-RU"/>
              </w:rPr>
              <w:t>Изображение с натуры и по памяти человека, отдельных предметов</w:t>
            </w:r>
            <w:r>
              <w:rPr>
                <w:rFonts w:ascii="Times New Roman" w:eastAsia="Times New Roman" w:hAnsi="Times New Roman" w:cs="Times New Roman"/>
                <w:sz w:val="24"/>
                <w:szCs w:val="24"/>
                <w:lang w:eastAsia="ru-RU"/>
              </w:rPr>
              <w:t>.</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014B5F2" w14:textId="77777777" w:rsidR="00EE4A1F" w:rsidRPr="002B1B42" w:rsidRDefault="00EE4A1F" w:rsidP="00EE4A1F">
            <w:pPr>
              <w:autoSpaceDE w:val="0"/>
              <w:autoSpaceDN w:val="0"/>
              <w:adjustRightInd w:val="0"/>
              <w:spacing w:after="0" w:line="240" w:lineRule="auto"/>
              <w:ind w:left="-142" w:firstLine="176"/>
              <w:jc w:val="center"/>
              <w:rPr>
                <w:rFonts w:ascii="Times New Roman" w:eastAsia="Times New Roman" w:hAnsi="Times New Roman" w:cs="Times New Roman"/>
                <w:sz w:val="24"/>
                <w:szCs w:val="24"/>
                <w:lang w:eastAsia="ru-RU"/>
              </w:rPr>
            </w:pPr>
            <w:r w:rsidRPr="002B1B42">
              <w:rPr>
                <w:rFonts w:ascii="Times New Roman" w:eastAsia="Times New Roman" w:hAnsi="Times New Roman" w:cs="Times New Roman"/>
                <w:b/>
                <w:bCs/>
                <w:sz w:val="24"/>
                <w:szCs w:val="24"/>
                <w:lang w:eastAsia="ru-RU"/>
              </w:rPr>
              <w:t>10</w:t>
            </w:r>
          </w:p>
        </w:tc>
        <w:tc>
          <w:tcPr>
            <w:tcW w:w="5980" w:type="dxa"/>
            <w:vMerge/>
            <w:tcBorders>
              <w:left w:val="single" w:sz="3" w:space="0" w:color="000000"/>
              <w:right w:val="single" w:sz="3" w:space="0" w:color="000000"/>
            </w:tcBorders>
            <w:shd w:val="clear" w:color="000000" w:fill="FFFFFF"/>
            <w:vAlign w:val="center"/>
          </w:tcPr>
          <w:p w14:paraId="6594E891" w14:textId="77777777" w:rsidR="00EE4A1F" w:rsidRPr="002B1B42" w:rsidRDefault="00EE4A1F" w:rsidP="00EE4A1F">
            <w:pPr>
              <w:autoSpaceDE w:val="0"/>
              <w:autoSpaceDN w:val="0"/>
              <w:adjustRightInd w:val="0"/>
              <w:spacing w:after="0" w:line="240" w:lineRule="auto"/>
              <w:ind w:left="-142" w:firstLine="176"/>
              <w:jc w:val="center"/>
              <w:rPr>
                <w:rFonts w:ascii="Times New Roman" w:eastAsia="Times New Roman" w:hAnsi="Times New Roman" w:cs="Times New Roman"/>
                <w:sz w:val="24"/>
                <w:szCs w:val="24"/>
                <w:lang w:val="en-US" w:eastAsia="ru-RU"/>
              </w:rPr>
            </w:pPr>
          </w:p>
        </w:tc>
      </w:tr>
      <w:tr w:rsidR="00EE4A1F" w:rsidRPr="002B1B42" w14:paraId="4A5FA52A" w14:textId="77777777" w:rsidTr="00EE4A1F">
        <w:trPr>
          <w:trHeight w:val="1"/>
        </w:trPr>
        <w:tc>
          <w:tcPr>
            <w:tcW w:w="70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38DED3" w14:textId="77777777" w:rsidR="00EE4A1F" w:rsidRPr="002B1B42" w:rsidRDefault="00EE4A1F" w:rsidP="00EE4A1F">
            <w:pPr>
              <w:autoSpaceDE w:val="0"/>
              <w:autoSpaceDN w:val="0"/>
              <w:adjustRightInd w:val="0"/>
              <w:spacing w:after="0" w:line="240" w:lineRule="auto"/>
              <w:ind w:left="-142"/>
              <w:jc w:val="center"/>
              <w:rPr>
                <w:rFonts w:ascii="Times New Roman" w:eastAsia="Times New Roman" w:hAnsi="Times New Roman" w:cs="Times New Roman"/>
                <w:sz w:val="24"/>
                <w:szCs w:val="24"/>
                <w:lang w:val="en-US" w:eastAsia="ru-RU"/>
              </w:rPr>
            </w:pPr>
            <w:r w:rsidRPr="002B1B42">
              <w:rPr>
                <w:rFonts w:ascii="Times New Roman" w:eastAsia="Times New Roman" w:hAnsi="Times New Roman" w:cs="Times New Roman"/>
                <w:b/>
                <w:bCs/>
                <w:sz w:val="24"/>
                <w:szCs w:val="24"/>
                <w:lang w:val="en-US" w:eastAsia="ru-RU"/>
              </w:rPr>
              <w:t>4.</w:t>
            </w:r>
          </w:p>
        </w:tc>
        <w:tc>
          <w:tcPr>
            <w:tcW w:w="326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C93BB6" w14:textId="77777777" w:rsidR="00EE4A1F" w:rsidRPr="002B1B42" w:rsidRDefault="00EE4A1F" w:rsidP="00EE4A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B1B42">
              <w:rPr>
                <w:rFonts w:ascii="Times New Roman" w:eastAsia="Times New Roman" w:hAnsi="Times New Roman" w:cs="Times New Roman"/>
                <w:sz w:val="24"/>
                <w:szCs w:val="24"/>
                <w:lang w:eastAsia="ru-RU"/>
              </w:rPr>
              <w:t>Живопись с натуры и по памяти</w:t>
            </w:r>
          </w:p>
          <w:p w14:paraId="3004A702" w14:textId="77777777" w:rsidR="00EE4A1F" w:rsidRPr="002B1B42" w:rsidRDefault="00EE4A1F" w:rsidP="00EE4A1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D87D52A" w14:textId="77777777" w:rsidR="00EE4A1F" w:rsidRPr="002B1B42" w:rsidRDefault="00EE4A1F" w:rsidP="00EE4A1F">
            <w:p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097324" w14:textId="77777777" w:rsidR="00EE4A1F" w:rsidRPr="002B1B42" w:rsidRDefault="00EE4A1F" w:rsidP="00EE4A1F">
            <w:pPr>
              <w:autoSpaceDE w:val="0"/>
              <w:autoSpaceDN w:val="0"/>
              <w:adjustRightInd w:val="0"/>
              <w:spacing w:after="0" w:line="240" w:lineRule="auto"/>
              <w:ind w:left="-142" w:firstLine="17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c>
          <w:tcPr>
            <w:tcW w:w="5980" w:type="dxa"/>
            <w:vMerge/>
            <w:tcBorders>
              <w:left w:val="single" w:sz="3" w:space="0" w:color="000000"/>
              <w:bottom w:val="single" w:sz="3" w:space="0" w:color="000000"/>
              <w:right w:val="single" w:sz="3" w:space="0" w:color="000000"/>
            </w:tcBorders>
            <w:shd w:val="clear" w:color="000000" w:fill="FFFFFF"/>
            <w:vAlign w:val="center"/>
          </w:tcPr>
          <w:p w14:paraId="4892FF79" w14:textId="77777777" w:rsidR="00EE4A1F" w:rsidRPr="002B1B42" w:rsidRDefault="00EE4A1F" w:rsidP="00EE4A1F">
            <w:pPr>
              <w:autoSpaceDE w:val="0"/>
              <w:autoSpaceDN w:val="0"/>
              <w:adjustRightInd w:val="0"/>
              <w:spacing w:after="0" w:line="240" w:lineRule="auto"/>
              <w:ind w:left="-142" w:firstLine="176"/>
              <w:jc w:val="center"/>
              <w:rPr>
                <w:rFonts w:ascii="Times New Roman" w:eastAsia="Times New Roman" w:hAnsi="Times New Roman" w:cs="Times New Roman"/>
                <w:sz w:val="24"/>
                <w:szCs w:val="24"/>
                <w:lang w:val="en-US" w:eastAsia="ru-RU"/>
              </w:rPr>
            </w:pPr>
          </w:p>
        </w:tc>
      </w:tr>
      <w:tr w:rsidR="00EE4A1F" w:rsidRPr="002B1B42" w14:paraId="6430899C" w14:textId="77777777" w:rsidTr="00EE4A1F">
        <w:trPr>
          <w:trHeight w:val="1"/>
        </w:trPr>
        <w:tc>
          <w:tcPr>
            <w:tcW w:w="397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52501ECA" w14:textId="77777777" w:rsidR="00EE4A1F" w:rsidRPr="002B1B42" w:rsidRDefault="00EE4A1F" w:rsidP="00EE4A1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2B1B42">
              <w:rPr>
                <w:rFonts w:ascii="Times New Roman" w:eastAsia="Times New Roman" w:hAnsi="Times New Roman" w:cs="Times New Roman"/>
                <w:sz w:val="24"/>
                <w:szCs w:val="24"/>
                <w:lang w:val="en-US" w:eastAsia="ru-RU"/>
              </w:rPr>
              <w:t>Итого:</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B9FFC0" w14:textId="77777777" w:rsidR="00EE4A1F" w:rsidRPr="002B1B42" w:rsidRDefault="00EE4A1F" w:rsidP="00EE4A1F">
            <w:pPr>
              <w:autoSpaceDE w:val="0"/>
              <w:autoSpaceDN w:val="0"/>
              <w:adjustRightInd w:val="0"/>
              <w:spacing w:after="0" w:line="240" w:lineRule="auto"/>
              <w:ind w:left="-142" w:firstLine="176"/>
              <w:jc w:val="center"/>
              <w:rPr>
                <w:rFonts w:ascii="Times New Roman" w:eastAsia="Times New Roman" w:hAnsi="Times New Roman" w:cs="Times New Roman"/>
                <w:sz w:val="24"/>
                <w:szCs w:val="24"/>
                <w:lang w:eastAsia="ru-RU"/>
              </w:rPr>
            </w:pPr>
            <w:r w:rsidRPr="002B1B42">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b/>
                <w:bCs/>
                <w:sz w:val="24"/>
                <w:szCs w:val="24"/>
                <w:lang w:eastAsia="ru-RU"/>
              </w:rPr>
              <w:t>4</w:t>
            </w:r>
          </w:p>
        </w:tc>
        <w:tc>
          <w:tcPr>
            <w:tcW w:w="598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9556D3" w14:textId="77777777" w:rsidR="00EE4A1F" w:rsidRPr="002B1B42" w:rsidRDefault="00EE4A1F" w:rsidP="00EE4A1F">
            <w:pPr>
              <w:autoSpaceDE w:val="0"/>
              <w:autoSpaceDN w:val="0"/>
              <w:adjustRightInd w:val="0"/>
              <w:spacing w:after="0" w:line="240" w:lineRule="auto"/>
              <w:ind w:left="-142" w:firstLine="176"/>
              <w:jc w:val="center"/>
              <w:rPr>
                <w:rFonts w:ascii="Times New Roman" w:eastAsia="Times New Roman" w:hAnsi="Times New Roman" w:cs="Times New Roman"/>
                <w:sz w:val="24"/>
                <w:szCs w:val="24"/>
                <w:lang w:val="en-US" w:eastAsia="ru-RU"/>
              </w:rPr>
            </w:pPr>
          </w:p>
        </w:tc>
      </w:tr>
    </w:tbl>
    <w:p w14:paraId="4DA1178C" w14:textId="77777777" w:rsidR="00D12B22" w:rsidRDefault="00D12B22" w:rsidP="00EE4A1F">
      <w:pPr>
        <w:spacing w:after="0" w:line="240" w:lineRule="auto"/>
        <w:jc w:val="center"/>
        <w:rPr>
          <w:rFonts w:ascii="Times New Roman" w:eastAsia="Times New Roman" w:hAnsi="Times New Roman" w:cs="Times New Roman"/>
          <w:b/>
          <w:sz w:val="24"/>
          <w:szCs w:val="24"/>
          <w:lang w:eastAsia="ru-RU"/>
        </w:rPr>
      </w:pPr>
    </w:p>
    <w:p w14:paraId="293334A1" w14:textId="59D5A884" w:rsidR="00FC3BE2" w:rsidRDefault="00FC3BE2" w:rsidP="00FC3BE2">
      <w:pPr>
        <w:spacing w:after="0" w:line="240" w:lineRule="auto"/>
        <w:jc w:val="both"/>
        <w:rPr>
          <w:rFonts w:ascii="Times New Roman" w:eastAsia="Times New Roman" w:hAnsi="Times New Roman" w:cs="Times New Roman"/>
          <w:b/>
          <w:sz w:val="24"/>
          <w:szCs w:val="24"/>
          <w:lang w:eastAsia="ru-RU"/>
        </w:rPr>
      </w:pPr>
    </w:p>
    <w:p w14:paraId="74AEBFBE" w14:textId="77777777" w:rsidR="00EE4A1F" w:rsidRDefault="00EE4A1F" w:rsidP="00FC3BE2">
      <w:pPr>
        <w:spacing w:after="0" w:line="240" w:lineRule="auto"/>
        <w:jc w:val="both"/>
        <w:rPr>
          <w:rFonts w:ascii="Times New Roman" w:eastAsia="Times New Roman" w:hAnsi="Times New Roman" w:cs="Times New Roman"/>
          <w:b/>
          <w:sz w:val="24"/>
          <w:szCs w:val="24"/>
          <w:lang w:eastAsia="ru-RU"/>
        </w:rPr>
      </w:pPr>
    </w:p>
    <w:p w14:paraId="1E7C85C2" w14:textId="77777777" w:rsidR="00D12B22" w:rsidRDefault="00D12B22" w:rsidP="00FC3BE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класс</w:t>
      </w:r>
    </w:p>
    <w:p w14:paraId="2A243107" w14:textId="62E0CF6D" w:rsidR="00D12B22" w:rsidRDefault="00D12B22" w:rsidP="00FC3BE2">
      <w:pPr>
        <w:spacing w:after="0" w:line="240" w:lineRule="auto"/>
        <w:jc w:val="both"/>
        <w:rPr>
          <w:rFonts w:ascii="Times New Roman" w:eastAsia="Times New Roman" w:hAnsi="Times New Roman" w:cs="Times New Roman"/>
          <w:b/>
          <w:sz w:val="24"/>
          <w:szCs w:val="24"/>
          <w:lang w:eastAsia="ru-RU"/>
        </w:rPr>
      </w:pPr>
    </w:p>
    <w:p w14:paraId="65827BD6" w14:textId="77777777" w:rsidR="00EE4A1F" w:rsidRDefault="00EE4A1F" w:rsidP="00FC3BE2">
      <w:pPr>
        <w:spacing w:after="0" w:line="240" w:lineRule="auto"/>
        <w:jc w:val="both"/>
        <w:rPr>
          <w:rFonts w:ascii="Times New Roman" w:eastAsia="Times New Roman" w:hAnsi="Times New Roman" w:cs="Times New Roman"/>
          <w:b/>
          <w:sz w:val="24"/>
          <w:szCs w:val="24"/>
          <w:lang w:eastAsia="ru-RU"/>
        </w:rPr>
      </w:pPr>
    </w:p>
    <w:tbl>
      <w:tblPr>
        <w:tblW w:w="10774" w:type="dxa"/>
        <w:tblInd w:w="-146" w:type="dxa"/>
        <w:tblLayout w:type="fixed"/>
        <w:tblLook w:val="0000" w:firstRow="0" w:lastRow="0" w:firstColumn="0" w:lastColumn="0" w:noHBand="0" w:noVBand="0"/>
      </w:tblPr>
      <w:tblGrid>
        <w:gridCol w:w="851"/>
        <w:gridCol w:w="3119"/>
        <w:gridCol w:w="850"/>
        <w:gridCol w:w="5954"/>
      </w:tblGrid>
      <w:tr w:rsidR="0093552F" w:rsidRPr="00575B71" w14:paraId="5A7B5856" w14:textId="77777777" w:rsidTr="00F60321">
        <w:trPr>
          <w:trHeight w:val="1419"/>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79B34F" w14:textId="77777777" w:rsidR="0093552F" w:rsidRPr="00575B71" w:rsidRDefault="0093552F" w:rsidP="00EE4A1F">
            <w:pPr>
              <w:autoSpaceDE w:val="0"/>
              <w:autoSpaceDN w:val="0"/>
              <w:adjustRightInd w:val="0"/>
              <w:spacing w:line="240" w:lineRule="auto"/>
              <w:ind w:left="-142"/>
              <w:jc w:val="center"/>
              <w:rPr>
                <w:rFonts w:ascii="Times New Roman" w:hAnsi="Times New Roman" w:cs="Times New Roman"/>
                <w:szCs w:val="24"/>
                <w:lang w:val="en-US"/>
              </w:rPr>
            </w:pPr>
            <w:r w:rsidRPr="00575B71">
              <w:rPr>
                <w:rFonts w:ascii="Times New Roman" w:hAnsi="Times New Roman" w:cs="Times New Roman"/>
                <w:b/>
                <w:bCs/>
                <w:szCs w:val="24"/>
                <w:lang w:val="en-US"/>
              </w:rPr>
              <w:t>№</w:t>
            </w:r>
            <w:r w:rsidRPr="00575B71">
              <w:rPr>
                <w:rFonts w:ascii="Times New Roman" w:hAnsi="Times New Roman" w:cs="Times New Roman"/>
                <w:b/>
                <w:bCs/>
                <w:szCs w:val="24"/>
              </w:rPr>
              <w:t>п/п</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CE0A867" w14:textId="77777777" w:rsidR="0093552F" w:rsidRPr="00575B71" w:rsidRDefault="0093552F" w:rsidP="00FC3BE2">
            <w:pPr>
              <w:autoSpaceDE w:val="0"/>
              <w:autoSpaceDN w:val="0"/>
              <w:adjustRightInd w:val="0"/>
              <w:spacing w:line="240" w:lineRule="auto"/>
              <w:ind w:left="-142"/>
              <w:jc w:val="both"/>
              <w:rPr>
                <w:rFonts w:ascii="Times New Roman" w:hAnsi="Times New Roman" w:cs="Times New Roman"/>
                <w:szCs w:val="24"/>
                <w:lang w:val="en-US"/>
              </w:rPr>
            </w:pPr>
            <w:r w:rsidRPr="00575B71">
              <w:rPr>
                <w:rFonts w:ascii="Times New Roman" w:hAnsi="Times New Roman" w:cs="Times New Roman"/>
                <w:b/>
                <w:bCs/>
                <w:szCs w:val="24"/>
              </w:rPr>
              <w:t>Название раздела программы</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A954EE" w14:textId="77777777" w:rsidR="0093552F" w:rsidRPr="00575B71" w:rsidRDefault="0093552F" w:rsidP="00FC3BE2">
            <w:pPr>
              <w:autoSpaceDE w:val="0"/>
              <w:autoSpaceDN w:val="0"/>
              <w:adjustRightInd w:val="0"/>
              <w:spacing w:line="240" w:lineRule="auto"/>
              <w:ind w:left="-142"/>
              <w:jc w:val="both"/>
              <w:rPr>
                <w:rFonts w:ascii="Times New Roman" w:hAnsi="Times New Roman" w:cs="Times New Roman"/>
                <w:szCs w:val="24"/>
                <w:lang w:val="en-US"/>
              </w:rPr>
            </w:pPr>
            <w:r w:rsidRPr="00575B71">
              <w:rPr>
                <w:rFonts w:ascii="Times New Roman" w:hAnsi="Times New Roman" w:cs="Times New Roman"/>
                <w:b/>
                <w:bCs/>
                <w:szCs w:val="24"/>
              </w:rPr>
              <w:t>Кол-во часов</w:t>
            </w:r>
          </w:p>
        </w:tc>
        <w:tc>
          <w:tcPr>
            <w:tcW w:w="5954" w:type="dxa"/>
            <w:tcBorders>
              <w:top w:val="single" w:sz="3" w:space="0" w:color="000000"/>
              <w:left w:val="single" w:sz="3" w:space="0" w:color="000000"/>
              <w:right w:val="single" w:sz="3" w:space="0" w:color="000000"/>
            </w:tcBorders>
            <w:shd w:val="clear" w:color="000000" w:fill="FFFFFF"/>
            <w:vAlign w:val="center"/>
          </w:tcPr>
          <w:p w14:paraId="482BFC50" w14:textId="77777777" w:rsidR="0093552F" w:rsidRPr="00575B71" w:rsidRDefault="0093552F" w:rsidP="00FC3BE2">
            <w:pPr>
              <w:autoSpaceDE w:val="0"/>
              <w:autoSpaceDN w:val="0"/>
              <w:adjustRightInd w:val="0"/>
              <w:spacing w:line="240" w:lineRule="auto"/>
              <w:ind w:left="-142"/>
              <w:jc w:val="both"/>
              <w:rPr>
                <w:rFonts w:ascii="Times New Roman" w:hAnsi="Times New Roman" w:cs="Times New Roman"/>
                <w:szCs w:val="24"/>
              </w:rPr>
            </w:pPr>
            <w:r w:rsidRPr="0093552F">
              <w:rPr>
                <w:rFonts w:ascii="Times New Roman" w:eastAsia="Times New Roman" w:hAnsi="Times New Roman" w:cs="Times New Roman"/>
                <w:b/>
                <w:szCs w:val="24"/>
                <w:lang w:eastAsia="ru-RU"/>
              </w:rPr>
              <w:t>Характеристика основных видов учебной деятельности</w:t>
            </w:r>
          </w:p>
        </w:tc>
      </w:tr>
      <w:tr w:rsidR="006D597E" w:rsidRPr="002B1B42" w14:paraId="177DC846" w14:textId="77777777" w:rsidTr="00F60321">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8F8BBD3" w14:textId="77777777" w:rsidR="006D597E" w:rsidRPr="002B1B42" w:rsidRDefault="006D597E" w:rsidP="00EE4A1F">
            <w:pPr>
              <w:autoSpaceDE w:val="0"/>
              <w:autoSpaceDN w:val="0"/>
              <w:adjustRightInd w:val="0"/>
              <w:spacing w:line="240" w:lineRule="auto"/>
              <w:ind w:left="-142"/>
              <w:jc w:val="center"/>
              <w:rPr>
                <w:rFonts w:ascii="Times New Roman" w:hAnsi="Times New Roman" w:cs="Times New Roman"/>
                <w:sz w:val="24"/>
                <w:szCs w:val="24"/>
                <w:lang w:val="en-US"/>
              </w:rPr>
            </w:pPr>
            <w:r w:rsidRPr="002B1B42">
              <w:rPr>
                <w:rFonts w:ascii="Times New Roman" w:hAnsi="Times New Roman" w:cs="Times New Roman"/>
                <w:b/>
                <w:bCs/>
                <w:sz w:val="24"/>
                <w:szCs w:val="24"/>
                <w:lang w:val="en-US"/>
              </w:rPr>
              <w:t>1.</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094A6CAA" w14:textId="77777777" w:rsidR="006D597E" w:rsidRPr="002B1B42" w:rsidRDefault="006D597E" w:rsidP="00FC3BE2">
            <w:pPr>
              <w:autoSpaceDE w:val="0"/>
              <w:autoSpaceDN w:val="0"/>
              <w:adjustRightInd w:val="0"/>
              <w:spacing w:line="240" w:lineRule="auto"/>
              <w:jc w:val="both"/>
              <w:rPr>
                <w:rFonts w:ascii="Times New Roman" w:hAnsi="Times New Roman" w:cs="Times New Roman"/>
                <w:sz w:val="24"/>
                <w:szCs w:val="24"/>
              </w:rPr>
            </w:pPr>
            <w:r w:rsidRPr="002B1B42">
              <w:rPr>
                <w:rFonts w:ascii="Times New Roman" w:hAnsi="Times New Roman" w:cs="Times New Roman"/>
                <w:sz w:val="24"/>
                <w:szCs w:val="24"/>
              </w:rPr>
              <w:t>Виды изобразительного искусства и осно</w:t>
            </w:r>
            <w:r>
              <w:rPr>
                <w:rFonts w:ascii="Times New Roman" w:hAnsi="Times New Roman" w:cs="Times New Roman"/>
                <w:sz w:val="24"/>
                <w:szCs w:val="24"/>
              </w:rPr>
              <w:t>вы образного языка (1 четверть)</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377587" w14:textId="77777777" w:rsidR="006D597E" w:rsidRPr="002B1B42" w:rsidRDefault="006D597E" w:rsidP="00EE4A1F">
            <w:pPr>
              <w:autoSpaceDE w:val="0"/>
              <w:autoSpaceDN w:val="0"/>
              <w:adjustRightInd w:val="0"/>
              <w:spacing w:line="240" w:lineRule="auto"/>
              <w:ind w:left="-142"/>
              <w:jc w:val="center"/>
              <w:rPr>
                <w:rFonts w:ascii="Times New Roman" w:hAnsi="Times New Roman" w:cs="Times New Roman"/>
                <w:sz w:val="24"/>
                <w:szCs w:val="24"/>
                <w:lang w:val="en-US"/>
              </w:rPr>
            </w:pPr>
            <w:r w:rsidRPr="002B1B42">
              <w:rPr>
                <w:rFonts w:ascii="Times New Roman" w:hAnsi="Times New Roman" w:cs="Times New Roman"/>
                <w:b/>
                <w:bCs/>
                <w:sz w:val="24"/>
                <w:szCs w:val="24"/>
                <w:lang w:val="en-US"/>
              </w:rPr>
              <w:t>9</w:t>
            </w:r>
          </w:p>
        </w:tc>
        <w:tc>
          <w:tcPr>
            <w:tcW w:w="5954" w:type="dxa"/>
            <w:vMerge w:val="restart"/>
            <w:tcBorders>
              <w:top w:val="single" w:sz="3" w:space="0" w:color="000000"/>
              <w:left w:val="single" w:sz="3" w:space="0" w:color="000000"/>
              <w:right w:val="single" w:sz="3" w:space="0" w:color="000000"/>
            </w:tcBorders>
            <w:shd w:val="clear" w:color="000000" w:fill="FFFFFF"/>
            <w:vAlign w:val="center"/>
          </w:tcPr>
          <w:p w14:paraId="75A45F42" w14:textId="77777777" w:rsidR="006D597E" w:rsidRPr="006D597E" w:rsidRDefault="006D597E" w:rsidP="00FC3BE2">
            <w:pPr>
              <w:spacing w:after="0" w:line="240" w:lineRule="auto"/>
              <w:jc w:val="both"/>
              <w:rPr>
                <w:rFonts w:ascii="Times New Roman" w:hAnsi="Times New Roman" w:cs="Times New Roman"/>
                <w:color w:val="1D1B11"/>
                <w:sz w:val="24"/>
              </w:rPr>
            </w:pPr>
            <w:r w:rsidRPr="006D597E">
              <w:rPr>
                <w:rFonts w:ascii="Times New Roman" w:hAnsi="Times New Roman" w:cs="Times New Roman"/>
                <w:b/>
                <w:sz w:val="24"/>
              </w:rPr>
              <w:t>Размышлять, рассуждать</w:t>
            </w:r>
            <w:r w:rsidRPr="006D597E">
              <w:rPr>
                <w:rFonts w:ascii="Times New Roman" w:hAnsi="Times New Roman" w:cs="Times New Roman"/>
                <w:sz w:val="24"/>
              </w:rPr>
              <w:t xml:space="preserve"> об истоках возникновения анималистического жанра в искусстве. </w:t>
            </w:r>
            <w:r w:rsidRPr="006D597E">
              <w:rPr>
                <w:rFonts w:ascii="Times New Roman" w:hAnsi="Times New Roman" w:cs="Times New Roman"/>
                <w:b/>
                <w:sz w:val="24"/>
              </w:rPr>
              <w:t>Сравнивать, оценивать</w:t>
            </w:r>
            <w:r w:rsidRPr="006D597E">
              <w:rPr>
                <w:rFonts w:ascii="Times New Roman" w:hAnsi="Times New Roman" w:cs="Times New Roman"/>
                <w:sz w:val="24"/>
              </w:rPr>
              <w:t xml:space="preserve"> форму, декор героев-животных. </w:t>
            </w:r>
            <w:r w:rsidRPr="006D597E">
              <w:rPr>
                <w:rFonts w:ascii="Times New Roman" w:hAnsi="Times New Roman" w:cs="Times New Roman"/>
                <w:b/>
                <w:sz w:val="24"/>
              </w:rPr>
              <w:t>Овладевать</w:t>
            </w:r>
            <w:r w:rsidRPr="006D597E">
              <w:rPr>
                <w:rFonts w:ascii="Times New Roman" w:hAnsi="Times New Roman" w:cs="Times New Roman"/>
                <w:sz w:val="24"/>
              </w:rPr>
              <w:t xml:space="preserve"> приемами рисования героев-животных в литературе, сказок, загадок. </w:t>
            </w:r>
            <w:r w:rsidRPr="006D597E">
              <w:rPr>
                <w:rFonts w:ascii="Times New Roman" w:hAnsi="Times New Roman" w:cs="Times New Roman"/>
                <w:b/>
                <w:sz w:val="24"/>
              </w:rPr>
              <w:t>Осваивать</w:t>
            </w:r>
            <w:r w:rsidRPr="006D597E">
              <w:rPr>
                <w:rFonts w:ascii="Times New Roman" w:hAnsi="Times New Roman" w:cs="Times New Roman"/>
                <w:sz w:val="24"/>
              </w:rPr>
              <w:t xml:space="preserve"> знания  о размере, анатомическом строении, цветовой окраске, пространственном положении животных. </w:t>
            </w:r>
            <w:r w:rsidRPr="006D597E">
              <w:rPr>
                <w:rFonts w:ascii="Times New Roman" w:hAnsi="Times New Roman" w:cs="Times New Roman"/>
                <w:b/>
                <w:sz w:val="24"/>
              </w:rPr>
              <w:t>Освоить</w:t>
            </w:r>
            <w:r w:rsidRPr="006D597E">
              <w:rPr>
                <w:rFonts w:ascii="Times New Roman" w:hAnsi="Times New Roman" w:cs="Times New Roman"/>
                <w:sz w:val="24"/>
              </w:rPr>
              <w:t xml:space="preserve"> общее и индивидуальное в строении тела животных </w:t>
            </w:r>
            <w:r w:rsidRPr="006D597E">
              <w:rPr>
                <w:rFonts w:ascii="Times New Roman" w:hAnsi="Times New Roman" w:cs="Times New Roman"/>
                <w:sz w:val="24"/>
              </w:rPr>
              <w:lastRenderedPageBreak/>
              <w:t>(особенно родственных).</w:t>
            </w:r>
            <w:r w:rsidRPr="006D597E">
              <w:rPr>
                <w:rFonts w:ascii="Times New Roman" w:hAnsi="Times New Roman" w:cs="Times New Roman"/>
                <w:color w:val="1D1B11"/>
                <w:sz w:val="24"/>
              </w:rPr>
              <w:t xml:space="preserve"> Эмоционально </w:t>
            </w:r>
            <w:r w:rsidRPr="006D597E">
              <w:rPr>
                <w:rFonts w:ascii="Times New Roman" w:hAnsi="Times New Roman" w:cs="Times New Roman"/>
                <w:b/>
                <w:color w:val="1D1B11"/>
                <w:sz w:val="24"/>
              </w:rPr>
              <w:t>воспринимать, выражать</w:t>
            </w:r>
            <w:r w:rsidRPr="006D597E">
              <w:rPr>
                <w:rFonts w:ascii="Times New Roman" w:hAnsi="Times New Roman" w:cs="Times New Roman"/>
                <w:color w:val="1D1B11"/>
                <w:sz w:val="24"/>
              </w:rPr>
              <w:t xml:space="preserve"> свое отношение, эстетически оценивать проделанную работу. </w:t>
            </w:r>
            <w:r w:rsidRPr="006D597E">
              <w:rPr>
                <w:rFonts w:ascii="Times New Roman" w:hAnsi="Times New Roman" w:cs="Times New Roman"/>
                <w:b/>
                <w:color w:val="1D1B11"/>
                <w:sz w:val="24"/>
              </w:rPr>
              <w:t>Определять</w:t>
            </w:r>
            <w:r w:rsidRPr="006D597E">
              <w:rPr>
                <w:rFonts w:ascii="Times New Roman" w:hAnsi="Times New Roman" w:cs="Times New Roman"/>
                <w:color w:val="1D1B11"/>
                <w:sz w:val="24"/>
              </w:rPr>
              <w:t xml:space="preserve"> характерные особенности техники аппликации из бумаги. </w:t>
            </w:r>
            <w:r w:rsidRPr="006D597E">
              <w:rPr>
                <w:rFonts w:ascii="Times New Roman" w:hAnsi="Times New Roman" w:cs="Times New Roman"/>
                <w:b/>
                <w:color w:val="1D1B11"/>
                <w:sz w:val="24"/>
              </w:rPr>
              <w:t xml:space="preserve">Осваивать </w:t>
            </w:r>
            <w:r w:rsidRPr="006D597E">
              <w:rPr>
                <w:rFonts w:ascii="Times New Roman" w:hAnsi="Times New Roman" w:cs="Times New Roman"/>
                <w:color w:val="1D1B11"/>
                <w:sz w:val="24"/>
              </w:rPr>
              <w:t>основные приемы работы с бумагой.</w:t>
            </w:r>
          </w:p>
          <w:p w14:paraId="3DE74F0D" w14:textId="77777777" w:rsidR="006D597E" w:rsidRPr="006D597E" w:rsidRDefault="006D597E" w:rsidP="00FC3BE2">
            <w:pPr>
              <w:spacing w:after="0" w:line="240" w:lineRule="auto"/>
              <w:jc w:val="both"/>
              <w:rPr>
                <w:rFonts w:ascii="Times New Roman" w:hAnsi="Times New Roman" w:cs="Times New Roman"/>
                <w:sz w:val="24"/>
              </w:rPr>
            </w:pPr>
            <w:r w:rsidRPr="006D597E">
              <w:rPr>
                <w:rFonts w:ascii="Times New Roman" w:hAnsi="Times New Roman" w:cs="Times New Roman"/>
                <w:b/>
                <w:color w:val="1D1B11"/>
                <w:sz w:val="24"/>
              </w:rPr>
              <w:t>Создавать</w:t>
            </w:r>
            <w:r w:rsidRPr="006D597E">
              <w:rPr>
                <w:rFonts w:ascii="Times New Roman" w:hAnsi="Times New Roman" w:cs="Times New Roman"/>
                <w:color w:val="1D1B11"/>
                <w:sz w:val="24"/>
              </w:rPr>
              <w:t xml:space="preserve"> композицию.</w:t>
            </w:r>
            <w:r w:rsidRPr="006D597E">
              <w:rPr>
                <w:rFonts w:ascii="Times New Roman" w:hAnsi="Times New Roman" w:cs="Times New Roman"/>
                <w:b/>
                <w:sz w:val="24"/>
              </w:rPr>
              <w:t xml:space="preserve"> Объяснять </w:t>
            </w:r>
            <w:r w:rsidRPr="006D597E">
              <w:rPr>
                <w:rFonts w:ascii="Times New Roman" w:hAnsi="Times New Roman" w:cs="Times New Roman"/>
                <w:sz w:val="24"/>
              </w:rPr>
              <w:t>межпредметные связи (литература, история, естествознание)</w:t>
            </w:r>
          </w:p>
          <w:p w14:paraId="6DD08B19" w14:textId="77777777" w:rsidR="006D597E" w:rsidRPr="006D597E" w:rsidRDefault="006D597E" w:rsidP="00FC3BE2">
            <w:pPr>
              <w:spacing w:after="0" w:line="240" w:lineRule="auto"/>
              <w:jc w:val="both"/>
              <w:rPr>
                <w:rFonts w:ascii="Times New Roman" w:hAnsi="Times New Roman" w:cs="Times New Roman"/>
                <w:sz w:val="24"/>
              </w:rPr>
            </w:pPr>
            <w:r w:rsidRPr="006D597E">
              <w:rPr>
                <w:rFonts w:ascii="Times New Roman" w:hAnsi="Times New Roman" w:cs="Times New Roman"/>
                <w:b/>
                <w:sz w:val="24"/>
              </w:rPr>
              <w:t xml:space="preserve">Сравнивать </w:t>
            </w:r>
            <w:r w:rsidRPr="006D597E">
              <w:rPr>
                <w:rFonts w:ascii="Times New Roman" w:hAnsi="Times New Roman" w:cs="Times New Roman"/>
                <w:sz w:val="24"/>
              </w:rPr>
              <w:t>возможности художественных техник.</w:t>
            </w:r>
          </w:p>
          <w:p w14:paraId="74753511" w14:textId="77777777" w:rsidR="006D597E" w:rsidRPr="006D597E" w:rsidRDefault="006D597E" w:rsidP="00FC3BE2">
            <w:pPr>
              <w:spacing w:after="0" w:line="240" w:lineRule="auto"/>
              <w:jc w:val="both"/>
              <w:rPr>
                <w:rFonts w:ascii="Times New Roman" w:hAnsi="Times New Roman" w:cs="Times New Roman"/>
                <w:sz w:val="24"/>
              </w:rPr>
            </w:pPr>
            <w:r w:rsidRPr="006D597E">
              <w:rPr>
                <w:rFonts w:ascii="Times New Roman" w:hAnsi="Times New Roman" w:cs="Times New Roman"/>
                <w:b/>
                <w:sz w:val="24"/>
              </w:rPr>
              <w:t xml:space="preserve">Осознавать </w:t>
            </w:r>
            <w:r w:rsidRPr="006D597E">
              <w:rPr>
                <w:rFonts w:ascii="Times New Roman" w:hAnsi="Times New Roman" w:cs="Times New Roman"/>
                <w:sz w:val="24"/>
              </w:rPr>
              <w:t xml:space="preserve">взаимосвязь конструктивных, декоративных и изобразительных элементов. </w:t>
            </w:r>
          </w:p>
          <w:p w14:paraId="4F81B819" w14:textId="77777777" w:rsidR="006D597E" w:rsidRPr="006D597E" w:rsidRDefault="006D597E" w:rsidP="00FC3BE2">
            <w:pPr>
              <w:spacing w:after="0" w:line="240" w:lineRule="auto"/>
              <w:jc w:val="both"/>
              <w:rPr>
                <w:rFonts w:ascii="Times New Roman" w:hAnsi="Times New Roman" w:cs="Times New Roman"/>
                <w:sz w:val="24"/>
              </w:rPr>
            </w:pPr>
            <w:r w:rsidRPr="006D597E">
              <w:rPr>
                <w:rFonts w:ascii="Times New Roman" w:hAnsi="Times New Roman" w:cs="Times New Roman"/>
                <w:b/>
                <w:sz w:val="24"/>
              </w:rPr>
              <w:t xml:space="preserve">Составлять </w:t>
            </w:r>
            <w:r w:rsidRPr="006D597E">
              <w:rPr>
                <w:rFonts w:ascii="Times New Roman" w:hAnsi="Times New Roman" w:cs="Times New Roman"/>
                <w:sz w:val="24"/>
              </w:rPr>
              <w:t>сюжетный рисунок процарапыванием.</w:t>
            </w:r>
          </w:p>
          <w:p w14:paraId="3E8078B7" w14:textId="77777777" w:rsidR="006D597E" w:rsidRPr="006D597E" w:rsidRDefault="006D597E" w:rsidP="00FC3BE2">
            <w:pPr>
              <w:spacing w:after="0" w:line="240" w:lineRule="auto"/>
              <w:jc w:val="both"/>
              <w:rPr>
                <w:rFonts w:ascii="Times New Roman" w:hAnsi="Times New Roman" w:cs="Times New Roman"/>
                <w:color w:val="1D1B11"/>
                <w:sz w:val="24"/>
              </w:rPr>
            </w:pPr>
            <w:r w:rsidRPr="006D597E">
              <w:rPr>
                <w:rFonts w:ascii="Times New Roman" w:hAnsi="Times New Roman" w:cs="Times New Roman"/>
                <w:b/>
                <w:color w:val="1D1B11"/>
                <w:sz w:val="24"/>
              </w:rPr>
              <w:t>Анализировать</w:t>
            </w:r>
            <w:r w:rsidRPr="006D597E">
              <w:rPr>
                <w:rFonts w:ascii="Times New Roman" w:hAnsi="Times New Roman" w:cs="Times New Roman"/>
                <w:color w:val="1D1B11"/>
                <w:sz w:val="24"/>
              </w:rPr>
              <w:t xml:space="preserve"> свои творческие работы и работы своих товарищей, созданные по теме «Животные зимнего леса».</w:t>
            </w:r>
          </w:p>
          <w:p w14:paraId="61A3D1F4" w14:textId="77777777" w:rsidR="006D597E" w:rsidRDefault="006D597E" w:rsidP="00FC3BE2">
            <w:pPr>
              <w:autoSpaceDE w:val="0"/>
              <w:autoSpaceDN w:val="0"/>
              <w:adjustRightInd w:val="0"/>
              <w:spacing w:after="0" w:line="240" w:lineRule="auto"/>
              <w:ind w:left="-142"/>
              <w:jc w:val="both"/>
              <w:rPr>
                <w:rFonts w:ascii="Times New Roman" w:hAnsi="Times New Roman" w:cs="Times New Roman"/>
                <w:color w:val="1D1B11"/>
                <w:sz w:val="24"/>
              </w:rPr>
            </w:pPr>
            <w:r w:rsidRPr="006D597E">
              <w:rPr>
                <w:rFonts w:ascii="Times New Roman" w:hAnsi="Times New Roman" w:cs="Times New Roman"/>
                <w:b/>
                <w:color w:val="1D1B11"/>
                <w:sz w:val="24"/>
              </w:rPr>
              <w:t>Участвовать</w:t>
            </w:r>
            <w:r w:rsidRPr="006D597E">
              <w:rPr>
                <w:rFonts w:ascii="Times New Roman" w:hAnsi="Times New Roman" w:cs="Times New Roman"/>
                <w:color w:val="1D1B11"/>
                <w:sz w:val="24"/>
              </w:rPr>
              <w:t xml:space="preserve"> в презентации выставочных работ.</w:t>
            </w:r>
          </w:p>
          <w:p w14:paraId="64BA76CC" w14:textId="77777777" w:rsidR="006D597E" w:rsidRDefault="006D597E" w:rsidP="00FC3BE2">
            <w:pPr>
              <w:spacing w:after="0" w:line="240" w:lineRule="auto"/>
              <w:jc w:val="both"/>
              <w:rPr>
                <w:rFonts w:ascii="Times New Roman" w:hAnsi="Times New Roman" w:cs="Times New Roman"/>
                <w:color w:val="1D1B11"/>
                <w:sz w:val="24"/>
              </w:rPr>
            </w:pPr>
            <w:r w:rsidRPr="006D597E">
              <w:rPr>
                <w:rFonts w:ascii="Times New Roman" w:hAnsi="Times New Roman" w:cs="Times New Roman"/>
                <w:b/>
                <w:sz w:val="24"/>
              </w:rPr>
              <w:t>Создать</w:t>
            </w:r>
            <w:r w:rsidRPr="006D597E">
              <w:rPr>
                <w:rFonts w:ascii="Times New Roman" w:hAnsi="Times New Roman" w:cs="Times New Roman"/>
                <w:sz w:val="24"/>
              </w:rPr>
              <w:t xml:space="preserve"> атмосферу живого общения и красоты. </w:t>
            </w:r>
            <w:r w:rsidRPr="006D597E">
              <w:rPr>
                <w:rFonts w:ascii="Times New Roman" w:hAnsi="Times New Roman" w:cs="Times New Roman"/>
                <w:b/>
                <w:sz w:val="24"/>
              </w:rPr>
              <w:t>Проявлять</w:t>
            </w:r>
            <w:r w:rsidRPr="006D597E">
              <w:rPr>
                <w:rFonts w:ascii="Times New Roman" w:hAnsi="Times New Roman" w:cs="Times New Roman"/>
                <w:sz w:val="24"/>
              </w:rPr>
              <w:t xml:space="preserve"> себя в роли знатоков искусства, экспертов, народных мастеров. </w:t>
            </w:r>
            <w:r w:rsidRPr="006D597E">
              <w:rPr>
                <w:rFonts w:ascii="Times New Roman" w:hAnsi="Times New Roman" w:cs="Times New Roman"/>
                <w:b/>
                <w:sz w:val="24"/>
              </w:rPr>
              <w:t>Находить</w:t>
            </w:r>
            <w:r w:rsidRPr="006D597E">
              <w:rPr>
                <w:rFonts w:ascii="Times New Roman" w:hAnsi="Times New Roman" w:cs="Times New Roman"/>
                <w:sz w:val="24"/>
              </w:rPr>
              <w:t xml:space="preserve"> общие черты в разных произведениях народного прикладного искусства. </w:t>
            </w:r>
            <w:r w:rsidRPr="006D597E">
              <w:rPr>
                <w:rFonts w:ascii="Times New Roman" w:hAnsi="Times New Roman" w:cs="Times New Roman"/>
                <w:b/>
                <w:sz w:val="24"/>
              </w:rPr>
              <w:t>Отмечать</w:t>
            </w:r>
            <w:r w:rsidRPr="006D597E">
              <w:rPr>
                <w:rFonts w:ascii="Times New Roman" w:hAnsi="Times New Roman" w:cs="Times New Roman"/>
                <w:sz w:val="24"/>
              </w:rPr>
              <w:t xml:space="preserve"> в них единство конструктивное, декоративной и изобразительной деятельности. </w:t>
            </w:r>
            <w:r w:rsidRPr="006D597E">
              <w:rPr>
                <w:rFonts w:ascii="Times New Roman" w:hAnsi="Times New Roman" w:cs="Times New Roman"/>
                <w:b/>
                <w:sz w:val="24"/>
              </w:rPr>
              <w:t>Понимать и объяснять</w:t>
            </w:r>
            <w:r w:rsidRPr="006D597E">
              <w:rPr>
                <w:rFonts w:ascii="Times New Roman" w:hAnsi="Times New Roman" w:cs="Times New Roman"/>
                <w:sz w:val="24"/>
              </w:rPr>
              <w:t xml:space="preserve"> ценность уникального искусства как живой традиции.</w:t>
            </w:r>
            <w:r w:rsidRPr="006D597E">
              <w:rPr>
                <w:rFonts w:ascii="Times New Roman" w:hAnsi="Times New Roman" w:cs="Times New Roman"/>
                <w:color w:val="1D1B11"/>
                <w:sz w:val="24"/>
              </w:rPr>
              <w:t xml:space="preserve"> Эмоционально </w:t>
            </w:r>
            <w:r w:rsidRPr="006D597E">
              <w:rPr>
                <w:rFonts w:ascii="Times New Roman" w:hAnsi="Times New Roman" w:cs="Times New Roman"/>
                <w:b/>
                <w:color w:val="1D1B11"/>
                <w:sz w:val="24"/>
              </w:rPr>
              <w:t>воспринимать, выражать</w:t>
            </w:r>
            <w:r w:rsidRPr="006D597E">
              <w:rPr>
                <w:rFonts w:ascii="Times New Roman" w:hAnsi="Times New Roman" w:cs="Times New Roman"/>
                <w:color w:val="1D1B11"/>
                <w:sz w:val="24"/>
              </w:rPr>
              <w:t xml:space="preserve"> свое отношение, давать эстетическую оценку различным художественным промыслам. </w:t>
            </w:r>
            <w:r w:rsidRPr="006D597E">
              <w:rPr>
                <w:rFonts w:ascii="Times New Roman" w:hAnsi="Times New Roman" w:cs="Times New Roman"/>
                <w:b/>
                <w:color w:val="1D1B11"/>
                <w:sz w:val="24"/>
              </w:rPr>
              <w:t>Осуществлять</w:t>
            </w:r>
            <w:r w:rsidRPr="006D597E">
              <w:rPr>
                <w:rFonts w:ascii="Times New Roman" w:hAnsi="Times New Roman" w:cs="Times New Roman"/>
                <w:color w:val="1D1B11"/>
                <w:sz w:val="24"/>
              </w:rPr>
              <w:t xml:space="preserve"> собственный художественный замысел, связанный с созданием  выразительной формы и украшением ее декоративной росписью в традиции одного из промыслов. </w:t>
            </w:r>
          </w:p>
          <w:p w14:paraId="606C654C" w14:textId="77777777" w:rsidR="006D597E" w:rsidRPr="006D597E" w:rsidRDefault="006D597E" w:rsidP="00FC3BE2">
            <w:pPr>
              <w:spacing w:after="0" w:line="240" w:lineRule="auto"/>
              <w:jc w:val="both"/>
              <w:rPr>
                <w:rFonts w:ascii="Times New Roman" w:hAnsi="Times New Roman" w:cs="Times New Roman"/>
                <w:sz w:val="24"/>
              </w:rPr>
            </w:pPr>
            <w:r w:rsidRPr="006D597E">
              <w:rPr>
                <w:rFonts w:ascii="Times New Roman" w:hAnsi="Times New Roman" w:cs="Times New Roman"/>
                <w:b/>
                <w:sz w:val="24"/>
              </w:rPr>
              <w:t xml:space="preserve">Участвовать </w:t>
            </w:r>
            <w:r w:rsidRPr="006D597E">
              <w:rPr>
                <w:rFonts w:ascii="Times New Roman" w:hAnsi="Times New Roman" w:cs="Times New Roman"/>
                <w:sz w:val="24"/>
              </w:rPr>
              <w:t>в диалоге о героическом прошлом нашей Родины.</w:t>
            </w:r>
          </w:p>
          <w:p w14:paraId="3976F1BF" w14:textId="77777777" w:rsidR="006D597E" w:rsidRPr="006D597E" w:rsidRDefault="006D597E" w:rsidP="00FC3BE2">
            <w:pPr>
              <w:spacing w:after="0" w:line="240" w:lineRule="auto"/>
              <w:jc w:val="both"/>
              <w:rPr>
                <w:rFonts w:ascii="Times New Roman" w:hAnsi="Times New Roman" w:cs="Times New Roman"/>
                <w:sz w:val="24"/>
              </w:rPr>
            </w:pPr>
            <w:r w:rsidRPr="006D597E">
              <w:rPr>
                <w:rFonts w:ascii="Times New Roman" w:hAnsi="Times New Roman" w:cs="Times New Roman"/>
                <w:b/>
                <w:sz w:val="24"/>
              </w:rPr>
              <w:t>Создавать</w:t>
            </w:r>
            <w:r w:rsidRPr="006D597E">
              <w:rPr>
                <w:rFonts w:ascii="Times New Roman" w:hAnsi="Times New Roman" w:cs="Times New Roman"/>
                <w:sz w:val="24"/>
              </w:rPr>
              <w:t xml:space="preserve"> выразительные декоративно-образные изображения на основе традиционных образов.</w:t>
            </w:r>
          </w:p>
          <w:p w14:paraId="2324FDC3" w14:textId="77777777" w:rsidR="006D597E" w:rsidRPr="006D597E" w:rsidRDefault="006D597E" w:rsidP="00FC3BE2">
            <w:pPr>
              <w:spacing w:after="0" w:line="240" w:lineRule="auto"/>
              <w:jc w:val="both"/>
              <w:rPr>
                <w:rFonts w:ascii="Times New Roman" w:hAnsi="Times New Roman" w:cs="Times New Roman"/>
                <w:sz w:val="24"/>
              </w:rPr>
            </w:pPr>
            <w:r w:rsidRPr="006D597E">
              <w:rPr>
                <w:rFonts w:ascii="Times New Roman" w:hAnsi="Times New Roman" w:cs="Times New Roman"/>
                <w:b/>
                <w:sz w:val="24"/>
              </w:rPr>
              <w:t>Осваивать</w:t>
            </w:r>
            <w:r w:rsidRPr="006D597E">
              <w:rPr>
                <w:rFonts w:ascii="Times New Roman" w:hAnsi="Times New Roman" w:cs="Times New Roman"/>
                <w:sz w:val="24"/>
              </w:rPr>
              <w:t xml:space="preserve"> навыки декоративного обобщения в процессе практической творческой работы.</w:t>
            </w:r>
          </w:p>
          <w:p w14:paraId="5D27DF5B" w14:textId="77777777" w:rsidR="006D597E" w:rsidRPr="006D597E" w:rsidRDefault="006D597E" w:rsidP="00FC3BE2">
            <w:pPr>
              <w:spacing w:after="0" w:line="240" w:lineRule="auto"/>
              <w:jc w:val="both"/>
              <w:rPr>
                <w:rFonts w:ascii="Times New Roman" w:hAnsi="Times New Roman" w:cs="Times New Roman"/>
                <w:sz w:val="24"/>
              </w:rPr>
            </w:pPr>
            <w:r w:rsidRPr="006D597E">
              <w:rPr>
                <w:rFonts w:ascii="Times New Roman" w:hAnsi="Times New Roman" w:cs="Times New Roman"/>
                <w:b/>
                <w:sz w:val="24"/>
              </w:rPr>
              <w:t>Проводить</w:t>
            </w:r>
            <w:r w:rsidRPr="006D597E">
              <w:rPr>
                <w:rFonts w:ascii="Times New Roman" w:hAnsi="Times New Roman" w:cs="Times New Roman"/>
                <w:sz w:val="24"/>
              </w:rPr>
              <w:t xml:space="preserve"> анализ архитектуры старинных русских городов.</w:t>
            </w:r>
          </w:p>
          <w:p w14:paraId="5DB084C4" w14:textId="77777777" w:rsidR="006D597E" w:rsidRPr="006D597E" w:rsidRDefault="006D597E" w:rsidP="00FC3BE2">
            <w:pPr>
              <w:spacing w:after="0" w:line="240" w:lineRule="auto"/>
              <w:jc w:val="both"/>
              <w:rPr>
                <w:rFonts w:ascii="Times New Roman" w:hAnsi="Times New Roman" w:cs="Times New Roman"/>
                <w:sz w:val="24"/>
              </w:rPr>
            </w:pPr>
            <w:r w:rsidRPr="006D597E">
              <w:rPr>
                <w:rFonts w:ascii="Times New Roman" w:hAnsi="Times New Roman" w:cs="Times New Roman"/>
                <w:b/>
                <w:sz w:val="24"/>
              </w:rPr>
              <w:t>Воспринимать</w:t>
            </w:r>
            <w:r w:rsidRPr="006D597E">
              <w:rPr>
                <w:rFonts w:ascii="Times New Roman" w:hAnsi="Times New Roman" w:cs="Times New Roman"/>
                <w:sz w:val="24"/>
              </w:rPr>
              <w:t xml:space="preserve"> мир с позиций творчества.</w:t>
            </w:r>
          </w:p>
          <w:p w14:paraId="57E243D2" w14:textId="77777777" w:rsidR="006D597E" w:rsidRPr="006D597E" w:rsidRDefault="006D597E" w:rsidP="00FC3BE2">
            <w:pPr>
              <w:spacing w:after="0" w:line="240" w:lineRule="auto"/>
              <w:jc w:val="both"/>
              <w:rPr>
                <w:rFonts w:ascii="Times New Roman" w:hAnsi="Times New Roman" w:cs="Times New Roman"/>
                <w:color w:val="1D1B11"/>
                <w:sz w:val="24"/>
              </w:rPr>
            </w:pPr>
            <w:r w:rsidRPr="006D597E">
              <w:rPr>
                <w:rFonts w:ascii="Times New Roman" w:hAnsi="Times New Roman" w:cs="Times New Roman"/>
                <w:b/>
                <w:color w:val="1D1B11"/>
                <w:sz w:val="24"/>
              </w:rPr>
              <w:t>Участвовать</w:t>
            </w:r>
            <w:r w:rsidRPr="006D597E">
              <w:rPr>
                <w:rFonts w:ascii="Times New Roman" w:hAnsi="Times New Roman" w:cs="Times New Roman"/>
                <w:color w:val="1D1B11"/>
                <w:sz w:val="24"/>
              </w:rPr>
              <w:t xml:space="preserve"> в индивидуальной и коллективной формах дея</w:t>
            </w:r>
            <w:r w:rsidRPr="006D597E">
              <w:rPr>
                <w:rFonts w:ascii="Times New Roman" w:hAnsi="Times New Roman" w:cs="Times New Roman"/>
                <w:color w:val="1D1B11"/>
                <w:sz w:val="24"/>
              </w:rPr>
              <w:softHyphen/>
              <w:t xml:space="preserve">тельности, связанной с созданием творческой работы. </w:t>
            </w:r>
          </w:p>
          <w:p w14:paraId="1E50A95B" w14:textId="77777777" w:rsidR="006D597E" w:rsidRPr="006D597E" w:rsidRDefault="006D597E" w:rsidP="00FC3BE2">
            <w:pPr>
              <w:spacing w:after="0" w:line="240" w:lineRule="auto"/>
              <w:jc w:val="both"/>
              <w:rPr>
                <w:color w:val="1D1B11"/>
              </w:rPr>
            </w:pPr>
            <w:r w:rsidRPr="006D597E">
              <w:rPr>
                <w:rFonts w:ascii="Times New Roman" w:hAnsi="Times New Roman" w:cs="Times New Roman"/>
                <w:b/>
                <w:color w:val="1D1B11"/>
                <w:sz w:val="24"/>
              </w:rPr>
              <w:t>Передавать</w:t>
            </w:r>
            <w:r w:rsidRPr="006D597E">
              <w:rPr>
                <w:rFonts w:ascii="Times New Roman" w:hAnsi="Times New Roman" w:cs="Times New Roman"/>
                <w:color w:val="1D1B11"/>
                <w:sz w:val="24"/>
              </w:rPr>
              <w:t xml:space="preserve"> в творческой работе цветом, формой, пластикой линий сти</w:t>
            </w:r>
            <w:r w:rsidRPr="006D597E">
              <w:rPr>
                <w:rFonts w:ascii="Times New Roman" w:hAnsi="Times New Roman" w:cs="Times New Roman"/>
                <w:color w:val="1D1B11"/>
                <w:sz w:val="24"/>
              </w:rPr>
              <w:softHyphen/>
              <w:t>левое единство декоративного решения интерьера, предметов</w:t>
            </w:r>
            <w:r w:rsidRPr="006D597E">
              <w:rPr>
                <w:color w:val="1D1B11"/>
                <w:sz w:val="24"/>
              </w:rPr>
              <w:t xml:space="preserve"> </w:t>
            </w:r>
            <w:r>
              <w:rPr>
                <w:color w:val="1D1B11"/>
              </w:rPr>
              <w:t>быта и одежды людей.</w:t>
            </w:r>
          </w:p>
        </w:tc>
      </w:tr>
      <w:tr w:rsidR="006D597E" w:rsidRPr="002B1B42" w14:paraId="46875CAC" w14:textId="77777777" w:rsidTr="00F60321">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4F78F275" w14:textId="77777777" w:rsidR="006D597E" w:rsidRPr="002B1B42" w:rsidRDefault="006D597E" w:rsidP="00EE4A1F">
            <w:pPr>
              <w:autoSpaceDE w:val="0"/>
              <w:autoSpaceDN w:val="0"/>
              <w:adjustRightInd w:val="0"/>
              <w:spacing w:line="240" w:lineRule="auto"/>
              <w:ind w:left="-142"/>
              <w:jc w:val="center"/>
              <w:rPr>
                <w:rFonts w:ascii="Times New Roman" w:hAnsi="Times New Roman" w:cs="Times New Roman"/>
                <w:sz w:val="24"/>
                <w:szCs w:val="24"/>
                <w:lang w:val="en-US"/>
              </w:rPr>
            </w:pPr>
            <w:r w:rsidRPr="002B1B42">
              <w:rPr>
                <w:rFonts w:ascii="Times New Roman" w:hAnsi="Times New Roman" w:cs="Times New Roman"/>
                <w:b/>
                <w:bCs/>
                <w:sz w:val="24"/>
                <w:szCs w:val="24"/>
                <w:lang w:val="en-US"/>
              </w:rPr>
              <w:t>2.</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6DFA41DA" w14:textId="77777777" w:rsidR="006D597E" w:rsidRPr="002B1B42" w:rsidRDefault="006D597E" w:rsidP="00FC3BE2">
            <w:pPr>
              <w:autoSpaceDE w:val="0"/>
              <w:autoSpaceDN w:val="0"/>
              <w:adjustRightInd w:val="0"/>
              <w:spacing w:line="240" w:lineRule="auto"/>
              <w:jc w:val="both"/>
              <w:rPr>
                <w:rFonts w:ascii="Times New Roman" w:hAnsi="Times New Roman" w:cs="Times New Roman"/>
                <w:sz w:val="24"/>
                <w:szCs w:val="24"/>
              </w:rPr>
            </w:pPr>
            <w:r w:rsidRPr="002B1B42">
              <w:rPr>
                <w:rFonts w:ascii="Times New Roman" w:hAnsi="Times New Roman" w:cs="Times New Roman"/>
                <w:sz w:val="24"/>
                <w:szCs w:val="24"/>
              </w:rPr>
              <w:t>Виды изобразительного искусства и основы образного языка(2 четверть)</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BD2FBF" w14:textId="77777777" w:rsidR="006D597E" w:rsidRPr="002B1B42" w:rsidRDefault="006D597E" w:rsidP="00EE4A1F">
            <w:pPr>
              <w:autoSpaceDE w:val="0"/>
              <w:autoSpaceDN w:val="0"/>
              <w:adjustRightInd w:val="0"/>
              <w:spacing w:line="240" w:lineRule="auto"/>
              <w:ind w:left="-142"/>
              <w:jc w:val="center"/>
              <w:rPr>
                <w:rFonts w:ascii="Times New Roman" w:hAnsi="Times New Roman" w:cs="Times New Roman"/>
                <w:sz w:val="24"/>
                <w:szCs w:val="24"/>
                <w:lang w:val="en-US"/>
              </w:rPr>
            </w:pPr>
            <w:r w:rsidRPr="002B1B42">
              <w:rPr>
                <w:rFonts w:ascii="Times New Roman" w:hAnsi="Times New Roman" w:cs="Times New Roman"/>
                <w:b/>
                <w:bCs/>
                <w:sz w:val="24"/>
                <w:szCs w:val="24"/>
                <w:lang w:val="en-US"/>
              </w:rPr>
              <w:t>7</w:t>
            </w:r>
          </w:p>
        </w:tc>
        <w:tc>
          <w:tcPr>
            <w:tcW w:w="5954" w:type="dxa"/>
            <w:vMerge/>
            <w:tcBorders>
              <w:left w:val="single" w:sz="3" w:space="0" w:color="000000"/>
              <w:right w:val="single" w:sz="3" w:space="0" w:color="000000"/>
            </w:tcBorders>
            <w:shd w:val="clear" w:color="000000" w:fill="FFFFFF"/>
            <w:vAlign w:val="center"/>
          </w:tcPr>
          <w:p w14:paraId="58DD8D6C" w14:textId="77777777" w:rsidR="006D597E" w:rsidRPr="002B1B42" w:rsidRDefault="006D597E" w:rsidP="00FC3BE2">
            <w:pPr>
              <w:autoSpaceDE w:val="0"/>
              <w:autoSpaceDN w:val="0"/>
              <w:adjustRightInd w:val="0"/>
              <w:spacing w:line="240" w:lineRule="auto"/>
              <w:ind w:left="-142"/>
              <w:jc w:val="both"/>
              <w:rPr>
                <w:rFonts w:ascii="Times New Roman" w:hAnsi="Times New Roman" w:cs="Times New Roman"/>
                <w:sz w:val="24"/>
                <w:szCs w:val="24"/>
                <w:lang w:val="en-US"/>
              </w:rPr>
            </w:pPr>
          </w:p>
        </w:tc>
      </w:tr>
      <w:tr w:rsidR="006D597E" w:rsidRPr="002B1B42" w14:paraId="1ED2DC62" w14:textId="77777777" w:rsidTr="00F60321">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51FB16AA" w14:textId="77777777" w:rsidR="006D597E" w:rsidRPr="002B1B42" w:rsidRDefault="006D597E" w:rsidP="00EE4A1F">
            <w:pPr>
              <w:autoSpaceDE w:val="0"/>
              <w:autoSpaceDN w:val="0"/>
              <w:adjustRightInd w:val="0"/>
              <w:spacing w:line="240" w:lineRule="auto"/>
              <w:ind w:left="-142"/>
              <w:jc w:val="center"/>
              <w:rPr>
                <w:rFonts w:ascii="Times New Roman" w:hAnsi="Times New Roman" w:cs="Times New Roman"/>
                <w:sz w:val="24"/>
                <w:szCs w:val="24"/>
                <w:lang w:val="en-US"/>
              </w:rPr>
            </w:pPr>
            <w:r w:rsidRPr="002B1B42">
              <w:rPr>
                <w:rFonts w:ascii="Times New Roman" w:hAnsi="Times New Roman" w:cs="Times New Roman"/>
                <w:b/>
                <w:bCs/>
                <w:sz w:val="24"/>
                <w:szCs w:val="24"/>
                <w:lang w:val="en-US"/>
              </w:rPr>
              <w:lastRenderedPageBreak/>
              <w:t>3.</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28A14BFB" w14:textId="77777777" w:rsidR="006D597E" w:rsidRPr="002B1B42" w:rsidRDefault="006D597E" w:rsidP="00FC3BE2">
            <w:pPr>
              <w:autoSpaceDE w:val="0"/>
              <w:autoSpaceDN w:val="0"/>
              <w:adjustRightInd w:val="0"/>
              <w:spacing w:line="240" w:lineRule="auto"/>
              <w:jc w:val="both"/>
              <w:rPr>
                <w:rFonts w:ascii="Times New Roman" w:hAnsi="Times New Roman" w:cs="Times New Roman"/>
                <w:sz w:val="24"/>
                <w:szCs w:val="24"/>
              </w:rPr>
            </w:pPr>
            <w:r w:rsidRPr="002B1B42">
              <w:rPr>
                <w:rFonts w:ascii="Times New Roman" w:hAnsi="Times New Roman" w:cs="Times New Roman"/>
                <w:sz w:val="24"/>
                <w:szCs w:val="24"/>
              </w:rPr>
              <w:t>Виды</w:t>
            </w:r>
            <w:r w:rsidRPr="002B1B42">
              <w:rPr>
                <w:rFonts w:ascii="Times New Roman" w:hAnsi="Times New Roman" w:cs="Times New Roman"/>
                <w:color w:val="FFFFFF"/>
                <w:sz w:val="24"/>
                <w:szCs w:val="24"/>
              </w:rPr>
              <w:t>…..</w:t>
            </w:r>
            <w:r w:rsidRPr="002B1B42">
              <w:rPr>
                <w:rFonts w:ascii="Times New Roman" w:hAnsi="Times New Roman" w:cs="Times New Roman"/>
                <w:sz w:val="24"/>
                <w:szCs w:val="24"/>
              </w:rPr>
              <w:t>изобразительного искусства и основы образного языка (3 четверть)</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EC95F4" w14:textId="77777777" w:rsidR="006D597E" w:rsidRPr="002B1B42" w:rsidRDefault="006D597E" w:rsidP="00EE4A1F">
            <w:pPr>
              <w:autoSpaceDE w:val="0"/>
              <w:autoSpaceDN w:val="0"/>
              <w:adjustRightInd w:val="0"/>
              <w:spacing w:line="240" w:lineRule="auto"/>
              <w:ind w:left="-142"/>
              <w:jc w:val="center"/>
              <w:rPr>
                <w:rFonts w:ascii="Times New Roman" w:hAnsi="Times New Roman" w:cs="Times New Roman"/>
                <w:sz w:val="24"/>
                <w:szCs w:val="24"/>
                <w:lang w:val="en-US"/>
              </w:rPr>
            </w:pPr>
            <w:r w:rsidRPr="002B1B42">
              <w:rPr>
                <w:rFonts w:ascii="Times New Roman" w:hAnsi="Times New Roman" w:cs="Times New Roman"/>
                <w:b/>
                <w:bCs/>
                <w:sz w:val="24"/>
                <w:szCs w:val="24"/>
                <w:lang w:val="en-US"/>
              </w:rPr>
              <w:t>10</w:t>
            </w:r>
          </w:p>
        </w:tc>
        <w:tc>
          <w:tcPr>
            <w:tcW w:w="5954" w:type="dxa"/>
            <w:vMerge/>
            <w:tcBorders>
              <w:left w:val="single" w:sz="3" w:space="0" w:color="000000"/>
              <w:right w:val="single" w:sz="3" w:space="0" w:color="000000"/>
            </w:tcBorders>
            <w:shd w:val="clear" w:color="000000" w:fill="FFFFFF"/>
            <w:vAlign w:val="center"/>
          </w:tcPr>
          <w:p w14:paraId="65418D33" w14:textId="77777777" w:rsidR="006D597E" w:rsidRPr="002B1B42" w:rsidRDefault="006D597E" w:rsidP="00FC3BE2">
            <w:pPr>
              <w:autoSpaceDE w:val="0"/>
              <w:autoSpaceDN w:val="0"/>
              <w:adjustRightInd w:val="0"/>
              <w:spacing w:line="240" w:lineRule="auto"/>
              <w:ind w:left="-142"/>
              <w:jc w:val="both"/>
              <w:rPr>
                <w:rFonts w:ascii="Times New Roman" w:hAnsi="Times New Roman" w:cs="Times New Roman"/>
                <w:sz w:val="24"/>
                <w:szCs w:val="24"/>
                <w:lang w:val="en-US"/>
              </w:rPr>
            </w:pPr>
          </w:p>
        </w:tc>
      </w:tr>
      <w:tr w:rsidR="006D597E" w:rsidRPr="002B1B42" w14:paraId="5A51DAE2" w14:textId="77777777" w:rsidTr="00F60321">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1A5D62F0" w14:textId="77777777" w:rsidR="006D597E" w:rsidRPr="002B1B42" w:rsidRDefault="006D597E" w:rsidP="00EE4A1F">
            <w:pPr>
              <w:autoSpaceDE w:val="0"/>
              <w:autoSpaceDN w:val="0"/>
              <w:adjustRightInd w:val="0"/>
              <w:spacing w:line="240" w:lineRule="auto"/>
              <w:ind w:left="-142"/>
              <w:jc w:val="center"/>
              <w:rPr>
                <w:rFonts w:ascii="Times New Roman" w:hAnsi="Times New Roman" w:cs="Times New Roman"/>
                <w:sz w:val="24"/>
                <w:szCs w:val="24"/>
                <w:lang w:val="en-US"/>
              </w:rPr>
            </w:pPr>
            <w:r w:rsidRPr="002B1B42">
              <w:rPr>
                <w:rFonts w:ascii="Times New Roman" w:hAnsi="Times New Roman" w:cs="Times New Roman"/>
                <w:b/>
                <w:bCs/>
                <w:sz w:val="24"/>
                <w:szCs w:val="24"/>
                <w:lang w:val="en-US"/>
              </w:rPr>
              <w:t>4.</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0BA941AB" w14:textId="77777777" w:rsidR="006D597E" w:rsidRPr="002B1B42" w:rsidRDefault="006D597E" w:rsidP="00FC3BE2">
            <w:pPr>
              <w:autoSpaceDE w:val="0"/>
              <w:autoSpaceDN w:val="0"/>
              <w:adjustRightInd w:val="0"/>
              <w:spacing w:line="240" w:lineRule="auto"/>
              <w:jc w:val="both"/>
              <w:rPr>
                <w:rFonts w:ascii="Times New Roman" w:hAnsi="Times New Roman" w:cs="Times New Roman"/>
                <w:sz w:val="24"/>
                <w:szCs w:val="24"/>
              </w:rPr>
            </w:pPr>
            <w:r w:rsidRPr="002B1B42">
              <w:rPr>
                <w:rFonts w:ascii="Times New Roman" w:hAnsi="Times New Roman" w:cs="Times New Roman"/>
                <w:sz w:val="24"/>
                <w:szCs w:val="24"/>
              </w:rPr>
              <w:t>Виды</w:t>
            </w:r>
            <w:r>
              <w:rPr>
                <w:rFonts w:ascii="Times New Roman" w:hAnsi="Times New Roman" w:cs="Times New Roman"/>
                <w:sz w:val="24"/>
                <w:szCs w:val="24"/>
              </w:rPr>
              <w:t xml:space="preserve"> </w:t>
            </w:r>
            <w:r w:rsidRPr="002B1B42">
              <w:rPr>
                <w:rFonts w:ascii="Times New Roman" w:hAnsi="Times New Roman" w:cs="Times New Roman"/>
                <w:sz w:val="24"/>
                <w:szCs w:val="24"/>
              </w:rPr>
              <w:t>изобразительного искусства и основы образного языка (4 четверть)</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49049A" w14:textId="77777777" w:rsidR="006D597E" w:rsidRPr="002B1B42" w:rsidRDefault="006D597E" w:rsidP="00EE4A1F">
            <w:pPr>
              <w:autoSpaceDE w:val="0"/>
              <w:autoSpaceDN w:val="0"/>
              <w:adjustRightInd w:val="0"/>
              <w:spacing w:line="240" w:lineRule="auto"/>
              <w:ind w:left="-142"/>
              <w:jc w:val="center"/>
              <w:rPr>
                <w:rFonts w:ascii="Times New Roman" w:hAnsi="Times New Roman" w:cs="Times New Roman"/>
                <w:sz w:val="24"/>
                <w:szCs w:val="24"/>
              </w:rPr>
            </w:pPr>
            <w:r>
              <w:rPr>
                <w:rFonts w:ascii="Times New Roman" w:hAnsi="Times New Roman" w:cs="Times New Roman"/>
                <w:b/>
                <w:bCs/>
                <w:sz w:val="24"/>
                <w:szCs w:val="24"/>
              </w:rPr>
              <w:t>8</w:t>
            </w:r>
          </w:p>
        </w:tc>
        <w:tc>
          <w:tcPr>
            <w:tcW w:w="5954" w:type="dxa"/>
            <w:vMerge/>
            <w:tcBorders>
              <w:left w:val="single" w:sz="3" w:space="0" w:color="000000"/>
              <w:bottom w:val="single" w:sz="3" w:space="0" w:color="000000"/>
              <w:right w:val="single" w:sz="3" w:space="0" w:color="000000"/>
            </w:tcBorders>
            <w:shd w:val="clear" w:color="000000" w:fill="FFFFFF"/>
            <w:vAlign w:val="center"/>
          </w:tcPr>
          <w:p w14:paraId="47426CB9" w14:textId="77777777" w:rsidR="006D597E" w:rsidRPr="002B1B42" w:rsidRDefault="006D597E" w:rsidP="00FC3BE2">
            <w:pPr>
              <w:autoSpaceDE w:val="0"/>
              <w:autoSpaceDN w:val="0"/>
              <w:adjustRightInd w:val="0"/>
              <w:spacing w:line="240" w:lineRule="auto"/>
              <w:ind w:left="-142"/>
              <w:jc w:val="both"/>
              <w:rPr>
                <w:rFonts w:ascii="Times New Roman" w:hAnsi="Times New Roman" w:cs="Times New Roman"/>
                <w:sz w:val="24"/>
                <w:szCs w:val="24"/>
                <w:lang w:val="en-US"/>
              </w:rPr>
            </w:pPr>
          </w:p>
        </w:tc>
      </w:tr>
      <w:tr w:rsidR="0093552F" w:rsidRPr="002B1B42" w14:paraId="663117F2" w14:textId="77777777" w:rsidTr="00F60321">
        <w:trPr>
          <w:trHeight w:val="1"/>
        </w:trPr>
        <w:tc>
          <w:tcPr>
            <w:tcW w:w="397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146FC9A" w14:textId="77777777" w:rsidR="0093552F" w:rsidRPr="002B1B42" w:rsidRDefault="0093552F" w:rsidP="00FC3BE2">
            <w:pPr>
              <w:autoSpaceDE w:val="0"/>
              <w:autoSpaceDN w:val="0"/>
              <w:adjustRightInd w:val="0"/>
              <w:spacing w:line="240" w:lineRule="auto"/>
              <w:jc w:val="both"/>
              <w:rPr>
                <w:rFonts w:ascii="Times New Roman" w:hAnsi="Times New Roman" w:cs="Times New Roman"/>
                <w:sz w:val="24"/>
                <w:szCs w:val="24"/>
                <w:lang w:val="en-US"/>
              </w:rPr>
            </w:pPr>
            <w:r w:rsidRPr="002B1B42">
              <w:rPr>
                <w:rFonts w:ascii="Times New Roman" w:hAnsi="Times New Roman" w:cs="Times New Roman"/>
                <w:sz w:val="24"/>
                <w:szCs w:val="24"/>
              </w:rPr>
              <w:t>Итого:</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555405" w14:textId="77777777" w:rsidR="0093552F" w:rsidRPr="002B1B42" w:rsidRDefault="0093552F" w:rsidP="00EE4A1F">
            <w:pPr>
              <w:autoSpaceDE w:val="0"/>
              <w:autoSpaceDN w:val="0"/>
              <w:adjustRightInd w:val="0"/>
              <w:spacing w:line="240" w:lineRule="auto"/>
              <w:ind w:left="-142"/>
              <w:jc w:val="center"/>
              <w:rPr>
                <w:rFonts w:ascii="Times New Roman" w:hAnsi="Times New Roman" w:cs="Times New Roman"/>
                <w:sz w:val="24"/>
                <w:szCs w:val="24"/>
              </w:rPr>
            </w:pPr>
            <w:r w:rsidRPr="002B1B42">
              <w:rPr>
                <w:rFonts w:ascii="Times New Roman" w:hAnsi="Times New Roman" w:cs="Times New Roman"/>
                <w:b/>
                <w:bCs/>
                <w:sz w:val="24"/>
                <w:szCs w:val="24"/>
                <w:lang w:val="en-US"/>
              </w:rPr>
              <w:t>3</w:t>
            </w:r>
            <w:r>
              <w:rPr>
                <w:rFonts w:ascii="Times New Roman" w:hAnsi="Times New Roman" w:cs="Times New Roman"/>
                <w:b/>
                <w:bCs/>
                <w:sz w:val="24"/>
                <w:szCs w:val="24"/>
              </w:rPr>
              <w:t>4</w:t>
            </w:r>
          </w:p>
        </w:tc>
        <w:tc>
          <w:tcPr>
            <w:tcW w:w="595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8526DF" w14:textId="77777777" w:rsidR="0093552F" w:rsidRPr="002B1B42" w:rsidRDefault="0093552F" w:rsidP="00FC3BE2">
            <w:pPr>
              <w:autoSpaceDE w:val="0"/>
              <w:autoSpaceDN w:val="0"/>
              <w:adjustRightInd w:val="0"/>
              <w:spacing w:line="240" w:lineRule="auto"/>
              <w:ind w:left="-142"/>
              <w:jc w:val="both"/>
              <w:rPr>
                <w:rFonts w:ascii="Times New Roman" w:hAnsi="Times New Roman" w:cs="Times New Roman"/>
                <w:sz w:val="24"/>
                <w:szCs w:val="24"/>
                <w:lang w:val="en-US"/>
              </w:rPr>
            </w:pPr>
          </w:p>
        </w:tc>
      </w:tr>
    </w:tbl>
    <w:p w14:paraId="04707E14" w14:textId="77777777" w:rsidR="00D12B22" w:rsidRDefault="00D12B22" w:rsidP="00FC3BE2">
      <w:pPr>
        <w:spacing w:after="0" w:line="240" w:lineRule="auto"/>
        <w:jc w:val="both"/>
        <w:rPr>
          <w:rFonts w:ascii="Times New Roman" w:eastAsia="Times New Roman" w:hAnsi="Times New Roman" w:cs="Times New Roman"/>
          <w:b/>
          <w:sz w:val="24"/>
          <w:szCs w:val="24"/>
          <w:lang w:eastAsia="ru-RU"/>
        </w:rPr>
      </w:pPr>
    </w:p>
    <w:p w14:paraId="6AA16C9A" w14:textId="7EACFD9A" w:rsidR="00D12B22" w:rsidRDefault="0097664C" w:rsidP="00FC3BE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12B22">
        <w:rPr>
          <w:rFonts w:ascii="Times New Roman" w:eastAsia="Times New Roman" w:hAnsi="Times New Roman" w:cs="Times New Roman"/>
          <w:b/>
          <w:sz w:val="24"/>
          <w:szCs w:val="24"/>
          <w:lang w:eastAsia="ru-RU"/>
        </w:rPr>
        <w:t>7 класс</w:t>
      </w:r>
    </w:p>
    <w:p w14:paraId="4DD037A5" w14:textId="77777777" w:rsidR="00D12B22" w:rsidRDefault="00D12B22" w:rsidP="00FC3BE2">
      <w:pPr>
        <w:spacing w:after="0" w:line="240" w:lineRule="auto"/>
        <w:jc w:val="both"/>
        <w:rPr>
          <w:rFonts w:ascii="Times New Roman" w:eastAsia="Times New Roman" w:hAnsi="Times New Roman" w:cs="Times New Roman"/>
          <w:b/>
          <w:sz w:val="24"/>
          <w:szCs w:val="24"/>
          <w:lang w:eastAsia="ru-RU"/>
        </w:rPr>
      </w:pPr>
    </w:p>
    <w:tbl>
      <w:tblPr>
        <w:tblW w:w="10774" w:type="dxa"/>
        <w:tblInd w:w="-146" w:type="dxa"/>
        <w:tblLayout w:type="fixed"/>
        <w:tblLook w:val="0000" w:firstRow="0" w:lastRow="0" w:firstColumn="0" w:lastColumn="0" w:noHBand="0" w:noVBand="0"/>
      </w:tblPr>
      <w:tblGrid>
        <w:gridCol w:w="851"/>
        <w:gridCol w:w="3119"/>
        <w:gridCol w:w="850"/>
        <w:gridCol w:w="5954"/>
      </w:tblGrid>
      <w:tr w:rsidR="0093552F" w:rsidRPr="00575B71" w14:paraId="074699C8" w14:textId="77777777" w:rsidTr="00F60321">
        <w:trPr>
          <w:trHeight w:val="1019"/>
        </w:trPr>
        <w:tc>
          <w:tcPr>
            <w:tcW w:w="85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7F39DC4" w14:textId="77777777" w:rsidR="0093552F" w:rsidRPr="00575B71" w:rsidRDefault="0093552F" w:rsidP="00FC3BE2">
            <w:pPr>
              <w:tabs>
                <w:tab w:val="left" w:pos="376"/>
              </w:tabs>
              <w:autoSpaceDE w:val="0"/>
              <w:autoSpaceDN w:val="0"/>
              <w:adjustRightInd w:val="0"/>
              <w:spacing w:after="0" w:line="240" w:lineRule="auto"/>
              <w:ind w:left="-142"/>
              <w:jc w:val="both"/>
              <w:rPr>
                <w:rFonts w:ascii="Times New Roman" w:eastAsia="Times New Roman" w:hAnsi="Times New Roman" w:cs="Times New Roman"/>
                <w:szCs w:val="24"/>
                <w:lang w:val="en-US" w:eastAsia="ru-RU"/>
              </w:rPr>
            </w:pPr>
            <w:r w:rsidRPr="00575B71">
              <w:rPr>
                <w:rFonts w:ascii="Times New Roman" w:eastAsia="Times New Roman" w:hAnsi="Times New Roman" w:cs="Times New Roman"/>
                <w:b/>
                <w:bCs/>
                <w:szCs w:val="24"/>
                <w:lang w:val="en-US" w:eastAsia="ru-RU"/>
              </w:rPr>
              <w:t>№</w:t>
            </w:r>
            <w:r w:rsidRPr="00575B71">
              <w:rPr>
                <w:rFonts w:ascii="Times New Roman" w:eastAsia="Times New Roman" w:hAnsi="Times New Roman" w:cs="Times New Roman"/>
                <w:b/>
                <w:bCs/>
                <w:szCs w:val="24"/>
                <w:lang w:eastAsia="ru-RU"/>
              </w:rPr>
              <w:t>п/п</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7F84676" w14:textId="77777777" w:rsidR="0093552F" w:rsidRPr="00575B71" w:rsidRDefault="0093552F" w:rsidP="00FC3BE2">
            <w:pPr>
              <w:autoSpaceDE w:val="0"/>
              <w:autoSpaceDN w:val="0"/>
              <w:adjustRightInd w:val="0"/>
              <w:spacing w:after="0" w:line="240" w:lineRule="auto"/>
              <w:ind w:left="-142"/>
              <w:jc w:val="both"/>
              <w:rPr>
                <w:rFonts w:ascii="Times New Roman" w:eastAsia="Times New Roman" w:hAnsi="Times New Roman" w:cs="Times New Roman"/>
                <w:szCs w:val="24"/>
                <w:lang w:val="en-US" w:eastAsia="ru-RU"/>
              </w:rPr>
            </w:pPr>
            <w:r w:rsidRPr="00575B71">
              <w:rPr>
                <w:rFonts w:ascii="Times New Roman" w:eastAsia="Times New Roman" w:hAnsi="Times New Roman" w:cs="Times New Roman"/>
                <w:b/>
                <w:bCs/>
                <w:szCs w:val="24"/>
                <w:lang w:eastAsia="ru-RU"/>
              </w:rPr>
              <w:t>Название раздела программы</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AB40A0A" w14:textId="77777777" w:rsidR="0093552F" w:rsidRPr="00575B71" w:rsidRDefault="0093552F" w:rsidP="00F60321">
            <w:pPr>
              <w:autoSpaceDE w:val="0"/>
              <w:autoSpaceDN w:val="0"/>
              <w:adjustRightInd w:val="0"/>
              <w:spacing w:after="0" w:line="240" w:lineRule="auto"/>
              <w:ind w:left="-142"/>
              <w:jc w:val="center"/>
              <w:rPr>
                <w:rFonts w:ascii="Times New Roman" w:eastAsia="Times New Roman" w:hAnsi="Times New Roman" w:cs="Times New Roman"/>
                <w:szCs w:val="24"/>
                <w:lang w:val="en-US" w:eastAsia="ru-RU"/>
              </w:rPr>
            </w:pPr>
            <w:r w:rsidRPr="00575B71">
              <w:rPr>
                <w:rFonts w:ascii="Times New Roman" w:eastAsia="Times New Roman" w:hAnsi="Times New Roman" w:cs="Times New Roman"/>
                <w:b/>
                <w:bCs/>
                <w:szCs w:val="24"/>
                <w:lang w:eastAsia="ru-RU"/>
              </w:rPr>
              <w:t>Кол-во часов</w:t>
            </w:r>
          </w:p>
        </w:tc>
        <w:tc>
          <w:tcPr>
            <w:tcW w:w="5954" w:type="dxa"/>
            <w:tcBorders>
              <w:top w:val="single" w:sz="3" w:space="0" w:color="000000"/>
              <w:left w:val="single" w:sz="3" w:space="0" w:color="000000"/>
              <w:right w:val="single" w:sz="3" w:space="0" w:color="000000"/>
            </w:tcBorders>
            <w:shd w:val="clear" w:color="000000" w:fill="FFFFFF"/>
            <w:vAlign w:val="center"/>
          </w:tcPr>
          <w:p w14:paraId="27F1EE10" w14:textId="77777777" w:rsidR="0093552F" w:rsidRPr="00575B71" w:rsidRDefault="0093552F" w:rsidP="00FC3BE2">
            <w:pPr>
              <w:autoSpaceDE w:val="0"/>
              <w:autoSpaceDN w:val="0"/>
              <w:adjustRightInd w:val="0"/>
              <w:spacing w:after="0" w:line="240" w:lineRule="auto"/>
              <w:ind w:left="-142"/>
              <w:jc w:val="both"/>
              <w:rPr>
                <w:rFonts w:ascii="Times New Roman" w:eastAsia="Times New Roman" w:hAnsi="Times New Roman" w:cs="Times New Roman"/>
                <w:szCs w:val="24"/>
                <w:lang w:eastAsia="ru-RU"/>
              </w:rPr>
            </w:pPr>
            <w:r w:rsidRPr="0093552F">
              <w:rPr>
                <w:rFonts w:ascii="Times New Roman" w:eastAsia="Times New Roman" w:hAnsi="Times New Roman" w:cs="Times New Roman"/>
                <w:b/>
                <w:szCs w:val="24"/>
                <w:lang w:eastAsia="ru-RU"/>
              </w:rPr>
              <w:t>Характеристика основных видов учебной деятельности</w:t>
            </w:r>
          </w:p>
        </w:tc>
      </w:tr>
      <w:tr w:rsidR="0093552F" w:rsidRPr="002B1B42" w14:paraId="5D2BC59B" w14:textId="77777777" w:rsidTr="00F60321">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3A864973" w14:textId="77777777" w:rsidR="0093552F" w:rsidRPr="002B1B42" w:rsidRDefault="0093552F" w:rsidP="00EE4A1F">
            <w:pPr>
              <w:autoSpaceDE w:val="0"/>
              <w:autoSpaceDN w:val="0"/>
              <w:adjustRightInd w:val="0"/>
              <w:spacing w:after="0" w:line="240" w:lineRule="auto"/>
              <w:ind w:left="-142"/>
              <w:jc w:val="center"/>
              <w:rPr>
                <w:rFonts w:ascii="Times New Roman" w:eastAsia="Times New Roman" w:hAnsi="Times New Roman" w:cs="Times New Roman"/>
                <w:sz w:val="24"/>
                <w:szCs w:val="24"/>
                <w:lang w:val="en-US" w:eastAsia="ru-RU"/>
              </w:rPr>
            </w:pPr>
            <w:r w:rsidRPr="002B1B42">
              <w:rPr>
                <w:rFonts w:ascii="Times New Roman" w:eastAsia="Times New Roman" w:hAnsi="Times New Roman" w:cs="Times New Roman"/>
                <w:b/>
                <w:bCs/>
                <w:sz w:val="24"/>
                <w:szCs w:val="24"/>
                <w:lang w:val="en-US" w:eastAsia="ru-RU"/>
              </w:rPr>
              <w:t>1.</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4CBC98AB" w14:textId="77777777" w:rsidR="0093552F" w:rsidRPr="002B1B42" w:rsidRDefault="0093552F"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1B42">
              <w:rPr>
                <w:rFonts w:ascii="Times New Roman" w:eastAsia="Times New Roman" w:hAnsi="Times New Roman" w:cs="Times New Roman"/>
                <w:sz w:val="24"/>
                <w:szCs w:val="24"/>
                <w:lang w:eastAsia="ru-RU"/>
              </w:rPr>
              <w:t>Многонациональное отечественное искусство</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7A39B46E" w14:textId="77777777" w:rsidR="0093552F" w:rsidRPr="002B1B42" w:rsidRDefault="0093552F" w:rsidP="00EE4A1F">
            <w:pPr>
              <w:autoSpaceDE w:val="0"/>
              <w:autoSpaceDN w:val="0"/>
              <w:adjustRightInd w:val="0"/>
              <w:spacing w:after="0" w:line="240" w:lineRule="auto"/>
              <w:ind w:left="-142"/>
              <w:jc w:val="center"/>
              <w:rPr>
                <w:rFonts w:ascii="Times New Roman" w:eastAsia="Times New Roman" w:hAnsi="Times New Roman" w:cs="Times New Roman"/>
                <w:sz w:val="24"/>
                <w:szCs w:val="24"/>
                <w:lang w:val="en-US" w:eastAsia="ru-RU"/>
              </w:rPr>
            </w:pPr>
            <w:r w:rsidRPr="002B1B42">
              <w:rPr>
                <w:rFonts w:ascii="Times New Roman" w:eastAsia="Times New Roman" w:hAnsi="Times New Roman" w:cs="Times New Roman"/>
                <w:b/>
                <w:bCs/>
                <w:sz w:val="24"/>
                <w:szCs w:val="24"/>
                <w:lang w:val="en-US" w:eastAsia="ru-RU"/>
              </w:rPr>
              <w:t>9</w:t>
            </w:r>
          </w:p>
        </w:tc>
        <w:tc>
          <w:tcPr>
            <w:tcW w:w="5954" w:type="dxa"/>
            <w:tcBorders>
              <w:top w:val="single" w:sz="3" w:space="0" w:color="000000"/>
              <w:left w:val="single" w:sz="3" w:space="0" w:color="000000"/>
              <w:bottom w:val="single" w:sz="3" w:space="0" w:color="000000"/>
              <w:right w:val="single" w:sz="3" w:space="0" w:color="000000"/>
            </w:tcBorders>
            <w:shd w:val="clear" w:color="000000" w:fill="FFFFFF"/>
          </w:tcPr>
          <w:p w14:paraId="12CBD7C6" w14:textId="77777777" w:rsidR="0093552F" w:rsidRPr="006D597E" w:rsidRDefault="006D597E" w:rsidP="00FC3BE2">
            <w:pPr>
              <w:autoSpaceDE w:val="0"/>
              <w:autoSpaceDN w:val="0"/>
              <w:adjustRightInd w:val="0"/>
              <w:spacing w:after="0" w:line="240" w:lineRule="auto"/>
              <w:ind w:left="-142"/>
              <w:jc w:val="both"/>
              <w:rPr>
                <w:rFonts w:ascii="Times New Roman" w:hAnsi="Times New Roman" w:cs="Times New Roman"/>
                <w:sz w:val="24"/>
              </w:rPr>
            </w:pPr>
            <w:r w:rsidRPr="006D597E">
              <w:rPr>
                <w:rFonts w:ascii="Times New Roman" w:hAnsi="Times New Roman" w:cs="Times New Roman"/>
                <w:b/>
                <w:sz w:val="24"/>
              </w:rPr>
              <w:t>Изучать</w:t>
            </w:r>
            <w:r w:rsidRPr="006D597E">
              <w:rPr>
                <w:rFonts w:ascii="Times New Roman" w:hAnsi="Times New Roman" w:cs="Times New Roman"/>
                <w:sz w:val="24"/>
              </w:rPr>
              <w:t xml:space="preserve"> декоративно-прикладное искусство России; художественные промыслы России; связь времен в </w:t>
            </w:r>
            <w:r w:rsidRPr="006D597E">
              <w:rPr>
                <w:rFonts w:ascii="Times New Roman" w:hAnsi="Times New Roman" w:cs="Times New Roman"/>
                <w:sz w:val="24"/>
              </w:rPr>
              <w:lastRenderedPageBreak/>
              <w:t xml:space="preserve">народном искусстве; истоки и современное развитие народных промыслов. </w:t>
            </w:r>
            <w:r w:rsidRPr="006D597E">
              <w:rPr>
                <w:rFonts w:ascii="Times New Roman" w:hAnsi="Times New Roman" w:cs="Times New Roman"/>
                <w:b/>
                <w:sz w:val="24"/>
              </w:rPr>
              <w:t>Знакомиться</w:t>
            </w:r>
            <w:r w:rsidRPr="006D597E">
              <w:rPr>
                <w:rFonts w:ascii="Times New Roman" w:hAnsi="Times New Roman" w:cs="Times New Roman"/>
                <w:sz w:val="24"/>
              </w:rPr>
              <w:t xml:space="preserve"> с видами орнамента, освоить этапы работы от общего к частному, технику штриховки «по форме», </w:t>
            </w:r>
            <w:r w:rsidRPr="006D597E">
              <w:rPr>
                <w:rFonts w:ascii="Times New Roman" w:hAnsi="Times New Roman" w:cs="Times New Roman"/>
                <w:b/>
                <w:sz w:val="24"/>
              </w:rPr>
              <w:t>знать и передавать</w:t>
            </w:r>
            <w:r w:rsidRPr="006D597E">
              <w:rPr>
                <w:rFonts w:ascii="Times New Roman" w:hAnsi="Times New Roman" w:cs="Times New Roman"/>
                <w:sz w:val="24"/>
              </w:rPr>
              <w:t xml:space="preserve"> закономерности конструктивного строения воображаемых предметов, основы линейной и воздушной перспективы, светотени; </w:t>
            </w:r>
            <w:r w:rsidRPr="006D597E">
              <w:rPr>
                <w:rFonts w:ascii="Times New Roman" w:hAnsi="Times New Roman" w:cs="Times New Roman"/>
                <w:b/>
                <w:sz w:val="24"/>
              </w:rPr>
              <w:t>уметь пользоваться</w:t>
            </w:r>
            <w:r w:rsidRPr="006D597E">
              <w:rPr>
                <w:rFonts w:ascii="Times New Roman" w:hAnsi="Times New Roman" w:cs="Times New Roman"/>
                <w:sz w:val="24"/>
              </w:rPr>
              <w:t xml:space="preserve"> различными приемами работы карандашом, акварелью, гуашью, лепки из пластилина, </w:t>
            </w:r>
            <w:r w:rsidRPr="006D597E">
              <w:rPr>
                <w:rFonts w:ascii="Times New Roman" w:hAnsi="Times New Roman" w:cs="Times New Roman"/>
                <w:b/>
                <w:sz w:val="24"/>
              </w:rPr>
              <w:t>добиваться</w:t>
            </w:r>
            <w:r w:rsidRPr="006D597E">
              <w:rPr>
                <w:rFonts w:ascii="Times New Roman" w:hAnsi="Times New Roman" w:cs="Times New Roman"/>
                <w:sz w:val="24"/>
              </w:rPr>
              <w:t xml:space="preserve"> точной и образной передачи действительных предметов; </w:t>
            </w:r>
            <w:r w:rsidRPr="006D597E">
              <w:rPr>
                <w:rFonts w:ascii="Times New Roman" w:hAnsi="Times New Roman" w:cs="Times New Roman"/>
                <w:b/>
                <w:sz w:val="24"/>
              </w:rPr>
              <w:t>систематизировать</w:t>
            </w:r>
            <w:r w:rsidRPr="006D597E">
              <w:rPr>
                <w:rFonts w:ascii="Times New Roman" w:hAnsi="Times New Roman" w:cs="Times New Roman"/>
                <w:sz w:val="24"/>
              </w:rPr>
              <w:t xml:space="preserve"> знания о скульптуре</w:t>
            </w:r>
          </w:p>
          <w:p w14:paraId="31218B7E" w14:textId="77777777" w:rsidR="006D597E" w:rsidRPr="006D597E" w:rsidRDefault="006D597E" w:rsidP="00FC3BE2">
            <w:pPr>
              <w:suppressAutoHyphens/>
              <w:snapToGrid w:val="0"/>
              <w:spacing w:after="0" w:line="240" w:lineRule="auto"/>
              <w:jc w:val="both"/>
              <w:rPr>
                <w:rFonts w:ascii="Times New Roman" w:hAnsi="Times New Roman" w:cs="Times New Roman"/>
                <w:sz w:val="24"/>
                <w:lang w:eastAsia="zh-CN"/>
              </w:rPr>
            </w:pPr>
            <w:r w:rsidRPr="006D597E">
              <w:rPr>
                <w:rFonts w:ascii="Times New Roman" w:hAnsi="Times New Roman" w:cs="Times New Roman"/>
                <w:b/>
                <w:sz w:val="24"/>
                <w:lang w:eastAsia="zh-CN"/>
              </w:rPr>
              <w:t>Знакомиться</w:t>
            </w:r>
            <w:r w:rsidRPr="006D597E">
              <w:rPr>
                <w:rFonts w:ascii="Times New Roman" w:hAnsi="Times New Roman" w:cs="Times New Roman"/>
                <w:sz w:val="24"/>
                <w:lang w:eastAsia="zh-CN"/>
              </w:rPr>
              <w:t xml:space="preserve"> с декоративно-прикладным творчеством народов России. Русская глиняная деревянная игрушка, жостовские подносы, вышивка. Промыслы нашего края. Специфика образно-символического языка в произведениях декоративно-прикладного искусства. Роль цвета в декоративно-прикладном искусстве. Хроматические и ахроматические цвета. Светлота, насыщенность. Теплые и холодные цвета </w:t>
            </w:r>
          </w:p>
          <w:p w14:paraId="6EF11BF7" w14:textId="77777777" w:rsidR="006D597E" w:rsidRPr="006D597E" w:rsidRDefault="006D597E" w:rsidP="00FC3BE2">
            <w:pPr>
              <w:widowControl w:val="0"/>
              <w:suppressAutoHyphens/>
              <w:spacing w:after="0" w:line="240" w:lineRule="auto"/>
              <w:ind w:left="33"/>
              <w:jc w:val="both"/>
              <w:rPr>
                <w:rFonts w:ascii="Times New Roman" w:eastAsia="SimSun" w:hAnsi="Times New Roman" w:cs="Times New Roman"/>
                <w:sz w:val="24"/>
                <w:lang w:eastAsia="zh-CN" w:bidi="hi-IN"/>
              </w:rPr>
            </w:pPr>
            <w:r w:rsidRPr="006D597E">
              <w:rPr>
                <w:rFonts w:ascii="Times New Roman" w:eastAsia="SimSun" w:hAnsi="Times New Roman" w:cs="Times New Roman"/>
                <w:b/>
                <w:sz w:val="24"/>
                <w:lang w:eastAsia="zh-CN" w:bidi="hi-IN"/>
              </w:rPr>
              <w:t>Учиться понимать</w:t>
            </w:r>
            <w:r w:rsidRPr="006D597E">
              <w:rPr>
                <w:rFonts w:ascii="Times New Roman" w:eastAsia="SimSun" w:hAnsi="Times New Roman" w:cs="Times New Roman"/>
                <w:sz w:val="24"/>
                <w:lang w:eastAsia="zh-CN" w:bidi="hi-IN"/>
              </w:rPr>
              <w:t xml:space="preserve"> значение празд</w:t>
            </w:r>
            <w:r w:rsidRPr="006D597E">
              <w:rPr>
                <w:rFonts w:ascii="Times New Roman" w:eastAsia="SimSun" w:hAnsi="Times New Roman" w:cs="Times New Roman"/>
                <w:sz w:val="24"/>
                <w:lang w:eastAsia="zh-CN" w:bidi="hi-IN"/>
              </w:rPr>
              <w:softHyphen/>
              <w:t>ника в культуре народа.</w:t>
            </w:r>
          </w:p>
          <w:p w14:paraId="32CABF9A" w14:textId="77777777" w:rsidR="006D597E" w:rsidRPr="006D597E" w:rsidRDefault="006D597E" w:rsidP="00FC3BE2">
            <w:pPr>
              <w:widowControl w:val="0"/>
              <w:suppressAutoHyphens/>
              <w:spacing w:after="0" w:line="240" w:lineRule="auto"/>
              <w:ind w:left="33"/>
              <w:jc w:val="both"/>
              <w:rPr>
                <w:rFonts w:ascii="Times New Roman" w:eastAsia="SimSun" w:hAnsi="Times New Roman" w:cs="Times New Roman"/>
                <w:sz w:val="24"/>
                <w:lang w:eastAsia="zh-CN" w:bidi="hi-IN"/>
              </w:rPr>
            </w:pPr>
            <w:r w:rsidRPr="006D597E">
              <w:rPr>
                <w:rFonts w:ascii="Times New Roman" w:eastAsia="SimSun" w:hAnsi="Times New Roman" w:cs="Times New Roman"/>
                <w:b/>
                <w:sz w:val="24"/>
                <w:lang w:eastAsia="zh-CN" w:bidi="hi-IN"/>
              </w:rPr>
              <w:t>Развивать представления</w:t>
            </w:r>
            <w:r w:rsidRPr="006D597E">
              <w:rPr>
                <w:rFonts w:ascii="Times New Roman" w:eastAsia="SimSun" w:hAnsi="Times New Roman" w:cs="Times New Roman"/>
                <w:sz w:val="24"/>
                <w:lang w:eastAsia="zh-CN" w:bidi="hi-IN"/>
              </w:rPr>
              <w:t xml:space="preserve"> о средствах выразительности в изобразительном искусстве, получать навыки работы с художественными материалами, развивать вкус.</w:t>
            </w:r>
          </w:p>
          <w:p w14:paraId="27254DF0" w14:textId="77777777" w:rsidR="006D597E" w:rsidRPr="006D597E" w:rsidRDefault="006D597E" w:rsidP="00FC3BE2">
            <w:pPr>
              <w:suppressAutoHyphens/>
              <w:snapToGrid w:val="0"/>
              <w:spacing w:after="0" w:line="240" w:lineRule="auto"/>
              <w:jc w:val="both"/>
              <w:rPr>
                <w:rFonts w:ascii="Times New Roman" w:eastAsia="Times New Roman" w:hAnsi="Times New Roman" w:cs="Times New Roman"/>
                <w:sz w:val="24"/>
                <w:szCs w:val="24"/>
                <w:lang w:eastAsia="ru-RU"/>
              </w:rPr>
            </w:pPr>
            <w:r w:rsidRPr="006D597E">
              <w:rPr>
                <w:rFonts w:ascii="Times New Roman" w:hAnsi="Times New Roman" w:cs="Times New Roman"/>
                <w:b/>
                <w:sz w:val="24"/>
                <w:lang w:eastAsia="zh-CN"/>
              </w:rPr>
              <w:t>Развивать воображение</w:t>
            </w:r>
            <w:r w:rsidRPr="006D597E">
              <w:rPr>
                <w:rFonts w:ascii="Times New Roman" w:hAnsi="Times New Roman" w:cs="Times New Roman"/>
                <w:sz w:val="24"/>
                <w:lang w:eastAsia="zh-CN"/>
              </w:rPr>
              <w:t xml:space="preserve">, учиться фантазировать в процессе игрового творчества, создания коллаж ной композиции на тему карнавала и праздника. </w:t>
            </w:r>
            <w:r w:rsidRPr="006D597E">
              <w:rPr>
                <w:rFonts w:ascii="Times New Roman" w:hAnsi="Times New Roman" w:cs="Times New Roman"/>
                <w:b/>
                <w:sz w:val="24"/>
                <w:lang w:eastAsia="zh-CN"/>
              </w:rPr>
              <w:t>Развивать коммуникативные навыки</w:t>
            </w:r>
            <w:r w:rsidRPr="006D597E">
              <w:rPr>
                <w:rFonts w:ascii="Times New Roman" w:hAnsi="Times New Roman" w:cs="Times New Roman"/>
                <w:sz w:val="24"/>
                <w:lang w:eastAsia="zh-CN"/>
              </w:rPr>
              <w:t xml:space="preserve"> в процессе коллективной творческой работ. Развивать интерес к жизни людей, умение наблюдать, представлять, сопе</w:t>
            </w:r>
            <w:r w:rsidRPr="006D597E">
              <w:rPr>
                <w:rFonts w:ascii="Times New Roman" w:hAnsi="Times New Roman" w:cs="Times New Roman"/>
                <w:sz w:val="24"/>
                <w:lang w:eastAsia="zh-CN"/>
              </w:rPr>
              <w:softHyphen/>
              <w:t xml:space="preserve">реживать людям. </w:t>
            </w:r>
            <w:r w:rsidRPr="006D597E">
              <w:rPr>
                <w:rFonts w:ascii="Times New Roman" w:hAnsi="Times New Roman" w:cs="Times New Roman"/>
                <w:b/>
                <w:sz w:val="24"/>
                <w:lang w:eastAsia="zh-CN"/>
              </w:rPr>
              <w:t>Развивать интерес</w:t>
            </w:r>
            <w:r w:rsidRPr="006D597E">
              <w:rPr>
                <w:rFonts w:ascii="Times New Roman" w:hAnsi="Times New Roman" w:cs="Times New Roman"/>
                <w:sz w:val="24"/>
                <w:lang w:eastAsia="zh-CN"/>
              </w:rPr>
              <w:t xml:space="preserve"> к истории сво</w:t>
            </w:r>
            <w:r w:rsidRPr="006D597E">
              <w:rPr>
                <w:rFonts w:ascii="Times New Roman" w:hAnsi="Times New Roman" w:cs="Times New Roman"/>
                <w:sz w:val="24"/>
                <w:lang w:eastAsia="zh-CN"/>
              </w:rPr>
              <w:softHyphen/>
              <w:t>его народа, формировать представле</w:t>
            </w:r>
            <w:r w:rsidRPr="006D597E">
              <w:rPr>
                <w:rFonts w:ascii="Times New Roman" w:hAnsi="Times New Roman" w:cs="Times New Roman"/>
                <w:sz w:val="24"/>
                <w:lang w:eastAsia="zh-CN"/>
              </w:rPr>
              <w:softHyphen/>
              <w:t xml:space="preserve">ние о повседневной жизни в прошлом своих родных мест. </w:t>
            </w:r>
            <w:r w:rsidRPr="006D597E">
              <w:rPr>
                <w:rFonts w:ascii="Times New Roman" w:hAnsi="Times New Roman" w:cs="Times New Roman"/>
                <w:b/>
                <w:sz w:val="24"/>
                <w:lang w:eastAsia="zh-CN"/>
              </w:rPr>
              <w:t>Учиться видеть</w:t>
            </w:r>
            <w:r w:rsidRPr="006D597E">
              <w:rPr>
                <w:rFonts w:ascii="Times New Roman" w:hAnsi="Times New Roman" w:cs="Times New Roman"/>
                <w:sz w:val="24"/>
                <w:lang w:eastAsia="zh-CN"/>
              </w:rPr>
              <w:t xml:space="preserve"> красоту и значи</w:t>
            </w:r>
            <w:r w:rsidRPr="006D597E">
              <w:rPr>
                <w:rFonts w:ascii="Times New Roman" w:hAnsi="Times New Roman" w:cs="Times New Roman"/>
                <w:sz w:val="24"/>
                <w:lang w:eastAsia="zh-CN"/>
              </w:rPr>
              <w:softHyphen/>
              <w:t>тельность в повседневной жизни лю</w:t>
            </w:r>
            <w:r w:rsidRPr="006D597E">
              <w:rPr>
                <w:rFonts w:ascii="Times New Roman" w:hAnsi="Times New Roman" w:cs="Times New Roman"/>
                <w:sz w:val="24"/>
                <w:lang w:eastAsia="zh-CN"/>
              </w:rPr>
              <w:softHyphen/>
              <w:t xml:space="preserve">дей. </w:t>
            </w:r>
            <w:r w:rsidRPr="006D597E">
              <w:rPr>
                <w:rFonts w:ascii="Times New Roman" w:hAnsi="Times New Roman" w:cs="Times New Roman"/>
                <w:b/>
                <w:sz w:val="24"/>
                <w:lang w:eastAsia="zh-CN"/>
              </w:rPr>
              <w:t>Приобретать навыки</w:t>
            </w:r>
            <w:r w:rsidRPr="006D597E">
              <w:rPr>
                <w:rFonts w:ascii="Times New Roman" w:hAnsi="Times New Roman" w:cs="Times New Roman"/>
                <w:sz w:val="24"/>
                <w:lang w:eastAsia="zh-CN"/>
              </w:rPr>
              <w:t xml:space="preserve"> в изобрази</w:t>
            </w:r>
            <w:r w:rsidRPr="006D597E">
              <w:rPr>
                <w:rFonts w:ascii="Times New Roman" w:hAnsi="Times New Roman" w:cs="Times New Roman"/>
                <w:sz w:val="24"/>
                <w:lang w:eastAsia="zh-CN"/>
              </w:rPr>
              <w:softHyphen/>
              <w:t xml:space="preserve">тельном творчестве. </w:t>
            </w:r>
            <w:r w:rsidRPr="006D597E">
              <w:rPr>
                <w:rFonts w:ascii="Times New Roman" w:hAnsi="Times New Roman" w:cs="Times New Roman"/>
                <w:b/>
                <w:sz w:val="24"/>
                <w:lang w:eastAsia="zh-CN"/>
              </w:rPr>
              <w:t>Приобретать знания</w:t>
            </w:r>
            <w:r w:rsidRPr="006D597E">
              <w:rPr>
                <w:rFonts w:ascii="Times New Roman" w:hAnsi="Times New Roman" w:cs="Times New Roman"/>
                <w:sz w:val="24"/>
                <w:lang w:eastAsia="zh-CN"/>
              </w:rPr>
              <w:t xml:space="preserve"> о традициях прошлого (на основе зарисовок по произведениям художников, старинным фотографиям, на основе сохранивших</w:t>
            </w:r>
            <w:r w:rsidRPr="006D597E">
              <w:rPr>
                <w:rFonts w:ascii="Times New Roman" w:hAnsi="Times New Roman" w:cs="Times New Roman"/>
                <w:sz w:val="24"/>
                <w:lang w:eastAsia="zh-CN"/>
              </w:rPr>
              <w:softHyphen/>
              <w:t>ся предметов и исторических памят</w:t>
            </w:r>
            <w:r w:rsidRPr="006D597E">
              <w:rPr>
                <w:rFonts w:ascii="Times New Roman" w:hAnsi="Times New Roman" w:cs="Times New Roman"/>
                <w:sz w:val="24"/>
                <w:lang w:eastAsia="zh-CN"/>
              </w:rPr>
              <w:softHyphen/>
              <w:t xml:space="preserve">ников). </w:t>
            </w:r>
          </w:p>
        </w:tc>
      </w:tr>
      <w:tr w:rsidR="0093552F" w:rsidRPr="002B1B42" w14:paraId="7CDDE98B" w14:textId="77777777" w:rsidTr="00F60321">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7348A7D8" w14:textId="77777777" w:rsidR="0093552F" w:rsidRPr="002B1B42" w:rsidRDefault="0093552F" w:rsidP="00EE4A1F">
            <w:pPr>
              <w:autoSpaceDE w:val="0"/>
              <w:autoSpaceDN w:val="0"/>
              <w:adjustRightInd w:val="0"/>
              <w:spacing w:after="0" w:line="240" w:lineRule="auto"/>
              <w:ind w:left="-142"/>
              <w:jc w:val="center"/>
              <w:rPr>
                <w:rFonts w:ascii="Times New Roman" w:eastAsia="Times New Roman" w:hAnsi="Times New Roman" w:cs="Times New Roman"/>
                <w:sz w:val="24"/>
                <w:szCs w:val="24"/>
                <w:lang w:val="en-US" w:eastAsia="ru-RU"/>
              </w:rPr>
            </w:pPr>
            <w:r w:rsidRPr="002B1B42">
              <w:rPr>
                <w:rFonts w:ascii="Times New Roman" w:eastAsia="Times New Roman" w:hAnsi="Times New Roman" w:cs="Times New Roman"/>
                <w:b/>
                <w:bCs/>
                <w:sz w:val="24"/>
                <w:szCs w:val="24"/>
                <w:lang w:val="en-US" w:eastAsia="ru-RU"/>
              </w:rPr>
              <w:lastRenderedPageBreak/>
              <w:t>2.</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455BEFD2" w14:textId="77777777" w:rsidR="0093552F" w:rsidRPr="002B1B42" w:rsidRDefault="0093552F" w:rsidP="00FC3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1B42">
              <w:rPr>
                <w:rFonts w:ascii="Times New Roman" w:eastAsia="Times New Roman" w:hAnsi="Times New Roman" w:cs="Times New Roman"/>
                <w:sz w:val="24"/>
                <w:szCs w:val="24"/>
                <w:lang w:eastAsia="ru-RU"/>
              </w:rPr>
              <w:t>Изобразительное искусство зарубежных стран – сокровище мировой культуры</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730C29EC" w14:textId="77777777" w:rsidR="0093552F" w:rsidRPr="002B1B42" w:rsidRDefault="0093552F" w:rsidP="00EE4A1F">
            <w:pPr>
              <w:autoSpaceDE w:val="0"/>
              <w:autoSpaceDN w:val="0"/>
              <w:adjustRightInd w:val="0"/>
              <w:spacing w:after="0" w:line="240" w:lineRule="auto"/>
              <w:ind w:left="-142"/>
              <w:jc w:val="center"/>
              <w:rPr>
                <w:rFonts w:ascii="Times New Roman" w:eastAsia="Times New Roman" w:hAnsi="Times New Roman" w:cs="Times New Roman"/>
                <w:sz w:val="24"/>
                <w:szCs w:val="24"/>
                <w:lang w:val="en-US" w:eastAsia="ru-RU"/>
              </w:rPr>
            </w:pPr>
            <w:r w:rsidRPr="002B1B42">
              <w:rPr>
                <w:rFonts w:ascii="Times New Roman" w:eastAsia="Times New Roman" w:hAnsi="Times New Roman" w:cs="Times New Roman"/>
                <w:b/>
                <w:bCs/>
                <w:sz w:val="24"/>
                <w:szCs w:val="24"/>
                <w:lang w:val="en-US" w:eastAsia="ru-RU"/>
              </w:rPr>
              <w:t>7</w:t>
            </w:r>
          </w:p>
        </w:tc>
        <w:tc>
          <w:tcPr>
            <w:tcW w:w="5954" w:type="dxa"/>
            <w:tcBorders>
              <w:top w:val="single" w:sz="3" w:space="0" w:color="000000"/>
              <w:left w:val="single" w:sz="3" w:space="0" w:color="000000"/>
              <w:bottom w:val="single" w:sz="3" w:space="0" w:color="000000"/>
              <w:right w:val="single" w:sz="3" w:space="0" w:color="000000"/>
            </w:tcBorders>
            <w:shd w:val="clear" w:color="000000" w:fill="FFFFFF"/>
          </w:tcPr>
          <w:p w14:paraId="34B12C62" w14:textId="77777777" w:rsidR="006D597E" w:rsidRPr="00BE439A" w:rsidRDefault="00BE439A" w:rsidP="00FC3BE2">
            <w:pPr>
              <w:suppressAutoHyphens/>
              <w:snapToGrid w:val="0"/>
              <w:spacing w:after="0" w:line="240" w:lineRule="auto"/>
              <w:jc w:val="both"/>
              <w:rPr>
                <w:rFonts w:ascii="Times New Roman" w:hAnsi="Times New Roman" w:cs="Times New Roman"/>
                <w:sz w:val="24"/>
                <w:lang w:eastAsia="zh-CN"/>
              </w:rPr>
            </w:pPr>
            <w:r w:rsidRPr="00BE439A">
              <w:rPr>
                <w:rFonts w:ascii="Times New Roman" w:hAnsi="Times New Roman" w:cs="Times New Roman"/>
                <w:b/>
                <w:sz w:val="24"/>
                <w:lang w:eastAsia="zh-CN"/>
              </w:rPr>
              <w:t>Знакомиться</w:t>
            </w:r>
            <w:r w:rsidR="006D597E" w:rsidRPr="00BE439A">
              <w:rPr>
                <w:rFonts w:ascii="Times New Roman" w:hAnsi="Times New Roman" w:cs="Times New Roman"/>
                <w:sz w:val="24"/>
                <w:lang w:eastAsia="zh-CN"/>
              </w:rPr>
              <w:t xml:space="preserve"> с изобразительным</w:t>
            </w:r>
            <w:r w:rsidRPr="00BE439A">
              <w:rPr>
                <w:rFonts w:ascii="Times New Roman" w:hAnsi="Times New Roman" w:cs="Times New Roman"/>
                <w:sz w:val="24"/>
                <w:lang w:eastAsia="zh-CN"/>
              </w:rPr>
              <w:t xml:space="preserve"> </w:t>
            </w:r>
            <w:r w:rsidR="006D597E" w:rsidRPr="00BE439A">
              <w:rPr>
                <w:rFonts w:ascii="Times New Roman" w:hAnsi="Times New Roman" w:cs="Times New Roman"/>
                <w:sz w:val="24"/>
                <w:lang w:eastAsia="zh-CN"/>
              </w:rPr>
              <w:t xml:space="preserve">Искусством эпохи </w:t>
            </w:r>
            <w:r w:rsidRPr="00BE439A">
              <w:rPr>
                <w:rFonts w:ascii="Times New Roman" w:hAnsi="Times New Roman" w:cs="Times New Roman"/>
                <w:sz w:val="24"/>
                <w:lang w:eastAsia="zh-CN"/>
              </w:rPr>
              <w:t>В</w:t>
            </w:r>
            <w:r w:rsidR="006D597E" w:rsidRPr="00BE439A">
              <w:rPr>
                <w:rFonts w:ascii="Times New Roman" w:hAnsi="Times New Roman" w:cs="Times New Roman"/>
                <w:sz w:val="24"/>
                <w:lang w:eastAsia="zh-CN"/>
              </w:rPr>
              <w:t xml:space="preserve">озрождения, с темой женской красоты, материнства в изобразительном искусстве, иконописи, показать взаимопроникновение светской темы материнства и библейских сюжетов, общее и различное;, </w:t>
            </w:r>
            <w:r w:rsidR="006D597E" w:rsidRPr="00BE439A">
              <w:rPr>
                <w:rFonts w:ascii="Times New Roman" w:hAnsi="Times New Roman" w:cs="Times New Roman"/>
                <w:b/>
                <w:sz w:val="24"/>
                <w:lang w:eastAsia="zh-CN"/>
              </w:rPr>
              <w:t>развивать</w:t>
            </w:r>
            <w:r w:rsidR="006D597E" w:rsidRPr="00BE439A">
              <w:rPr>
                <w:rFonts w:ascii="Times New Roman" w:hAnsi="Times New Roman" w:cs="Times New Roman"/>
                <w:sz w:val="24"/>
                <w:lang w:eastAsia="zh-CN"/>
              </w:rPr>
              <w:t xml:space="preserve"> пространственное мышление, графические навыки, образное видение. </w:t>
            </w:r>
            <w:r w:rsidR="006D597E" w:rsidRPr="00BE439A">
              <w:rPr>
                <w:rFonts w:ascii="Times New Roman" w:hAnsi="Times New Roman" w:cs="Times New Roman"/>
                <w:b/>
                <w:sz w:val="24"/>
                <w:lang w:eastAsia="zh-CN"/>
              </w:rPr>
              <w:t>Изучить</w:t>
            </w:r>
            <w:r w:rsidR="006D597E" w:rsidRPr="00BE439A">
              <w:rPr>
                <w:rFonts w:ascii="Times New Roman" w:hAnsi="Times New Roman" w:cs="Times New Roman"/>
                <w:sz w:val="24"/>
                <w:lang w:eastAsia="zh-CN"/>
              </w:rPr>
              <w:t xml:space="preserve"> творчество художников эпохи Возрождения: Рафаэля, Микеланджело, Тициана, Дюрера. Вечные темы и исторические события в искусстве. Выступления о художниках эпохи Возрождения. </w:t>
            </w:r>
            <w:r w:rsidR="006D597E" w:rsidRPr="00BE439A">
              <w:rPr>
                <w:rFonts w:ascii="Times New Roman" w:hAnsi="Times New Roman" w:cs="Times New Roman"/>
                <w:b/>
                <w:sz w:val="24"/>
                <w:lang w:eastAsia="zh-CN"/>
              </w:rPr>
              <w:t>Знаком</w:t>
            </w:r>
            <w:r w:rsidRPr="00BE439A">
              <w:rPr>
                <w:rFonts w:ascii="Times New Roman" w:hAnsi="Times New Roman" w:cs="Times New Roman"/>
                <w:b/>
                <w:sz w:val="24"/>
                <w:lang w:eastAsia="zh-CN"/>
              </w:rPr>
              <w:t>иться</w:t>
            </w:r>
            <w:r w:rsidR="006D597E" w:rsidRPr="00BE439A">
              <w:rPr>
                <w:rFonts w:ascii="Times New Roman" w:hAnsi="Times New Roman" w:cs="Times New Roman"/>
                <w:sz w:val="24"/>
                <w:lang w:eastAsia="zh-CN"/>
              </w:rPr>
              <w:t xml:space="preserve"> с ансамблем Афинского Акрополя. Ордер и его виды. Тональные отношения.</w:t>
            </w:r>
          </w:p>
          <w:p w14:paraId="0C0089F1" w14:textId="77777777" w:rsidR="006D597E" w:rsidRPr="00BE439A" w:rsidRDefault="006D597E" w:rsidP="00FC3BE2">
            <w:pPr>
              <w:suppressAutoHyphens/>
              <w:snapToGrid w:val="0"/>
              <w:spacing w:after="0" w:line="240" w:lineRule="auto"/>
              <w:jc w:val="both"/>
              <w:rPr>
                <w:rFonts w:ascii="Times New Roman" w:hAnsi="Times New Roman" w:cs="Times New Roman"/>
                <w:sz w:val="24"/>
                <w:lang w:eastAsia="zh-CN"/>
              </w:rPr>
            </w:pPr>
            <w:r w:rsidRPr="00BE439A">
              <w:rPr>
                <w:rFonts w:ascii="Times New Roman" w:hAnsi="Times New Roman" w:cs="Times New Roman"/>
                <w:sz w:val="24"/>
                <w:lang w:eastAsia="zh-CN"/>
              </w:rPr>
              <w:t xml:space="preserve">Знакомство с творчеством художников Западной Европы XVII века: Рубенса, А. Ван Дейка, Ф. Снейдерса, Ф. Хальса, Д. Веласкеса. Жанры </w:t>
            </w:r>
            <w:r w:rsidRPr="00BE439A">
              <w:rPr>
                <w:rFonts w:ascii="Times New Roman" w:hAnsi="Times New Roman" w:cs="Times New Roman"/>
                <w:sz w:val="24"/>
                <w:lang w:eastAsia="zh-CN"/>
              </w:rPr>
              <w:lastRenderedPageBreak/>
              <w:t>изобразительного искусства и их развитие художниками XVII века</w:t>
            </w:r>
            <w:r w:rsidR="00BE439A">
              <w:rPr>
                <w:rFonts w:ascii="Times New Roman" w:hAnsi="Times New Roman" w:cs="Times New Roman"/>
                <w:sz w:val="24"/>
                <w:lang w:eastAsia="zh-CN"/>
              </w:rPr>
              <w:t>.</w:t>
            </w:r>
            <w:r w:rsidRPr="00BE439A">
              <w:rPr>
                <w:rFonts w:ascii="Times New Roman" w:hAnsi="Times New Roman" w:cs="Times New Roman"/>
                <w:sz w:val="24"/>
                <w:lang w:eastAsia="zh-CN"/>
              </w:rPr>
              <w:t xml:space="preserve"> </w:t>
            </w:r>
            <w:r w:rsidR="00BE439A" w:rsidRPr="00BE439A">
              <w:rPr>
                <w:rFonts w:ascii="Times New Roman" w:hAnsi="Times New Roman" w:cs="Times New Roman"/>
                <w:b/>
                <w:sz w:val="24"/>
                <w:lang w:eastAsia="zh-CN"/>
              </w:rPr>
              <w:t>П</w:t>
            </w:r>
            <w:r w:rsidRPr="00BE439A">
              <w:rPr>
                <w:rFonts w:ascii="Times New Roman" w:hAnsi="Times New Roman" w:cs="Times New Roman"/>
                <w:b/>
                <w:sz w:val="24"/>
                <w:lang w:eastAsia="zh-CN"/>
              </w:rPr>
              <w:t>олучать</w:t>
            </w:r>
            <w:r w:rsidR="00BE439A" w:rsidRPr="00BE439A">
              <w:rPr>
                <w:rFonts w:ascii="Times New Roman" w:hAnsi="Times New Roman" w:cs="Times New Roman"/>
                <w:b/>
                <w:sz w:val="24"/>
                <w:lang w:eastAsia="zh-CN"/>
              </w:rPr>
              <w:t xml:space="preserve"> </w:t>
            </w:r>
            <w:r w:rsidRPr="00BE439A">
              <w:rPr>
                <w:rFonts w:ascii="Times New Roman" w:hAnsi="Times New Roman" w:cs="Times New Roman"/>
                <w:b/>
                <w:sz w:val="24"/>
                <w:lang w:eastAsia="zh-CN"/>
              </w:rPr>
              <w:t xml:space="preserve"> представление</w:t>
            </w:r>
            <w:r w:rsidRPr="00BE439A">
              <w:rPr>
                <w:rFonts w:ascii="Times New Roman" w:hAnsi="Times New Roman" w:cs="Times New Roman"/>
                <w:sz w:val="24"/>
                <w:lang w:eastAsia="zh-CN"/>
              </w:rPr>
              <w:t xml:space="preserve"> о выражении в изобразительном образе мировоззрения эпохи.</w:t>
            </w:r>
          </w:p>
          <w:p w14:paraId="0BB889F7" w14:textId="77777777" w:rsidR="006D597E" w:rsidRPr="00BE439A" w:rsidRDefault="006D597E" w:rsidP="00FC3BE2">
            <w:pPr>
              <w:widowControl w:val="0"/>
              <w:suppressAutoHyphens/>
              <w:spacing w:after="0" w:line="240" w:lineRule="auto"/>
              <w:ind w:left="33"/>
              <w:jc w:val="both"/>
              <w:rPr>
                <w:rFonts w:ascii="Times New Roman" w:eastAsia="SimSun" w:hAnsi="Times New Roman" w:cs="Times New Roman"/>
                <w:sz w:val="24"/>
                <w:lang w:eastAsia="zh-CN" w:bidi="hi-IN"/>
              </w:rPr>
            </w:pPr>
            <w:r w:rsidRPr="00BE439A">
              <w:rPr>
                <w:rFonts w:ascii="Times New Roman" w:eastAsia="SimSun" w:hAnsi="Times New Roman" w:cs="Times New Roman"/>
                <w:b/>
                <w:sz w:val="24"/>
                <w:lang w:eastAsia="zh-CN" w:bidi="hi-IN"/>
              </w:rPr>
              <w:t>Получать представление</w:t>
            </w:r>
            <w:r w:rsidRPr="00BE439A">
              <w:rPr>
                <w:rFonts w:ascii="Times New Roman" w:eastAsia="SimSun" w:hAnsi="Times New Roman" w:cs="Times New Roman"/>
                <w:sz w:val="24"/>
                <w:lang w:eastAsia="zh-CN" w:bidi="hi-IN"/>
              </w:rPr>
              <w:t xml:space="preserve"> о проблеме выявления в изобразительном искусстве соотношения духовной и внешней красоты человека.</w:t>
            </w:r>
          </w:p>
          <w:p w14:paraId="41919109" w14:textId="77777777" w:rsidR="006D597E" w:rsidRPr="00BE439A" w:rsidRDefault="006D597E" w:rsidP="00FC3BE2">
            <w:pPr>
              <w:widowControl w:val="0"/>
              <w:suppressAutoHyphens/>
              <w:spacing w:after="0" w:line="240" w:lineRule="auto"/>
              <w:ind w:left="33"/>
              <w:jc w:val="both"/>
              <w:rPr>
                <w:rFonts w:ascii="Times New Roman" w:eastAsia="SimSun" w:hAnsi="Times New Roman" w:cs="Times New Roman"/>
                <w:sz w:val="24"/>
                <w:lang w:eastAsia="zh-CN" w:bidi="hi-IN"/>
              </w:rPr>
            </w:pPr>
            <w:r w:rsidRPr="00BE439A">
              <w:rPr>
                <w:rFonts w:ascii="Times New Roman" w:eastAsia="SimSun" w:hAnsi="Times New Roman" w:cs="Times New Roman"/>
                <w:b/>
                <w:sz w:val="24"/>
                <w:lang w:eastAsia="zh-CN" w:bidi="hi-IN"/>
              </w:rPr>
              <w:t>Осознавать</w:t>
            </w:r>
            <w:r w:rsidRPr="00BE439A">
              <w:rPr>
                <w:rFonts w:ascii="Times New Roman" w:eastAsia="SimSun" w:hAnsi="Times New Roman" w:cs="Times New Roman"/>
                <w:sz w:val="24"/>
                <w:lang w:eastAsia="zh-CN" w:bidi="hi-IN"/>
              </w:rPr>
              <w:t xml:space="preserve"> значение изобразительного искусства в создании культурного контекста между поколениями, между людьми.</w:t>
            </w:r>
          </w:p>
          <w:p w14:paraId="0875EAFA" w14:textId="77777777" w:rsidR="006D597E" w:rsidRPr="00BE439A" w:rsidRDefault="006D597E" w:rsidP="00FC3BE2">
            <w:pPr>
              <w:widowControl w:val="0"/>
              <w:suppressAutoHyphens/>
              <w:spacing w:after="0" w:line="240" w:lineRule="auto"/>
              <w:ind w:left="33"/>
              <w:jc w:val="both"/>
              <w:rPr>
                <w:rFonts w:ascii="Times New Roman" w:eastAsia="SimSun" w:hAnsi="Times New Roman" w:cs="Times New Roman"/>
                <w:sz w:val="24"/>
                <w:lang w:eastAsia="zh-CN" w:bidi="hi-IN"/>
              </w:rPr>
            </w:pPr>
            <w:r w:rsidRPr="00BE439A">
              <w:rPr>
                <w:rFonts w:ascii="Times New Roman" w:eastAsia="SimSun" w:hAnsi="Times New Roman" w:cs="Times New Roman"/>
                <w:b/>
                <w:sz w:val="24"/>
                <w:lang w:eastAsia="zh-CN" w:bidi="hi-IN"/>
              </w:rPr>
              <w:t>Приобретать опыт</w:t>
            </w:r>
            <w:r w:rsidRPr="00BE439A">
              <w:rPr>
                <w:rFonts w:ascii="Times New Roman" w:eastAsia="SimSun" w:hAnsi="Times New Roman" w:cs="Times New Roman"/>
                <w:sz w:val="24"/>
                <w:lang w:eastAsia="zh-CN" w:bidi="hi-IN"/>
              </w:rPr>
              <w:t xml:space="preserve"> эмоционального и смыслового восприятия произведений — шедевров изобразительного искусства.</w:t>
            </w:r>
          </w:p>
          <w:p w14:paraId="2EC43118" w14:textId="77777777" w:rsidR="006D597E" w:rsidRPr="00BE439A" w:rsidRDefault="006D597E" w:rsidP="00FC3BE2">
            <w:pPr>
              <w:suppressAutoHyphens/>
              <w:snapToGrid w:val="0"/>
              <w:spacing w:after="0" w:line="240" w:lineRule="auto"/>
              <w:jc w:val="both"/>
              <w:rPr>
                <w:rFonts w:ascii="Times New Roman" w:hAnsi="Times New Roman" w:cs="Times New Roman"/>
                <w:sz w:val="24"/>
                <w:lang w:eastAsia="zh-CN"/>
              </w:rPr>
            </w:pPr>
            <w:r w:rsidRPr="00BE439A">
              <w:rPr>
                <w:rFonts w:ascii="Times New Roman" w:hAnsi="Times New Roman" w:cs="Times New Roman"/>
                <w:b/>
                <w:sz w:val="24"/>
                <w:lang w:eastAsia="zh-CN"/>
              </w:rPr>
              <w:t>Рассуждать</w:t>
            </w:r>
            <w:r w:rsidRPr="00BE439A">
              <w:rPr>
                <w:rFonts w:ascii="Times New Roman" w:hAnsi="Times New Roman" w:cs="Times New Roman"/>
                <w:sz w:val="24"/>
                <w:lang w:eastAsia="zh-CN"/>
              </w:rPr>
              <w:t xml:space="preserve"> (с опорой на восприятие художественных шедевров) об изменчивости образа человека в истории искусства.</w:t>
            </w:r>
            <w:r w:rsidRPr="00BE439A">
              <w:rPr>
                <w:rFonts w:ascii="Times New Roman" w:hAnsi="Times New Roman" w:cs="Times New Roman"/>
                <w:sz w:val="24"/>
              </w:rPr>
              <w:t xml:space="preserve"> Творчество художников Д. Рейнольдса, Т. Гейнсборо, Ф. Гойя, Ж. Давида, Э. Делакруа, Энгра, К. Коро, Г. Курбе, К. Моне, В. Ван Гога, Э. Мане, П. Сезанна, О. Родена, Р. Кента. Течения в живописи конца XIX - начала XX века.</w:t>
            </w:r>
            <w:r w:rsidRPr="00BE439A">
              <w:rPr>
                <w:rFonts w:ascii="Times New Roman" w:hAnsi="Times New Roman" w:cs="Times New Roman"/>
                <w:sz w:val="24"/>
                <w:lang w:eastAsia="zh-CN"/>
              </w:rPr>
              <w:t xml:space="preserve"> Отличительные черты искусства Древней Греции. Стили греческой вазописи. Орнаменты, характерные для греческой вазописи. Рисунок, пропорции, силуэтность фигур в произведениях греческих вазописцев.</w:t>
            </w:r>
          </w:p>
          <w:p w14:paraId="379C2901" w14:textId="77777777" w:rsidR="0093552F" w:rsidRPr="006D597E" w:rsidRDefault="0093552F" w:rsidP="00FC3BE2">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c>
      </w:tr>
      <w:tr w:rsidR="006D597E" w:rsidRPr="002B1B42" w14:paraId="0E703349" w14:textId="77777777" w:rsidTr="00F60321">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6855860F" w14:textId="77777777" w:rsidR="006D597E" w:rsidRPr="002B1B42" w:rsidRDefault="006D597E" w:rsidP="00EE4A1F">
            <w:pPr>
              <w:autoSpaceDE w:val="0"/>
              <w:autoSpaceDN w:val="0"/>
              <w:adjustRightInd w:val="0"/>
              <w:spacing w:after="0" w:line="240" w:lineRule="auto"/>
              <w:ind w:left="-142"/>
              <w:jc w:val="center"/>
              <w:rPr>
                <w:rFonts w:ascii="Times New Roman" w:eastAsia="Times New Roman" w:hAnsi="Times New Roman" w:cs="Times New Roman"/>
                <w:sz w:val="24"/>
                <w:szCs w:val="24"/>
                <w:lang w:val="en-US" w:eastAsia="ru-RU"/>
              </w:rPr>
            </w:pPr>
            <w:r w:rsidRPr="002B1B42">
              <w:rPr>
                <w:rFonts w:ascii="Times New Roman" w:eastAsia="Times New Roman" w:hAnsi="Times New Roman" w:cs="Times New Roman"/>
                <w:b/>
                <w:bCs/>
                <w:sz w:val="24"/>
                <w:szCs w:val="24"/>
                <w:lang w:val="en-US" w:eastAsia="ru-RU"/>
              </w:rPr>
              <w:lastRenderedPageBreak/>
              <w:t>3.</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3404E45D" w14:textId="77777777" w:rsidR="006D597E" w:rsidRPr="002B1B42" w:rsidRDefault="006D597E" w:rsidP="00FC3BE2">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B1B42">
              <w:rPr>
                <w:rFonts w:ascii="Times New Roman" w:eastAsia="Times New Roman" w:hAnsi="Times New Roman" w:cs="Times New Roman"/>
                <w:sz w:val="24"/>
                <w:szCs w:val="24"/>
                <w:lang w:eastAsia="ru-RU"/>
              </w:rPr>
              <w:t>Труд в изобразительном искусстве</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3AB98160" w14:textId="77777777" w:rsidR="006D597E" w:rsidRPr="002B1B42" w:rsidRDefault="006D597E" w:rsidP="00EE4A1F">
            <w:pPr>
              <w:autoSpaceDE w:val="0"/>
              <w:autoSpaceDN w:val="0"/>
              <w:adjustRightInd w:val="0"/>
              <w:spacing w:after="0" w:line="240" w:lineRule="auto"/>
              <w:ind w:left="-142"/>
              <w:jc w:val="center"/>
              <w:rPr>
                <w:rFonts w:ascii="Times New Roman" w:eastAsia="Times New Roman" w:hAnsi="Times New Roman" w:cs="Times New Roman"/>
                <w:sz w:val="24"/>
                <w:szCs w:val="24"/>
                <w:lang w:val="en-US" w:eastAsia="ru-RU"/>
              </w:rPr>
            </w:pPr>
            <w:r w:rsidRPr="002B1B42">
              <w:rPr>
                <w:rFonts w:ascii="Times New Roman" w:eastAsia="Times New Roman" w:hAnsi="Times New Roman" w:cs="Times New Roman"/>
                <w:b/>
                <w:bCs/>
                <w:sz w:val="24"/>
                <w:szCs w:val="24"/>
                <w:lang w:val="en-US" w:eastAsia="ru-RU"/>
              </w:rPr>
              <w:t>10</w:t>
            </w:r>
          </w:p>
        </w:tc>
        <w:tc>
          <w:tcPr>
            <w:tcW w:w="5954" w:type="dxa"/>
            <w:vMerge w:val="restart"/>
            <w:tcBorders>
              <w:top w:val="single" w:sz="3" w:space="0" w:color="000000"/>
              <w:left w:val="single" w:sz="3" w:space="0" w:color="000000"/>
              <w:right w:val="single" w:sz="3" w:space="0" w:color="000000"/>
            </w:tcBorders>
            <w:shd w:val="clear" w:color="000000" w:fill="FFFFFF"/>
          </w:tcPr>
          <w:p w14:paraId="79A5258D" w14:textId="77777777" w:rsidR="00BE439A" w:rsidRPr="00BE439A" w:rsidRDefault="00BE439A" w:rsidP="00FC3BE2">
            <w:pPr>
              <w:suppressAutoHyphens/>
              <w:snapToGrid w:val="0"/>
              <w:spacing w:after="0" w:line="240" w:lineRule="auto"/>
              <w:jc w:val="both"/>
              <w:rPr>
                <w:rFonts w:ascii="Times New Roman" w:hAnsi="Times New Roman" w:cs="Times New Roman"/>
                <w:sz w:val="24"/>
                <w:szCs w:val="24"/>
                <w:lang w:eastAsia="zh-CN"/>
              </w:rPr>
            </w:pPr>
            <w:r w:rsidRPr="00BE439A">
              <w:rPr>
                <w:rFonts w:ascii="Times New Roman" w:hAnsi="Times New Roman" w:cs="Times New Roman"/>
                <w:b/>
                <w:sz w:val="24"/>
                <w:szCs w:val="24"/>
              </w:rPr>
              <w:t>Раскрывать</w:t>
            </w:r>
            <w:r>
              <w:rPr>
                <w:rFonts w:ascii="Times New Roman" w:hAnsi="Times New Roman" w:cs="Times New Roman"/>
                <w:sz w:val="24"/>
                <w:szCs w:val="24"/>
              </w:rPr>
              <w:t xml:space="preserve"> тему</w:t>
            </w:r>
            <w:r w:rsidRPr="00BE439A">
              <w:rPr>
                <w:rFonts w:ascii="Times New Roman" w:hAnsi="Times New Roman" w:cs="Times New Roman"/>
                <w:sz w:val="24"/>
                <w:szCs w:val="24"/>
              </w:rPr>
              <w:t xml:space="preserve"> труда в произведениях изобразительного искусства. </w:t>
            </w:r>
            <w:r w:rsidRPr="00BE439A">
              <w:rPr>
                <w:rFonts w:ascii="Times New Roman" w:hAnsi="Times New Roman" w:cs="Times New Roman"/>
                <w:b/>
                <w:sz w:val="24"/>
                <w:szCs w:val="24"/>
              </w:rPr>
              <w:t>Объяснять</w:t>
            </w:r>
            <w:r>
              <w:rPr>
                <w:rFonts w:ascii="Times New Roman" w:hAnsi="Times New Roman" w:cs="Times New Roman"/>
                <w:sz w:val="24"/>
                <w:szCs w:val="24"/>
              </w:rPr>
              <w:t xml:space="preserve"> р</w:t>
            </w:r>
            <w:r w:rsidRPr="00BE439A">
              <w:rPr>
                <w:rFonts w:ascii="Times New Roman" w:hAnsi="Times New Roman" w:cs="Times New Roman"/>
                <w:sz w:val="24"/>
                <w:szCs w:val="24"/>
              </w:rPr>
              <w:t xml:space="preserve">оль композиции в передаче своего отношения к изображаемому. Основы движения фигуры человека. </w:t>
            </w:r>
            <w:r w:rsidRPr="00BE439A">
              <w:rPr>
                <w:rFonts w:ascii="Times New Roman" w:hAnsi="Times New Roman" w:cs="Times New Roman"/>
                <w:b/>
                <w:sz w:val="24"/>
                <w:szCs w:val="24"/>
              </w:rPr>
              <w:t>Выполнить</w:t>
            </w:r>
            <w:r w:rsidRPr="00BE439A">
              <w:rPr>
                <w:rFonts w:ascii="Times New Roman" w:hAnsi="Times New Roman" w:cs="Times New Roman"/>
                <w:sz w:val="24"/>
                <w:szCs w:val="24"/>
              </w:rPr>
              <w:t xml:space="preserve"> рисун</w:t>
            </w:r>
            <w:r>
              <w:rPr>
                <w:rFonts w:ascii="Times New Roman" w:hAnsi="Times New Roman" w:cs="Times New Roman"/>
                <w:sz w:val="24"/>
                <w:szCs w:val="24"/>
              </w:rPr>
              <w:t>ок</w:t>
            </w:r>
            <w:r w:rsidRPr="00BE439A">
              <w:rPr>
                <w:rFonts w:ascii="Times New Roman" w:hAnsi="Times New Roman" w:cs="Times New Roman"/>
                <w:sz w:val="24"/>
                <w:szCs w:val="24"/>
              </w:rPr>
              <w:t xml:space="preserve"> на тему «Моя</w:t>
            </w:r>
            <w:r>
              <w:rPr>
                <w:rFonts w:ascii="Times New Roman" w:hAnsi="Times New Roman" w:cs="Times New Roman"/>
                <w:sz w:val="24"/>
                <w:szCs w:val="24"/>
              </w:rPr>
              <w:t xml:space="preserve"> </w:t>
            </w:r>
            <w:r w:rsidRPr="00BE439A">
              <w:rPr>
                <w:rFonts w:ascii="Times New Roman" w:hAnsi="Times New Roman" w:cs="Times New Roman"/>
                <w:sz w:val="24"/>
                <w:szCs w:val="24"/>
              </w:rPr>
              <w:t>будущая профессия» (карандаш, акварель).</w:t>
            </w:r>
            <w:r w:rsidRPr="00BE439A">
              <w:rPr>
                <w:rFonts w:ascii="Times New Roman" w:hAnsi="Times New Roman" w:cs="Times New Roman"/>
                <w:sz w:val="24"/>
                <w:szCs w:val="24"/>
                <w:lang w:eastAsia="zh-CN"/>
              </w:rPr>
              <w:t xml:space="preserve"> </w:t>
            </w:r>
            <w:r w:rsidRPr="00BE439A">
              <w:rPr>
                <w:rFonts w:ascii="Times New Roman" w:hAnsi="Times New Roman" w:cs="Times New Roman"/>
                <w:b/>
                <w:sz w:val="24"/>
                <w:szCs w:val="24"/>
                <w:lang w:eastAsia="zh-CN"/>
              </w:rPr>
              <w:t>Познакомиться</w:t>
            </w:r>
            <w:r>
              <w:rPr>
                <w:rFonts w:ascii="Times New Roman" w:hAnsi="Times New Roman" w:cs="Times New Roman"/>
                <w:sz w:val="24"/>
                <w:szCs w:val="24"/>
                <w:lang w:eastAsia="zh-CN"/>
              </w:rPr>
              <w:t xml:space="preserve"> с д</w:t>
            </w:r>
            <w:r w:rsidRPr="00BE439A">
              <w:rPr>
                <w:rFonts w:ascii="Times New Roman" w:hAnsi="Times New Roman" w:cs="Times New Roman"/>
                <w:sz w:val="24"/>
                <w:szCs w:val="24"/>
                <w:lang w:eastAsia="zh-CN"/>
              </w:rPr>
              <w:t>изайн</w:t>
            </w:r>
            <w:r>
              <w:rPr>
                <w:rFonts w:ascii="Times New Roman" w:hAnsi="Times New Roman" w:cs="Times New Roman"/>
                <w:sz w:val="24"/>
                <w:szCs w:val="24"/>
                <w:lang w:eastAsia="zh-CN"/>
              </w:rPr>
              <w:t>ом</w:t>
            </w:r>
            <w:r w:rsidRPr="00BE439A">
              <w:rPr>
                <w:rFonts w:ascii="Times New Roman" w:hAnsi="Times New Roman" w:cs="Times New Roman"/>
                <w:sz w:val="24"/>
                <w:szCs w:val="24"/>
                <w:lang w:eastAsia="zh-CN"/>
              </w:rPr>
              <w:t xml:space="preserve"> как область</w:t>
            </w:r>
            <w:r>
              <w:rPr>
                <w:rFonts w:ascii="Times New Roman" w:hAnsi="Times New Roman" w:cs="Times New Roman"/>
                <w:sz w:val="24"/>
                <w:szCs w:val="24"/>
                <w:lang w:eastAsia="zh-CN"/>
              </w:rPr>
              <w:t>ю</w:t>
            </w:r>
            <w:r w:rsidRPr="00BE439A">
              <w:rPr>
                <w:rFonts w:ascii="Times New Roman" w:hAnsi="Times New Roman" w:cs="Times New Roman"/>
                <w:sz w:val="24"/>
                <w:szCs w:val="24"/>
                <w:lang w:eastAsia="zh-CN"/>
              </w:rPr>
              <w:t xml:space="preserve"> искусства предметного мира. </w:t>
            </w:r>
            <w:r w:rsidRPr="00BE439A">
              <w:rPr>
                <w:rFonts w:ascii="Times New Roman" w:hAnsi="Times New Roman" w:cs="Times New Roman"/>
                <w:b/>
                <w:sz w:val="24"/>
                <w:szCs w:val="24"/>
                <w:lang w:eastAsia="zh-CN"/>
              </w:rPr>
              <w:t>Выяснить</w:t>
            </w:r>
            <w:r>
              <w:rPr>
                <w:rFonts w:ascii="Times New Roman" w:hAnsi="Times New Roman" w:cs="Times New Roman"/>
                <w:sz w:val="24"/>
                <w:szCs w:val="24"/>
                <w:lang w:eastAsia="zh-CN"/>
              </w:rPr>
              <w:t xml:space="preserve"> к</w:t>
            </w:r>
            <w:r w:rsidRPr="00BE439A">
              <w:rPr>
                <w:rFonts w:ascii="Times New Roman" w:hAnsi="Times New Roman" w:cs="Times New Roman"/>
                <w:sz w:val="24"/>
                <w:szCs w:val="24"/>
                <w:lang w:eastAsia="zh-CN"/>
              </w:rPr>
              <w:t xml:space="preserve">ритерии ценности дизайнерских разработок. </w:t>
            </w:r>
          </w:p>
          <w:p w14:paraId="4F9E7EB8" w14:textId="77777777" w:rsidR="006D597E" w:rsidRPr="00BE439A" w:rsidRDefault="00BE439A" w:rsidP="00FC3BE2">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BE439A">
              <w:rPr>
                <w:rFonts w:ascii="Times New Roman" w:hAnsi="Times New Roman" w:cs="Times New Roman"/>
                <w:b/>
                <w:sz w:val="24"/>
                <w:szCs w:val="24"/>
              </w:rPr>
              <w:t>Изучение</w:t>
            </w:r>
            <w:r w:rsidRPr="00BE439A">
              <w:rPr>
                <w:rFonts w:ascii="Times New Roman" w:hAnsi="Times New Roman" w:cs="Times New Roman"/>
                <w:sz w:val="24"/>
                <w:szCs w:val="24"/>
              </w:rPr>
              <w:t xml:space="preserve"> памятников истории и культуры, их сбережение. Виды графики: станковая, книжная, плакат, про графика.  Лирический пейзаж, его отличие от других видов пейзажа. </w:t>
            </w:r>
            <w:r w:rsidRPr="00BE439A">
              <w:rPr>
                <w:rFonts w:ascii="Times New Roman" w:hAnsi="Times New Roman" w:cs="Times New Roman"/>
                <w:b/>
                <w:sz w:val="24"/>
                <w:szCs w:val="24"/>
              </w:rPr>
              <w:t>Изучение</w:t>
            </w:r>
            <w:r w:rsidRPr="00BE439A">
              <w:rPr>
                <w:rFonts w:ascii="Times New Roman" w:hAnsi="Times New Roman" w:cs="Times New Roman"/>
                <w:sz w:val="24"/>
                <w:szCs w:val="24"/>
              </w:rPr>
              <w:t xml:space="preserve"> темы весны в произведениях выдающихся художников; тонально-цветовые отношения. </w:t>
            </w:r>
            <w:r w:rsidRPr="00BE439A">
              <w:rPr>
                <w:rFonts w:ascii="Times New Roman" w:hAnsi="Times New Roman" w:cs="Times New Roman"/>
                <w:b/>
                <w:sz w:val="24"/>
                <w:szCs w:val="24"/>
              </w:rPr>
              <w:t>Рисовать</w:t>
            </w:r>
            <w:r w:rsidRPr="00BE439A">
              <w:rPr>
                <w:rFonts w:ascii="Times New Roman" w:hAnsi="Times New Roman" w:cs="Times New Roman"/>
                <w:sz w:val="24"/>
                <w:szCs w:val="24"/>
              </w:rPr>
              <w:t xml:space="preserve"> цветы с натуры, по памяти, используя правила расположения рисунка на листе, зрительного равновесия форм, цвета, ритма; </w:t>
            </w:r>
            <w:r w:rsidRPr="00BE439A">
              <w:rPr>
                <w:rFonts w:ascii="Times New Roman" w:hAnsi="Times New Roman" w:cs="Times New Roman"/>
                <w:b/>
                <w:sz w:val="24"/>
                <w:szCs w:val="24"/>
              </w:rPr>
              <w:t>уметь выбирать</w:t>
            </w:r>
            <w:r w:rsidRPr="00BE439A">
              <w:rPr>
                <w:rFonts w:ascii="Times New Roman" w:hAnsi="Times New Roman" w:cs="Times New Roman"/>
                <w:sz w:val="24"/>
                <w:szCs w:val="24"/>
              </w:rPr>
              <w:t xml:space="preserve"> точку зрения и формат для изображения натюрморта. Знакомство с отдельными произведениями П. Кончаловского, В. Дмитриевского, Д. Налбадяна, А. Герасимова и др.</w:t>
            </w:r>
          </w:p>
        </w:tc>
      </w:tr>
      <w:tr w:rsidR="006D597E" w:rsidRPr="002B1B42" w14:paraId="4750B874" w14:textId="77777777" w:rsidTr="00F60321">
        <w:trPr>
          <w:trHeight w:val="1"/>
        </w:trPr>
        <w:tc>
          <w:tcPr>
            <w:tcW w:w="851" w:type="dxa"/>
            <w:tcBorders>
              <w:top w:val="single" w:sz="3" w:space="0" w:color="000000"/>
              <w:left w:val="single" w:sz="3" w:space="0" w:color="000000"/>
              <w:bottom w:val="single" w:sz="3" w:space="0" w:color="000000"/>
              <w:right w:val="single" w:sz="3" w:space="0" w:color="000000"/>
            </w:tcBorders>
            <w:shd w:val="clear" w:color="000000" w:fill="FFFFFF"/>
          </w:tcPr>
          <w:p w14:paraId="016C3437" w14:textId="77777777" w:rsidR="006D597E" w:rsidRPr="002B1B42" w:rsidRDefault="006D597E" w:rsidP="00EE4A1F">
            <w:pPr>
              <w:autoSpaceDE w:val="0"/>
              <w:autoSpaceDN w:val="0"/>
              <w:adjustRightInd w:val="0"/>
              <w:spacing w:after="0" w:line="240" w:lineRule="auto"/>
              <w:ind w:left="-142"/>
              <w:jc w:val="center"/>
              <w:rPr>
                <w:rFonts w:ascii="Times New Roman" w:eastAsia="Times New Roman" w:hAnsi="Times New Roman" w:cs="Times New Roman"/>
                <w:sz w:val="24"/>
                <w:szCs w:val="24"/>
                <w:lang w:val="en-US" w:eastAsia="ru-RU"/>
              </w:rPr>
            </w:pPr>
            <w:r w:rsidRPr="002B1B42">
              <w:rPr>
                <w:rFonts w:ascii="Times New Roman" w:eastAsia="Times New Roman" w:hAnsi="Times New Roman" w:cs="Times New Roman"/>
                <w:b/>
                <w:bCs/>
                <w:sz w:val="24"/>
                <w:szCs w:val="24"/>
                <w:lang w:val="en-US" w:eastAsia="ru-RU"/>
              </w:rPr>
              <w:t>4.</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2F1BDA67" w14:textId="77777777" w:rsidR="006D597E" w:rsidRPr="002B1B42" w:rsidRDefault="006D597E" w:rsidP="00FC3BE2">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B1B42">
              <w:rPr>
                <w:rFonts w:ascii="Times New Roman" w:eastAsia="Times New Roman" w:hAnsi="Times New Roman" w:cs="Times New Roman"/>
                <w:sz w:val="24"/>
                <w:szCs w:val="24"/>
                <w:lang w:eastAsia="ru-RU"/>
              </w:rPr>
              <w:t>Труд в изобразительном искусстве</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5A9672A4" w14:textId="77777777" w:rsidR="006D597E" w:rsidRPr="002B1B42" w:rsidRDefault="006D597E" w:rsidP="00EE4A1F">
            <w:p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c>
          <w:tcPr>
            <w:tcW w:w="5954" w:type="dxa"/>
            <w:vMerge/>
            <w:tcBorders>
              <w:left w:val="single" w:sz="3" w:space="0" w:color="000000"/>
              <w:bottom w:val="single" w:sz="3" w:space="0" w:color="000000"/>
              <w:right w:val="single" w:sz="3" w:space="0" w:color="000000"/>
            </w:tcBorders>
            <w:shd w:val="clear" w:color="000000" w:fill="FFFFFF"/>
          </w:tcPr>
          <w:p w14:paraId="58B8DF05" w14:textId="77777777" w:rsidR="006D597E" w:rsidRPr="002B1B42" w:rsidRDefault="006D597E" w:rsidP="00FC3BE2">
            <w:pPr>
              <w:autoSpaceDE w:val="0"/>
              <w:autoSpaceDN w:val="0"/>
              <w:adjustRightInd w:val="0"/>
              <w:spacing w:after="0" w:line="240" w:lineRule="auto"/>
              <w:ind w:left="-142"/>
              <w:jc w:val="both"/>
              <w:rPr>
                <w:rFonts w:ascii="Times New Roman" w:eastAsia="Times New Roman" w:hAnsi="Times New Roman" w:cs="Times New Roman"/>
                <w:sz w:val="24"/>
                <w:szCs w:val="24"/>
                <w:lang w:val="en-US" w:eastAsia="ru-RU"/>
              </w:rPr>
            </w:pPr>
          </w:p>
        </w:tc>
      </w:tr>
      <w:tr w:rsidR="0093552F" w:rsidRPr="002B1B42" w14:paraId="0C43E9C1" w14:textId="77777777" w:rsidTr="00F60321">
        <w:trPr>
          <w:trHeight w:val="1"/>
        </w:trPr>
        <w:tc>
          <w:tcPr>
            <w:tcW w:w="397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EC11AB8" w14:textId="77777777" w:rsidR="0093552F" w:rsidRPr="002B1B42" w:rsidRDefault="0093552F" w:rsidP="00FC3BE2">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2B1B42">
              <w:rPr>
                <w:rFonts w:ascii="Times New Roman" w:eastAsia="Times New Roman" w:hAnsi="Times New Roman" w:cs="Times New Roman"/>
                <w:sz w:val="24"/>
                <w:szCs w:val="24"/>
                <w:lang w:eastAsia="ru-RU"/>
              </w:rPr>
              <w:t>Итого:</w:t>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14:paraId="512B0A37" w14:textId="77777777" w:rsidR="0093552F" w:rsidRPr="002B1B42" w:rsidRDefault="0093552F" w:rsidP="00EE4A1F">
            <w:p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2B1B42">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b/>
                <w:bCs/>
                <w:sz w:val="24"/>
                <w:szCs w:val="24"/>
                <w:lang w:eastAsia="ru-RU"/>
              </w:rPr>
              <w:t>4</w:t>
            </w:r>
          </w:p>
        </w:tc>
        <w:tc>
          <w:tcPr>
            <w:tcW w:w="5954" w:type="dxa"/>
            <w:tcBorders>
              <w:top w:val="single" w:sz="3" w:space="0" w:color="000000"/>
              <w:left w:val="single" w:sz="3" w:space="0" w:color="000000"/>
              <w:bottom w:val="single" w:sz="3" w:space="0" w:color="000000"/>
              <w:right w:val="single" w:sz="3" w:space="0" w:color="000000"/>
            </w:tcBorders>
            <w:shd w:val="clear" w:color="000000" w:fill="FFFFFF"/>
          </w:tcPr>
          <w:p w14:paraId="7B33C61B" w14:textId="77777777" w:rsidR="0093552F" w:rsidRPr="002B1B42" w:rsidRDefault="0093552F" w:rsidP="00FC3BE2">
            <w:pPr>
              <w:autoSpaceDE w:val="0"/>
              <w:autoSpaceDN w:val="0"/>
              <w:adjustRightInd w:val="0"/>
              <w:spacing w:after="0" w:line="240" w:lineRule="auto"/>
              <w:ind w:left="-142"/>
              <w:jc w:val="both"/>
              <w:rPr>
                <w:rFonts w:ascii="Times New Roman" w:eastAsia="Times New Roman" w:hAnsi="Times New Roman" w:cs="Times New Roman"/>
                <w:sz w:val="24"/>
                <w:szCs w:val="24"/>
                <w:lang w:val="en-US" w:eastAsia="ru-RU"/>
              </w:rPr>
            </w:pPr>
          </w:p>
        </w:tc>
      </w:tr>
    </w:tbl>
    <w:p w14:paraId="246B52FA" w14:textId="77777777" w:rsidR="00D12B22" w:rsidRDefault="00D12B22" w:rsidP="00FC3BE2">
      <w:pPr>
        <w:spacing w:after="0" w:line="240" w:lineRule="auto"/>
        <w:jc w:val="both"/>
        <w:rPr>
          <w:rFonts w:ascii="Times New Roman" w:eastAsia="Times New Roman" w:hAnsi="Times New Roman" w:cs="Times New Roman"/>
          <w:b/>
          <w:sz w:val="24"/>
          <w:szCs w:val="24"/>
          <w:lang w:eastAsia="ru-RU"/>
        </w:rPr>
      </w:pPr>
    </w:p>
    <w:p w14:paraId="445B0DB2" w14:textId="77777777" w:rsidR="00BE439A" w:rsidRDefault="00BE439A" w:rsidP="00FC3BE2">
      <w:pPr>
        <w:spacing w:after="0" w:line="240" w:lineRule="auto"/>
        <w:jc w:val="both"/>
        <w:rPr>
          <w:rFonts w:ascii="Times New Roman" w:eastAsia="Times New Roman" w:hAnsi="Times New Roman" w:cs="Times New Roman"/>
          <w:b/>
          <w:sz w:val="24"/>
          <w:szCs w:val="24"/>
          <w:lang w:eastAsia="ru-RU"/>
        </w:rPr>
      </w:pPr>
    </w:p>
    <w:p w14:paraId="67A38FBD" w14:textId="47114080" w:rsidR="00D12B22" w:rsidRPr="001E7EDE" w:rsidRDefault="00D12B22" w:rsidP="00416632">
      <w:pPr>
        <w:spacing w:after="0" w:line="240" w:lineRule="auto"/>
        <w:rPr>
          <w:rFonts w:ascii="Times New Roman" w:hAnsi="Times New Roman"/>
          <w:b/>
          <w:sz w:val="24"/>
          <w:szCs w:val="24"/>
        </w:rPr>
      </w:pPr>
      <w:bookmarkStart w:id="1" w:name="_GoBack"/>
      <w:bookmarkEnd w:id="1"/>
      <w:r w:rsidRPr="001E7EDE">
        <w:rPr>
          <w:rFonts w:ascii="Times New Roman" w:hAnsi="Times New Roman"/>
          <w:b/>
          <w:sz w:val="24"/>
          <w:szCs w:val="24"/>
        </w:rPr>
        <w:t>ПЛАНИРУЕМЫЕ РЕЗУЛЬТАТЫ</w:t>
      </w:r>
    </w:p>
    <w:p w14:paraId="08CE35AF"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p>
    <w:p w14:paraId="69EE1CE4" w14:textId="77777777" w:rsidR="00D12B22" w:rsidRPr="00160910" w:rsidRDefault="00D12B22" w:rsidP="00FC3BE2">
      <w:pPr>
        <w:spacing w:after="0" w:line="240" w:lineRule="auto"/>
        <w:ind w:firstLine="720"/>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К концу обучения в </w:t>
      </w:r>
      <w:r w:rsidRPr="0069015F">
        <w:rPr>
          <w:rFonts w:ascii="Times New Roman" w:eastAsia="Times New Roman" w:hAnsi="Times New Roman" w:cs="Times New Roman"/>
          <w:b/>
          <w:sz w:val="24"/>
          <w:szCs w:val="24"/>
          <w:lang w:eastAsia="ru-RU"/>
        </w:rPr>
        <w:t>пятом</w:t>
      </w:r>
      <w:r w:rsidRPr="00160910">
        <w:rPr>
          <w:rFonts w:ascii="Times New Roman" w:eastAsia="Times New Roman" w:hAnsi="Times New Roman" w:cs="Times New Roman"/>
          <w:sz w:val="24"/>
          <w:szCs w:val="24"/>
          <w:lang w:eastAsia="ru-RU"/>
        </w:rPr>
        <w:t xml:space="preserve"> классе у обучающихся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w:t>
      </w:r>
      <w:r w:rsidRPr="00160910">
        <w:rPr>
          <w:rFonts w:ascii="Times New Roman" w:eastAsia="Times New Roman" w:hAnsi="Times New Roman" w:cs="Times New Roman"/>
          <w:sz w:val="24"/>
          <w:szCs w:val="24"/>
          <w:lang w:eastAsia="ru-RU"/>
        </w:rPr>
        <w:lastRenderedPageBreak/>
        <w:t xml:space="preserve">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 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 </w:t>
      </w:r>
    </w:p>
    <w:p w14:paraId="6ED73802" w14:textId="4F564F82" w:rsidR="00D12B22" w:rsidRPr="00160910" w:rsidRDefault="00D12B22" w:rsidP="00FC3BE2">
      <w:pPr>
        <w:spacing w:after="0" w:line="240" w:lineRule="auto"/>
        <w:ind w:firstLine="720"/>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В результате изучения изобразительного искусства ученик 5 класса к концу учебного года </w:t>
      </w:r>
      <w:r w:rsidR="00F60321">
        <w:rPr>
          <w:rFonts w:ascii="Times New Roman" w:eastAsia="Times New Roman" w:hAnsi="Times New Roman" w:cs="Times New Roman"/>
          <w:sz w:val="24"/>
          <w:szCs w:val="24"/>
          <w:lang w:eastAsia="ru-RU"/>
        </w:rPr>
        <w:t>будет</w:t>
      </w:r>
    </w:p>
    <w:p w14:paraId="518C951E" w14:textId="77777777" w:rsidR="00D12B22" w:rsidRPr="00160910" w:rsidRDefault="00D12B22" w:rsidP="00FC3BE2">
      <w:pPr>
        <w:spacing w:after="0" w:line="240" w:lineRule="auto"/>
        <w:ind w:firstLine="720"/>
        <w:jc w:val="both"/>
        <w:rPr>
          <w:rFonts w:ascii="Times New Roman" w:eastAsia="Times New Roman" w:hAnsi="Times New Roman" w:cs="Times New Roman"/>
          <w:b/>
          <w:sz w:val="24"/>
          <w:szCs w:val="24"/>
          <w:lang w:eastAsia="ru-RU"/>
        </w:rPr>
      </w:pPr>
      <w:r w:rsidRPr="00160910">
        <w:rPr>
          <w:rFonts w:ascii="Times New Roman" w:eastAsia="Times New Roman" w:hAnsi="Times New Roman" w:cs="Times New Roman"/>
          <w:b/>
          <w:sz w:val="24"/>
          <w:szCs w:val="24"/>
          <w:lang w:eastAsia="ru-RU"/>
        </w:rPr>
        <w:t>знать/понимать</w:t>
      </w:r>
    </w:p>
    <w:p w14:paraId="19418B6C" w14:textId="77777777" w:rsidR="00D12B22" w:rsidRPr="00160910" w:rsidRDefault="00D12B22" w:rsidP="00FC3BE2">
      <w:pPr>
        <w:numPr>
          <w:ilvl w:val="0"/>
          <w:numId w:val="10"/>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отличительные признаки видов и жанров изобразительного искусства</w:t>
      </w:r>
    </w:p>
    <w:p w14:paraId="028E7AD1" w14:textId="77777777" w:rsidR="00D12B22" w:rsidRPr="00160910" w:rsidRDefault="00D12B22" w:rsidP="00FC3BE2">
      <w:pPr>
        <w:numPr>
          <w:ilvl w:val="0"/>
          <w:numId w:val="10"/>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 первоначальные сведения о художественной форме в изобразительном искусстве, о художественно-выразительных средствах (композиция, рисунок, цвет, колорит, светотень и т.д.); </w:t>
      </w:r>
    </w:p>
    <w:p w14:paraId="2F0A4977" w14:textId="77777777" w:rsidR="00D12B22" w:rsidRPr="00160910" w:rsidRDefault="00D12B22" w:rsidP="00FC3BE2">
      <w:pPr>
        <w:numPr>
          <w:ilvl w:val="0"/>
          <w:numId w:val="10"/>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особенности симметричной и асимметричной композиции;</w:t>
      </w:r>
    </w:p>
    <w:p w14:paraId="38B13426" w14:textId="77777777" w:rsidR="00D12B22" w:rsidRPr="00160910" w:rsidRDefault="00D12B22" w:rsidP="00FC3BE2">
      <w:pPr>
        <w:numPr>
          <w:ilvl w:val="0"/>
          <w:numId w:val="10"/>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простейшие композиционные приемы и художественные средства, необходимые для передачи движения и покоя в сюжетном рисунке;</w:t>
      </w:r>
    </w:p>
    <w:p w14:paraId="012A5F17" w14:textId="77777777" w:rsidR="00D12B22" w:rsidRPr="00160910" w:rsidRDefault="00D12B22" w:rsidP="00FC3BE2">
      <w:pPr>
        <w:numPr>
          <w:ilvl w:val="0"/>
          <w:numId w:val="10"/>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простейшие закономерности линейной и воздушной перспективы, светотени,  элементы цветоведения;</w:t>
      </w:r>
    </w:p>
    <w:p w14:paraId="518E9B32" w14:textId="77777777" w:rsidR="00D12B22" w:rsidRPr="00160910" w:rsidRDefault="00D12B22" w:rsidP="00FC3BE2">
      <w:pPr>
        <w:numPr>
          <w:ilvl w:val="0"/>
          <w:numId w:val="10"/>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общие художественные приемы устного и изобразительного фольклора  на примерах народного промысла (Хохлома, Скопин и пр.)</w:t>
      </w:r>
    </w:p>
    <w:p w14:paraId="66E49C96" w14:textId="77777777" w:rsidR="00D12B22" w:rsidRPr="00160910" w:rsidRDefault="00D12B22" w:rsidP="00FC3BE2">
      <w:pPr>
        <w:numPr>
          <w:ilvl w:val="0"/>
          <w:numId w:val="10"/>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особенности местных традиций в резьбе и росписи кости, дерева, металла и т.п.;</w:t>
      </w:r>
    </w:p>
    <w:p w14:paraId="6B582079" w14:textId="77777777" w:rsidR="00D12B22" w:rsidRPr="00160910" w:rsidRDefault="00D12B22" w:rsidP="00FC3BE2">
      <w:pPr>
        <w:numPr>
          <w:ilvl w:val="0"/>
          <w:numId w:val="10"/>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памятники народной архитектуры  и примеры народного искусства родного края;</w:t>
      </w:r>
    </w:p>
    <w:p w14:paraId="2EE2B712" w14:textId="77777777" w:rsidR="00D12B22" w:rsidRPr="00160910" w:rsidRDefault="00D12B22" w:rsidP="00FC3BE2">
      <w:pPr>
        <w:numPr>
          <w:ilvl w:val="0"/>
          <w:numId w:val="10"/>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художественная жизнь родного края.</w:t>
      </w:r>
    </w:p>
    <w:p w14:paraId="4A9603C8" w14:textId="77777777" w:rsidR="00D12B22" w:rsidRPr="00160910" w:rsidRDefault="00D12B22" w:rsidP="00FC3BE2">
      <w:pPr>
        <w:spacing w:after="0" w:line="240" w:lineRule="auto"/>
        <w:ind w:left="720"/>
        <w:jc w:val="both"/>
        <w:rPr>
          <w:rFonts w:ascii="Times New Roman" w:eastAsia="Times New Roman" w:hAnsi="Times New Roman" w:cs="Times New Roman"/>
          <w:b/>
          <w:sz w:val="24"/>
          <w:szCs w:val="24"/>
          <w:lang w:eastAsia="ru-RU"/>
        </w:rPr>
      </w:pPr>
    </w:p>
    <w:p w14:paraId="781BEC1D" w14:textId="77777777" w:rsidR="00D12B22" w:rsidRPr="00160910" w:rsidRDefault="00D12B22" w:rsidP="00FC3BE2">
      <w:pPr>
        <w:spacing w:after="0" w:line="240" w:lineRule="auto"/>
        <w:jc w:val="both"/>
        <w:rPr>
          <w:rFonts w:ascii="Times New Roman" w:eastAsia="Times New Roman" w:hAnsi="Times New Roman" w:cs="Times New Roman"/>
          <w:b/>
          <w:sz w:val="24"/>
          <w:szCs w:val="24"/>
          <w:lang w:eastAsia="ru-RU"/>
        </w:rPr>
      </w:pPr>
      <w:r w:rsidRPr="00160910">
        <w:rPr>
          <w:rFonts w:ascii="Times New Roman" w:eastAsia="Times New Roman" w:hAnsi="Times New Roman" w:cs="Times New Roman"/>
          <w:b/>
          <w:sz w:val="24"/>
          <w:szCs w:val="24"/>
          <w:lang w:eastAsia="ru-RU"/>
        </w:rPr>
        <w:t xml:space="preserve"> уметь</w:t>
      </w:r>
    </w:p>
    <w:p w14:paraId="623E1A48" w14:textId="77777777" w:rsidR="00D12B22" w:rsidRPr="00160910" w:rsidRDefault="00D12B22" w:rsidP="00FC3BE2">
      <w:pPr>
        <w:numPr>
          <w:ilvl w:val="0"/>
          <w:numId w:val="9"/>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Проводить простейший анализ содержания художественных произведений разных видов и жанров, отмечать выразительные средства изображения, их воздействие на чувства;</w:t>
      </w:r>
    </w:p>
    <w:p w14:paraId="03831ED7" w14:textId="77777777" w:rsidR="00D12B22" w:rsidRPr="00160910" w:rsidRDefault="00D12B22" w:rsidP="00FC3BE2">
      <w:pPr>
        <w:numPr>
          <w:ilvl w:val="0"/>
          <w:numId w:val="9"/>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Рисовать с натуры, по памяти и по представлению отдельные предметы и несложные натюрморты из 2-3 предметов; доступными графическими или живописными средствами передавать в изображении строение и перспективные изменения предметов, цветов натуры с учетом источника освещения, влияния окраски окружающих предметов;</w:t>
      </w:r>
    </w:p>
    <w:p w14:paraId="5842DA0C" w14:textId="77777777" w:rsidR="00D12B22" w:rsidRPr="00160910" w:rsidRDefault="00D12B22" w:rsidP="00FC3BE2">
      <w:pPr>
        <w:numPr>
          <w:ilvl w:val="0"/>
          <w:numId w:val="9"/>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Изображать фигуру человека с натуры, по памяти, по представлению карандашом, акварелью, передавая основное строение, пропорции, объем фигуры человека, находящегося в движении и в покое;</w:t>
      </w:r>
    </w:p>
    <w:p w14:paraId="17B3E431" w14:textId="77777777" w:rsidR="00D12B22" w:rsidRPr="00160910" w:rsidRDefault="00D12B22" w:rsidP="00FC3BE2">
      <w:pPr>
        <w:numPr>
          <w:ilvl w:val="0"/>
          <w:numId w:val="9"/>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Сравнивать свой графический или живописный рисунок с натурой, исправлять замеченные ошибки;</w:t>
      </w:r>
    </w:p>
    <w:p w14:paraId="6B45D981" w14:textId="77777777" w:rsidR="00D12B22" w:rsidRPr="00160910" w:rsidRDefault="00D12B22" w:rsidP="00FC3BE2">
      <w:pPr>
        <w:numPr>
          <w:ilvl w:val="0"/>
          <w:numId w:val="9"/>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Использовать цвет как средство выразительности, применять цветовой контраст, теплый и холодный колорит  и др.;</w:t>
      </w:r>
    </w:p>
    <w:p w14:paraId="71B6226C" w14:textId="77777777" w:rsidR="00D12B22" w:rsidRPr="00160910" w:rsidRDefault="00D12B22" w:rsidP="00FC3BE2">
      <w:pPr>
        <w:numPr>
          <w:ilvl w:val="0"/>
          <w:numId w:val="9"/>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Самостоятельно выполнять эскизы декоративной композиции на основе изображения цветочной росписи, геометрических узоров, сказочных животных, сцен из жизни детей, элементов государственной символики;</w:t>
      </w:r>
    </w:p>
    <w:p w14:paraId="73536D1C" w14:textId="77777777" w:rsidR="00D12B22" w:rsidRPr="00160910" w:rsidRDefault="00D12B22" w:rsidP="00FC3BE2">
      <w:pPr>
        <w:numPr>
          <w:ilvl w:val="0"/>
          <w:numId w:val="9"/>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Соблюдать последовательность графического и живописного изображения;</w:t>
      </w:r>
    </w:p>
    <w:p w14:paraId="628DD051" w14:textId="77777777" w:rsidR="00D12B22" w:rsidRPr="00160910" w:rsidRDefault="00D12B22" w:rsidP="00FC3BE2">
      <w:pPr>
        <w:spacing w:after="0" w:line="240" w:lineRule="auto"/>
        <w:jc w:val="both"/>
        <w:rPr>
          <w:rFonts w:ascii="Times New Roman" w:eastAsia="Times New Roman" w:hAnsi="Times New Roman" w:cs="Times New Roman"/>
          <w:b/>
          <w:sz w:val="24"/>
          <w:szCs w:val="24"/>
          <w:lang w:eastAsia="ru-RU"/>
        </w:rPr>
      </w:pPr>
    </w:p>
    <w:p w14:paraId="757DAB15"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w:t>
      </w:r>
      <w:r w:rsidRPr="00160910">
        <w:rPr>
          <w:rFonts w:ascii="Times New Roman" w:eastAsia="Times New Roman" w:hAnsi="Times New Roman" w:cs="Times New Roman"/>
          <w:sz w:val="24"/>
          <w:szCs w:val="24"/>
          <w:lang w:eastAsia="ru-RU"/>
        </w:rPr>
        <w:t xml:space="preserve"> для:</w:t>
      </w:r>
    </w:p>
    <w:p w14:paraId="711947E7" w14:textId="77777777" w:rsidR="00D12B22" w:rsidRPr="00160910" w:rsidRDefault="00D12B22" w:rsidP="00FC3BE2">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самостоятельной творческой деятельности;</w:t>
      </w:r>
    </w:p>
    <w:p w14:paraId="71E84BBF" w14:textId="77777777" w:rsidR="00D12B22" w:rsidRPr="00160910" w:rsidRDefault="00D12B22" w:rsidP="00FC3BE2">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обогащения опыта восприятия произведений изобразительного искусства;</w:t>
      </w:r>
    </w:p>
    <w:p w14:paraId="77AECEB3" w14:textId="77777777" w:rsidR="00D12B22" w:rsidRPr="00160910" w:rsidRDefault="00D12B22" w:rsidP="00FC3BE2">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14:paraId="083CB406" w14:textId="77777777" w:rsidR="00D12B22" w:rsidRPr="00160910" w:rsidRDefault="00D12B22" w:rsidP="00FC3BE2">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овладения практическими навыками выразительного использования линии и штриха, пятна, цвета, формы, пространства в процессе создания композиций.</w:t>
      </w:r>
    </w:p>
    <w:p w14:paraId="1BD2FB8F" w14:textId="77777777" w:rsidR="00D12B22" w:rsidRPr="00160910" w:rsidRDefault="00D12B22" w:rsidP="00FC3BE2">
      <w:pPr>
        <w:spacing w:after="0" w:line="240" w:lineRule="auto"/>
        <w:jc w:val="both"/>
        <w:rPr>
          <w:rFonts w:ascii="Times New Roman" w:eastAsia="Calibri" w:hAnsi="Times New Roman" w:cs="Times New Roman"/>
          <w:sz w:val="24"/>
          <w:szCs w:val="24"/>
          <w:lang w:eastAsia="ru-RU"/>
        </w:rPr>
      </w:pPr>
    </w:p>
    <w:p w14:paraId="08096B54" w14:textId="77777777" w:rsidR="00D12B22" w:rsidRPr="00160910" w:rsidRDefault="00D12B22" w:rsidP="00FC3BE2">
      <w:pPr>
        <w:spacing w:after="0" w:line="240" w:lineRule="auto"/>
        <w:ind w:left="720"/>
        <w:jc w:val="both"/>
        <w:rPr>
          <w:rFonts w:ascii="Times New Roman" w:eastAsia="Times New Roman" w:hAnsi="Times New Roman" w:cs="Times New Roman"/>
          <w:b/>
          <w:i/>
          <w:sz w:val="24"/>
          <w:szCs w:val="24"/>
          <w:lang w:eastAsia="ru-RU"/>
        </w:rPr>
      </w:pPr>
      <w:r w:rsidRPr="00160910">
        <w:rPr>
          <w:rFonts w:ascii="Times New Roman" w:eastAsia="Times New Roman" w:hAnsi="Times New Roman" w:cs="Times New Roman"/>
          <w:b/>
          <w:i/>
          <w:sz w:val="24"/>
          <w:szCs w:val="24"/>
          <w:lang w:eastAsia="ru-RU"/>
        </w:rPr>
        <w:lastRenderedPageBreak/>
        <w:t>Владеть компетенциями:</w:t>
      </w:r>
    </w:p>
    <w:p w14:paraId="6C6728D7" w14:textId="77777777" w:rsidR="00D12B22" w:rsidRPr="00160910" w:rsidRDefault="00D12B22" w:rsidP="00FC3BE2">
      <w:pPr>
        <w:spacing w:after="0" w:line="240" w:lineRule="auto"/>
        <w:ind w:left="720"/>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коммуникативной, личностного саморазвития, ценностно-ориентационной, рефлексивной.  </w:t>
      </w:r>
    </w:p>
    <w:p w14:paraId="4C96AA34" w14:textId="77777777" w:rsidR="00D12B22" w:rsidRPr="00160910" w:rsidRDefault="00D12B22" w:rsidP="00FC3BE2">
      <w:pPr>
        <w:spacing w:after="0" w:line="240" w:lineRule="auto"/>
        <w:jc w:val="both"/>
        <w:rPr>
          <w:rFonts w:ascii="Times New Roman" w:eastAsia="Calibri" w:hAnsi="Times New Roman" w:cs="Times New Roman"/>
          <w:b/>
          <w:bCs/>
          <w:sz w:val="24"/>
          <w:szCs w:val="24"/>
        </w:rPr>
      </w:pPr>
    </w:p>
    <w:p w14:paraId="4B0C6E86" w14:textId="77777777" w:rsidR="00D12B22" w:rsidRPr="00160910" w:rsidRDefault="00D12B22" w:rsidP="00FC3BE2">
      <w:pPr>
        <w:spacing w:after="0" w:line="240" w:lineRule="auto"/>
        <w:jc w:val="both"/>
        <w:rPr>
          <w:rFonts w:ascii="Times New Roman" w:eastAsia="Calibri" w:hAnsi="Times New Roman" w:cs="Times New Roman"/>
          <w:b/>
          <w:bCs/>
          <w:sz w:val="24"/>
          <w:szCs w:val="24"/>
        </w:rPr>
      </w:pPr>
    </w:p>
    <w:p w14:paraId="36F8D828" w14:textId="77777777" w:rsidR="00D12B22" w:rsidRPr="0069015F" w:rsidRDefault="00D12B22" w:rsidP="00FC3BE2">
      <w:pPr>
        <w:suppressAutoHyphens/>
        <w:overflowPunct w:val="0"/>
        <w:autoSpaceDE w:val="0"/>
        <w:spacing w:after="0" w:line="240" w:lineRule="auto"/>
        <w:ind w:firstLine="720"/>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 xml:space="preserve">К концу обучения в </w:t>
      </w:r>
      <w:r w:rsidRPr="0069015F">
        <w:rPr>
          <w:rFonts w:ascii="Times New Roman" w:eastAsia="Times New Roman" w:hAnsi="Times New Roman" w:cs="Times New Roman"/>
          <w:b/>
          <w:sz w:val="24"/>
          <w:szCs w:val="24"/>
          <w:lang w:eastAsia="ar-SA"/>
        </w:rPr>
        <w:t>шестом</w:t>
      </w:r>
      <w:r w:rsidRPr="0069015F">
        <w:rPr>
          <w:rFonts w:ascii="Times New Roman" w:eastAsia="Times New Roman" w:hAnsi="Times New Roman" w:cs="Times New Roman"/>
          <w:sz w:val="24"/>
          <w:szCs w:val="24"/>
          <w:lang w:eastAsia="ar-SA"/>
        </w:rPr>
        <w:t xml:space="preserve"> классе у обучающихся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 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 </w:t>
      </w:r>
    </w:p>
    <w:p w14:paraId="03894955" w14:textId="77777777" w:rsidR="00D12B22" w:rsidRPr="0069015F" w:rsidRDefault="00D12B22" w:rsidP="00FC3BE2">
      <w:pPr>
        <w:suppressAutoHyphens/>
        <w:overflowPunct w:val="0"/>
        <w:autoSpaceDE w:val="0"/>
        <w:spacing w:after="0" w:line="240" w:lineRule="auto"/>
        <w:ind w:firstLine="720"/>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 xml:space="preserve">В результате изучения изобразительного искусства </w:t>
      </w:r>
      <w:r w:rsidRPr="00EE4A1F">
        <w:rPr>
          <w:rFonts w:ascii="Times New Roman" w:eastAsia="Times New Roman" w:hAnsi="Times New Roman" w:cs="Times New Roman"/>
          <w:b/>
          <w:bCs/>
          <w:sz w:val="24"/>
          <w:szCs w:val="24"/>
          <w:lang w:eastAsia="ar-SA"/>
        </w:rPr>
        <w:t>ученик 6 класса</w:t>
      </w:r>
      <w:r w:rsidRPr="0069015F">
        <w:rPr>
          <w:rFonts w:ascii="Times New Roman" w:eastAsia="Times New Roman" w:hAnsi="Times New Roman" w:cs="Times New Roman"/>
          <w:sz w:val="24"/>
          <w:szCs w:val="24"/>
          <w:lang w:eastAsia="ar-SA"/>
        </w:rPr>
        <w:t xml:space="preserve"> к концу учебного года должен</w:t>
      </w:r>
    </w:p>
    <w:p w14:paraId="44CEEA57" w14:textId="77777777" w:rsidR="00D12B22" w:rsidRPr="0069015F" w:rsidRDefault="00D12B22" w:rsidP="00FC3BE2">
      <w:pPr>
        <w:suppressAutoHyphens/>
        <w:overflowPunct w:val="0"/>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знать</w:t>
      </w:r>
      <w:r w:rsidRPr="0069015F">
        <w:rPr>
          <w:rFonts w:ascii="Times New Roman" w:eastAsia="Times New Roman" w:hAnsi="Times New Roman" w:cs="Times New Roman"/>
          <w:b/>
          <w:sz w:val="24"/>
          <w:szCs w:val="24"/>
          <w:lang w:eastAsia="ar-SA"/>
        </w:rPr>
        <w:t>:</w:t>
      </w:r>
    </w:p>
    <w:p w14:paraId="5100E8BE" w14:textId="77777777" w:rsidR="00D12B22" w:rsidRPr="0069015F" w:rsidRDefault="00D12B22" w:rsidP="00FC3BE2">
      <w:pPr>
        <w:suppressAutoHyphens/>
        <w:overflowPunct w:val="0"/>
        <w:autoSpaceDE w:val="0"/>
        <w:spacing w:after="0" w:line="240" w:lineRule="auto"/>
        <w:ind w:firstLine="360"/>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 xml:space="preserve"> - отдельные произведения выдающихся мастеров русского изобразительного искусства прошлого и настоящего;</w:t>
      </w:r>
    </w:p>
    <w:p w14:paraId="2AED9266" w14:textId="77777777" w:rsidR="00D12B22" w:rsidRPr="0069015F" w:rsidRDefault="00D12B22" w:rsidP="00FC3BE2">
      <w:pPr>
        <w:suppressAutoHyphens/>
        <w:overflowPunct w:val="0"/>
        <w:autoSpaceDE w:val="0"/>
        <w:spacing w:after="0" w:line="240" w:lineRule="auto"/>
        <w:ind w:left="360"/>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 xml:space="preserve">- особенности художественных средств различных видов и жанров изобразительного искусства; </w:t>
      </w:r>
    </w:p>
    <w:p w14:paraId="77161091" w14:textId="77777777" w:rsidR="00D12B22" w:rsidRPr="0069015F" w:rsidRDefault="00D12B22" w:rsidP="00FC3BE2">
      <w:pPr>
        <w:suppressAutoHyphens/>
        <w:overflowPunct w:val="0"/>
        <w:autoSpaceDE w:val="0"/>
        <w:spacing w:after="0" w:line="240" w:lineRule="auto"/>
        <w:ind w:firstLine="360"/>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 национальные особенности в классическом изобразительном и народном декоративно-прикладном искусстве;</w:t>
      </w:r>
    </w:p>
    <w:p w14:paraId="24868FC0" w14:textId="77777777" w:rsidR="00D12B22" w:rsidRPr="0069015F" w:rsidRDefault="00D12B22" w:rsidP="00FC3BE2">
      <w:pPr>
        <w:suppressAutoHyphens/>
        <w:overflowPunct w:val="0"/>
        <w:autoSpaceDE w:val="0"/>
        <w:spacing w:after="0" w:line="240" w:lineRule="auto"/>
        <w:ind w:firstLine="360"/>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 особенности ансамбля народного костюма, зависимость колорита народного костюма от национальных традиций искусства и быта;</w:t>
      </w:r>
    </w:p>
    <w:p w14:paraId="59458301" w14:textId="77777777" w:rsidR="00D12B22" w:rsidRPr="0069015F" w:rsidRDefault="00D12B22" w:rsidP="00FC3BE2">
      <w:pPr>
        <w:suppressAutoHyphens/>
        <w:overflowPunct w:val="0"/>
        <w:autoSpaceDE w:val="0"/>
        <w:spacing w:after="0" w:line="240" w:lineRule="auto"/>
        <w:ind w:firstLine="360"/>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 центры народных художественных промыслов Российской Федерации (Хохлома, Гжель, Городец и др.);</w:t>
      </w:r>
    </w:p>
    <w:p w14:paraId="5ABF976D" w14:textId="77777777" w:rsidR="00D12B22" w:rsidRPr="0069015F" w:rsidRDefault="00D12B22" w:rsidP="00FC3BE2">
      <w:pPr>
        <w:suppressAutoHyphens/>
        <w:overflowPunct w:val="0"/>
        <w:autoSpaceDE w:val="0"/>
        <w:spacing w:after="0" w:line="240" w:lineRule="auto"/>
        <w:ind w:firstLine="360"/>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 виды современного декоративно-прикладного искусства, дизайна;</w:t>
      </w:r>
    </w:p>
    <w:p w14:paraId="0321172E" w14:textId="77777777" w:rsidR="00D12B22" w:rsidRPr="0069015F" w:rsidRDefault="00D12B22" w:rsidP="00FC3BE2">
      <w:pPr>
        <w:suppressAutoHyphens/>
        <w:overflowPunct w:val="0"/>
        <w:autoSpaceDE w:val="0"/>
        <w:spacing w:after="0" w:line="240" w:lineRule="auto"/>
        <w:ind w:firstLine="360"/>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-закономерности конструктивного строения изображаемых предметов, основные закономерности наблюдательной, линейной, воздушной перспективы, светотени, элементы цвет ведения, композиции.;</w:t>
      </w:r>
    </w:p>
    <w:p w14:paraId="2782E660" w14:textId="77777777" w:rsidR="00D12B22" w:rsidRPr="0069015F" w:rsidRDefault="00D12B22" w:rsidP="00FC3BE2">
      <w:pPr>
        <w:suppressAutoHyphens/>
        <w:overflowPunct w:val="0"/>
        <w:autoSpaceDE w:val="0"/>
        <w:spacing w:after="0" w:line="240" w:lineRule="auto"/>
        <w:ind w:firstLine="360"/>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 искусств и памятники родного края;</w:t>
      </w:r>
    </w:p>
    <w:p w14:paraId="63CCC039" w14:textId="77777777" w:rsidR="00D12B22" w:rsidRPr="0069015F" w:rsidRDefault="00D12B22" w:rsidP="00FC3BE2">
      <w:pPr>
        <w:suppressAutoHyphens/>
        <w:overflowPunct w:val="0"/>
        <w:autoSpaceDE w:val="0"/>
        <w:spacing w:after="0" w:line="240" w:lineRule="auto"/>
        <w:ind w:firstLine="360"/>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 взаимосвязь изобразительного искусства с другими областями культуры;</w:t>
      </w:r>
    </w:p>
    <w:p w14:paraId="40F74943" w14:textId="77777777" w:rsidR="00D12B22" w:rsidRPr="0069015F" w:rsidRDefault="00D12B22" w:rsidP="00FC3BE2">
      <w:pPr>
        <w:suppressAutoHyphens/>
        <w:overflowPunct w:val="0"/>
        <w:autoSpaceDE w:val="0"/>
        <w:spacing w:after="0" w:line="240" w:lineRule="auto"/>
        <w:ind w:firstLine="360"/>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 ведущие художественные музеи России и других стран;</w:t>
      </w:r>
    </w:p>
    <w:p w14:paraId="69C26129" w14:textId="77777777" w:rsidR="00D12B22" w:rsidRPr="0069015F" w:rsidRDefault="00D12B22" w:rsidP="00FC3BE2">
      <w:pPr>
        <w:suppressAutoHyphens/>
        <w:overflowPunct w:val="0"/>
        <w:autoSpaceDE w:val="0"/>
        <w:spacing w:after="0" w:line="240" w:lineRule="auto"/>
        <w:ind w:firstLine="360"/>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 различные приемы работы карандашом, акварелью, гуашью</w:t>
      </w:r>
    </w:p>
    <w:p w14:paraId="61164938" w14:textId="77777777" w:rsidR="00D12B22" w:rsidRPr="0069015F" w:rsidRDefault="00D12B22" w:rsidP="00FC3BE2">
      <w:pPr>
        <w:suppressAutoHyphens/>
        <w:overflowPunct w:val="0"/>
        <w:autoSpaceDE w:val="0"/>
        <w:spacing w:after="0" w:line="240" w:lineRule="auto"/>
        <w:ind w:left="720"/>
        <w:jc w:val="both"/>
        <w:rPr>
          <w:rFonts w:ascii="Times New Roman" w:eastAsia="Times New Roman" w:hAnsi="Times New Roman" w:cs="Times New Roman"/>
          <w:b/>
          <w:sz w:val="24"/>
          <w:szCs w:val="24"/>
          <w:lang w:eastAsia="ar-SA"/>
        </w:rPr>
      </w:pPr>
    </w:p>
    <w:p w14:paraId="2F03D5B1" w14:textId="77777777" w:rsidR="00D12B22" w:rsidRPr="0069015F" w:rsidRDefault="00D12B22" w:rsidP="00FC3BE2">
      <w:pPr>
        <w:suppressAutoHyphens/>
        <w:overflowPunct w:val="0"/>
        <w:autoSpaceDE w:val="0"/>
        <w:spacing w:after="0" w:line="240" w:lineRule="auto"/>
        <w:jc w:val="both"/>
        <w:rPr>
          <w:rFonts w:ascii="Times New Roman" w:eastAsia="Times New Roman" w:hAnsi="Times New Roman" w:cs="Times New Roman"/>
          <w:b/>
          <w:sz w:val="24"/>
          <w:szCs w:val="24"/>
          <w:lang w:eastAsia="ar-SA"/>
        </w:rPr>
      </w:pPr>
      <w:r w:rsidRPr="0069015F">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уметь</w:t>
      </w:r>
      <w:r w:rsidRPr="0069015F">
        <w:rPr>
          <w:rFonts w:ascii="Times New Roman" w:eastAsia="Times New Roman" w:hAnsi="Times New Roman" w:cs="Times New Roman"/>
          <w:b/>
          <w:sz w:val="24"/>
          <w:szCs w:val="24"/>
          <w:lang w:eastAsia="ar-SA"/>
        </w:rPr>
        <w:t>:</w:t>
      </w:r>
    </w:p>
    <w:p w14:paraId="4129B3CE" w14:textId="77777777" w:rsidR="00D12B22" w:rsidRPr="0069015F" w:rsidRDefault="00D12B22" w:rsidP="00FC3BE2">
      <w:pPr>
        <w:numPr>
          <w:ilvl w:val="0"/>
          <w:numId w:val="14"/>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Выбрать наиболее выразительный сюжет тематической композиции и проводить подготовительную работу (предварительные наблюдения, наброски и зарисовки, эскизы, поисковый материал, композиция), знать принципы работы художника над произведением, с помощью изобразительных средств выражать свое отношение к персонажам изображаемого сюжета;</w:t>
      </w:r>
    </w:p>
    <w:p w14:paraId="77E3AAC4" w14:textId="77777777" w:rsidR="00D12B22" w:rsidRPr="0069015F" w:rsidRDefault="00D12B22" w:rsidP="00FC3BE2">
      <w:pPr>
        <w:numPr>
          <w:ilvl w:val="0"/>
          <w:numId w:val="14"/>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Использовать средства художественной изобразительности (формат, свет и тень, объем, пропорции, цвет, колорит, тон, силуэт, контур, пятно, линия, штрих, фактура, ритм, симметрия, асимметрия, контраст, нюанс, движение, равновесие, гармония, композиция);</w:t>
      </w:r>
    </w:p>
    <w:p w14:paraId="741B2599" w14:textId="77777777" w:rsidR="00D12B22" w:rsidRPr="0069015F" w:rsidRDefault="00D12B22" w:rsidP="00FC3BE2">
      <w:pPr>
        <w:numPr>
          <w:ilvl w:val="0"/>
          <w:numId w:val="14"/>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Видеть закономерности линейной и воздушной перспективы (линия горизонта, точка схода и т.д.); светотени (свет, тень, блик, полутень, рефлекс, падающая и собственная тени), основные средства композиции: высота, горизонт, точка зрения, контрасты света и тени, цветовые отношения, выделение главного центра, ритм, силуэт и т.д.</w:t>
      </w:r>
    </w:p>
    <w:p w14:paraId="507E5D49" w14:textId="77777777" w:rsidR="00D12B22" w:rsidRPr="0069015F" w:rsidRDefault="00D12B22" w:rsidP="00FC3BE2">
      <w:pPr>
        <w:numPr>
          <w:ilvl w:val="0"/>
          <w:numId w:val="14"/>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Рисовать с натуры и по памяти отдельные предметы и натюрморты, человека, животных, птиц, пейзаж, интерьер, архитектурные сооружения;</w:t>
      </w:r>
    </w:p>
    <w:p w14:paraId="1ACD995B" w14:textId="77777777" w:rsidR="00D12B22" w:rsidRPr="0069015F" w:rsidRDefault="00D12B22" w:rsidP="00FC3BE2">
      <w:pPr>
        <w:numPr>
          <w:ilvl w:val="0"/>
          <w:numId w:val="14"/>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Передавать тоном и цветом объем и пространство в натюрморте;</w:t>
      </w:r>
    </w:p>
    <w:p w14:paraId="5C80F7BF" w14:textId="77777777" w:rsidR="00D12B22" w:rsidRPr="0069015F" w:rsidRDefault="00D12B22" w:rsidP="00FC3BE2">
      <w:pPr>
        <w:numPr>
          <w:ilvl w:val="0"/>
          <w:numId w:val="14"/>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Создать художественный образ в композициях;</w:t>
      </w:r>
    </w:p>
    <w:p w14:paraId="5AAD435C" w14:textId="77777777" w:rsidR="00D12B22" w:rsidRPr="0069015F" w:rsidRDefault="00D12B22" w:rsidP="00FC3BE2">
      <w:pPr>
        <w:numPr>
          <w:ilvl w:val="0"/>
          <w:numId w:val="14"/>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lastRenderedPageBreak/>
        <w:t>Выполнять наброски, эскизы, длительные учебные, творческие работы с натуры, по памяти и воображению;</w:t>
      </w:r>
    </w:p>
    <w:p w14:paraId="43FE0C9E" w14:textId="77777777" w:rsidR="00D12B22" w:rsidRPr="0069015F" w:rsidRDefault="00D12B22" w:rsidP="00FC3BE2">
      <w:pPr>
        <w:numPr>
          <w:ilvl w:val="0"/>
          <w:numId w:val="14"/>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Изготовить изделия в стиле традиционных художественных промыслов (в доступных техниках)</w:t>
      </w:r>
    </w:p>
    <w:p w14:paraId="0436EE55" w14:textId="77777777" w:rsidR="00D12B22" w:rsidRPr="0069015F" w:rsidRDefault="00D12B22" w:rsidP="00FC3BE2">
      <w:pPr>
        <w:numPr>
          <w:ilvl w:val="0"/>
          <w:numId w:val="15"/>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самостоятельной творческой деятельности;</w:t>
      </w:r>
    </w:p>
    <w:p w14:paraId="4A61D9B1" w14:textId="77777777" w:rsidR="00D12B22" w:rsidRPr="0069015F" w:rsidRDefault="00D12B22" w:rsidP="00FC3BE2">
      <w:pPr>
        <w:numPr>
          <w:ilvl w:val="0"/>
          <w:numId w:val="15"/>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обогащения опыта восприятия произведений изобразительного искусства;</w:t>
      </w:r>
    </w:p>
    <w:p w14:paraId="26E93897" w14:textId="77777777" w:rsidR="00D12B22" w:rsidRPr="0069015F" w:rsidRDefault="00D12B22" w:rsidP="00FC3BE2">
      <w:pPr>
        <w:numPr>
          <w:ilvl w:val="0"/>
          <w:numId w:val="15"/>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14:paraId="5C2CB1CD" w14:textId="77777777" w:rsidR="00D12B22" w:rsidRPr="0069015F" w:rsidRDefault="00D12B22" w:rsidP="00FC3BE2">
      <w:pPr>
        <w:numPr>
          <w:ilvl w:val="0"/>
          <w:numId w:val="15"/>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69015F">
        <w:rPr>
          <w:rFonts w:ascii="Times New Roman" w:eastAsia="Times New Roman" w:hAnsi="Times New Roman" w:cs="Times New Roman"/>
          <w:sz w:val="24"/>
          <w:szCs w:val="24"/>
          <w:lang w:eastAsia="ar-SA"/>
        </w:rPr>
        <w:t>овладения практическими навыками выразительного использования линии и штриха, пятна, цвета, формы, пространства в процессе создания композиций.</w:t>
      </w:r>
    </w:p>
    <w:p w14:paraId="39ADE11C" w14:textId="77777777" w:rsidR="00D12B22" w:rsidRPr="00160910" w:rsidRDefault="00D12B22" w:rsidP="00FC3BE2">
      <w:pPr>
        <w:spacing w:after="0" w:line="240" w:lineRule="auto"/>
        <w:jc w:val="both"/>
        <w:rPr>
          <w:rFonts w:ascii="Times New Roman" w:eastAsia="Calibri" w:hAnsi="Times New Roman" w:cs="Times New Roman"/>
          <w:b/>
          <w:bCs/>
          <w:sz w:val="24"/>
          <w:szCs w:val="24"/>
        </w:rPr>
      </w:pPr>
    </w:p>
    <w:p w14:paraId="5EA1CEA1" w14:textId="77777777" w:rsidR="00D12B22" w:rsidRPr="00160910" w:rsidRDefault="00D12B22" w:rsidP="00FC3BE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w:t>
      </w:r>
      <w:r w:rsidRPr="00160910">
        <w:rPr>
          <w:rFonts w:ascii="Times New Roman" w:eastAsia="Times New Roman" w:hAnsi="Times New Roman" w:cs="Times New Roman"/>
          <w:sz w:val="24"/>
          <w:szCs w:val="24"/>
          <w:lang w:eastAsia="ru-RU"/>
        </w:rPr>
        <w:t xml:space="preserve"> для:</w:t>
      </w:r>
    </w:p>
    <w:p w14:paraId="0080E011" w14:textId="77777777" w:rsidR="00D12B22" w:rsidRPr="00160910" w:rsidRDefault="00D12B22" w:rsidP="00FC3BE2">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самостоятельной творческой деятельности;</w:t>
      </w:r>
    </w:p>
    <w:p w14:paraId="6B209D07" w14:textId="77777777" w:rsidR="00D12B22" w:rsidRPr="00160910" w:rsidRDefault="00D12B22" w:rsidP="00FC3BE2">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обогащения опыта восприятия произведений изобразительного искусства;</w:t>
      </w:r>
    </w:p>
    <w:p w14:paraId="5D34FFDE" w14:textId="77777777" w:rsidR="00D12B22" w:rsidRPr="00160910" w:rsidRDefault="00D12B22" w:rsidP="00FC3BE2">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14:paraId="5548C36F" w14:textId="77777777" w:rsidR="00D12B22" w:rsidRPr="00160910" w:rsidRDefault="00D12B22" w:rsidP="00FC3BE2">
      <w:pPr>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овладения практическими навыками выразительного использования линии и штриха, пятна, цвета, формы, пространства в процессе создания композиций.</w:t>
      </w:r>
    </w:p>
    <w:p w14:paraId="637E66B8" w14:textId="77777777" w:rsidR="00D12B22" w:rsidRPr="00160910" w:rsidRDefault="00D12B22" w:rsidP="00FC3BE2">
      <w:pPr>
        <w:spacing w:after="0" w:line="240" w:lineRule="auto"/>
        <w:jc w:val="both"/>
        <w:rPr>
          <w:rFonts w:ascii="Times New Roman" w:eastAsia="Calibri" w:hAnsi="Times New Roman" w:cs="Times New Roman"/>
          <w:sz w:val="24"/>
          <w:szCs w:val="24"/>
          <w:lang w:eastAsia="ru-RU"/>
        </w:rPr>
      </w:pPr>
    </w:p>
    <w:p w14:paraId="0337822E" w14:textId="77777777" w:rsidR="00D12B22" w:rsidRPr="00160910" w:rsidRDefault="00D12B22" w:rsidP="00FC3BE2">
      <w:pPr>
        <w:spacing w:after="0" w:line="240" w:lineRule="auto"/>
        <w:ind w:left="720"/>
        <w:jc w:val="both"/>
        <w:rPr>
          <w:rFonts w:ascii="Times New Roman" w:eastAsia="Times New Roman" w:hAnsi="Times New Roman" w:cs="Times New Roman"/>
          <w:b/>
          <w:i/>
          <w:sz w:val="24"/>
          <w:szCs w:val="24"/>
          <w:lang w:eastAsia="ru-RU"/>
        </w:rPr>
      </w:pPr>
      <w:r w:rsidRPr="00160910">
        <w:rPr>
          <w:rFonts w:ascii="Times New Roman" w:eastAsia="Times New Roman" w:hAnsi="Times New Roman" w:cs="Times New Roman"/>
          <w:b/>
          <w:i/>
          <w:sz w:val="24"/>
          <w:szCs w:val="24"/>
          <w:lang w:eastAsia="ru-RU"/>
        </w:rPr>
        <w:t>Владеть компетенциями:</w:t>
      </w:r>
    </w:p>
    <w:p w14:paraId="0389D051" w14:textId="77777777" w:rsidR="00D12B22" w:rsidRPr="00160910" w:rsidRDefault="00D12B22" w:rsidP="00FC3BE2">
      <w:pPr>
        <w:spacing w:after="0" w:line="240" w:lineRule="auto"/>
        <w:jc w:val="both"/>
        <w:rPr>
          <w:rFonts w:ascii="Times New Roman" w:eastAsia="Calibri" w:hAnsi="Times New Roman" w:cs="Times New Roman"/>
          <w:b/>
          <w:bCs/>
          <w:sz w:val="24"/>
          <w:szCs w:val="24"/>
        </w:rPr>
      </w:pPr>
      <w:r w:rsidRPr="00160910">
        <w:rPr>
          <w:rFonts w:ascii="Times New Roman" w:eastAsia="Times New Roman" w:hAnsi="Times New Roman" w:cs="Times New Roman"/>
          <w:sz w:val="24"/>
          <w:szCs w:val="24"/>
          <w:lang w:eastAsia="ru-RU"/>
        </w:rPr>
        <w:t>коммуникативной, личностного саморазвития, ценностно-ориентационной, рефлексивной.</w:t>
      </w:r>
    </w:p>
    <w:p w14:paraId="59097058" w14:textId="77777777" w:rsidR="00D12B22" w:rsidRPr="00160910" w:rsidRDefault="00D12B22" w:rsidP="00FC3BE2">
      <w:pPr>
        <w:spacing w:after="0" w:line="240" w:lineRule="auto"/>
        <w:jc w:val="both"/>
        <w:rPr>
          <w:rFonts w:ascii="Times New Roman" w:eastAsia="Calibri" w:hAnsi="Times New Roman" w:cs="Times New Roman"/>
          <w:b/>
          <w:bCs/>
          <w:sz w:val="24"/>
          <w:szCs w:val="24"/>
        </w:rPr>
      </w:pPr>
    </w:p>
    <w:p w14:paraId="5A27C449" w14:textId="77777777" w:rsidR="00D12B22" w:rsidRPr="0069015F" w:rsidRDefault="00D12B22" w:rsidP="00FC3BE2">
      <w:p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 xml:space="preserve">К концу обучения в </w:t>
      </w:r>
      <w:r w:rsidRPr="0069015F">
        <w:rPr>
          <w:rFonts w:ascii="Times New Roman" w:eastAsia="Times New Roman" w:hAnsi="Times New Roman" w:cs="Times New Roman"/>
          <w:b/>
          <w:sz w:val="24"/>
          <w:szCs w:val="24"/>
          <w:lang w:eastAsia="zh-CN"/>
        </w:rPr>
        <w:t>седьмом</w:t>
      </w:r>
      <w:r w:rsidRPr="0069015F">
        <w:rPr>
          <w:rFonts w:ascii="Times New Roman" w:eastAsia="Times New Roman" w:hAnsi="Times New Roman" w:cs="Times New Roman"/>
          <w:sz w:val="24"/>
          <w:szCs w:val="24"/>
          <w:lang w:eastAsia="zh-CN"/>
        </w:rPr>
        <w:t xml:space="preserve"> классе у обучающихся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 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 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 </w:t>
      </w:r>
    </w:p>
    <w:p w14:paraId="42A21DC1" w14:textId="45B4EF00" w:rsidR="00D12B22" w:rsidRPr="0069015F" w:rsidRDefault="00D12B22" w:rsidP="00FC3BE2">
      <w:p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 xml:space="preserve">В результате изучения изобразительного искусства </w:t>
      </w:r>
      <w:r w:rsidRPr="00EE4A1F">
        <w:rPr>
          <w:rFonts w:ascii="Times New Roman" w:eastAsia="Times New Roman" w:hAnsi="Times New Roman" w:cs="Times New Roman"/>
          <w:b/>
          <w:bCs/>
          <w:sz w:val="24"/>
          <w:szCs w:val="24"/>
          <w:lang w:eastAsia="zh-CN"/>
        </w:rPr>
        <w:t>ученик 7 класса</w:t>
      </w:r>
      <w:r w:rsidRPr="0069015F">
        <w:rPr>
          <w:rFonts w:ascii="Times New Roman" w:eastAsia="Times New Roman" w:hAnsi="Times New Roman" w:cs="Times New Roman"/>
          <w:sz w:val="24"/>
          <w:szCs w:val="24"/>
          <w:lang w:eastAsia="zh-CN"/>
        </w:rPr>
        <w:t xml:space="preserve"> к концу учебного года </w:t>
      </w:r>
      <w:r w:rsidR="00EE4A1F">
        <w:rPr>
          <w:rFonts w:ascii="Times New Roman" w:eastAsia="Times New Roman" w:hAnsi="Times New Roman" w:cs="Times New Roman"/>
          <w:sz w:val="24"/>
          <w:szCs w:val="24"/>
          <w:lang w:eastAsia="zh-CN"/>
        </w:rPr>
        <w:t>будет</w:t>
      </w:r>
    </w:p>
    <w:p w14:paraId="605C4AE8" w14:textId="77777777" w:rsidR="00D12B22" w:rsidRPr="0069015F" w:rsidRDefault="00D12B22" w:rsidP="00FC3BE2">
      <w:p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b/>
          <w:sz w:val="24"/>
          <w:szCs w:val="24"/>
          <w:lang w:eastAsia="zh-CN"/>
        </w:rPr>
        <w:t>понимать</w:t>
      </w:r>
      <w:r w:rsidRPr="0069015F">
        <w:rPr>
          <w:rFonts w:ascii="Times New Roman" w:eastAsia="Times New Roman" w:hAnsi="Times New Roman" w:cs="Times New Roman"/>
          <w:sz w:val="24"/>
          <w:szCs w:val="24"/>
          <w:lang w:eastAsia="zh-CN"/>
        </w:rPr>
        <w:t>        анализируемые на уроках произведения зарубежного, русского и отечественного многонационального изобразительного искусства, памятники старины, народное творчество родного края;</w:t>
      </w:r>
    </w:p>
    <w:p w14:paraId="4FB27F4C" w14:textId="77777777" w:rsidR="00D12B22" w:rsidRPr="0069015F" w:rsidRDefault="00D12B22" w:rsidP="00FC3BE2">
      <w:p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 xml:space="preserve">отличительные особенности основных видов и жанров изобразительного искусства; отличительные особенности мемориала; </w:t>
      </w:r>
    </w:p>
    <w:p w14:paraId="0DCA585C" w14:textId="77777777" w:rsidR="00D12B22" w:rsidRDefault="00D12B22" w:rsidP="00FC3BE2">
      <w:p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систему элементарных теоретических основ перспективы, светотени, цвет ведения, композиции; основные средства художественной выразительности.</w:t>
      </w:r>
    </w:p>
    <w:p w14:paraId="26AC7B6B" w14:textId="77777777" w:rsidR="00D12B22" w:rsidRPr="0069015F" w:rsidRDefault="00D12B22" w:rsidP="00FC3BE2">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Обучающиеся должны </w:t>
      </w:r>
      <w:r w:rsidRPr="0069015F">
        <w:rPr>
          <w:rFonts w:ascii="Times New Roman" w:eastAsia="Times New Roman" w:hAnsi="Times New Roman" w:cs="Times New Roman"/>
          <w:b/>
          <w:sz w:val="24"/>
          <w:szCs w:val="24"/>
          <w:lang w:eastAsia="zh-CN"/>
        </w:rPr>
        <w:t>знать</w:t>
      </w:r>
      <w:r>
        <w:rPr>
          <w:rFonts w:ascii="Times New Roman" w:eastAsia="Times New Roman" w:hAnsi="Times New Roman" w:cs="Times New Roman"/>
          <w:b/>
          <w:sz w:val="24"/>
          <w:szCs w:val="24"/>
          <w:lang w:eastAsia="zh-CN"/>
        </w:rPr>
        <w:t>:</w:t>
      </w:r>
    </w:p>
    <w:p w14:paraId="420781FA" w14:textId="77777777" w:rsidR="00D12B22" w:rsidRPr="0069015F" w:rsidRDefault="00D12B22" w:rsidP="00FC3BE2">
      <w:pPr>
        <w:suppressAutoHyphens/>
        <w:spacing w:after="0" w:line="240" w:lineRule="auto"/>
        <w:ind w:firstLine="360"/>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 отдельные произведения выдающихся мастеров русского изобразительного искусства прошлого и настоящего;</w:t>
      </w:r>
    </w:p>
    <w:p w14:paraId="35121FF3" w14:textId="77777777" w:rsidR="00D12B22" w:rsidRPr="0069015F" w:rsidRDefault="00D12B22" w:rsidP="00FC3BE2">
      <w:pPr>
        <w:suppressAutoHyphens/>
        <w:spacing w:after="0" w:line="240" w:lineRule="auto"/>
        <w:ind w:left="360"/>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 xml:space="preserve">- особенности художественных средств различных видов и жанров изобразительного искусства; </w:t>
      </w:r>
    </w:p>
    <w:p w14:paraId="136075BC" w14:textId="77777777" w:rsidR="00D12B22" w:rsidRPr="0069015F" w:rsidRDefault="00D12B22" w:rsidP="00FC3BE2">
      <w:pPr>
        <w:suppressAutoHyphens/>
        <w:spacing w:after="0" w:line="240" w:lineRule="auto"/>
        <w:ind w:firstLine="360"/>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 национальные особенности в классическом изобразительном и народном декоративно-прикладном искусстве;</w:t>
      </w:r>
    </w:p>
    <w:p w14:paraId="76917992" w14:textId="77777777" w:rsidR="00D12B22" w:rsidRPr="0069015F" w:rsidRDefault="00D12B22" w:rsidP="00FC3BE2">
      <w:pPr>
        <w:suppressAutoHyphens/>
        <w:spacing w:after="0" w:line="240" w:lineRule="auto"/>
        <w:ind w:firstLine="360"/>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 особенности ансамбля народного костюма, зависимость колорита народного костюма от национальных традиций искусства и быта;</w:t>
      </w:r>
    </w:p>
    <w:p w14:paraId="45F1D2CB" w14:textId="77777777" w:rsidR="00D12B22" w:rsidRPr="0069015F" w:rsidRDefault="00D12B22" w:rsidP="00FC3BE2">
      <w:pPr>
        <w:suppressAutoHyphens/>
        <w:spacing w:after="0" w:line="240" w:lineRule="auto"/>
        <w:ind w:firstLine="360"/>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 центры народных художественных промыслов Российской Федерации (Хохлома, Гжель, Городец и др.);</w:t>
      </w:r>
    </w:p>
    <w:p w14:paraId="6930A038" w14:textId="77777777" w:rsidR="00D12B22" w:rsidRPr="0069015F" w:rsidRDefault="00D12B22" w:rsidP="00FC3BE2">
      <w:pPr>
        <w:suppressAutoHyphens/>
        <w:spacing w:after="0" w:line="240" w:lineRule="auto"/>
        <w:ind w:firstLine="360"/>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 виды современного декоративно-прикладного искусства, дизайна;</w:t>
      </w:r>
    </w:p>
    <w:p w14:paraId="097F6275" w14:textId="77777777" w:rsidR="00D12B22" w:rsidRPr="0069015F" w:rsidRDefault="00D12B22" w:rsidP="00FC3BE2">
      <w:pPr>
        <w:suppressAutoHyphens/>
        <w:spacing w:after="0" w:line="240" w:lineRule="auto"/>
        <w:ind w:firstLine="360"/>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lastRenderedPageBreak/>
        <w:t>-закономерности конструктивного строения изображаемых предметов, основные закономерности наблюдательной, линейной, воздушной перспективы, светотени, элементы цвет ведения, композиции.;</w:t>
      </w:r>
    </w:p>
    <w:p w14:paraId="76F0DB5F" w14:textId="77777777" w:rsidR="00D12B22" w:rsidRPr="0069015F" w:rsidRDefault="00D12B22" w:rsidP="00FC3BE2">
      <w:pPr>
        <w:suppressAutoHyphens/>
        <w:spacing w:after="0" w:line="240" w:lineRule="auto"/>
        <w:ind w:firstLine="360"/>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 искусств и памятники родного края;</w:t>
      </w:r>
    </w:p>
    <w:p w14:paraId="111CC68C" w14:textId="77777777" w:rsidR="00D12B22" w:rsidRPr="0069015F" w:rsidRDefault="00D12B22" w:rsidP="00FC3BE2">
      <w:pPr>
        <w:suppressAutoHyphens/>
        <w:spacing w:after="0" w:line="240" w:lineRule="auto"/>
        <w:ind w:firstLine="360"/>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 взаимосвязь изобразительного искусства с другими областями культуры;</w:t>
      </w:r>
    </w:p>
    <w:p w14:paraId="17F9A63A" w14:textId="77777777" w:rsidR="00D12B22" w:rsidRPr="0069015F" w:rsidRDefault="00D12B22" w:rsidP="00FC3BE2">
      <w:pPr>
        <w:suppressAutoHyphens/>
        <w:spacing w:after="0" w:line="240" w:lineRule="auto"/>
        <w:ind w:firstLine="360"/>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 ведущие художественные музеи России и других стран;</w:t>
      </w:r>
    </w:p>
    <w:p w14:paraId="5F6ACFD7" w14:textId="77777777" w:rsidR="00D12B22" w:rsidRPr="0069015F" w:rsidRDefault="00D12B22" w:rsidP="00FC3BE2">
      <w:pPr>
        <w:suppressAutoHyphens/>
        <w:spacing w:after="0" w:line="240" w:lineRule="auto"/>
        <w:ind w:firstLine="360"/>
        <w:jc w:val="both"/>
        <w:rPr>
          <w:rFonts w:ascii="Times New Roman" w:eastAsia="Times New Roman" w:hAnsi="Times New Roman" w:cs="Times New Roman"/>
          <w:b/>
          <w:sz w:val="24"/>
          <w:szCs w:val="24"/>
          <w:lang w:eastAsia="zh-CN"/>
        </w:rPr>
      </w:pPr>
      <w:r w:rsidRPr="0069015F">
        <w:rPr>
          <w:rFonts w:ascii="Times New Roman" w:eastAsia="Times New Roman" w:hAnsi="Times New Roman" w:cs="Times New Roman"/>
          <w:sz w:val="24"/>
          <w:szCs w:val="24"/>
          <w:lang w:eastAsia="zh-CN"/>
        </w:rPr>
        <w:t>- различные приемы работы карандашом, акварелью, гуашью</w:t>
      </w:r>
    </w:p>
    <w:p w14:paraId="1FB463F8" w14:textId="77777777" w:rsidR="00D12B22" w:rsidRPr="0069015F" w:rsidRDefault="00D12B22" w:rsidP="00FC3BE2">
      <w:p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уметь:</w:t>
      </w:r>
    </w:p>
    <w:p w14:paraId="666BD40B" w14:textId="77777777" w:rsidR="00D12B22" w:rsidRPr="0069015F" w:rsidRDefault="00D12B22" w:rsidP="00FC3BE2">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Выбрать наиболее выразительный сюжет тематической композиции и проводить подготовительную работу (предварительные наблюдения, наброски и зарисовки, эскизы, поисковый материал, композиция), знать принципы работы художника над произведением, с помощью изобразительных средств выражать свое отношение к персонажам изображаемого сюжета;</w:t>
      </w:r>
    </w:p>
    <w:p w14:paraId="51B2979E" w14:textId="77777777" w:rsidR="00D12B22" w:rsidRPr="0069015F" w:rsidRDefault="00D12B22" w:rsidP="00FC3BE2">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Использовать средства художественной изобразительности (формат, свет и тень, объем, пропорции, цвет, колорит, тон, силуэт, контур, пятно, линия, штрих, фактура, ритм, симметрия, асимметрия, контраст, нюанс, движение, равновесие, гармония, композиция);</w:t>
      </w:r>
    </w:p>
    <w:p w14:paraId="4B6F5846" w14:textId="77777777" w:rsidR="00D12B22" w:rsidRPr="0069015F" w:rsidRDefault="00D12B22" w:rsidP="00FC3BE2">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Видеть закономерности линейной и воздушной перспективы (линия горизонта, точка схода и т.д.); светотени (свет, тень, блик, полутень, рефлекс, падающая и собственная тени), основные средства композиции: высота, горизонт, точка зрения, контрасты света и тени, цветовые отношения, выделение главного центра, ритм, силуэт и т.д.</w:t>
      </w:r>
    </w:p>
    <w:p w14:paraId="099A4109" w14:textId="77777777" w:rsidR="00D12B22" w:rsidRPr="0069015F" w:rsidRDefault="00D12B22" w:rsidP="00FC3BE2">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Рисовать с натуры и по памяти отдельные предметы и натюрморты, человека, животных, птиц, пейзаж, интерьер, архитектурные сооружения;</w:t>
      </w:r>
    </w:p>
    <w:p w14:paraId="7DBDB44F" w14:textId="77777777" w:rsidR="00D12B22" w:rsidRPr="0069015F" w:rsidRDefault="00D12B22" w:rsidP="00FC3BE2">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Передавать тоном и цветом объем и пространство в натюрморте;</w:t>
      </w:r>
    </w:p>
    <w:p w14:paraId="71BB23D2" w14:textId="77777777" w:rsidR="00D12B22" w:rsidRPr="0069015F" w:rsidRDefault="00D12B22" w:rsidP="00FC3BE2">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Создать художественный образ в композициях;</w:t>
      </w:r>
    </w:p>
    <w:p w14:paraId="335A2980" w14:textId="77777777" w:rsidR="00D12B22" w:rsidRPr="0069015F" w:rsidRDefault="00D12B22" w:rsidP="00FC3BE2">
      <w:pPr>
        <w:numPr>
          <w:ilvl w:val="0"/>
          <w:numId w:val="17"/>
        </w:num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Выполнять наброски, эскизы, длительные учебные, творческие работы с натуры, по памяти и воображению;</w:t>
      </w:r>
    </w:p>
    <w:p w14:paraId="24F6D0DE" w14:textId="77777777" w:rsidR="00D12B22" w:rsidRPr="0069015F" w:rsidRDefault="00D12B22" w:rsidP="00FC3BE2">
      <w:pPr>
        <w:numPr>
          <w:ilvl w:val="0"/>
          <w:numId w:val="17"/>
        </w:numPr>
        <w:suppressAutoHyphens/>
        <w:spacing w:after="0" w:line="240" w:lineRule="auto"/>
        <w:jc w:val="both"/>
        <w:rPr>
          <w:rFonts w:ascii="Times New Roman" w:eastAsia="Times New Roman" w:hAnsi="Times New Roman" w:cs="Times New Roman"/>
          <w:b/>
          <w:sz w:val="24"/>
          <w:szCs w:val="24"/>
          <w:lang w:eastAsia="zh-CN"/>
        </w:rPr>
      </w:pPr>
      <w:r w:rsidRPr="0069015F">
        <w:rPr>
          <w:rFonts w:ascii="Times New Roman" w:eastAsia="Times New Roman" w:hAnsi="Times New Roman" w:cs="Times New Roman"/>
          <w:sz w:val="24"/>
          <w:szCs w:val="24"/>
          <w:lang w:eastAsia="zh-CN"/>
        </w:rPr>
        <w:t>Изготовить изделия в стиле традиционных художественных промыслов (в доступных техниках)</w:t>
      </w:r>
    </w:p>
    <w:p w14:paraId="2BB7A56C" w14:textId="77777777" w:rsidR="00D12B22" w:rsidRPr="0069015F" w:rsidRDefault="00D12B22" w:rsidP="00FC3BE2">
      <w:p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b/>
          <w:sz w:val="24"/>
          <w:szCs w:val="24"/>
          <w:lang w:eastAsia="zh-CN"/>
        </w:rPr>
        <w:t xml:space="preserve">             </w:t>
      </w:r>
      <w:r w:rsidRPr="0069015F">
        <w:rPr>
          <w:rFonts w:ascii="Times New Roman" w:eastAsia="Times New Roman" w:hAnsi="Times New Roman" w:cs="Times New Roman"/>
          <w:sz w:val="24"/>
          <w:szCs w:val="24"/>
          <w:lang w:eastAsia="zh-CN"/>
        </w:rPr>
        <w:t>самостоятельной творческой деятельности;</w:t>
      </w:r>
    </w:p>
    <w:p w14:paraId="3F51F2BB" w14:textId="77777777" w:rsidR="00D12B22" w:rsidRPr="0069015F" w:rsidRDefault="00D12B22" w:rsidP="00FC3BE2">
      <w:pPr>
        <w:numPr>
          <w:ilvl w:val="0"/>
          <w:numId w:val="16"/>
        </w:num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обогащения опыта восприятия произведений изобразительного искусства;</w:t>
      </w:r>
    </w:p>
    <w:p w14:paraId="45D9C940" w14:textId="77777777" w:rsidR="00D12B22" w:rsidRPr="0069015F" w:rsidRDefault="00D12B22" w:rsidP="00FC3BE2">
      <w:pPr>
        <w:numPr>
          <w:ilvl w:val="0"/>
          <w:numId w:val="16"/>
        </w:num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14:paraId="4F0A6382" w14:textId="77777777" w:rsidR="00D12B22" w:rsidRPr="0069015F" w:rsidRDefault="00D12B22" w:rsidP="00FC3BE2">
      <w:pPr>
        <w:numPr>
          <w:ilvl w:val="0"/>
          <w:numId w:val="16"/>
        </w:numPr>
        <w:suppressAutoHyphens/>
        <w:spacing w:after="0" w:line="240" w:lineRule="auto"/>
        <w:jc w:val="both"/>
        <w:rPr>
          <w:rFonts w:ascii="Times New Roman" w:eastAsia="Times New Roman" w:hAnsi="Times New Roman" w:cs="Times New Roman"/>
          <w:sz w:val="24"/>
          <w:szCs w:val="24"/>
          <w:lang w:eastAsia="zh-CN"/>
        </w:rPr>
      </w:pPr>
      <w:r w:rsidRPr="0069015F">
        <w:rPr>
          <w:rFonts w:ascii="Times New Roman" w:eastAsia="Times New Roman" w:hAnsi="Times New Roman" w:cs="Times New Roman"/>
          <w:sz w:val="24"/>
          <w:szCs w:val="24"/>
          <w:lang w:eastAsia="zh-CN"/>
        </w:rPr>
        <w:t>овладения практическими навыками выразительного использования линии и штриха, пятна, цвета, формы, пространства в процессе создания композиций.</w:t>
      </w:r>
    </w:p>
    <w:p w14:paraId="5C984219" w14:textId="77777777" w:rsidR="00D12B22" w:rsidRPr="00160910" w:rsidRDefault="00D12B22" w:rsidP="00FC3BE2">
      <w:pPr>
        <w:spacing w:after="0" w:line="240" w:lineRule="auto"/>
        <w:jc w:val="both"/>
        <w:rPr>
          <w:rFonts w:ascii="Times New Roman" w:eastAsia="Calibri" w:hAnsi="Times New Roman" w:cs="Times New Roman"/>
          <w:b/>
          <w:bCs/>
          <w:sz w:val="24"/>
          <w:szCs w:val="24"/>
        </w:rPr>
      </w:pPr>
    </w:p>
    <w:p w14:paraId="582CAB0C" w14:textId="77777777" w:rsidR="00D12B22" w:rsidRDefault="00D12B22" w:rsidP="00FC3B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w:t>
      </w:r>
      <w:r>
        <w:rPr>
          <w:rFonts w:ascii="Times New Roman" w:eastAsia="Times New Roman" w:hAnsi="Times New Roman" w:cs="Times New Roman"/>
          <w:sz w:val="24"/>
          <w:szCs w:val="24"/>
          <w:lang w:eastAsia="ru-RU"/>
        </w:rPr>
        <w:t xml:space="preserve"> для:</w:t>
      </w:r>
    </w:p>
    <w:p w14:paraId="44AACFC3" w14:textId="77777777" w:rsidR="00D12B22" w:rsidRDefault="00D12B22" w:rsidP="00FC3BE2">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самостоятельной творческой деятельности;</w:t>
      </w:r>
    </w:p>
    <w:p w14:paraId="67F154F6" w14:textId="77777777" w:rsidR="00D12B22" w:rsidRDefault="00D12B22" w:rsidP="00FC3BE2">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обогащения опыта восприятия произведений изобразительного искусства;</w:t>
      </w:r>
    </w:p>
    <w:p w14:paraId="30555B80" w14:textId="77777777" w:rsidR="00D12B22" w:rsidRDefault="00D12B22" w:rsidP="00FC3BE2">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14:paraId="55A41A2F" w14:textId="77777777" w:rsidR="00D12B22" w:rsidRDefault="00D12B22" w:rsidP="00FC3BE2">
      <w:pPr>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овладения практическими навыками выразительного использования линии и штриха, пятна, цвета, формы, пространства в процессе создания композиций.</w:t>
      </w:r>
    </w:p>
    <w:p w14:paraId="138D715E" w14:textId="77777777" w:rsidR="00D12B22" w:rsidRDefault="00D12B22" w:rsidP="00FC3BE2">
      <w:pPr>
        <w:spacing w:after="0" w:line="240" w:lineRule="auto"/>
        <w:jc w:val="both"/>
        <w:rPr>
          <w:rFonts w:ascii="Times New Roman" w:eastAsia="Calibri" w:hAnsi="Times New Roman" w:cs="Times New Roman"/>
          <w:sz w:val="24"/>
          <w:szCs w:val="24"/>
          <w:lang w:eastAsia="ru-RU"/>
        </w:rPr>
      </w:pPr>
    </w:p>
    <w:p w14:paraId="3442D307" w14:textId="77777777" w:rsidR="00D12B22" w:rsidRDefault="00D12B22" w:rsidP="00FC3BE2">
      <w:pPr>
        <w:spacing w:after="0" w:line="240" w:lineRule="auto"/>
        <w:ind w:left="72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Владеть компетенциями:</w:t>
      </w:r>
    </w:p>
    <w:p w14:paraId="02A69002" w14:textId="25224C08" w:rsidR="00D12B22" w:rsidRDefault="00D12B22" w:rsidP="00FC3B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коммуникативной, личностного саморазвития, ценностно-ориентационной, рефлексивной.</w:t>
      </w:r>
    </w:p>
    <w:p w14:paraId="2FCBA1DA" w14:textId="320D04F5" w:rsidR="00416632" w:rsidRDefault="00416632" w:rsidP="00FC3BE2">
      <w:pPr>
        <w:spacing w:after="0" w:line="240" w:lineRule="auto"/>
        <w:jc w:val="both"/>
        <w:rPr>
          <w:rFonts w:ascii="Times New Roman" w:eastAsia="Times New Roman" w:hAnsi="Times New Roman" w:cs="Times New Roman"/>
          <w:sz w:val="24"/>
          <w:szCs w:val="24"/>
          <w:lang w:eastAsia="ru-RU"/>
        </w:rPr>
      </w:pPr>
    </w:p>
    <w:p w14:paraId="3AFCECAD" w14:textId="77777777" w:rsidR="00416632" w:rsidRPr="0038444E" w:rsidRDefault="00416632" w:rsidP="00416632">
      <w:pPr>
        <w:pStyle w:val="a3"/>
        <w:spacing w:after="0" w:line="240" w:lineRule="auto"/>
        <w:ind w:left="426"/>
        <w:jc w:val="both"/>
        <w:rPr>
          <w:rFonts w:ascii="Times New Roman" w:hAnsi="Times New Roman"/>
          <w:b/>
          <w:sz w:val="24"/>
          <w:szCs w:val="24"/>
        </w:rPr>
      </w:pPr>
      <w:r w:rsidRPr="0038444E">
        <w:rPr>
          <w:rFonts w:ascii="Times New Roman" w:hAnsi="Times New Roman"/>
          <w:b/>
          <w:sz w:val="24"/>
          <w:szCs w:val="24"/>
        </w:rPr>
        <w:t>ОПИСАНИЕ УЧЕБНО-МЕТОДИЧЕСКОГО И МАТЕРИАЛЬНО-ТЕХНИЧЕСКОГО ОБЕСПЕЧЕНИЯ ОБРАЗОВАТЕЛЬНОГО ПРОЦЕССА</w:t>
      </w:r>
    </w:p>
    <w:p w14:paraId="141085B0" w14:textId="77777777" w:rsidR="00416632" w:rsidRPr="00160910" w:rsidRDefault="00416632" w:rsidP="00416632">
      <w:pPr>
        <w:spacing w:after="0" w:line="240" w:lineRule="auto"/>
        <w:jc w:val="both"/>
        <w:rPr>
          <w:rFonts w:ascii="Times New Roman" w:eastAsia="Times New Roman" w:hAnsi="Times New Roman" w:cs="Times New Roman"/>
          <w:b/>
          <w:sz w:val="24"/>
          <w:szCs w:val="24"/>
          <w:lang w:eastAsia="ru-RU"/>
        </w:rPr>
      </w:pPr>
      <w:r w:rsidRPr="00160910">
        <w:rPr>
          <w:rFonts w:ascii="Times New Roman" w:eastAsia="Times New Roman" w:hAnsi="Times New Roman" w:cs="Times New Roman"/>
          <w:b/>
          <w:sz w:val="24"/>
          <w:szCs w:val="24"/>
          <w:lang w:eastAsia="ru-RU"/>
        </w:rPr>
        <w:t>по предмету «Изобразительное искусство»</w:t>
      </w:r>
    </w:p>
    <w:p w14:paraId="58E5666F"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p>
    <w:p w14:paraId="7397A4AF" w14:textId="77777777" w:rsidR="00416632" w:rsidRPr="00160910" w:rsidRDefault="00416632" w:rsidP="00416632">
      <w:pPr>
        <w:spacing w:after="0" w:line="240" w:lineRule="auto"/>
        <w:jc w:val="both"/>
        <w:rPr>
          <w:rFonts w:ascii="Times New Roman" w:eastAsia="Times New Roman" w:hAnsi="Times New Roman" w:cs="Times New Roman"/>
          <w:b/>
          <w:sz w:val="24"/>
          <w:szCs w:val="24"/>
          <w:lang w:eastAsia="ru-RU"/>
        </w:rPr>
      </w:pPr>
      <w:r w:rsidRPr="00160910">
        <w:rPr>
          <w:rFonts w:ascii="Times New Roman" w:eastAsia="Times New Roman" w:hAnsi="Times New Roman" w:cs="Times New Roman"/>
          <w:b/>
          <w:sz w:val="24"/>
          <w:szCs w:val="24"/>
          <w:lang w:eastAsia="ru-RU"/>
        </w:rPr>
        <w:t>Учебно-методическое обеспечение</w:t>
      </w:r>
    </w:p>
    <w:p w14:paraId="1B95D127" w14:textId="77777777" w:rsidR="00416632" w:rsidRPr="00160910" w:rsidRDefault="00416632" w:rsidP="00416632">
      <w:pPr>
        <w:spacing w:after="0" w:line="240" w:lineRule="auto"/>
        <w:jc w:val="both"/>
        <w:rPr>
          <w:rFonts w:ascii="Times New Roman" w:eastAsia="Times New Roman" w:hAnsi="Times New Roman" w:cs="Times New Roman"/>
          <w:bCs/>
          <w:sz w:val="24"/>
          <w:szCs w:val="24"/>
          <w:lang w:eastAsia="ru-RU"/>
        </w:rPr>
      </w:pPr>
      <w:r w:rsidRPr="00160910">
        <w:rPr>
          <w:rFonts w:ascii="Times New Roman" w:eastAsia="Times New Roman" w:hAnsi="Times New Roman" w:cs="Times New Roman"/>
          <w:sz w:val="24"/>
          <w:szCs w:val="24"/>
          <w:lang w:eastAsia="ru-RU"/>
        </w:rPr>
        <w:t xml:space="preserve">1. Сборник нормативных документов. Искусство: Федеральный компонент государственного стандарта. Федеральный базисный учебный план и примерные учебные планы. – М.: Дрофа, 2008. </w:t>
      </w:r>
    </w:p>
    <w:p w14:paraId="5D857725"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bCs/>
          <w:sz w:val="24"/>
          <w:szCs w:val="24"/>
          <w:lang w:eastAsia="ru-RU"/>
        </w:rPr>
        <w:lastRenderedPageBreak/>
        <w:t xml:space="preserve">2. </w:t>
      </w:r>
      <w:r w:rsidRPr="00160910">
        <w:rPr>
          <w:rFonts w:ascii="Times New Roman" w:eastAsia="Times New Roman" w:hAnsi="Times New Roman" w:cs="Times New Roman"/>
          <w:sz w:val="24"/>
          <w:szCs w:val="24"/>
          <w:lang w:eastAsia="ru-RU"/>
        </w:rPr>
        <w:t>Изобразительное искусство. Программа для общеобразовательных учреждений. 5-9 классы./Игнатьев С.Е. Коваленко П.Ю. Кузин В.С. Ломов С.П. Шорохов Е.В.</w:t>
      </w:r>
      <w:r w:rsidRPr="00160910">
        <w:rPr>
          <w:rFonts w:ascii="Times New Roman" w:eastAsia="Times New Roman" w:hAnsi="Times New Roman" w:cs="Times New Roman"/>
          <w:bCs/>
          <w:sz w:val="24"/>
          <w:szCs w:val="24"/>
          <w:lang w:eastAsia="ru-RU"/>
        </w:rPr>
        <w:t>– М.: Дрофа, 20</w:t>
      </w:r>
      <w:r>
        <w:rPr>
          <w:rFonts w:ascii="Times New Roman" w:eastAsia="Times New Roman" w:hAnsi="Times New Roman" w:cs="Times New Roman"/>
          <w:bCs/>
          <w:sz w:val="24"/>
          <w:szCs w:val="24"/>
          <w:lang w:eastAsia="ru-RU"/>
        </w:rPr>
        <w:t>11</w:t>
      </w:r>
      <w:r w:rsidRPr="00160910">
        <w:rPr>
          <w:rFonts w:ascii="Times New Roman" w:eastAsia="Times New Roman" w:hAnsi="Times New Roman" w:cs="Times New Roman"/>
          <w:bCs/>
          <w:sz w:val="24"/>
          <w:szCs w:val="24"/>
          <w:lang w:eastAsia="ru-RU"/>
        </w:rPr>
        <w:t>.</w:t>
      </w:r>
    </w:p>
    <w:p w14:paraId="6438A633" w14:textId="77777777" w:rsidR="00416632" w:rsidRPr="00160910" w:rsidRDefault="00416632" w:rsidP="00416632">
      <w:pPr>
        <w:spacing w:after="0" w:line="240" w:lineRule="auto"/>
        <w:jc w:val="both"/>
        <w:rPr>
          <w:rFonts w:ascii="Times New Roman" w:eastAsia="Times New Roman" w:hAnsi="Times New Roman" w:cs="Times New Roman"/>
          <w:b/>
          <w:sz w:val="24"/>
          <w:szCs w:val="24"/>
          <w:lang w:eastAsia="ru-RU"/>
        </w:rPr>
      </w:pPr>
      <w:r w:rsidRPr="00160910">
        <w:rPr>
          <w:rFonts w:ascii="Times New Roman" w:eastAsia="Times New Roman" w:hAnsi="Times New Roman" w:cs="Times New Roman"/>
          <w:b/>
          <w:sz w:val="24"/>
          <w:szCs w:val="24"/>
          <w:lang w:eastAsia="ru-RU"/>
        </w:rPr>
        <w:t>а) основная литература:</w:t>
      </w:r>
    </w:p>
    <w:p w14:paraId="6C4CD19C"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   1. Ломов С.П. Искусство. Изобразительное искусство. 5 кл. В 2 ч.: учебник / С.П.Ломов, С.Е.Игнатьев, М.В. Карамзина. – 5-е изд., стереотип. – М.: Дрофа, 2016. </w:t>
      </w:r>
    </w:p>
    <w:p w14:paraId="5A123AC4"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2. Ломов С.П. Искусство. Изобразительное искусство. 6 кл. В 2 ч.: учебник / С.П.Ломов, С.Е.Игнатьев, М.В. Карамзина. – 3-е изд., стереотип. – М.: Дрофа, 2015</w:t>
      </w:r>
    </w:p>
    <w:p w14:paraId="08655D07" w14:textId="77777777" w:rsidR="00416632"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3. Ломов С.П. Искусство. Изобразительное искусство. 7 кл. В 2 ч.: учебник / С.П.Ломов, С.Е.Игнатьев, М.В. Карамзина. – 2-е изд., стереотип. – М.: Дрофа, 2015.</w:t>
      </w:r>
    </w:p>
    <w:p w14:paraId="33AE97A1" w14:textId="77777777" w:rsidR="00416632" w:rsidRDefault="00416632" w:rsidP="004166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60910">
        <w:rPr>
          <w:rFonts w:ascii="Times New Roman" w:eastAsia="Times New Roman" w:hAnsi="Times New Roman" w:cs="Times New Roman"/>
          <w:sz w:val="24"/>
          <w:szCs w:val="24"/>
          <w:lang w:eastAsia="ru-RU"/>
        </w:rPr>
        <w:t>Абрамова М. А. Беседы и дидактические игры на уроках по изобразительному искусству: 1-4 кл. – М.: Гуманит. изд. центр ВЛАДОС, 2002. – 128 с.</w:t>
      </w:r>
    </w:p>
    <w:p w14:paraId="4BFBDD45"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160910">
        <w:rPr>
          <w:rFonts w:ascii="Times New Roman" w:eastAsia="Times New Roman" w:hAnsi="Times New Roman" w:cs="Times New Roman"/>
          <w:sz w:val="24"/>
          <w:szCs w:val="24"/>
          <w:lang w:eastAsia="ru-RU"/>
        </w:rPr>
        <w:t>Стасевич В. Н. Пейзаж. Картина и действительность. Пособие для учителей. – М.: Просвещение, 2008г. – 136 с.</w:t>
      </w:r>
    </w:p>
    <w:p w14:paraId="18647B7B"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p>
    <w:p w14:paraId="61E1E83C" w14:textId="77777777" w:rsidR="00416632" w:rsidRPr="00160910" w:rsidRDefault="00416632" w:rsidP="00416632">
      <w:pPr>
        <w:spacing w:after="0" w:line="240" w:lineRule="auto"/>
        <w:jc w:val="both"/>
        <w:rPr>
          <w:rFonts w:ascii="Times New Roman" w:eastAsia="Times New Roman" w:hAnsi="Times New Roman" w:cs="Times New Roman"/>
          <w:b/>
          <w:sz w:val="24"/>
          <w:szCs w:val="24"/>
          <w:lang w:eastAsia="ru-RU"/>
        </w:rPr>
      </w:pPr>
      <w:r w:rsidRPr="00160910">
        <w:rPr>
          <w:rFonts w:ascii="Times New Roman" w:eastAsia="Times New Roman" w:hAnsi="Times New Roman" w:cs="Times New Roman"/>
          <w:b/>
          <w:sz w:val="24"/>
          <w:szCs w:val="24"/>
          <w:lang w:eastAsia="ru-RU"/>
        </w:rPr>
        <w:t>б) дополнительная литература для учителя</w:t>
      </w:r>
    </w:p>
    <w:p w14:paraId="32973BBC"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Комарова Т. С., Савенков А. И. Коллективное творчество детей. – М.: Российское педагогическое агентство, 1998. – 98 с.</w:t>
      </w:r>
    </w:p>
    <w:p w14:paraId="6EDB7163"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Комарова Т. С.  Народное искусство в воспитании детей. – М.: Российское педагогическое агентство, 1997. – 112 с.</w:t>
      </w:r>
    </w:p>
    <w:p w14:paraId="7399D7DA"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Компанцева Л. В. Поэтический образ природы в детском рисунке. – М.: Просвещение, 1985. – 75 с.</w:t>
      </w:r>
    </w:p>
    <w:p w14:paraId="6FFAADD2"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Курочкина Н. А. Детям о книжной графике. – СПб.: Акцидент, 1997. – 63 с.</w:t>
      </w:r>
    </w:p>
    <w:p w14:paraId="7EEB3338" w14:textId="77777777" w:rsidR="00416632"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Курочкина Н. А. Знакомство с натюрмортом. </w:t>
      </w:r>
      <w:r>
        <w:rPr>
          <w:rFonts w:ascii="Times New Roman" w:eastAsia="Times New Roman" w:hAnsi="Times New Roman" w:cs="Times New Roman"/>
          <w:sz w:val="24"/>
          <w:szCs w:val="24"/>
          <w:lang w:eastAsia="ru-RU"/>
        </w:rPr>
        <w:t>– СПб.: Акцидент, 1998. – 72 с.</w:t>
      </w:r>
    </w:p>
    <w:p w14:paraId="2018D4C5"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Курочкина Н. А. Дети и пейзажная живопись. Времена года. Учимся видеть, ценить, создавать красоту. – СПб.: ДЕТСТВО-ПРЕСС, 2003 – 234 с.</w:t>
      </w:r>
    </w:p>
    <w:p w14:paraId="73A752EB"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Лялина Л. А. Дизайн и дети: Методические рекомендации. – М.: ТЦ Сфера, 2006. – 96 с.</w:t>
      </w:r>
    </w:p>
    <w:p w14:paraId="7524FAE7"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Основы рисунка. - М.: АСТ, 2004.- 43 с. </w:t>
      </w:r>
    </w:p>
    <w:p w14:paraId="26BA61BC"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Пауэл У. Ф. Цвет и как его использовать. – М.: Астрель: АСТ, 2005. – 68 с.</w:t>
      </w:r>
    </w:p>
    <w:p w14:paraId="57443FD7"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Свиридова О. В. Изобразительное искусство. 5-8 классы: проверочные и     контрольные тесты. – Волгоград: Учитель, 2008. – 93 с.</w:t>
      </w:r>
    </w:p>
    <w:p w14:paraId="7051ED13"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Трофимова М. В., Тарабарина Т. И. И учеба, и игра: изобразительное искусство. Популярное пособие для родителей и педагогов. – Ярославль: Академия развития, 1997.- 192 с.</w:t>
      </w:r>
    </w:p>
    <w:p w14:paraId="1200E72B"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Шпикалова Т. Я. Основы народного и декоративно-прикладного искусства для школ с углубленным изучением предметов художественно-эстетического цикла (1-4 кл.)</w:t>
      </w:r>
    </w:p>
    <w:p w14:paraId="47B11A70"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Шпикалова Т. Я., Величкина Г. А. Основы народного и декоративно-прикладного искусства. – М.: Мозаика-Синтез, 1998.</w:t>
      </w:r>
    </w:p>
    <w:p w14:paraId="70500EE7"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Под ред. Т. Я. Шпикаловой. Бабушкины уроки: Народное искусство Русского Севера: занятия с младшими шк-ми: Учеб.-метод. пособие. – М.: Гуманит. изд. центр ВЛАДОС, 2001.</w:t>
      </w:r>
    </w:p>
    <w:p w14:paraId="4A58BA6A"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Под ред. Т. Я. Шпикаловой. Возвращение к истокам: Народное искусство и детское творчество: Учеб.-метод. пособие. – М.: Гуманит. изд. центр ВЛАДОС, 2001.</w:t>
      </w:r>
    </w:p>
    <w:p w14:paraId="48F45025" w14:textId="77777777" w:rsidR="00416632" w:rsidRPr="00160910" w:rsidRDefault="00416632" w:rsidP="00416632">
      <w:p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Под ред. Т. Я. Шпикаловой. Детям – о традициях народного мастерства. Осень: Учеб.-метод. пособие / В 2 ч. – М.: Гуманит. изд. центр ВЛАДОС, 2001.</w:t>
      </w:r>
    </w:p>
    <w:p w14:paraId="5FB37AE6" w14:textId="77777777" w:rsidR="00416632" w:rsidRPr="00160910" w:rsidRDefault="00416632" w:rsidP="00416632">
      <w:pPr>
        <w:spacing w:after="0" w:line="240" w:lineRule="auto"/>
        <w:jc w:val="both"/>
        <w:rPr>
          <w:rFonts w:ascii="Times New Roman" w:eastAsia="Times New Roman" w:hAnsi="Times New Roman" w:cs="Times New Roman"/>
          <w:color w:val="000000"/>
          <w:sz w:val="24"/>
          <w:szCs w:val="24"/>
          <w:lang w:eastAsia="ru-RU"/>
        </w:rPr>
      </w:pPr>
    </w:p>
    <w:p w14:paraId="037EB322" w14:textId="77777777" w:rsidR="00416632" w:rsidRPr="0038444E" w:rsidRDefault="00416632" w:rsidP="0041663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Материально-техническое обеспечение</w:t>
      </w:r>
    </w:p>
    <w:p w14:paraId="2EAAD035" w14:textId="77777777" w:rsidR="00416632" w:rsidRPr="00160910" w:rsidRDefault="00416632" w:rsidP="00416632">
      <w:pPr>
        <w:numPr>
          <w:ilvl w:val="0"/>
          <w:numId w:val="1"/>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Компьютер, </w:t>
      </w:r>
      <w:r>
        <w:rPr>
          <w:rFonts w:ascii="Times New Roman" w:eastAsia="Times New Roman" w:hAnsi="Times New Roman" w:cs="Times New Roman"/>
          <w:sz w:val="24"/>
          <w:szCs w:val="24"/>
          <w:lang w:eastAsia="ru-RU"/>
        </w:rPr>
        <w:t xml:space="preserve">мультимедийный проектор, интерактивная доска. </w:t>
      </w:r>
    </w:p>
    <w:p w14:paraId="6A024536" w14:textId="77777777" w:rsidR="00416632" w:rsidRPr="0038444E" w:rsidRDefault="00416632" w:rsidP="00416632">
      <w:pPr>
        <w:spacing w:after="0" w:line="240" w:lineRule="auto"/>
        <w:jc w:val="both"/>
        <w:rPr>
          <w:rFonts w:ascii="Times New Roman" w:eastAsia="Times New Roman" w:hAnsi="Times New Roman" w:cs="Times New Roman"/>
          <w:b/>
          <w:sz w:val="24"/>
          <w:szCs w:val="24"/>
          <w:lang w:eastAsia="ru-RU"/>
        </w:rPr>
      </w:pPr>
      <w:r w:rsidRPr="0038444E">
        <w:rPr>
          <w:rFonts w:ascii="Times New Roman" w:eastAsia="Times New Roman" w:hAnsi="Times New Roman" w:cs="Times New Roman"/>
          <w:b/>
          <w:sz w:val="24"/>
          <w:szCs w:val="24"/>
          <w:lang w:eastAsia="ru-RU"/>
        </w:rPr>
        <w:t>Методический фонд</w:t>
      </w:r>
    </w:p>
    <w:p w14:paraId="74261F27" w14:textId="77777777" w:rsidR="00416632" w:rsidRPr="00160910" w:rsidRDefault="00416632" w:rsidP="00416632">
      <w:pPr>
        <w:numPr>
          <w:ilvl w:val="0"/>
          <w:numId w:val="1"/>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Репродукции картин  художников.</w:t>
      </w:r>
    </w:p>
    <w:p w14:paraId="758602A4" w14:textId="77777777" w:rsidR="00416632" w:rsidRPr="00160910" w:rsidRDefault="00416632" w:rsidP="00416632">
      <w:pPr>
        <w:numPr>
          <w:ilvl w:val="0"/>
          <w:numId w:val="1"/>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 xml:space="preserve">Муляжи для рисования </w:t>
      </w:r>
    </w:p>
    <w:p w14:paraId="312047F0" w14:textId="77777777" w:rsidR="00416632" w:rsidRPr="00160910" w:rsidRDefault="00416632" w:rsidP="00416632">
      <w:pPr>
        <w:numPr>
          <w:ilvl w:val="0"/>
          <w:numId w:val="1"/>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Calibri" w:hAnsi="Times New Roman" w:cs="Times New Roman"/>
          <w:sz w:val="24"/>
          <w:szCs w:val="24"/>
        </w:rPr>
        <w:t>Изделия декоративно-прикладного искусства и народных промыслов.</w:t>
      </w:r>
    </w:p>
    <w:p w14:paraId="3E748D7E" w14:textId="77777777" w:rsidR="00416632" w:rsidRPr="00160910" w:rsidRDefault="00416632" w:rsidP="00416632">
      <w:pPr>
        <w:numPr>
          <w:ilvl w:val="0"/>
          <w:numId w:val="1"/>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Тела геометрические (конус, шар, цилиндр, призма)</w:t>
      </w:r>
    </w:p>
    <w:p w14:paraId="1864E34F" w14:textId="77777777" w:rsidR="00416632" w:rsidRPr="00EE4A1F" w:rsidRDefault="00416632" w:rsidP="00416632">
      <w:pPr>
        <w:numPr>
          <w:ilvl w:val="0"/>
          <w:numId w:val="1"/>
        </w:numPr>
        <w:spacing w:after="0" w:line="240" w:lineRule="auto"/>
        <w:jc w:val="both"/>
        <w:rPr>
          <w:rFonts w:ascii="Times New Roman" w:eastAsia="Times New Roman" w:hAnsi="Times New Roman" w:cs="Times New Roman"/>
          <w:sz w:val="24"/>
          <w:szCs w:val="24"/>
          <w:lang w:eastAsia="ru-RU"/>
        </w:rPr>
      </w:pPr>
      <w:r w:rsidRPr="00160910">
        <w:rPr>
          <w:rFonts w:ascii="Times New Roman" w:eastAsia="Times New Roman" w:hAnsi="Times New Roman" w:cs="Times New Roman"/>
          <w:sz w:val="24"/>
          <w:szCs w:val="24"/>
          <w:lang w:eastAsia="ru-RU"/>
        </w:rPr>
        <w:t>Детские работы как примеры выполнения творческих заданий</w:t>
      </w:r>
    </w:p>
    <w:p w14:paraId="7170FA94" w14:textId="77777777" w:rsidR="00416632" w:rsidRPr="00160910" w:rsidRDefault="00416632" w:rsidP="00416632">
      <w:pPr>
        <w:spacing w:after="0" w:line="240" w:lineRule="auto"/>
        <w:jc w:val="both"/>
        <w:rPr>
          <w:rFonts w:ascii="Times New Roman" w:eastAsia="Calibri" w:hAnsi="Times New Roman" w:cs="Times New Roman"/>
          <w:b/>
          <w:bCs/>
          <w:sz w:val="24"/>
          <w:szCs w:val="24"/>
        </w:rPr>
      </w:pPr>
    </w:p>
    <w:p w14:paraId="1649F867" w14:textId="77777777" w:rsidR="00416632" w:rsidRDefault="00416632" w:rsidP="00416632">
      <w:pPr>
        <w:spacing w:after="0" w:line="240" w:lineRule="auto"/>
        <w:ind w:left="2730"/>
        <w:jc w:val="center"/>
        <w:rPr>
          <w:rFonts w:ascii="Times New Roman" w:hAnsi="Times New Roman"/>
          <w:b/>
          <w:sz w:val="24"/>
          <w:szCs w:val="24"/>
        </w:rPr>
      </w:pPr>
    </w:p>
    <w:p w14:paraId="2ECB4BFB" w14:textId="77777777" w:rsidR="00416632" w:rsidRDefault="00416632" w:rsidP="00416632">
      <w:pPr>
        <w:spacing w:after="0" w:line="240" w:lineRule="auto"/>
        <w:ind w:left="2730"/>
        <w:rPr>
          <w:rFonts w:ascii="Times New Roman" w:hAnsi="Times New Roman"/>
          <w:b/>
          <w:sz w:val="24"/>
          <w:szCs w:val="24"/>
        </w:rPr>
      </w:pPr>
    </w:p>
    <w:p w14:paraId="3883FFE6" w14:textId="77777777" w:rsidR="00416632" w:rsidRPr="00160910" w:rsidRDefault="00416632" w:rsidP="00FC3BE2">
      <w:pPr>
        <w:spacing w:after="0" w:line="240" w:lineRule="auto"/>
        <w:jc w:val="both"/>
        <w:rPr>
          <w:rFonts w:ascii="Times New Roman" w:eastAsia="Calibri" w:hAnsi="Times New Roman" w:cs="Times New Roman"/>
          <w:b/>
          <w:bCs/>
          <w:sz w:val="24"/>
          <w:szCs w:val="24"/>
        </w:rPr>
      </w:pPr>
    </w:p>
    <w:p w14:paraId="4AEF55BF" w14:textId="77777777" w:rsidR="00D12B22" w:rsidRPr="00160910" w:rsidRDefault="00D12B22" w:rsidP="00FC3BE2">
      <w:pPr>
        <w:spacing w:after="0" w:line="240" w:lineRule="auto"/>
        <w:jc w:val="both"/>
        <w:rPr>
          <w:rFonts w:ascii="Times New Roman" w:eastAsia="Calibri" w:hAnsi="Times New Roman" w:cs="Times New Roman"/>
          <w:b/>
          <w:bCs/>
          <w:sz w:val="24"/>
          <w:szCs w:val="24"/>
        </w:rPr>
      </w:pPr>
    </w:p>
    <w:sectPr w:rsidR="00D12B22" w:rsidRPr="00160910" w:rsidSect="00F60321">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144256BC"/>
    <w:multiLevelType w:val="hybridMultilevel"/>
    <w:tmpl w:val="FC1E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0590D"/>
    <w:multiLevelType w:val="hybridMultilevel"/>
    <w:tmpl w:val="13AE7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731C82"/>
    <w:multiLevelType w:val="hybridMultilevel"/>
    <w:tmpl w:val="0DBE9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824C11"/>
    <w:multiLevelType w:val="hybridMultilevel"/>
    <w:tmpl w:val="59EC2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2558DE"/>
    <w:multiLevelType w:val="multilevel"/>
    <w:tmpl w:val="0B0C0786"/>
    <w:lvl w:ilvl="0">
      <w:numFmt w:val="bullet"/>
      <w:lvlText w:val="-"/>
      <w:lvlJc w:val="left"/>
      <w:pPr>
        <w:tabs>
          <w:tab w:val="num" w:pos="707"/>
        </w:tabs>
        <w:ind w:left="707" w:hanging="283"/>
      </w:pPr>
      <w:rPr>
        <w:rFonts w:ascii="Times New Roman" w:hAnsi="Times New Roman" w:cs="Times New Roman" w:hint="default"/>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2FC84214"/>
    <w:multiLevelType w:val="hybridMultilevel"/>
    <w:tmpl w:val="7F7A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BB4F8A"/>
    <w:multiLevelType w:val="hybridMultilevel"/>
    <w:tmpl w:val="BA26D640"/>
    <w:lvl w:ilvl="0" w:tplc="4768C216">
      <w:start w:val="1"/>
      <w:numFmt w:val="upperRoman"/>
      <w:lvlText w:val="%1."/>
      <w:lvlJc w:val="right"/>
      <w:pPr>
        <w:ind w:left="3090" w:hanging="360"/>
      </w:pPr>
      <w:rPr>
        <w:rFonts w:hint="default"/>
        <w:b w:val="0"/>
      </w:rPr>
    </w:lvl>
    <w:lvl w:ilvl="1" w:tplc="04190019" w:tentative="1">
      <w:start w:val="1"/>
      <w:numFmt w:val="lowerLetter"/>
      <w:lvlText w:val="%2."/>
      <w:lvlJc w:val="left"/>
      <w:pPr>
        <w:ind w:left="3810" w:hanging="360"/>
      </w:pPr>
    </w:lvl>
    <w:lvl w:ilvl="2" w:tplc="0419001B" w:tentative="1">
      <w:start w:val="1"/>
      <w:numFmt w:val="lowerRoman"/>
      <w:lvlText w:val="%3."/>
      <w:lvlJc w:val="right"/>
      <w:pPr>
        <w:ind w:left="4530" w:hanging="180"/>
      </w:pPr>
    </w:lvl>
    <w:lvl w:ilvl="3" w:tplc="0419000F" w:tentative="1">
      <w:start w:val="1"/>
      <w:numFmt w:val="decimal"/>
      <w:lvlText w:val="%4."/>
      <w:lvlJc w:val="left"/>
      <w:pPr>
        <w:ind w:left="5250" w:hanging="360"/>
      </w:pPr>
    </w:lvl>
    <w:lvl w:ilvl="4" w:tplc="04190019" w:tentative="1">
      <w:start w:val="1"/>
      <w:numFmt w:val="lowerLetter"/>
      <w:lvlText w:val="%5."/>
      <w:lvlJc w:val="left"/>
      <w:pPr>
        <w:ind w:left="5970" w:hanging="360"/>
      </w:pPr>
    </w:lvl>
    <w:lvl w:ilvl="5" w:tplc="0419001B" w:tentative="1">
      <w:start w:val="1"/>
      <w:numFmt w:val="lowerRoman"/>
      <w:lvlText w:val="%6."/>
      <w:lvlJc w:val="right"/>
      <w:pPr>
        <w:ind w:left="6690" w:hanging="180"/>
      </w:pPr>
    </w:lvl>
    <w:lvl w:ilvl="6" w:tplc="0419000F" w:tentative="1">
      <w:start w:val="1"/>
      <w:numFmt w:val="decimal"/>
      <w:lvlText w:val="%7."/>
      <w:lvlJc w:val="left"/>
      <w:pPr>
        <w:ind w:left="7410" w:hanging="360"/>
      </w:pPr>
    </w:lvl>
    <w:lvl w:ilvl="7" w:tplc="04190019" w:tentative="1">
      <w:start w:val="1"/>
      <w:numFmt w:val="lowerLetter"/>
      <w:lvlText w:val="%8."/>
      <w:lvlJc w:val="left"/>
      <w:pPr>
        <w:ind w:left="8130" w:hanging="360"/>
      </w:pPr>
    </w:lvl>
    <w:lvl w:ilvl="8" w:tplc="0419001B" w:tentative="1">
      <w:start w:val="1"/>
      <w:numFmt w:val="lowerRoman"/>
      <w:lvlText w:val="%9."/>
      <w:lvlJc w:val="right"/>
      <w:pPr>
        <w:ind w:left="8850" w:hanging="180"/>
      </w:pPr>
    </w:lvl>
  </w:abstractNum>
  <w:abstractNum w:abstractNumId="11" w15:restartNumberingAfterBreak="0">
    <w:nsid w:val="40374590"/>
    <w:multiLevelType w:val="hybridMultilevel"/>
    <w:tmpl w:val="D6F87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CB7D33"/>
    <w:multiLevelType w:val="hybridMultilevel"/>
    <w:tmpl w:val="8DD0D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8C0BD8"/>
    <w:multiLevelType w:val="hybridMultilevel"/>
    <w:tmpl w:val="5BCE4A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06190C"/>
    <w:multiLevelType w:val="hybridMultilevel"/>
    <w:tmpl w:val="2F5C4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54158C"/>
    <w:multiLevelType w:val="hybridMultilevel"/>
    <w:tmpl w:val="7B34E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0140F4"/>
    <w:multiLevelType w:val="hybridMultilevel"/>
    <w:tmpl w:val="BA26D640"/>
    <w:lvl w:ilvl="0" w:tplc="4768C216">
      <w:start w:val="1"/>
      <w:numFmt w:val="upperRoman"/>
      <w:lvlText w:val="%1."/>
      <w:lvlJc w:val="right"/>
      <w:pPr>
        <w:ind w:left="3090" w:hanging="360"/>
      </w:pPr>
      <w:rPr>
        <w:rFonts w:hint="default"/>
        <w:b w:val="0"/>
      </w:rPr>
    </w:lvl>
    <w:lvl w:ilvl="1" w:tplc="04190019" w:tentative="1">
      <w:start w:val="1"/>
      <w:numFmt w:val="lowerLetter"/>
      <w:lvlText w:val="%2."/>
      <w:lvlJc w:val="left"/>
      <w:pPr>
        <w:ind w:left="3810" w:hanging="360"/>
      </w:pPr>
    </w:lvl>
    <w:lvl w:ilvl="2" w:tplc="0419001B" w:tentative="1">
      <w:start w:val="1"/>
      <w:numFmt w:val="lowerRoman"/>
      <w:lvlText w:val="%3."/>
      <w:lvlJc w:val="right"/>
      <w:pPr>
        <w:ind w:left="4530" w:hanging="180"/>
      </w:pPr>
    </w:lvl>
    <w:lvl w:ilvl="3" w:tplc="0419000F" w:tentative="1">
      <w:start w:val="1"/>
      <w:numFmt w:val="decimal"/>
      <w:lvlText w:val="%4."/>
      <w:lvlJc w:val="left"/>
      <w:pPr>
        <w:ind w:left="5250" w:hanging="360"/>
      </w:pPr>
    </w:lvl>
    <w:lvl w:ilvl="4" w:tplc="04190019" w:tentative="1">
      <w:start w:val="1"/>
      <w:numFmt w:val="lowerLetter"/>
      <w:lvlText w:val="%5."/>
      <w:lvlJc w:val="left"/>
      <w:pPr>
        <w:ind w:left="5970" w:hanging="360"/>
      </w:pPr>
    </w:lvl>
    <w:lvl w:ilvl="5" w:tplc="0419001B" w:tentative="1">
      <w:start w:val="1"/>
      <w:numFmt w:val="lowerRoman"/>
      <w:lvlText w:val="%6."/>
      <w:lvlJc w:val="right"/>
      <w:pPr>
        <w:ind w:left="6690" w:hanging="180"/>
      </w:pPr>
    </w:lvl>
    <w:lvl w:ilvl="6" w:tplc="0419000F" w:tentative="1">
      <w:start w:val="1"/>
      <w:numFmt w:val="decimal"/>
      <w:lvlText w:val="%7."/>
      <w:lvlJc w:val="left"/>
      <w:pPr>
        <w:ind w:left="7410" w:hanging="360"/>
      </w:pPr>
    </w:lvl>
    <w:lvl w:ilvl="7" w:tplc="04190019" w:tentative="1">
      <w:start w:val="1"/>
      <w:numFmt w:val="lowerLetter"/>
      <w:lvlText w:val="%8."/>
      <w:lvlJc w:val="left"/>
      <w:pPr>
        <w:ind w:left="8130" w:hanging="360"/>
      </w:pPr>
    </w:lvl>
    <w:lvl w:ilvl="8" w:tplc="0419001B" w:tentative="1">
      <w:start w:val="1"/>
      <w:numFmt w:val="lowerRoman"/>
      <w:lvlText w:val="%9."/>
      <w:lvlJc w:val="right"/>
      <w:pPr>
        <w:ind w:left="8850" w:hanging="180"/>
      </w:pPr>
    </w:lvl>
  </w:abstractNum>
  <w:abstractNum w:abstractNumId="17" w15:restartNumberingAfterBreak="0">
    <w:nsid w:val="7B9D13EB"/>
    <w:multiLevelType w:val="multilevel"/>
    <w:tmpl w:val="8A0A3A80"/>
    <w:lvl w:ilvl="0">
      <w:start w:val="4"/>
      <w:numFmt w:val="decimal"/>
      <w:lvlText w:val="%1"/>
      <w:lvlJc w:val="left"/>
      <w:pPr>
        <w:tabs>
          <w:tab w:val="num" w:pos="420"/>
        </w:tabs>
        <w:ind w:left="420" w:hanging="420"/>
      </w:pPr>
      <w:rPr>
        <w:rFonts w:hint="default"/>
        <w:i w:val="0"/>
      </w:rPr>
    </w:lvl>
    <w:lvl w:ilvl="1">
      <w:start w:val="6"/>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num w:numId="1">
    <w:abstractNumId w:val="13"/>
  </w:num>
  <w:num w:numId="2">
    <w:abstractNumId w:val="7"/>
  </w:num>
  <w:num w:numId="3">
    <w:abstractNumId w:val="6"/>
  </w:num>
  <w:num w:numId="4">
    <w:abstractNumId w:val="12"/>
  </w:num>
  <w:num w:numId="5">
    <w:abstractNumId w:val="4"/>
  </w:num>
  <w:num w:numId="6">
    <w:abstractNumId w:val="9"/>
  </w:num>
  <w:num w:numId="7">
    <w:abstractNumId w:val="11"/>
  </w:num>
  <w:num w:numId="8">
    <w:abstractNumId w:val="14"/>
  </w:num>
  <w:num w:numId="9">
    <w:abstractNumId w:val="5"/>
  </w:num>
  <w:num w:numId="10">
    <w:abstractNumId w:val="15"/>
  </w:num>
  <w:num w:numId="11">
    <w:abstractNumId w:val="10"/>
  </w:num>
  <w:num w:numId="12">
    <w:abstractNumId w:val="8"/>
  </w:num>
  <w:num w:numId="13">
    <w:abstractNumId w:val="17"/>
  </w:num>
  <w:num w:numId="14">
    <w:abstractNumId w:val="1"/>
  </w:num>
  <w:num w:numId="15">
    <w:abstractNumId w:val="3"/>
  </w:num>
  <w:num w:numId="16">
    <w:abstractNumId w:val="0"/>
  </w:num>
  <w:num w:numId="17">
    <w:abstractNumId w:val="2"/>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22"/>
    <w:rsid w:val="000D479F"/>
    <w:rsid w:val="001E7EDE"/>
    <w:rsid w:val="00370267"/>
    <w:rsid w:val="003F736A"/>
    <w:rsid w:val="00416632"/>
    <w:rsid w:val="006D597E"/>
    <w:rsid w:val="008235A9"/>
    <w:rsid w:val="0093552F"/>
    <w:rsid w:val="00973EE5"/>
    <w:rsid w:val="0097664C"/>
    <w:rsid w:val="009B1C3B"/>
    <w:rsid w:val="00B70EB5"/>
    <w:rsid w:val="00BE439A"/>
    <w:rsid w:val="00C214CB"/>
    <w:rsid w:val="00C6394D"/>
    <w:rsid w:val="00CC3239"/>
    <w:rsid w:val="00D12B22"/>
    <w:rsid w:val="00D45C61"/>
    <w:rsid w:val="00EE4A1F"/>
    <w:rsid w:val="00EF5FC8"/>
    <w:rsid w:val="00F60321"/>
    <w:rsid w:val="00F8044A"/>
    <w:rsid w:val="00FC1CCA"/>
    <w:rsid w:val="00FC3BE2"/>
    <w:rsid w:val="00FD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EF0A"/>
  <w15:docId w15:val="{AA02082B-B1A5-4CD5-9EA5-A029E8B8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2B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2B22"/>
    <w:pPr>
      <w:ind w:left="720"/>
      <w:contextualSpacing/>
    </w:pPr>
    <w:rPr>
      <w:rFonts w:ascii="Calibri" w:eastAsia="Times New Roman" w:hAnsi="Calibri" w:cs="Times New Roman"/>
      <w:lang w:eastAsia="ru-RU"/>
    </w:rPr>
  </w:style>
  <w:style w:type="paragraph" w:customStyle="1" w:styleId="Default">
    <w:name w:val="Default"/>
    <w:rsid w:val="00D12B22"/>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a"/>
    <w:rsid w:val="000D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D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5416">
      <w:bodyDiv w:val="1"/>
      <w:marLeft w:val="0"/>
      <w:marRight w:val="0"/>
      <w:marTop w:val="0"/>
      <w:marBottom w:val="0"/>
      <w:divBdr>
        <w:top w:val="none" w:sz="0" w:space="0" w:color="auto"/>
        <w:left w:val="none" w:sz="0" w:space="0" w:color="auto"/>
        <w:bottom w:val="none" w:sz="0" w:space="0" w:color="auto"/>
        <w:right w:val="none" w:sz="0" w:space="0" w:color="auto"/>
      </w:divBdr>
    </w:div>
    <w:div w:id="423456091">
      <w:bodyDiv w:val="1"/>
      <w:marLeft w:val="0"/>
      <w:marRight w:val="0"/>
      <w:marTop w:val="0"/>
      <w:marBottom w:val="0"/>
      <w:divBdr>
        <w:top w:val="none" w:sz="0" w:space="0" w:color="auto"/>
        <w:left w:val="none" w:sz="0" w:space="0" w:color="auto"/>
        <w:bottom w:val="none" w:sz="0" w:space="0" w:color="auto"/>
        <w:right w:val="none" w:sz="0" w:space="0" w:color="auto"/>
      </w:divBdr>
    </w:div>
    <w:div w:id="429811603">
      <w:bodyDiv w:val="1"/>
      <w:marLeft w:val="0"/>
      <w:marRight w:val="0"/>
      <w:marTop w:val="0"/>
      <w:marBottom w:val="0"/>
      <w:divBdr>
        <w:top w:val="none" w:sz="0" w:space="0" w:color="auto"/>
        <w:left w:val="none" w:sz="0" w:space="0" w:color="auto"/>
        <w:bottom w:val="none" w:sz="0" w:space="0" w:color="auto"/>
        <w:right w:val="none" w:sz="0" w:space="0" w:color="auto"/>
      </w:divBdr>
    </w:div>
    <w:div w:id="693074251">
      <w:bodyDiv w:val="1"/>
      <w:marLeft w:val="0"/>
      <w:marRight w:val="0"/>
      <w:marTop w:val="0"/>
      <w:marBottom w:val="0"/>
      <w:divBdr>
        <w:top w:val="none" w:sz="0" w:space="0" w:color="auto"/>
        <w:left w:val="none" w:sz="0" w:space="0" w:color="auto"/>
        <w:bottom w:val="none" w:sz="0" w:space="0" w:color="auto"/>
        <w:right w:val="none" w:sz="0" w:space="0" w:color="auto"/>
      </w:divBdr>
    </w:div>
    <w:div w:id="735052131">
      <w:bodyDiv w:val="1"/>
      <w:marLeft w:val="0"/>
      <w:marRight w:val="0"/>
      <w:marTop w:val="0"/>
      <w:marBottom w:val="0"/>
      <w:divBdr>
        <w:top w:val="none" w:sz="0" w:space="0" w:color="auto"/>
        <w:left w:val="none" w:sz="0" w:space="0" w:color="auto"/>
        <w:bottom w:val="none" w:sz="0" w:space="0" w:color="auto"/>
        <w:right w:val="none" w:sz="0" w:space="0" w:color="auto"/>
      </w:divBdr>
    </w:div>
    <w:div w:id="774208229">
      <w:bodyDiv w:val="1"/>
      <w:marLeft w:val="0"/>
      <w:marRight w:val="0"/>
      <w:marTop w:val="0"/>
      <w:marBottom w:val="0"/>
      <w:divBdr>
        <w:top w:val="none" w:sz="0" w:space="0" w:color="auto"/>
        <w:left w:val="none" w:sz="0" w:space="0" w:color="auto"/>
        <w:bottom w:val="none" w:sz="0" w:space="0" w:color="auto"/>
        <w:right w:val="none" w:sz="0" w:space="0" w:color="auto"/>
      </w:divBdr>
    </w:div>
    <w:div w:id="925772875">
      <w:bodyDiv w:val="1"/>
      <w:marLeft w:val="0"/>
      <w:marRight w:val="0"/>
      <w:marTop w:val="0"/>
      <w:marBottom w:val="0"/>
      <w:divBdr>
        <w:top w:val="none" w:sz="0" w:space="0" w:color="auto"/>
        <w:left w:val="none" w:sz="0" w:space="0" w:color="auto"/>
        <w:bottom w:val="none" w:sz="0" w:space="0" w:color="auto"/>
        <w:right w:val="none" w:sz="0" w:space="0" w:color="auto"/>
      </w:divBdr>
    </w:div>
    <w:div w:id="962005202">
      <w:bodyDiv w:val="1"/>
      <w:marLeft w:val="0"/>
      <w:marRight w:val="0"/>
      <w:marTop w:val="0"/>
      <w:marBottom w:val="0"/>
      <w:divBdr>
        <w:top w:val="none" w:sz="0" w:space="0" w:color="auto"/>
        <w:left w:val="none" w:sz="0" w:space="0" w:color="auto"/>
        <w:bottom w:val="none" w:sz="0" w:space="0" w:color="auto"/>
        <w:right w:val="none" w:sz="0" w:space="0" w:color="auto"/>
      </w:divBdr>
    </w:div>
    <w:div w:id="1089472824">
      <w:bodyDiv w:val="1"/>
      <w:marLeft w:val="0"/>
      <w:marRight w:val="0"/>
      <w:marTop w:val="0"/>
      <w:marBottom w:val="0"/>
      <w:divBdr>
        <w:top w:val="none" w:sz="0" w:space="0" w:color="auto"/>
        <w:left w:val="none" w:sz="0" w:space="0" w:color="auto"/>
        <w:bottom w:val="none" w:sz="0" w:space="0" w:color="auto"/>
        <w:right w:val="none" w:sz="0" w:space="0" w:color="auto"/>
      </w:divBdr>
    </w:div>
    <w:div w:id="1146245461">
      <w:bodyDiv w:val="1"/>
      <w:marLeft w:val="0"/>
      <w:marRight w:val="0"/>
      <w:marTop w:val="0"/>
      <w:marBottom w:val="0"/>
      <w:divBdr>
        <w:top w:val="none" w:sz="0" w:space="0" w:color="auto"/>
        <w:left w:val="none" w:sz="0" w:space="0" w:color="auto"/>
        <w:bottom w:val="none" w:sz="0" w:space="0" w:color="auto"/>
        <w:right w:val="none" w:sz="0" w:space="0" w:color="auto"/>
      </w:divBdr>
    </w:div>
    <w:div w:id="1151947806">
      <w:bodyDiv w:val="1"/>
      <w:marLeft w:val="0"/>
      <w:marRight w:val="0"/>
      <w:marTop w:val="0"/>
      <w:marBottom w:val="0"/>
      <w:divBdr>
        <w:top w:val="none" w:sz="0" w:space="0" w:color="auto"/>
        <w:left w:val="none" w:sz="0" w:space="0" w:color="auto"/>
        <w:bottom w:val="none" w:sz="0" w:space="0" w:color="auto"/>
        <w:right w:val="none" w:sz="0" w:space="0" w:color="auto"/>
      </w:divBdr>
    </w:div>
    <w:div w:id="1172841312">
      <w:bodyDiv w:val="1"/>
      <w:marLeft w:val="0"/>
      <w:marRight w:val="0"/>
      <w:marTop w:val="0"/>
      <w:marBottom w:val="0"/>
      <w:divBdr>
        <w:top w:val="none" w:sz="0" w:space="0" w:color="auto"/>
        <w:left w:val="none" w:sz="0" w:space="0" w:color="auto"/>
        <w:bottom w:val="none" w:sz="0" w:space="0" w:color="auto"/>
        <w:right w:val="none" w:sz="0" w:space="0" w:color="auto"/>
      </w:divBdr>
    </w:div>
    <w:div w:id="1196042241">
      <w:bodyDiv w:val="1"/>
      <w:marLeft w:val="0"/>
      <w:marRight w:val="0"/>
      <w:marTop w:val="0"/>
      <w:marBottom w:val="0"/>
      <w:divBdr>
        <w:top w:val="none" w:sz="0" w:space="0" w:color="auto"/>
        <w:left w:val="none" w:sz="0" w:space="0" w:color="auto"/>
        <w:bottom w:val="none" w:sz="0" w:space="0" w:color="auto"/>
        <w:right w:val="none" w:sz="0" w:space="0" w:color="auto"/>
      </w:divBdr>
    </w:div>
    <w:div w:id="1347563721">
      <w:bodyDiv w:val="1"/>
      <w:marLeft w:val="0"/>
      <w:marRight w:val="0"/>
      <w:marTop w:val="0"/>
      <w:marBottom w:val="0"/>
      <w:divBdr>
        <w:top w:val="none" w:sz="0" w:space="0" w:color="auto"/>
        <w:left w:val="none" w:sz="0" w:space="0" w:color="auto"/>
        <w:bottom w:val="none" w:sz="0" w:space="0" w:color="auto"/>
        <w:right w:val="none" w:sz="0" w:space="0" w:color="auto"/>
      </w:divBdr>
    </w:div>
    <w:div w:id="1350568170">
      <w:bodyDiv w:val="1"/>
      <w:marLeft w:val="0"/>
      <w:marRight w:val="0"/>
      <w:marTop w:val="0"/>
      <w:marBottom w:val="0"/>
      <w:divBdr>
        <w:top w:val="none" w:sz="0" w:space="0" w:color="auto"/>
        <w:left w:val="none" w:sz="0" w:space="0" w:color="auto"/>
        <w:bottom w:val="none" w:sz="0" w:space="0" w:color="auto"/>
        <w:right w:val="none" w:sz="0" w:space="0" w:color="auto"/>
      </w:divBdr>
    </w:div>
    <w:div w:id="1412972745">
      <w:bodyDiv w:val="1"/>
      <w:marLeft w:val="0"/>
      <w:marRight w:val="0"/>
      <w:marTop w:val="0"/>
      <w:marBottom w:val="0"/>
      <w:divBdr>
        <w:top w:val="none" w:sz="0" w:space="0" w:color="auto"/>
        <w:left w:val="none" w:sz="0" w:space="0" w:color="auto"/>
        <w:bottom w:val="none" w:sz="0" w:space="0" w:color="auto"/>
        <w:right w:val="none" w:sz="0" w:space="0" w:color="auto"/>
      </w:divBdr>
    </w:div>
    <w:div w:id="1426075257">
      <w:bodyDiv w:val="1"/>
      <w:marLeft w:val="0"/>
      <w:marRight w:val="0"/>
      <w:marTop w:val="0"/>
      <w:marBottom w:val="0"/>
      <w:divBdr>
        <w:top w:val="none" w:sz="0" w:space="0" w:color="auto"/>
        <w:left w:val="none" w:sz="0" w:space="0" w:color="auto"/>
        <w:bottom w:val="none" w:sz="0" w:space="0" w:color="auto"/>
        <w:right w:val="none" w:sz="0" w:space="0" w:color="auto"/>
      </w:divBdr>
    </w:div>
    <w:div w:id="1804882889">
      <w:bodyDiv w:val="1"/>
      <w:marLeft w:val="0"/>
      <w:marRight w:val="0"/>
      <w:marTop w:val="0"/>
      <w:marBottom w:val="0"/>
      <w:divBdr>
        <w:top w:val="none" w:sz="0" w:space="0" w:color="auto"/>
        <w:left w:val="none" w:sz="0" w:space="0" w:color="auto"/>
        <w:bottom w:val="none" w:sz="0" w:space="0" w:color="auto"/>
        <w:right w:val="none" w:sz="0" w:space="0" w:color="auto"/>
      </w:divBdr>
    </w:div>
    <w:div w:id="19361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8100</Words>
  <Characters>46176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Людмила Кутукова</cp:lastModifiedBy>
  <cp:revision>3</cp:revision>
  <dcterms:created xsi:type="dcterms:W3CDTF">2021-09-20T10:05:00Z</dcterms:created>
  <dcterms:modified xsi:type="dcterms:W3CDTF">2021-09-20T10:10:00Z</dcterms:modified>
</cp:coreProperties>
</file>