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E718A" w14:textId="77777777" w:rsidR="00CA088F" w:rsidRDefault="00105271">
      <w:r>
        <w:rPr>
          <w:noProof/>
        </w:rPr>
        <w:drawing>
          <wp:inline distT="0" distB="0" distL="0" distR="0" wp14:anchorId="79C705BA" wp14:editId="6333ADEC">
            <wp:extent cx="6896100" cy="9479097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891" cy="948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6932C" w14:textId="77777777" w:rsidR="00105271" w:rsidRDefault="00105271"/>
    <w:p w14:paraId="4278E93C" w14:textId="77777777" w:rsidR="00105271" w:rsidRPr="009146D2" w:rsidRDefault="00105271" w:rsidP="00105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  <w:lang w:eastAsia="ru-RU"/>
        </w:rPr>
      </w:pPr>
      <w:r w:rsidRPr="009146D2"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  <w:lang w:eastAsia="ru-RU"/>
        </w:rPr>
        <w:lastRenderedPageBreak/>
        <w:t>ПОЯСНИТЕЛЬНАЯ ЗАПИСКА</w:t>
      </w:r>
    </w:p>
    <w:p w14:paraId="33986C01" w14:textId="77777777" w:rsidR="00105271" w:rsidRPr="009146D2" w:rsidRDefault="00105271" w:rsidP="00105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  <w:lang w:eastAsia="ru-RU"/>
        </w:rPr>
      </w:pPr>
    </w:p>
    <w:p w14:paraId="79742798" w14:textId="5DFADAE5" w:rsidR="00105271" w:rsidRPr="00D242C1" w:rsidRDefault="00105271" w:rsidP="00105271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46D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/>
          <w:sz w:val="24"/>
          <w:szCs w:val="24"/>
        </w:rPr>
        <w:t xml:space="preserve">Адаптированная рабочая программа (далее АРП) </w:t>
      </w:r>
      <w:r w:rsidRPr="009146D2">
        <w:rPr>
          <w:rFonts w:ascii="Times New Roman" w:eastAsia="Calibri" w:hAnsi="Times New Roman" w:cs="Times New Roman"/>
          <w:sz w:val="24"/>
          <w:szCs w:val="24"/>
        </w:rPr>
        <w:t xml:space="preserve">по учебному предмету </w:t>
      </w:r>
      <w:r>
        <w:rPr>
          <w:rFonts w:ascii="Times New Roman" w:eastAsia="Calibri" w:hAnsi="Times New Roman" w:cs="Times New Roman"/>
          <w:sz w:val="24"/>
          <w:szCs w:val="24"/>
        </w:rPr>
        <w:t>изобразительное искусство</w:t>
      </w:r>
      <w:r w:rsidRPr="009146D2">
        <w:rPr>
          <w:rFonts w:ascii="Times New Roman" w:eastAsia="Calibri" w:hAnsi="Times New Roman" w:cs="Times New Roman"/>
          <w:sz w:val="24"/>
          <w:szCs w:val="24"/>
        </w:rPr>
        <w:t xml:space="preserve"> для учащихся 5 – </w:t>
      </w:r>
      <w:r w:rsidR="00D8645E">
        <w:rPr>
          <w:rFonts w:ascii="Times New Roman" w:eastAsia="Calibri" w:hAnsi="Times New Roman" w:cs="Times New Roman"/>
          <w:sz w:val="24"/>
          <w:szCs w:val="24"/>
        </w:rPr>
        <w:t>7</w:t>
      </w:r>
      <w:r w:rsidRPr="009146D2">
        <w:rPr>
          <w:rFonts w:ascii="Times New Roman" w:eastAsia="Calibri" w:hAnsi="Times New Roman" w:cs="Times New Roman"/>
          <w:sz w:val="24"/>
          <w:szCs w:val="24"/>
        </w:rPr>
        <w:t xml:space="preserve">-х классов реализует требования федерального государственного стандарта основного общего образования. </w:t>
      </w:r>
      <w:r w:rsidRPr="008B17A0">
        <w:rPr>
          <w:rFonts w:ascii="Times New Roman" w:eastAsia="Calibri" w:hAnsi="Times New Roman" w:cs="Times New Roman"/>
          <w:sz w:val="24"/>
          <w:szCs w:val="24"/>
        </w:rPr>
        <w:t xml:space="preserve">АРП разработана для обучающихся с </w:t>
      </w:r>
      <w:r w:rsidRPr="00D242C1">
        <w:rPr>
          <w:rFonts w:ascii="Times New Roman" w:eastAsia="Calibri" w:hAnsi="Times New Roman" w:cs="Times New Roman"/>
          <w:b/>
          <w:bCs/>
          <w:sz w:val="24"/>
          <w:szCs w:val="24"/>
        </w:rPr>
        <w:t>тяжелым нарушением речи (вариант 5.1).</w:t>
      </w:r>
    </w:p>
    <w:p w14:paraId="781FEC20" w14:textId="676D1360" w:rsidR="00105271" w:rsidRPr="009146D2" w:rsidRDefault="00105271" w:rsidP="0010527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6D2">
        <w:rPr>
          <w:rFonts w:ascii="Times New Roman" w:eastAsia="Times New Roman" w:hAnsi="Times New Roman" w:cs="Times New Roman"/>
          <w:lang w:eastAsia="ru-RU"/>
        </w:rPr>
        <w:t>Учебный предмет «</w:t>
      </w:r>
      <w:r w:rsidR="00D8645E">
        <w:rPr>
          <w:rFonts w:ascii="Times New Roman" w:eastAsia="Times New Roman" w:hAnsi="Times New Roman" w:cs="Times New Roman"/>
          <w:lang w:eastAsia="ru-RU"/>
        </w:rPr>
        <w:t xml:space="preserve"> Изобразительное искусство</w:t>
      </w:r>
      <w:r w:rsidRPr="009146D2">
        <w:rPr>
          <w:rFonts w:ascii="Times New Roman" w:eastAsia="Times New Roman" w:hAnsi="Times New Roman" w:cs="Times New Roman"/>
          <w:lang w:eastAsia="ru-RU"/>
        </w:rPr>
        <w:t>» включен в обязательную часть учебного плана, АООП ООО МБОУ «СОШ № 83».</w:t>
      </w:r>
    </w:p>
    <w:p w14:paraId="7BB275D7" w14:textId="77777777" w:rsidR="00105271" w:rsidRPr="009146D2" w:rsidRDefault="00105271" w:rsidP="0010527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6D2">
        <w:rPr>
          <w:rFonts w:ascii="Times New Roman" w:eastAsia="Calibri" w:hAnsi="Times New Roman" w:cs="Times New Roman"/>
          <w:sz w:val="24"/>
          <w:szCs w:val="24"/>
        </w:rPr>
        <w:t xml:space="preserve">Нормативно – правовую базу разработки программы для учащихся 5 –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9146D2">
        <w:rPr>
          <w:rFonts w:ascii="Times New Roman" w:eastAsia="Calibri" w:hAnsi="Times New Roman" w:cs="Times New Roman"/>
          <w:sz w:val="24"/>
          <w:szCs w:val="24"/>
        </w:rPr>
        <w:t xml:space="preserve">   классов составляют:</w:t>
      </w:r>
    </w:p>
    <w:p w14:paraId="085FC0CE" w14:textId="77777777" w:rsidR="00105271" w:rsidRDefault="00105271" w:rsidP="0010527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- </w:t>
      </w:r>
      <w:r w:rsidRPr="009146D2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29.12.2012 </w:t>
      </w:r>
      <w:r w:rsidRPr="00914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273 – ФЗ «Об образовании в Российской Федерации» в действующей редакции;</w:t>
      </w:r>
    </w:p>
    <w:p w14:paraId="5C745083" w14:textId="77777777" w:rsidR="00105271" w:rsidRDefault="00105271" w:rsidP="00105271">
      <w:pPr>
        <w:numPr>
          <w:ilvl w:val="0"/>
          <w:numId w:val="1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утвержденным приказом Минобрнауки от 17.12.2010 № 1897 (в ред. Приказов Минобрнауки России от 29.12.2014 № 1644; от 31.12.2015 № 1577);</w:t>
      </w:r>
    </w:p>
    <w:p w14:paraId="75419BD6" w14:textId="77777777" w:rsidR="00105271" w:rsidRPr="000F6641" w:rsidRDefault="00105271" w:rsidP="00105271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0D4376">
        <w:rPr>
          <w:rFonts w:ascii="Times New Roman" w:hAnsi="Times New Roman" w:cs="Times New Roman"/>
          <w:bCs/>
          <w:sz w:val="24"/>
          <w:szCs w:val="24"/>
        </w:rPr>
        <w:t xml:space="preserve">Адаптированная основная образовательная программа основного общего образования обучающихся </w:t>
      </w:r>
      <w:r w:rsidRPr="00D242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тяжелым нарушением речи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Pr="007731D4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5.1</w:t>
      </w:r>
      <w:r w:rsidRPr="000D437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0D4376">
        <w:rPr>
          <w:rFonts w:ascii="Times New Roman" w:hAnsi="Times New Roman" w:cs="Times New Roman"/>
          <w:bCs/>
          <w:sz w:val="24"/>
          <w:szCs w:val="24"/>
        </w:rPr>
        <w:t xml:space="preserve">МБОУ «СОШ № 83», утвержденная приказом директора от 19.06.2015 № 215; </w:t>
      </w:r>
    </w:p>
    <w:p w14:paraId="7104504F" w14:textId="77777777" w:rsidR="00105271" w:rsidRDefault="00105271" w:rsidP="00105271">
      <w:pPr>
        <w:pStyle w:val="p1"/>
        <w:jc w:val="both"/>
        <w:rPr>
          <w:bCs/>
        </w:rPr>
      </w:pPr>
      <w:r>
        <w:t xml:space="preserve">- </w:t>
      </w:r>
      <w:r w:rsidRPr="000D4376">
        <w:t xml:space="preserve">Рабочая программа к линии УМК по </w:t>
      </w:r>
      <w:r>
        <w:t xml:space="preserve">изобразительному искусству </w:t>
      </w:r>
      <w:r w:rsidRPr="00160910">
        <w:t>«Изобразительное искусство. 5-9 классы» (Изобразительное искусство. Программа для общеобразовательных учреждений. 5-9 классы./Игнатьев С.Е., Коваленко П.Ю., Кузин В.С.,  Ломов С.П.,  Шорохов Е.В.</w:t>
      </w:r>
      <w:r w:rsidRPr="00160910">
        <w:rPr>
          <w:bCs/>
        </w:rPr>
        <w:t>– М.: Дрофа, 2011.)</w:t>
      </w:r>
    </w:p>
    <w:p w14:paraId="4D89D25F" w14:textId="77777777" w:rsidR="00105271" w:rsidRPr="006E5A37" w:rsidRDefault="00105271" w:rsidP="0010527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Количество часов для реализации программы </w:t>
      </w:r>
      <w:r>
        <w:rPr>
          <w:rFonts w:ascii="Times New Roman" w:eastAsia="Calibri" w:hAnsi="Times New Roman" w:cs="Times New Roman"/>
          <w:sz w:val="24"/>
          <w:szCs w:val="24"/>
        </w:rPr>
        <w:t>102</w:t>
      </w: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E731D">
        <w:rPr>
          <w:rFonts w:ascii="Times New Roman" w:eastAsia="Calibri" w:hAnsi="Times New Roman" w:cs="Times New Roman"/>
          <w:sz w:val="24"/>
          <w:szCs w:val="24"/>
        </w:rPr>
        <w:t>, из них:</w:t>
      </w:r>
    </w:p>
    <w:p w14:paraId="3B58611A" w14:textId="77777777" w:rsidR="00105271" w:rsidRPr="00284750" w:rsidRDefault="00105271" w:rsidP="00105271">
      <w:pPr>
        <w:spacing w:line="240" w:lineRule="auto"/>
        <w:rPr>
          <w:rFonts w:ascii="Times New Roman" w:hAnsi="Times New Roman"/>
          <w:sz w:val="24"/>
          <w:szCs w:val="24"/>
        </w:rPr>
      </w:pPr>
      <w:r w:rsidRPr="00B6712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5</w:t>
      </w:r>
      <w:r w:rsidRPr="00B67123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34</w:t>
      </w:r>
      <w:r w:rsidRPr="00B67123">
        <w:rPr>
          <w:rFonts w:ascii="Times New Roman" w:hAnsi="Times New Roman"/>
          <w:sz w:val="24"/>
          <w:szCs w:val="24"/>
        </w:rPr>
        <w:t xml:space="preserve"> часов;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B6712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6</w:t>
      </w:r>
      <w:r w:rsidRPr="00B67123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34</w:t>
      </w:r>
      <w:r w:rsidRPr="00B67123">
        <w:rPr>
          <w:rFonts w:ascii="Times New Roman" w:hAnsi="Times New Roman"/>
          <w:sz w:val="24"/>
          <w:szCs w:val="24"/>
        </w:rPr>
        <w:t xml:space="preserve"> часов;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B6712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7</w:t>
      </w:r>
      <w:r w:rsidRPr="00B67123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34</w:t>
      </w:r>
      <w:r w:rsidRPr="00B67123">
        <w:rPr>
          <w:rFonts w:ascii="Times New Roman" w:hAnsi="Times New Roman"/>
          <w:sz w:val="24"/>
          <w:szCs w:val="24"/>
        </w:rPr>
        <w:t xml:space="preserve"> часа.</w:t>
      </w:r>
    </w:p>
    <w:p w14:paraId="4891ED13" w14:textId="77777777" w:rsidR="00105271" w:rsidRDefault="00105271" w:rsidP="00105271">
      <w:pPr>
        <w:numPr>
          <w:ilvl w:val="0"/>
          <w:numId w:val="2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7A0">
        <w:rPr>
          <w:rFonts w:ascii="Times New Roman" w:eastAsia="Calibri" w:hAnsi="Times New Roman" w:cs="Times New Roman"/>
          <w:sz w:val="24"/>
          <w:szCs w:val="24"/>
        </w:rPr>
        <w:t xml:space="preserve">Адаптированная основная образовательная программа основного общего образования для обучающихся с тяжелым нарушением речи (вариант 5.1) МБОУ «СОШ № 83», утвержденная приказом директора от </w:t>
      </w:r>
      <w:r w:rsidRPr="00C0270E">
        <w:rPr>
          <w:rFonts w:ascii="Times New Roman" w:eastAsia="Calibri" w:hAnsi="Times New Roman" w:cs="Times New Roman"/>
          <w:sz w:val="24"/>
          <w:szCs w:val="24"/>
        </w:rPr>
        <w:t>19.06.2015 № 215;</w:t>
      </w:r>
      <w:r w:rsidRPr="008B17A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40C872" w14:textId="77777777" w:rsidR="00105271" w:rsidRDefault="00105271" w:rsidP="0010527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568F63" w14:textId="77777777" w:rsidR="00105271" w:rsidRPr="002C7BF8" w:rsidRDefault="00105271" w:rsidP="00105271">
      <w:pPr>
        <w:pStyle w:val="a3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BF8">
        <w:rPr>
          <w:rFonts w:ascii="Times New Roman" w:hAnsi="Times New Roman" w:cs="Times New Roman"/>
          <w:bCs/>
          <w:sz w:val="24"/>
          <w:szCs w:val="24"/>
        </w:rPr>
        <w:t>Программа отражает содержание курса «</w:t>
      </w:r>
      <w:r>
        <w:rPr>
          <w:rFonts w:ascii="Times New Roman" w:hAnsi="Times New Roman" w:cs="Times New Roman"/>
          <w:bCs/>
          <w:sz w:val="24"/>
          <w:szCs w:val="24"/>
        </w:rPr>
        <w:t>Изобразительное искусство</w:t>
      </w:r>
      <w:r w:rsidRPr="002C7BF8">
        <w:rPr>
          <w:rFonts w:ascii="Times New Roman" w:hAnsi="Times New Roman" w:cs="Times New Roman"/>
          <w:bCs/>
          <w:sz w:val="24"/>
          <w:szCs w:val="24"/>
        </w:rPr>
        <w:t xml:space="preserve">» школьников с </w:t>
      </w:r>
      <w:r>
        <w:rPr>
          <w:rFonts w:ascii="Times New Roman" w:hAnsi="Times New Roman" w:cs="Times New Roman"/>
          <w:bCs/>
          <w:sz w:val="24"/>
          <w:szCs w:val="24"/>
        </w:rPr>
        <w:t>ТНР</w:t>
      </w:r>
      <w:r w:rsidRPr="002C7BF8">
        <w:rPr>
          <w:rFonts w:ascii="Times New Roman" w:hAnsi="Times New Roman" w:cs="Times New Roman"/>
          <w:bCs/>
          <w:sz w:val="24"/>
          <w:szCs w:val="24"/>
        </w:rPr>
        <w:t xml:space="preserve"> с учетом их особых образовательных потребностей. Вариант </w:t>
      </w:r>
      <w:r>
        <w:rPr>
          <w:rFonts w:ascii="Times New Roman" w:hAnsi="Times New Roman" w:cs="Times New Roman"/>
          <w:bCs/>
          <w:sz w:val="24"/>
          <w:szCs w:val="24"/>
        </w:rPr>
        <w:t>5.1</w:t>
      </w:r>
      <w:r w:rsidRPr="002C7BF8">
        <w:rPr>
          <w:rFonts w:ascii="Times New Roman" w:hAnsi="Times New Roman" w:cs="Times New Roman"/>
          <w:bCs/>
          <w:sz w:val="24"/>
          <w:szCs w:val="24"/>
        </w:rPr>
        <w:t xml:space="preserve">. предполагает, что обучающийся с </w:t>
      </w:r>
      <w:r w:rsidRPr="00D242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тяжелым нарушением речи </w:t>
      </w:r>
      <w:r w:rsidRPr="002C7BF8">
        <w:rPr>
          <w:rFonts w:ascii="Times New Roman" w:hAnsi="Times New Roman" w:cs="Times New Roman"/>
          <w:bCs/>
          <w:sz w:val="24"/>
          <w:szCs w:val="24"/>
        </w:rPr>
        <w:t>получает образование, сопоставимое по конечным достижениям с образованием  сверстников, не имеющих ограничений по возможностям здоровья, в пролонгированные сроки.  Данный вариант предполагает в большей степени развитие у обучающихся  жизненной компетенции на основе планомерного введения в более сложную социальную среду, поэтапное формирование учебной деятельности и коммуникативного поведения, расширение жизненного опыта, социальных контактов с детьми и взрослыми.</w:t>
      </w:r>
    </w:p>
    <w:p w14:paraId="0CC797DE" w14:textId="77777777" w:rsidR="00105271" w:rsidRPr="002C7BF8" w:rsidRDefault="00105271" w:rsidP="00105271">
      <w:pPr>
        <w:pStyle w:val="a3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BF8">
        <w:rPr>
          <w:rFonts w:ascii="Times New Roman" w:hAnsi="Times New Roman" w:cs="Times New Roman"/>
          <w:bCs/>
          <w:sz w:val="24"/>
          <w:szCs w:val="24"/>
        </w:rPr>
        <w:t>Обязательным является организация и расширение повседневных социальных контактов, включение специальных технологий, методов и приемов коррекционно-развивающего направления, особое структурирование содержания обучения на основе усиления внимания к целенаправленному развитию эмоционально-личностной сферы и коммуникативного поведения, формированию жизненной компетенции, а также  применение как общих, так и специальных методов и приемов обучения.</w:t>
      </w:r>
    </w:p>
    <w:p w14:paraId="6019DD63" w14:textId="77777777" w:rsidR="00105271" w:rsidRDefault="00105271" w:rsidP="00105271">
      <w:pPr>
        <w:pStyle w:val="a3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BF8">
        <w:rPr>
          <w:rFonts w:ascii="Times New Roman" w:hAnsi="Times New Roman" w:cs="Times New Roman"/>
          <w:bCs/>
          <w:sz w:val="24"/>
          <w:szCs w:val="24"/>
        </w:rPr>
        <w:t xml:space="preserve">Содержание курса имеет концентрическое строение, отражающее последовательное расширение области изучения.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</w:t>
      </w:r>
      <w:r w:rsidRPr="002C7BF8">
        <w:rPr>
          <w:rFonts w:ascii="Times New Roman" w:hAnsi="Times New Roman" w:cs="Times New Roman"/>
          <w:bCs/>
          <w:sz w:val="24"/>
          <w:szCs w:val="24"/>
        </w:rPr>
        <w:lastRenderedPageBreak/>
        <w:t>знаний, проведении обобщений, формулировании выводов), для постоянного совершенствования универсальных учебных действий.</w:t>
      </w:r>
    </w:p>
    <w:p w14:paraId="5B4F1294" w14:textId="77777777" w:rsidR="00105271" w:rsidRPr="002C7BF8" w:rsidRDefault="00105271" w:rsidP="00105271">
      <w:pPr>
        <w:pStyle w:val="a3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889C06" w14:textId="77777777" w:rsidR="00105271" w:rsidRDefault="00105271" w:rsidP="0010527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4543">
        <w:rPr>
          <w:rFonts w:ascii="Times New Roman" w:hAnsi="Times New Roman" w:cs="Times New Roman"/>
          <w:b/>
          <w:bCs/>
          <w:sz w:val="24"/>
          <w:szCs w:val="24"/>
        </w:rPr>
        <w:t>Основными целями реализации АООП ООО обучающихся 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ТНР</w:t>
      </w:r>
      <w:r w:rsidRPr="00BF4543">
        <w:rPr>
          <w:rFonts w:ascii="Times New Roman" w:hAnsi="Times New Roman" w:cs="Times New Roman"/>
          <w:b/>
          <w:bCs/>
          <w:sz w:val="24"/>
          <w:szCs w:val="24"/>
        </w:rPr>
        <w:t xml:space="preserve"> по предмету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BF4543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Изобразительное искусство</w:t>
      </w:r>
      <w:r w:rsidRPr="00BF4543">
        <w:rPr>
          <w:rFonts w:ascii="Times New Roman" w:hAnsi="Times New Roman" w:cs="Times New Roman"/>
          <w:b/>
          <w:bCs/>
          <w:sz w:val="24"/>
          <w:szCs w:val="24"/>
        </w:rPr>
        <w:t xml:space="preserve">» являются: </w:t>
      </w:r>
      <w:r w:rsidRPr="00160910">
        <w:rPr>
          <w:rFonts w:ascii="Times New Roman" w:hAnsi="Times New Roman" w:cs="Times New Roman"/>
          <w:sz w:val="24"/>
          <w:szCs w:val="24"/>
        </w:rPr>
        <w:t xml:space="preserve"> 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14:paraId="2AD64701" w14:textId="77777777" w:rsidR="00105271" w:rsidRPr="006365E3" w:rsidRDefault="00105271" w:rsidP="00105271">
      <w:pPr>
        <w:pStyle w:val="a3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Художественное развитие осуществляется в практической, деятельностной форме в процессе личностного художественного творчества.</w:t>
      </w:r>
    </w:p>
    <w:p w14:paraId="796ECD5F" w14:textId="77777777" w:rsidR="00105271" w:rsidRDefault="00105271" w:rsidP="001052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Pr="00160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формы учебной деятельности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</w:t>
      </w:r>
    </w:p>
    <w:p w14:paraId="2AC9B7D0" w14:textId="77777777" w:rsidR="00105271" w:rsidRPr="006365E3" w:rsidRDefault="00105271" w:rsidP="001052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D7B9C" w14:textId="77777777" w:rsidR="00105271" w:rsidRDefault="00105271" w:rsidP="001052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00DA">
        <w:rPr>
          <w:rFonts w:ascii="Times New Roman" w:hAnsi="Times New Roman" w:cs="Times New Roman"/>
          <w:b/>
          <w:bCs/>
          <w:sz w:val="24"/>
          <w:szCs w:val="24"/>
        </w:rPr>
        <w:t xml:space="preserve">Основными задачами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АРП</w:t>
      </w:r>
      <w:r w:rsidRPr="000400DA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 с </w:t>
      </w:r>
      <w:r w:rsidRPr="00D242C1">
        <w:rPr>
          <w:rFonts w:ascii="Times New Roman" w:eastAsia="Calibri" w:hAnsi="Times New Roman" w:cs="Times New Roman"/>
          <w:b/>
          <w:bCs/>
          <w:sz w:val="24"/>
          <w:szCs w:val="24"/>
        </w:rPr>
        <w:t>тяжелым нарушением речи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предмету « Изобразительное искусство</w:t>
      </w:r>
      <w:r w:rsidRPr="000400DA">
        <w:rPr>
          <w:rFonts w:ascii="Times New Roman" w:hAnsi="Times New Roman" w:cs="Times New Roman"/>
          <w:b/>
          <w:bCs/>
          <w:sz w:val="24"/>
          <w:szCs w:val="24"/>
        </w:rPr>
        <w:t xml:space="preserve">» являются: </w:t>
      </w:r>
    </w:p>
    <w:p w14:paraId="0F9BC95F" w14:textId="77777777" w:rsidR="00105271" w:rsidRPr="00160910" w:rsidRDefault="00105271" w:rsidP="0010527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смыслового и эмоционально - ценностного вос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приятия визуального образа реальности и произведений искусства;</w:t>
      </w:r>
    </w:p>
    <w:p w14:paraId="6688EFBE" w14:textId="77777777" w:rsidR="00105271" w:rsidRPr="00160910" w:rsidRDefault="00105271" w:rsidP="0010527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художественной культуры как формы материального вы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ражения в пространственных формах духовных ценностей;</w:t>
      </w:r>
    </w:p>
    <w:p w14:paraId="2E6228A3" w14:textId="77777777" w:rsidR="00105271" w:rsidRPr="00160910" w:rsidRDefault="00105271" w:rsidP="0010527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понимания эмоционального и ценностного смысла визуально-пространственной формы;</w:t>
      </w:r>
    </w:p>
    <w:p w14:paraId="06BDBC2D" w14:textId="77777777" w:rsidR="00105271" w:rsidRPr="00160910" w:rsidRDefault="00105271" w:rsidP="0010527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опыта как формирование способности к са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мостоятельным действиям в ситуации неопределенности;</w:t>
      </w:r>
    </w:p>
    <w:p w14:paraId="37E8BE59" w14:textId="77777777" w:rsidR="00105271" w:rsidRPr="00160910" w:rsidRDefault="00105271" w:rsidP="0010527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активного, заинтересованного отношения к традици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 культуры как к смысловой, эстетической и личностно-значимой ценности;</w:t>
      </w:r>
    </w:p>
    <w:p w14:paraId="76DB386A" w14:textId="77777777" w:rsidR="00105271" w:rsidRPr="00160910" w:rsidRDefault="00105271" w:rsidP="0010527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истории культуры своего Отечества, выра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женной в ее архитектуре, изобразительном искусстве, в националь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образах предметно-материальной и пространственной среды и понимании красоты человека;</w:t>
      </w:r>
    </w:p>
    <w:p w14:paraId="531043C7" w14:textId="77777777" w:rsidR="00105271" w:rsidRPr="00160910" w:rsidRDefault="00105271" w:rsidP="0010527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ориентироваться в мире современной художе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культуры;</w:t>
      </w:r>
    </w:p>
    <w:p w14:paraId="3204FA24" w14:textId="77777777" w:rsidR="00105271" w:rsidRPr="00160910" w:rsidRDefault="00105271" w:rsidP="0010527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 и структурированию визуального образа, на основе его эмоцио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нально-нравственной оценки;</w:t>
      </w:r>
    </w:p>
    <w:p w14:paraId="03FD108C" w14:textId="77777777" w:rsidR="00105271" w:rsidRPr="006365E3" w:rsidRDefault="00105271" w:rsidP="0010527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культуры практической работы различными ху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дожественными материалами и инструментами для эстетической ор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ганизации и оформления школьной, бытовой и производственной среды.</w:t>
      </w:r>
    </w:p>
    <w:p w14:paraId="1E7079B1" w14:textId="77777777" w:rsidR="00105271" w:rsidRPr="006365E3" w:rsidRDefault="00105271" w:rsidP="001052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5E3">
        <w:rPr>
          <w:rFonts w:ascii="Times New Roman" w:hAnsi="Times New Roman" w:cs="Times New Roman"/>
          <w:bCs/>
          <w:sz w:val="24"/>
          <w:szCs w:val="24"/>
        </w:rPr>
        <w:t xml:space="preserve">разнообразие индивидуальных образовательных траекторий и индивидуального развития каждого обучающегося с </w:t>
      </w:r>
      <w:r w:rsidRPr="00284C3E">
        <w:rPr>
          <w:rFonts w:ascii="Times New Roman" w:hAnsi="Times New Roman" w:cs="Times New Roman"/>
          <w:b/>
          <w:sz w:val="24"/>
          <w:szCs w:val="24"/>
        </w:rPr>
        <w:t>ТНР</w:t>
      </w:r>
      <w:r w:rsidRPr="006365E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365E3">
        <w:rPr>
          <w:rFonts w:ascii="Times New Roman" w:hAnsi="Times New Roman" w:cs="Times New Roman"/>
          <w:bCs/>
          <w:sz w:val="24"/>
          <w:szCs w:val="24"/>
        </w:rPr>
        <w:t>беспечивающих</w:t>
      </w:r>
      <w:proofErr w:type="spellEnd"/>
      <w:r w:rsidRPr="006365E3">
        <w:rPr>
          <w:rFonts w:ascii="Times New Roman" w:hAnsi="Times New Roman" w:cs="Times New Roman"/>
          <w:bCs/>
          <w:sz w:val="24"/>
          <w:szCs w:val="24"/>
        </w:rPr>
        <w:t xml:space="preserve">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14:paraId="5BF942EE" w14:textId="77777777" w:rsidR="00105271" w:rsidRDefault="00105271" w:rsidP="00A94F50">
      <w:pPr>
        <w:pStyle w:val="a3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543">
        <w:rPr>
          <w:rFonts w:ascii="Times New Roman" w:hAnsi="Times New Roman" w:cs="Times New Roman"/>
          <w:bCs/>
          <w:sz w:val="24"/>
          <w:szCs w:val="24"/>
        </w:rPr>
        <w:t>Содержание обучения включает программный материал оптимальной степени сложности, требующей от ученика достаточного интеллектуального напряжения, но безусловно доступный как по темпу, так и по характеру деятельности. Содержание дает возможность достаточно частого осуществления предметно-практической деятельности, усвоения теоретических знаний посредством обогащения чувственного опыта, организации наблюдений и т. д.</w:t>
      </w:r>
    </w:p>
    <w:p w14:paraId="0489972E" w14:textId="77777777" w:rsidR="00A94F50" w:rsidRPr="00A94F50" w:rsidRDefault="00A94F50" w:rsidP="00A94F50">
      <w:pPr>
        <w:pStyle w:val="a3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7976B6" w14:textId="77777777" w:rsidR="00A94F50" w:rsidRPr="00160910" w:rsidRDefault="00A94F50" w:rsidP="00A94F50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160910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14:paraId="27CBE408" w14:textId="77777777" w:rsidR="00A94F50" w:rsidRPr="00160910" w:rsidRDefault="00A94F50" w:rsidP="00A94F5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F7DE6C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Учебный предмет «Изобразительное искусство» объединяет в единую образовательную структуру практическую художественно-творчес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кую деятельность, художественно-эстетическое восприятие произведений искусства и окружающей действительности. Изобразительное ис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кусство как школьная дисциплина имеет интегративный характер, она включает в себя основы разных видов 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визуально-пространственных ис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 - живописи, графики, скульптуры, дизайна, архитектуры, на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родного и декоративно-прикладного искусства, изображения в зрелищ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и экранных искусствах. </w:t>
      </w:r>
    </w:p>
    <w:p w14:paraId="671CB511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учитывает возрастание роли визуального образа как средства познания, коммуникации и про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фессиональной деятельности в условиях современности. </w:t>
      </w:r>
    </w:p>
    <w:p w14:paraId="535B333A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изобразительного искусства в основной школе - продол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художественно-эстетического образования, воспитания учащих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начальной школе, которое опирается на полученный ими художествен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ный опыт и является целостным интегративным курсом, направленным на развитие ребенка, формирование  его художественно-творческой активности, овладение образным языком декоративного искусства посредством формирования художественных знаний, умений, навыков. </w:t>
      </w:r>
    </w:p>
    <w:p w14:paraId="6CC9210B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Приоритетной целью художественного образования в школе является духовно -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</w:p>
    <w:p w14:paraId="7B058F30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предмета «Изобразительное искусство» в основной школе построено по принципу углубленного изучения каждого вида искусства. </w:t>
      </w:r>
    </w:p>
    <w:p w14:paraId="1F532FBB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 построена на основе преемственности, вариативности, интеграции пластических видов искусств и комплексного художественного подхода, акцент делается на реализацию идей развивающего обучения, которое реализуется  в практической, деятель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ностной форме в процессе личностного художественного творчества. </w:t>
      </w:r>
    </w:p>
    <w:p w14:paraId="555AE62F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учебной деятельности - практическое художе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ственное творчество посредством овладения художественными матери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14:paraId="1B3D7D55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6228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объединены практические художественно-творческие за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дания, художественно-эстетическое восприятие произведений искус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и окружающей действительности в единую образовательную струк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кость поставленных задач и вариативность их решения. Содержание предусматривает чередование уроков индивидуального практического творчества учащихся и уроков коллективной творческой дея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диалогичность и сотворчество всех участников образовательного процесса, что способствует качеству обучения и дости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жению более высокого уровня как предметных, так и личностных и метапредметных результатов обучения. </w:t>
      </w:r>
    </w:p>
    <w:p w14:paraId="20FDDAB5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BC0767" w14:textId="77777777" w:rsidR="00A94F50" w:rsidRPr="001C0D17" w:rsidRDefault="00A94F50" w:rsidP="001C0D17">
      <w:pPr>
        <w:spacing w:after="0" w:line="240" w:lineRule="auto"/>
        <w:ind w:left="2730"/>
        <w:rPr>
          <w:rFonts w:ascii="Times New Roman" w:hAnsi="Times New Roman"/>
          <w:b/>
          <w:sz w:val="24"/>
          <w:szCs w:val="24"/>
        </w:rPr>
      </w:pPr>
      <w:r w:rsidRPr="001C0D17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14:paraId="5974D65B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503606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 МБОУ СОШ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 на изучение предмета «Изобразительное искусство» в 5-7 классах отводится 102 часа (5 класс- 34 часа, 6 класс – 34 часа, 7 класс – 34 часа). Количество часов в неделю – 1 час. </w:t>
      </w:r>
    </w:p>
    <w:p w14:paraId="0A3583A3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7B6A4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</w:t>
      </w:r>
    </w:p>
    <w:p w14:paraId="3CF694C9" w14:textId="77777777" w:rsidR="00A94F50" w:rsidRPr="00160910" w:rsidRDefault="00A94F50" w:rsidP="001C0D1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0" w:name="bookmark0"/>
      <w:r w:rsidRPr="00160910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  <w:bookmarkEnd w:id="0"/>
    </w:p>
    <w:p w14:paraId="5AB6A960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8CB738" w14:textId="77777777" w:rsidR="00A94F50" w:rsidRPr="00160910" w:rsidRDefault="00A94F50" w:rsidP="00A94F5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разительному искусству направлено на достижение учащимися личностных, метапредметных и предметных результатов.</w:t>
      </w:r>
    </w:p>
    <w:p w14:paraId="2D5DB60A" w14:textId="77777777" w:rsidR="00A94F50" w:rsidRPr="00160910" w:rsidRDefault="00A94F50" w:rsidP="00A94F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Личностные результаты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14:paraId="7F1D572D" w14:textId="77777777" w:rsidR="00A94F50" w:rsidRPr="00160910" w:rsidRDefault="00A94F50" w:rsidP="00A94F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своей этнической принадлежности, знание культуры своего на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14:paraId="23A6465F" w14:textId="77777777" w:rsidR="00A94F50" w:rsidRPr="00160910" w:rsidRDefault="00A94F50" w:rsidP="00A94F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14:paraId="3CE66914" w14:textId="77777777" w:rsidR="00A94F50" w:rsidRPr="00160910" w:rsidRDefault="00A94F50" w:rsidP="00A94F5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целостного мировоззрения, учитывающего культур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ное, языковое, духовное многообразие современного мира;</w:t>
      </w:r>
    </w:p>
    <w:p w14:paraId="6E59F170" w14:textId="77777777" w:rsidR="00A94F50" w:rsidRPr="00160910" w:rsidRDefault="00A94F50" w:rsidP="00A94F5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осознанного, уважительного и доброжелательного от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ношения к другому человеку, его мнению, мировоззрению, культу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ре; готовности и способности вести диалог с другими людьми и достигать в нем взаимопонимания;</w:t>
      </w:r>
    </w:p>
    <w:p w14:paraId="0B905957" w14:textId="77777777" w:rsidR="00A94F50" w:rsidRPr="00160910" w:rsidRDefault="00A94F50" w:rsidP="00A94F5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морального сознания и компетентности в решении мо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ветственного отношения к собственным поступкам;</w:t>
      </w:r>
    </w:p>
    <w:p w14:paraId="3BC017A0" w14:textId="77777777" w:rsidR="00A94F50" w:rsidRPr="00160910" w:rsidRDefault="00A94F50" w:rsidP="00A94F5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трудничестве со сверстниками, взрослыми в процессе образователь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ной, творческой деятельности;</w:t>
      </w:r>
    </w:p>
    <w:p w14:paraId="535737BB" w14:textId="77777777" w:rsidR="00A94F50" w:rsidRPr="00160910" w:rsidRDefault="00A94F50" w:rsidP="00A94F5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5401DC45" w14:textId="77777777" w:rsidR="00A94F50" w:rsidRPr="00160910" w:rsidRDefault="00A94F50" w:rsidP="00A94F5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характера.</w:t>
      </w:r>
    </w:p>
    <w:p w14:paraId="666C2D03" w14:textId="77777777" w:rsidR="00A94F50" w:rsidRPr="00160910" w:rsidRDefault="00A94F50" w:rsidP="00A94F5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Метапредметные результаты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уровень сформиро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ванности  универсальных способностей учащихся, проявляющихся в познавательной и практической творческой деятельности:</w:t>
      </w:r>
    </w:p>
    <w:p w14:paraId="5F07C625" w14:textId="77777777" w:rsidR="00A94F50" w:rsidRPr="00160910" w:rsidRDefault="00A94F50" w:rsidP="00A94F5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ятельности, развивать мотивы и интересы своей познавательной де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ятельности;</w:t>
      </w:r>
    </w:p>
    <w:p w14:paraId="48497586" w14:textId="77777777" w:rsidR="00A94F50" w:rsidRPr="00160910" w:rsidRDefault="00A94F50" w:rsidP="00A94F5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452E67BA" w14:textId="77777777" w:rsidR="00A94F50" w:rsidRPr="00160910" w:rsidRDefault="00A94F50" w:rsidP="00A94F5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изменяющейся ситуацией;</w:t>
      </w:r>
    </w:p>
    <w:p w14:paraId="204E2071" w14:textId="77777777" w:rsidR="00A94F50" w:rsidRPr="00160910" w:rsidRDefault="00A94F50" w:rsidP="00A94F5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14:paraId="703F48AB" w14:textId="77777777" w:rsidR="00A94F50" w:rsidRPr="00160910" w:rsidRDefault="00A94F50" w:rsidP="00A94F5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46D3BC1C" w14:textId="77777777" w:rsidR="00A94F50" w:rsidRPr="00160910" w:rsidRDefault="00A94F50" w:rsidP="00A94F5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согласования позиций и учета интересов; формулировать, аргу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ментировать и отстаивать свое мнение.</w:t>
      </w:r>
    </w:p>
    <w:p w14:paraId="43E45EE8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Предметные результаты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опыт учащихся в художе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ственно-творческой деятельности, который приобретается и закрепля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в процессе освоения учебного предмета:</w:t>
      </w:r>
    </w:p>
    <w:p w14:paraId="2B19B0DE" w14:textId="77777777" w:rsidR="00A94F50" w:rsidRPr="00160910" w:rsidRDefault="00A94F50" w:rsidP="00A94F5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1609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жизни и сред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организации общения; развитие эстетического, </w:t>
      </w:r>
      <w:r w:rsidRPr="001609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эмоционально</w:t>
      </w:r>
      <w:r w:rsidRPr="00160910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-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ценностного видения окружающего мира; развитие наблюдательности, способности к сопереживанию, зрительной памяти, ассоциативного</w:t>
      </w:r>
      <w:r w:rsidRPr="00160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мышления, художественного вкуса и творческого воображения;</w:t>
      </w:r>
    </w:p>
    <w:p w14:paraId="13A2EC2C" w14:textId="77777777" w:rsidR="00A94F50" w:rsidRPr="00160910" w:rsidRDefault="00A94F50" w:rsidP="00A94F5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развитие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14:paraId="6C4B1E50" w14:textId="77777777" w:rsidR="00A94F50" w:rsidRPr="00160910" w:rsidRDefault="00A94F50" w:rsidP="00A94F5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14:paraId="18D6C419" w14:textId="77777777" w:rsidR="00A94F50" w:rsidRPr="00160910" w:rsidRDefault="00A94F50" w:rsidP="00A94F5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14:paraId="022DAF41" w14:textId="77777777" w:rsidR="00A94F50" w:rsidRPr="00160910" w:rsidRDefault="00A94F50" w:rsidP="00A94F5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прикладных, в архитектуре и дизайне; приобретение опыта работы над визуальным образом в синтетических искусствах (театр и кино); </w:t>
      </w:r>
    </w:p>
    <w:p w14:paraId="2DA8FE9F" w14:textId="77777777" w:rsidR="00A94F50" w:rsidRPr="00160910" w:rsidRDefault="00A94F50" w:rsidP="00A94F5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в том числе базирующихся на ИКТ (цифровая фотогра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фия, видеозапись, компьютерная графика, мультипликация и анимация);</w:t>
      </w:r>
    </w:p>
    <w:p w14:paraId="473CE178" w14:textId="77777777" w:rsidR="00A94F50" w:rsidRPr="00160910" w:rsidRDefault="00A94F50" w:rsidP="00A94F5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потребности в общении с произведениями изобразитель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искусства, освоение практических умений и навыков вос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приятия, интерпретации и оценки произведений искусства; фор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14:paraId="05A2A2EC" w14:textId="77777777" w:rsidR="00A94F50" w:rsidRPr="00160910" w:rsidRDefault="00A94F50" w:rsidP="00A94F5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14:paraId="4B50E18B" w14:textId="77777777" w:rsidR="00A94F50" w:rsidRPr="00160910" w:rsidRDefault="00A94F50" w:rsidP="00A94F5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14:paraId="78E978F8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D2BC61" w14:textId="77777777" w:rsidR="00A94F50" w:rsidRPr="00160910" w:rsidRDefault="00A94F50" w:rsidP="001C0D17">
      <w:pPr>
        <w:pStyle w:val="a3"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160910">
        <w:rPr>
          <w:rFonts w:ascii="Times New Roman" w:hAnsi="Times New Roman"/>
          <w:b/>
          <w:sz w:val="24"/>
          <w:szCs w:val="24"/>
        </w:rPr>
        <w:t xml:space="preserve">СОДЕРЖАНИЕ УЧЕБНОГО ПРЕДМЕТА </w:t>
      </w:r>
    </w:p>
    <w:p w14:paraId="42919980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BA892E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14:paraId="1D2DA712" w14:textId="66258766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№1. Живопись с натуры и по памяти. Язык изобразительного искусства и художественный обра</w:t>
      </w:r>
      <w:r w:rsidR="00D86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з. </w:t>
      </w:r>
      <w:r w:rsidRPr="00160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творческой деятельности.(9ч.)</w:t>
      </w:r>
    </w:p>
    <w:p w14:paraId="7B6F0C97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1.1 Цветовой круг(1ч.)</w:t>
      </w:r>
    </w:p>
    <w:p w14:paraId="6E42FFC1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Спектр. Составные и основные цвета. Тёплые и холодные цвета. Контрастные и сближенные цвета.</w:t>
      </w:r>
    </w:p>
    <w:p w14:paraId="1B5A758B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1.2 Экскурсия в осенний парк(1ч.)</w:t>
      </w:r>
    </w:p>
    <w:p w14:paraId="785C14A8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 наблюдение. Наблюдение и словесное описание зримого мира. Цветовые сочетания в окружающем пейзаже. Перспектива.</w:t>
      </w:r>
    </w:p>
    <w:p w14:paraId="7F9175F3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1.3 Декоративный цветок (2ч).</w:t>
      </w:r>
    </w:p>
    <w:p w14:paraId="0A66F47A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Условность декоративного изображения. Колорит. Приёмы работы акварелью «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по-сухому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по-сырому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работать в технике мазок.</w:t>
      </w:r>
    </w:p>
    <w:p w14:paraId="2ABD8FEA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1.4 Живописные упражнения, монотипия «Весёлые кляксы» (1ч.)</w:t>
      </w:r>
    </w:p>
    <w:p w14:paraId="4546C233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Монотипия как один из способов печатания. Заливка плоскости цветом. Цветовые переходы.</w:t>
      </w:r>
    </w:p>
    <w:p w14:paraId="4694EF3A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1.5 Золотая осень. (1ч.)</w:t>
      </w:r>
    </w:p>
    <w:p w14:paraId="5AAA4F99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Живопись как жанр изобразительного искусства. Очертания и форма дерева. Элементы воздушной и линейной перспективы. Освещенность. Рисунок осеннего дерева с натуры, по памяти.</w:t>
      </w:r>
    </w:p>
    <w:p w14:paraId="52BC7E04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1.6 Рисование фруктов и овощей(1ч.)</w:t>
      </w:r>
    </w:p>
    <w:p w14:paraId="243B4CB3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Натюрморт как жанр изобразительного искусства. Использование красок (смачивание, разведение, смешение). Изменение цвета в зависимости от освещения.</w:t>
      </w:r>
    </w:p>
    <w:p w14:paraId="11FA426D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 </w:t>
      </w:r>
      <w:r w:rsidRPr="001609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Золотые узоры(1ч.)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8D30971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Декоративная роспись разделочной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доски.Хохлома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1E1694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1.8 Рисуем отгадки к народным загадкам(1ч.)</w:t>
      </w:r>
    </w:p>
    <w:p w14:paraId="14552680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народное творчество. Средства художественной выразительности. Иллюстрация к книге. Рисуем по памяти или воображению.</w:t>
      </w:r>
    </w:p>
    <w:p w14:paraId="21B2C435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№2. Живопись с натуры и по </w:t>
      </w:r>
      <w:proofErr w:type="spellStart"/>
      <w:r w:rsidRPr="00160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60910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.</w:t>
      </w:r>
      <w:r w:rsidRPr="00160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</w:t>
      </w:r>
      <w:proofErr w:type="spellEnd"/>
      <w:r w:rsidRPr="00160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анималистического и мультипликационного жанров (7ч.)</w:t>
      </w:r>
    </w:p>
    <w:p w14:paraId="621DF893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2.1 Узор в полосе. Эскиз декоративной росписи сосуда (2ч.)</w:t>
      </w:r>
    </w:p>
    <w:p w14:paraId="32D5F8A5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Художественные промыслы: Гжель, Городец, ковроткачество, Скопин, Опошня и др. Элементы орнамента и его виды. </w:t>
      </w:r>
    </w:p>
    <w:p w14:paraId="55B0923B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2.2 Рыжий кот. Рисование с натуры домашних животных. (1ч.)</w:t>
      </w:r>
    </w:p>
    <w:p w14:paraId="71E6B56D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Анималистический жанр. Изображение животных: анатомическое строение, пропорции, цветовой окрас. Уметь выполнять рисунок животного с применением средств художественной выразительности.</w:t>
      </w:r>
    </w:p>
    <w:p w14:paraId="3ACB0831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2.3 Мультипликационные герои. (1ч.)</w:t>
      </w:r>
    </w:p>
    <w:p w14:paraId="1A06015E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Мультипликация. Обучение приёмам эффекта одушевления персонажей, анимации.</w:t>
      </w:r>
    </w:p>
    <w:p w14:paraId="736F2426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по созданию мультипликационного фильма. Создать в рисунке иллюзию движения предметов и облаков.</w:t>
      </w:r>
    </w:p>
    <w:p w14:paraId="09CABE11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2.4 Весёлый Дед Мороз(1ч.)</w:t>
      </w:r>
    </w:p>
    <w:p w14:paraId="41EA5A2F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Аппликация, средства выразительности и эмоционального воздействия (цвет: сочетание оттенков, фактура). Правила безопасной работы с ножницами.</w:t>
      </w:r>
    </w:p>
    <w:p w14:paraId="569285E7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2.5 Раппорт ткани. (1ч.)</w:t>
      </w:r>
    </w:p>
    <w:p w14:paraId="4E27DE09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размножения изображений. Шаблоны и трафареты. Набивка узора. Уметь придумывать декоративный мотив, использовать художественные материалы (гуашь), технику изображения с помощью шаблонов и трафаретов.</w:t>
      </w:r>
    </w:p>
    <w:p w14:paraId="6A7DE76B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2.6 Гравюра на картоне(1ч.)</w:t>
      </w:r>
    </w:p>
    <w:p w14:paraId="7B23E024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графики. Гравюра как вид графики. Выразительные средства графики. Творчество выдающихся художников-графиков. Техника изготовления гравюры на картоне.</w:t>
      </w:r>
    </w:p>
    <w:p w14:paraId="2A5AB0FA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№3. Живопись с натуры и по памяти</w:t>
      </w: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60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Изображение с натуры и по памяти человека, отдельных предметов (10ч.)</w:t>
      </w:r>
    </w:p>
    <w:p w14:paraId="74442FDF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3.1 Гравюра на картоне(1ч.)</w:t>
      </w:r>
    </w:p>
    <w:p w14:paraId="76ED8208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графики. Гравюра как вид графики. Выразительные средства графики. Творчество выдающихся художников-графиков. Техника изготовления гравюры на картоне</w:t>
      </w:r>
    </w:p>
    <w:p w14:paraId="10A26F36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3.2Работа в технике </w:t>
      </w:r>
      <w:proofErr w:type="spellStart"/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граттаж</w:t>
      </w:r>
      <w:proofErr w:type="spellEnd"/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(2ч.)</w:t>
      </w:r>
    </w:p>
    <w:p w14:paraId="4291194C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Графика как вид изобразительного искусства. Штрих, линия и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пятноосновные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художественной выразительности в графике. Техника штриха. Знакомство с произведениями художников-графиков. Правила безопасности труда.</w:t>
      </w:r>
    </w:p>
    <w:p w14:paraId="538458AB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3.3 Наброски с натуры фигуры человека. (1ч.)</w:t>
      </w:r>
    </w:p>
    <w:p w14:paraId="174A6CB8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как жанр изобразительного искусства. Конструктивно-анатомическое строение фигуры человека. Пропорции фигуры человека. Тоновая разработка формы.</w:t>
      </w:r>
    </w:p>
    <w:p w14:paraId="1D398518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3.4 Русские богатыри. (1ч.)</w:t>
      </w:r>
    </w:p>
    <w:p w14:paraId="42B3B0AD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традиции русского народа. Былины. Богатыри–защитники Отечества.</w:t>
      </w:r>
    </w:p>
    <w:p w14:paraId="028DB737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Архитектура старинных русских городов. Одежда древнерусского воина и его снаряжение.</w:t>
      </w:r>
    </w:p>
    <w:p w14:paraId="11BA6EB5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3.5 Транспорт(1ч.)</w:t>
      </w:r>
    </w:p>
    <w:p w14:paraId="3835D24D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виды транспорта.</w:t>
      </w:r>
    </w:p>
    <w:p w14:paraId="03D19577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 форм транспорта. Особенности формы современных машин.</w:t>
      </w:r>
    </w:p>
    <w:p w14:paraId="1A5FA045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3.6Натюрморт из геометрических тел (рисование с натуры)(2ч.)</w:t>
      </w:r>
    </w:p>
    <w:p w14:paraId="619426B8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3.7 Натюрморт из разнородных предметов: геометрических тел, овощей и фруктов(2ч.)</w:t>
      </w:r>
    </w:p>
    <w:p w14:paraId="0B9E4EC4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Объёмное изображение формы предмета. Моделировка светотенью и цветом. Знакомство с натюрмортами выдающихся мастеров живописи.</w:t>
      </w:r>
    </w:p>
    <w:p w14:paraId="53407A96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№4. Живопись с натуры и по памяти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60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ч.)</w:t>
      </w:r>
    </w:p>
    <w:p w14:paraId="6BABADF9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4.1 Наброски с натуры модели домика(2ч.)</w:t>
      </w:r>
    </w:p>
    <w:p w14:paraId="343E0F5C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конструктивные особенности строения дома. Закономерности линейной перспективы: линия горизонта, точка зрения, точка схода. Фронтальная и угловая перспектива. Знакомство с произведениями мастеров живописи.</w:t>
      </w:r>
    </w:p>
    <w:p w14:paraId="4BE01776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4.2 Рисование по представлению. «Старинный терем» из геометрических фигур. (1ч.)</w:t>
      </w:r>
    </w:p>
    <w:p w14:paraId="6EF0D7F1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Архитектура. Изображение архитектурных сооружений в картинах мастеров живописи. Архитектурный ансамбль Московского Кремля. Узорочье.</w:t>
      </w:r>
    </w:p>
    <w:p w14:paraId="28991CBB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4.3 Буквица(1ч.)</w:t>
      </w:r>
    </w:p>
    <w:p w14:paraId="14F0063B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книгопечатания и роль художника в создании книги. Искусство каллиграфии. Принципы образования шрифта. Виды шрифтов.</w:t>
      </w:r>
    </w:p>
    <w:p w14:paraId="572BC62C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4.4 Иллюстрирование сказки </w:t>
      </w:r>
      <w:proofErr w:type="spellStart"/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П.Ершова</w:t>
      </w:r>
      <w:proofErr w:type="spellEnd"/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«Конёк-горбунок» (2ч.)</w:t>
      </w:r>
    </w:p>
    <w:p w14:paraId="455E5D6D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Иллюстрация как один из видов графики. Произведения художников-иллюстраторов.</w:t>
      </w:r>
    </w:p>
    <w:p w14:paraId="5032F776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композиции.</w:t>
      </w:r>
    </w:p>
    <w:p w14:paraId="4E4C540A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40EC3B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4.5 Портрет (рисование с натуры)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ч.)</w:t>
      </w:r>
    </w:p>
    <w:p w14:paraId="12B38328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портрета. Пропорции лица человека.</w:t>
      </w:r>
    </w:p>
    <w:p w14:paraId="0BBB4258" w14:textId="77777777" w:rsidR="00A94F50" w:rsidRPr="00160910" w:rsidRDefault="00A94F50" w:rsidP="00A94F50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 портрета (1ч.)</w:t>
      </w:r>
    </w:p>
    <w:p w14:paraId="29ECCEE9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Рисунок, живопись. Рисование 4-х лиц по одной схеме. Общее и индивидуальное, мимика, возраст.</w:t>
      </w:r>
    </w:p>
    <w:p w14:paraId="7CCA892C" w14:textId="77777777" w:rsidR="00A94F5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FD5699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910">
        <w:rPr>
          <w:rFonts w:ascii="Times New Roman" w:hAnsi="Times New Roman" w:cs="Times New Roman"/>
          <w:b/>
          <w:bCs/>
          <w:sz w:val="24"/>
          <w:szCs w:val="24"/>
        </w:rPr>
        <w:t xml:space="preserve">6 класс </w:t>
      </w:r>
    </w:p>
    <w:p w14:paraId="11EFD791" w14:textId="77777777" w:rsidR="00A94F50" w:rsidRPr="00160910" w:rsidRDefault="00A94F50" w:rsidP="00A94F50">
      <w:pPr>
        <w:tabs>
          <w:tab w:val="left" w:pos="4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b/>
          <w:bCs/>
          <w:sz w:val="24"/>
          <w:szCs w:val="24"/>
        </w:rPr>
        <w:t xml:space="preserve">Тема №1.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92DA10E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910">
        <w:rPr>
          <w:rFonts w:ascii="Times New Roman" w:hAnsi="Times New Roman" w:cs="Times New Roman"/>
          <w:b/>
          <w:bCs/>
          <w:sz w:val="24"/>
          <w:szCs w:val="24"/>
        </w:rPr>
        <w:t>Виды изобразительного искусства и основы образного языка (9ч.)</w:t>
      </w:r>
    </w:p>
    <w:p w14:paraId="26887117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1.1 Что нужно знать для грамотного рисования.(1ч.)</w:t>
      </w:r>
    </w:p>
    <w:p w14:paraId="5B6736CD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lastRenderedPageBreak/>
        <w:t xml:space="preserve">Беседа, тематическое рисование; анкетирование, определяющее уровень знаний, навыков </w:t>
      </w:r>
    </w:p>
    <w:p w14:paraId="21AE4033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по предмету ИЗО; работа в тетради по ИЗО; знакомство с правилами работы, инструментами.</w:t>
      </w:r>
    </w:p>
    <w:p w14:paraId="34E1A351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Летние впечатления.</w:t>
      </w:r>
    </w:p>
    <w:p w14:paraId="4F433C82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1.2 Полный цветовой круг. (1ч.)</w:t>
      </w:r>
    </w:p>
    <w:p w14:paraId="61751826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Учебное задание по живописи; основы </w:t>
      </w:r>
      <w:proofErr w:type="spellStart"/>
      <w:r w:rsidRPr="00160910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160910">
        <w:rPr>
          <w:rFonts w:ascii="Times New Roman" w:hAnsi="Times New Roman" w:cs="Times New Roman"/>
          <w:sz w:val="24"/>
          <w:szCs w:val="24"/>
        </w:rPr>
        <w:t xml:space="preserve"> и изобразительной грамоты; </w:t>
      </w:r>
    </w:p>
    <w:p w14:paraId="642C4A3C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система требований к работам  основные, смешанные, тёплые, холодные, контрастные, сближенные цвета.</w:t>
      </w:r>
    </w:p>
    <w:p w14:paraId="1228D73C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 xml:space="preserve"> 1.3 Живописные и графические упражнения(1ч.)</w:t>
      </w:r>
    </w:p>
    <w:p w14:paraId="43D5E0CE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Работа графическими и живописными материалами; цветовая растяжка, графические упражнения </w:t>
      </w:r>
    </w:p>
    <w:p w14:paraId="7F1E07AA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(линией, штрихом, пятном, силуэтом и др.)</w:t>
      </w:r>
    </w:p>
    <w:p w14:paraId="3E18F3E0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1.4 Осенний лист, бабочка и фрукты. (1ч.)</w:t>
      </w:r>
    </w:p>
    <w:p w14:paraId="5E50C099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Рисование с натуры, по памяти, по представлению, с таблиц; </w:t>
      </w:r>
    </w:p>
    <w:p w14:paraId="5AF9A0D2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палитра осенних цветов; симметрия и её роль в природе, в изображении; </w:t>
      </w:r>
    </w:p>
    <w:p w14:paraId="359B8011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окраска в природе; декоративность, тёплый и холодный колорит, сближенные цвета.</w:t>
      </w:r>
    </w:p>
    <w:p w14:paraId="298CD59B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1.5 Рисование натюрморта: комнатный цветок и яблоко; корзина с овощами;(2ч.)</w:t>
      </w:r>
    </w:p>
    <w:p w14:paraId="1AEB7573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0910">
        <w:rPr>
          <w:rFonts w:ascii="Times New Roman" w:hAnsi="Times New Roman" w:cs="Times New Roman"/>
          <w:iCs/>
          <w:sz w:val="24"/>
          <w:szCs w:val="24"/>
        </w:rPr>
        <w:t>Рисование с натуры, анализ натуры, ее конструкции, света</w:t>
      </w:r>
    </w:p>
    <w:p w14:paraId="560583F5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1.6 В осеннем лесу, парке. (1ч.)</w:t>
      </w:r>
    </w:p>
    <w:p w14:paraId="2CA43D46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Тематическое рисование; элементы композиции, перспективы; фигура человека в пейзаже; </w:t>
      </w:r>
    </w:p>
    <w:p w14:paraId="33CF7628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выбор положения листа в зависимости от сюжета; жанр пейзажа, его виды, беседа «Пейзаж в живописи»; «работа «по сухому», «по мокрому».</w:t>
      </w:r>
    </w:p>
    <w:p w14:paraId="38F49A33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1.7 Наброски домашних животных (лошадь, корова, коза, собака, кошка) (1ч.)</w:t>
      </w:r>
    </w:p>
    <w:p w14:paraId="1ACC5CD0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Рисование с натуры, по памяти, с таблиц, иллюстраций, реальных объектов. </w:t>
      </w:r>
      <w:proofErr w:type="spellStart"/>
      <w:r w:rsidRPr="00160910">
        <w:rPr>
          <w:rFonts w:ascii="Times New Roman" w:hAnsi="Times New Roman" w:cs="Times New Roman"/>
          <w:sz w:val="24"/>
          <w:szCs w:val="24"/>
        </w:rPr>
        <w:t>Анималистика</w:t>
      </w:r>
      <w:proofErr w:type="spellEnd"/>
      <w:r w:rsidRPr="00160910">
        <w:rPr>
          <w:rFonts w:ascii="Times New Roman" w:hAnsi="Times New Roman" w:cs="Times New Roman"/>
          <w:sz w:val="24"/>
          <w:szCs w:val="24"/>
        </w:rPr>
        <w:t xml:space="preserve"> в ИЗО; </w:t>
      </w:r>
    </w:p>
    <w:p w14:paraId="2D115993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1.8  На дне морском(1ч.)</w:t>
      </w:r>
    </w:p>
    <w:p w14:paraId="0DA63738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Тематическое рисование.</w:t>
      </w:r>
    </w:p>
    <w:p w14:paraId="3CA11884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910">
        <w:rPr>
          <w:rFonts w:ascii="Times New Roman" w:hAnsi="Times New Roman" w:cs="Times New Roman"/>
          <w:b/>
          <w:bCs/>
          <w:sz w:val="24"/>
          <w:szCs w:val="24"/>
        </w:rPr>
        <w:t>Тема №2. Виды изобразительного искусства и основы образного языка 7ч.</w:t>
      </w:r>
    </w:p>
    <w:p w14:paraId="0B364A23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2.1 Невиданный зверь(1ч.)</w:t>
      </w:r>
    </w:p>
    <w:p w14:paraId="3CC6CD73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Тематическое рисование; рисунок – фантазия; рисунок – тест; анализ и синтез в изображении художника; </w:t>
      </w:r>
      <w:proofErr w:type="spellStart"/>
      <w:r w:rsidRPr="00160910">
        <w:rPr>
          <w:rFonts w:ascii="Times New Roman" w:hAnsi="Times New Roman" w:cs="Times New Roman"/>
          <w:sz w:val="24"/>
          <w:szCs w:val="24"/>
        </w:rPr>
        <w:t>анималистика</w:t>
      </w:r>
      <w:proofErr w:type="spellEnd"/>
      <w:r w:rsidRPr="00160910">
        <w:rPr>
          <w:rFonts w:ascii="Times New Roman" w:hAnsi="Times New Roman" w:cs="Times New Roman"/>
          <w:sz w:val="24"/>
          <w:szCs w:val="24"/>
        </w:rPr>
        <w:t>.</w:t>
      </w:r>
    </w:p>
    <w:p w14:paraId="31C4791D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2.2 Наброски с куклы – игрушки (1ч.)</w:t>
      </w:r>
    </w:p>
    <w:p w14:paraId="59671A30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Рисование с натуры, живопись; анализ формы, светотени, цвета.</w:t>
      </w:r>
    </w:p>
    <w:p w14:paraId="6364764E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 2.3 </w:t>
      </w:r>
      <w:r w:rsidRPr="00160910">
        <w:rPr>
          <w:rFonts w:ascii="Times New Roman" w:hAnsi="Times New Roman" w:cs="Times New Roman"/>
          <w:i/>
          <w:iCs/>
          <w:sz w:val="24"/>
          <w:szCs w:val="24"/>
        </w:rPr>
        <w:t>Наброски с фигуры человека, сидящего в профиль</w:t>
      </w:r>
      <w:r w:rsidRPr="00160910">
        <w:rPr>
          <w:rFonts w:ascii="Times New Roman" w:hAnsi="Times New Roman" w:cs="Times New Roman"/>
          <w:sz w:val="24"/>
          <w:szCs w:val="24"/>
        </w:rPr>
        <w:t xml:space="preserve"> </w:t>
      </w:r>
      <w:r w:rsidRPr="00160910">
        <w:rPr>
          <w:rFonts w:ascii="Times New Roman" w:hAnsi="Times New Roman" w:cs="Times New Roman"/>
          <w:i/>
          <w:iCs/>
          <w:sz w:val="24"/>
          <w:szCs w:val="24"/>
        </w:rPr>
        <w:t>(2ч.)</w:t>
      </w:r>
    </w:p>
    <w:p w14:paraId="201B8A7F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(в легкой одежде, не скрывающей телосложение).</w:t>
      </w:r>
    </w:p>
    <w:p w14:paraId="5B9CDCC9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2.4 Фигура человека в движении. Спорт. (1ч.)</w:t>
      </w:r>
    </w:p>
    <w:p w14:paraId="2BCF0322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Аппликация; декоративная работа на основе наблюдений за натурой –человеком; человек и движение с атрибутами спорта; составление фигуры человека из заготовок (элементов фигуры) на основе пропорции; поза, одежда, дополнения; анализ произведения искусства.</w:t>
      </w:r>
    </w:p>
    <w:p w14:paraId="3FB7E959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2.5 Две контрастные фигуры. (1ч.)</w:t>
      </w:r>
    </w:p>
    <w:p w14:paraId="0D7FC571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Рисование по памяти, с натуры реальных объектов; контраст в изобразительном искусстве, его разновидности,  художественный образ; карикатура как контраст; фигуры во весь рост.</w:t>
      </w:r>
    </w:p>
    <w:p w14:paraId="79C625D0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2.6 Новогодняя открытка, приглашение на бал (1ч.)</w:t>
      </w:r>
    </w:p>
    <w:p w14:paraId="41A58B62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Графика, её виды, прикладная графика;</w:t>
      </w:r>
    </w:p>
    <w:p w14:paraId="06E0FAF5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№3.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Виды</w:t>
      </w:r>
      <w:r w:rsidRPr="00160910">
        <w:rPr>
          <w:rFonts w:ascii="Times New Roman" w:hAnsi="Times New Roman" w:cs="Times New Roman"/>
          <w:b/>
          <w:bCs/>
          <w:color w:val="FFFFFF"/>
          <w:sz w:val="24"/>
          <w:szCs w:val="24"/>
        </w:rPr>
        <w:t>.</w:t>
      </w:r>
      <w:r w:rsidRPr="00160910">
        <w:rPr>
          <w:rFonts w:ascii="Times New Roman" w:hAnsi="Times New Roman" w:cs="Times New Roman"/>
          <w:b/>
          <w:bCs/>
          <w:sz w:val="24"/>
          <w:szCs w:val="24"/>
        </w:rPr>
        <w:t>изобразительного</w:t>
      </w:r>
      <w:proofErr w:type="spellEnd"/>
      <w:r w:rsidRPr="00160910">
        <w:rPr>
          <w:rFonts w:ascii="Times New Roman" w:hAnsi="Times New Roman" w:cs="Times New Roman"/>
          <w:b/>
          <w:bCs/>
          <w:sz w:val="24"/>
          <w:szCs w:val="24"/>
        </w:rPr>
        <w:t xml:space="preserve"> искусства и основы образного языка 10ч.</w:t>
      </w:r>
    </w:p>
    <w:p w14:paraId="00084001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3.1 Зимние забавы (развлечения, спорт). Комиксы. (1ч.)</w:t>
      </w:r>
    </w:p>
    <w:p w14:paraId="578C2647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Тематическое рисование; разновидность современной книжной графики-комиксы; общие корни с книгой (литературная основа, текст, развитие сюжета) и кино («покадровое »построение, «</w:t>
      </w:r>
      <w:proofErr w:type="spellStart"/>
      <w:r w:rsidRPr="00160910">
        <w:rPr>
          <w:rFonts w:ascii="Times New Roman" w:hAnsi="Times New Roman" w:cs="Times New Roman"/>
          <w:sz w:val="24"/>
          <w:szCs w:val="24"/>
        </w:rPr>
        <w:t>мультяшность</w:t>
      </w:r>
      <w:proofErr w:type="spellEnd"/>
      <w:r w:rsidRPr="00160910">
        <w:rPr>
          <w:rFonts w:ascii="Times New Roman" w:hAnsi="Times New Roman" w:cs="Times New Roman"/>
          <w:sz w:val="24"/>
          <w:szCs w:val="24"/>
        </w:rPr>
        <w:t>»); просмотр мультфильма.</w:t>
      </w:r>
    </w:p>
    <w:p w14:paraId="36A54950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3.2 Мы рисуем инструменты;(2ч.)</w:t>
      </w:r>
    </w:p>
    <w:p w14:paraId="7DFA492A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Наброски с натуры столярных, слесарных строительных и др. инструментов; анализ формы, пропорций, конструкций; геометрическая основа формы; перспективные </w:t>
      </w:r>
      <w:proofErr w:type="spellStart"/>
      <w:r w:rsidRPr="00160910">
        <w:rPr>
          <w:rFonts w:ascii="Times New Roman" w:hAnsi="Times New Roman" w:cs="Times New Roman"/>
          <w:sz w:val="24"/>
          <w:szCs w:val="24"/>
        </w:rPr>
        <w:t>сокращения;техника</w:t>
      </w:r>
      <w:proofErr w:type="spellEnd"/>
      <w:r w:rsidRPr="00160910">
        <w:rPr>
          <w:rFonts w:ascii="Times New Roman" w:hAnsi="Times New Roman" w:cs="Times New Roman"/>
          <w:sz w:val="24"/>
          <w:szCs w:val="24"/>
        </w:rPr>
        <w:t xml:space="preserve"> работы графическими материалами.</w:t>
      </w:r>
    </w:p>
    <w:p w14:paraId="05D5DEED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3.3 Знаменитые архитектурные ансамбли, памятники Москвы, санкт – Петербурга. (1ч.)</w:t>
      </w:r>
    </w:p>
    <w:p w14:paraId="78D5D793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Беседа – </w:t>
      </w:r>
      <w:proofErr w:type="spellStart"/>
      <w:r w:rsidRPr="00160910">
        <w:rPr>
          <w:rFonts w:ascii="Times New Roman" w:hAnsi="Times New Roman" w:cs="Times New Roman"/>
          <w:sz w:val="24"/>
          <w:szCs w:val="24"/>
        </w:rPr>
        <w:t>видеоэкскурсия</w:t>
      </w:r>
      <w:proofErr w:type="spellEnd"/>
      <w:r w:rsidRPr="00160910">
        <w:rPr>
          <w:rFonts w:ascii="Times New Roman" w:hAnsi="Times New Roman" w:cs="Times New Roman"/>
          <w:sz w:val="24"/>
          <w:szCs w:val="24"/>
        </w:rPr>
        <w:t>; работа в тетради по ИЗО; просмотр зрительных материалов, сообщения учащихся; архитектура как вид ИЗО; архитектурные памятники Москвы и  Санкт – Петербурга.</w:t>
      </w:r>
    </w:p>
    <w:p w14:paraId="3EBC2C6C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3.4 Наши новостройки(1ч.)</w:t>
      </w:r>
    </w:p>
    <w:p w14:paraId="5400F530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Тематическое рисование; рисование построек с натуры, по наблюдению, по памяти, с таблиц </w:t>
      </w:r>
    </w:p>
    <w:p w14:paraId="43CB16FE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lastRenderedPageBreak/>
        <w:t>призматические формы в окружающей жизни; перспектива с одной, двумя точками схода; работа от эскиза; анализ произведения искусства.</w:t>
      </w:r>
    </w:p>
    <w:p w14:paraId="613DDEF8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3.5 Красота народного костюма (русского) ;(2ч.)</w:t>
      </w:r>
    </w:p>
    <w:p w14:paraId="1D9FC1FD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Декоративное рисование, аппликация, использование шаблонов, трафарета; беседа о социально – историческом значении русского народного костюма, его символике; </w:t>
      </w:r>
      <w:proofErr w:type="spellStart"/>
      <w:r w:rsidRPr="00160910">
        <w:rPr>
          <w:rFonts w:ascii="Times New Roman" w:hAnsi="Times New Roman" w:cs="Times New Roman"/>
          <w:sz w:val="24"/>
          <w:szCs w:val="24"/>
        </w:rPr>
        <w:t>частиодежды</w:t>
      </w:r>
      <w:proofErr w:type="spellEnd"/>
      <w:r w:rsidRPr="00160910">
        <w:rPr>
          <w:rFonts w:ascii="Times New Roman" w:hAnsi="Times New Roman" w:cs="Times New Roman"/>
          <w:sz w:val="24"/>
          <w:szCs w:val="24"/>
        </w:rPr>
        <w:t>, виды, традиции разных областей; костюм – наследие культуры;</w:t>
      </w:r>
    </w:p>
    <w:p w14:paraId="14E1BDFC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1й урок – эскиз костюма на основе фигуры (куклы), цвет;2й урок </w:t>
      </w:r>
      <w:proofErr w:type="spellStart"/>
      <w:r w:rsidRPr="00160910">
        <w:rPr>
          <w:rFonts w:ascii="Times New Roman" w:hAnsi="Times New Roman" w:cs="Times New Roman"/>
          <w:sz w:val="24"/>
          <w:szCs w:val="24"/>
        </w:rPr>
        <w:t>деталирование</w:t>
      </w:r>
      <w:proofErr w:type="spellEnd"/>
      <w:r w:rsidRPr="00160910">
        <w:rPr>
          <w:rFonts w:ascii="Times New Roman" w:hAnsi="Times New Roman" w:cs="Times New Roman"/>
          <w:sz w:val="24"/>
          <w:szCs w:val="24"/>
        </w:rPr>
        <w:t>, элементы из аппликации (узоры, фон, пейзаж, изба, трава, цветы).</w:t>
      </w:r>
    </w:p>
    <w:p w14:paraId="3342336E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3.6 Русский быт в прошлые века. Иллюстрации к литературному произведению. (1ч.)</w:t>
      </w:r>
    </w:p>
    <w:p w14:paraId="0DBBD65C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Беседа о творчестве русских художников 19 века; Репин, Суриков, передвижники; тематическое рисование – иллюстрация к литературному произведению, близкому по теме канализируемым живописным произведениям (</w:t>
      </w:r>
      <w:proofErr w:type="spellStart"/>
      <w:r w:rsidRPr="00160910">
        <w:rPr>
          <w:rFonts w:ascii="Times New Roman" w:hAnsi="Times New Roman" w:cs="Times New Roman"/>
          <w:sz w:val="24"/>
          <w:szCs w:val="24"/>
        </w:rPr>
        <w:t>Н.Некрасова</w:t>
      </w:r>
      <w:proofErr w:type="spellEnd"/>
      <w:r w:rsidRPr="00160910">
        <w:rPr>
          <w:rFonts w:ascii="Times New Roman" w:hAnsi="Times New Roman" w:cs="Times New Roman"/>
          <w:sz w:val="24"/>
          <w:szCs w:val="24"/>
        </w:rPr>
        <w:t>, А. Кольцов, А. Майков и др.);  работа от эскиза.</w:t>
      </w:r>
    </w:p>
    <w:p w14:paraId="7A1B4143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3.7 Материнство («Рождество» или «Новорождённый») (1ч.)</w:t>
      </w:r>
    </w:p>
    <w:p w14:paraId="02A3B03D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Тематическое рисование; тема женской красоты, материнства в  изобразительном искусстве; </w:t>
      </w:r>
    </w:p>
    <w:p w14:paraId="5CACC23D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3.8 Красота орнамента(1ч.)</w:t>
      </w:r>
    </w:p>
    <w:p w14:paraId="6AA49333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Составление орнамента (круг, квадрат, ленточные, сетчатые) </w:t>
      </w:r>
    </w:p>
    <w:p w14:paraId="46AFF1BB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910">
        <w:rPr>
          <w:rFonts w:ascii="Times New Roman" w:hAnsi="Times New Roman" w:cs="Times New Roman"/>
          <w:b/>
          <w:bCs/>
          <w:sz w:val="24"/>
          <w:szCs w:val="24"/>
        </w:rPr>
        <w:t>Тема №4. Виды</w:t>
      </w:r>
      <w:r w:rsidRPr="002B1B42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</w:t>
      </w:r>
      <w:r w:rsidRPr="00160910">
        <w:rPr>
          <w:rFonts w:ascii="Times New Roman" w:hAnsi="Times New Roman" w:cs="Times New Roman"/>
          <w:b/>
          <w:bCs/>
          <w:sz w:val="24"/>
          <w:szCs w:val="24"/>
        </w:rPr>
        <w:t xml:space="preserve">изобразительного искусства и основы образного языка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60910">
        <w:rPr>
          <w:rFonts w:ascii="Times New Roman" w:hAnsi="Times New Roman" w:cs="Times New Roman"/>
          <w:b/>
          <w:bCs/>
          <w:sz w:val="24"/>
          <w:szCs w:val="24"/>
        </w:rPr>
        <w:t>ч.</w:t>
      </w:r>
    </w:p>
    <w:p w14:paraId="66D9637B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 xml:space="preserve">4.1 Иллюстрация к литературному произведению (по школьной программе) на основе отечественной </w:t>
      </w:r>
    </w:p>
    <w:p w14:paraId="3CCA49A3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истории, культуры;(2ч.)</w:t>
      </w:r>
    </w:p>
    <w:p w14:paraId="3777D7E5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Беседа на тему красоты русского деревянного, каменного зодчества, искусства плотников и </w:t>
      </w:r>
    </w:p>
    <w:p w14:paraId="0BA23254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каменщиков, об интерьере крестьянской, боярской избы; символике; о художественных промыслах; </w:t>
      </w:r>
    </w:p>
    <w:p w14:paraId="68717497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анализ произведений искусства; тематическое рисование – иллюстрация к произведениям С. Аксакова</w:t>
      </w:r>
    </w:p>
    <w:p w14:paraId="6392A7E9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 «Аленький цветочек», </w:t>
      </w:r>
      <w:proofErr w:type="spellStart"/>
      <w:r w:rsidRPr="00160910">
        <w:rPr>
          <w:rFonts w:ascii="Times New Roman" w:hAnsi="Times New Roman" w:cs="Times New Roman"/>
          <w:sz w:val="24"/>
          <w:szCs w:val="24"/>
        </w:rPr>
        <w:t>А.Пушкина</w:t>
      </w:r>
      <w:proofErr w:type="spellEnd"/>
      <w:r w:rsidRPr="00160910">
        <w:rPr>
          <w:rFonts w:ascii="Times New Roman" w:hAnsi="Times New Roman" w:cs="Times New Roman"/>
          <w:sz w:val="24"/>
          <w:szCs w:val="24"/>
        </w:rPr>
        <w:t xml:space="preserve"> «Сказка о мёртвой царевне»</w:t>
      </w:r>
    </w:p>
    <w:p w14:paraId="0C40746F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4.2 Космические дали;(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160910">
        <w:rPr>
          <w:rFonts w:ascii="Times New Roman" w:hAnsi="Times New Roman" w:cs="Times New Roman"/>
          <w:i/>
          <w:iCs/>
          <w:sz w:val="24"/>
          <w:szCs w:val="24"/>
        </w:rPr>
        <w:t>ч.)</w:t>
      </w:r>
    </w:p>
    <w:p w14:paraId="1FBF712F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Тематическое рисование, декоративное конструирование – макет марки (аппликативное</w:t>
      </w:r>
    </w:p>
    <w:p w14:paraId="0E65EE05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 оформление рисунка); рисунок-фантазия. Космонавтика: новая разновидность пейзажа.</w:t>
      </w:r>
    </w:p>
    <w:p w14:paraId="7768F667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Филателия как разновидность прикладной графики</w:t>
      </w:r>
    </w:p>
    <w:p w14:paraId="10C1BD4A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4.3 Разработка герба(1ч.)</w:t>
      </w:r>
    </w:p>
    <w:p w14:paraId="73877AB3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Геральдика, её история; условность изображений, символика в композиции герба, роль линии, </w:t>
      </w:r>
      <w:proofErr w:type="spellStart"/>
      <w:r w:rsidRPr="00160910">
        <w:rPr>
          <w:rFonts w:ascii="Times New Roman" w:hAnsi="Times New Roman" w:cs="Times New Roman"/>
          <w:sz w:val="24"/>
          <w:szCs w:val="24"/>
        </w:rPr>
        <w:t>цвета;герб</w:t>
      </w:r>
      <w:proofErr w:type="spellEnd"/>
      <w:r w:rsidRPr="00160910">
        <w:rPr>
          <w:rFonts w:ascii="Times New Roman" w:hAnsi="Times New Roman" w:cs="Times New Roman"/>
          <w:sz w:val="24"/>
          <w:szCs w:val="24"/>
        </w:rPr>
        <w:t xml:space="preserve"> страны, родного города; разработка герба (личного, школы, класса, кабинета, города); декоративное</w:t>
      </w:r>
    </w:p>
    <w:p w14:paraId="2F7B156C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 рисование; принципы композиции.</w:t>
      </w:r>
    </w:p>
    <w:p w14:paraId="1FF19565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4.4 Афиша цирка(1ч.)</w:t>
      </w:r>
    </w:p>
    <w:p w14:paraId="11FD1045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Беседа о разновидности графики – плакате: плакат и его виды; средства художественной выразительности плаката; анализ произведений искусства; декоративное рисование</w:t>
      </w:r>
    </w:p>
    <w:p w14:paraId="3465F2F8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4.5 Человек и профессия. (1ч.)</w:t>
      </w:r>
    </w:p>
    <w:p w14:paraId="4626EE02" w14:textId="48C84A11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Поясной портрет.</w:t>
      </w:r>
      <w:r w:rsidR="00D8645E">
        <w:rPr>
          <w:rFonts w:ascii="Times New Roman" w:hAnsi="Times New Roman" w:cs="Times New Roman"/>
          <w:sz w:val="24"/>
          <w:szCs w:val="24"/>
        </w:rPr>
        <w:t xml:space="preserve"> </w:t>
      </w:r>
      <w:r w:rsidRPr="00160910">
        <w:rPr>
          <w:rFonts w:ascii="Times New Roman" w:hAnsi="Times New Roman" w:cs="Times New Roman"/>
          <w:sz w:val="24"/>
          <w:szCs w:val="24"/>
        </w:rPr>
        <w:t>Рисование с натуры, по представлению, памяти, с таблиц; беседа о портрете как жанре, униформа, профессиональные предметы и орудия труда.</w:t>
      </w:r>
    </w:p>
    <w:p w14:paraId="5E859B5D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4.6 Портрет - шутка(1ч.)</w:t>
      </w:r>
    </w:p>
    <w:p w14:paraId="46A63A6B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Рисунок-фантазия; реальность и фантазия в творчестве; анализ и синтез; символика.</w:t>
      </w:r>
    </w:p>
    <w:p w14:paraId="721BE978" w14:textId="73292D90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Беседа о художнике 16 века </w:t>
      </w:r>
      <w:proofErr w:type="spellStart"/>
      <w:r w:rsidRPr="00160910">
        <w:rPr>
          <w:rFonts w:ascii="Times New Roman" w:hAnsi="Times New Roman" w:cs="Times New Roman"/>
          <w:sz w:val="24"/>
          <w:szCs w:val="24"/>
        </w:rPr>
        <w:t>Д.Ар</w:t>
      </w:r>
      <w:r w:rsidR="00D8645E">
        <w:rPr>
          <w:rFonts w:ascii="Times New Roman" w:hAnsi="Times New Roman" w:cs="Times New Roman"/>
          <w:sz w:val="24"/>
          <w:szCs w:val="24"/>
        </w:rPr>
        <w:t>ч</w:t>
      </w:r>
      <w:bookmarkStart w:id="1" w:name="_GoBack"/>
      <w:bookmarkEnd w:id="1"/>
      <w:r w:rsidRPr="00160910">
        <w:rPr>
          <w:rFonts w:ascii="Times New Roman" w:hAnsi="Times New Roman" w:cs="Times New Roman"/>
          <w:sz w:val="24"/>
          <w:szCs w:val="24"/>
        </w:rPr>
        <w:t>имбольдо</w:t>
      </w:r>
      <w:proofErr w:type="spellEnd"/>
      <w:r w:rsidRPr="00160910">
        <w:rPr>
          <w:rFonts w:ascii="Times New Roman" w:hAnsi="Times New Roman" w:cs="Times New Roman"/>
          <w:sz w:val="24"/>
          <w:szCs w:val="24"/>
        </w:rPr>
        <w:t>, гримёрах в театре; создание портрета из овощей и фруктов, сохранив пропорции лица.</w:t>
      </w:r>
    </w:p>
    <w:p w14:paraId="33D88F30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0910">
        <w:rPr>
          <w:rFonts w:ascii="Times New Roman" w:hAnsi="Times New Roman" w:cs="Times New Roman"/>
          <w:i/>
          <w:sz w:val="24"/>
          <w:szCs w:val="24"/>
        </w:rPr>
        <w:t>4.7  Весенний букет (1ч.)</w:t>
      </w:r>
    </w:p>
    <w:p w14:paraId="15FA022D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Рисование с натуры натюрморта. Беседа о натюрморте в живописи.</w:t>
      </w:r>
    </w:p>
    <w:p w14:paraId="333234BE" w14:textId="77777777" w:rsidR="00A94F50" w:rsidRPr="00160910" w:rsidRDefault="00A94F50" w:rsidP="00A94F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1E1FF0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910">
        <w:rPr>
          <w:rFonts w:ascii="Times New Roman" w:hAnsi="Times New Roman" w:cs="Times New Roman"/>
          <w:b/>
          <w:bCs/>
          <w:sz w:val="24"/>
          <w:szCs w:val="24"/>
        </w:rPr>
        <w:t xml:space="preserve">7 класс </w:t>
      </w:r>
    </w:p>
    <w:p w14:paraId="26BBF588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b/>
          <w:bCs/>
          <w:sz w:val="24"/>
          <w:szCs w:val="24"/>
        </w:rPr>
        <w:t>Тема№1. Многонациональное отечественное искусство(9ч.)</w:t>
      </w:r>
    </w:p>
    <w:p w14:paraId="13C736DA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1.1 Красота вокруг нас.(1ч.)</w:t>
      </w:r>
    </w:p>
    <w:p w14:paraId="5C9017DE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Свободная тема (карандаш, акварель)</w:t>
      </w:r>
    </w:p>
    <w:p w14:paraId="1EF09537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1.2  Народ – творец прекрасного.(1ч.)</w:t>
      </w:r>
    </w:p>
    <w:p w14:paraId="0E99123C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Декоративно-прикладное искусство России.</w:t>
      </w:r>
    </w:p>
    <w:p w14:paraId="215D4491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1.3 Праздничный натюрморт(2ч.)</w:t>
      </w:r>
    </w:p>
    <w:p w14:paraId="121C2E11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Рисование с натуры натюрморта, составленного из осенних цветов в вазе и 1 – 3 предметов декоративно – прикладного искусства (карандаш, акварель).</w:t>
      </w:r>
    </w:p>
    <w:p w14:paraId="5E200F47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1.4  Мы – юные краеведы и этнографы. (1ч.)</w:t>
      </w:r>
    </w:p>
    <w:p w14:paraId="0EF6ED1D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lastRenderedPageBreak/>
        <w:t>Рисунок по памяти и представлению крестьянского дома (карандаш)</w:t>
      </w:r>
    </w:p>
    <w:p w14:paraId="31F32E9A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1.5 Национальный натюрморт(1ч.)</w:t>
      </w:r>
    </w:p>
    <w:p w14:paraId="594FA535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Рисование с натуры натюрморта, составленного из 2 -3 народных промыслов (карандаш, акварель, гуашь).</w:t>
      </w:r>
    </w:p>
    <w:p w14:paraId="5F81C53C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1.6  Национальные традиции в культуре народа(1ч.)</w:t>
      </w:r>
    </w:p>
    <w:p w14:paraId="1078669E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Выполнение эскиза современной одежды по мотивам национальных костюмов</w:t>
      </w:r>
    </w:p>
    <w:p w14:paraId="76056A60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1.7 Народные праздники</w:t>
      </w:r>
      <w:r w:rsidRPr="00160910">
        <w:rPr>
          <w:rFonts w:ascii="Times New Roman" w:hAnsi="Times New Roman" w:cs="Times New Roman"/>
          <w:sz w:val="24"/>
          <w:szCs w:val="24"/>
        </w:rPr>
        <w:t xml:space="preserve"> </w:t>
      </w:r>
      <w:r w:rsidRPr="00160910">
        <w:rPr>
          <w:rFonts w:ascii="Times New Roman" w:hAnsi="Times New Roman" w:cs="Times New Roman"/>
          <w:i/>
          <w:iCs/>
          <w:sz w:val="24"/>
          <w:szCs w:val="24"/>
        </w:rPr>
        <w:t>(1ч.)</w:t>
      </w:r>
    </w:p>
    <w:p w14:paraId="48CEE0CE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Народные праздники: история их возникновения, магический смысл. Цвет и цветовой контраст. Смешение красок. Рисование по памяти и представлению на тему: «Народный праздник» (карандаш, акварель)</w:t>
      </w:r>
    </w:p>
    <w:p w14:paraId="43932976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1.8 Иллюстрация сказок народов России(1ч.)</w:t>
      </w:r>
    </w:p>
    <w:p w14:paraId="7FAA598C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910">
        <w:rPr>
          <w:rFonts w:ascii="Times New Roman" w:hAnsi="Times New Roman" w:cs="Times New Roman"/>
          <w:b/>
          <w:bCs/>
          <w:sz w:val="24"/>
          <w:szCs w:val="24"/>
        </w:rPr>
        <w:t>Тема №2. Изобразительное искусство зарубежных стран – сокровище мировой культуры (7ч.)</w:t>
      </w:r>
    </w:p>
    <w:p w14:paraId="453A4D37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2.1 Красота родного края(1ч.)</w:t>
      </w:r>
    </w:p>
    <w:p w14:paraId="68B10C79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Рисование на тему «Край в котором ты живёшь» (карандаш, акварель, гуашь).</w:t>
      </w:r>
    </w:p>
    <w:p w14:paraId="6B386176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2.2 Изобразительное искусство эпохи Возрождения. (1ч.)</w:t>
      </w:r>
    </w:p>
    <w:p w14:paraId="6CFFCE19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Творчество художников эпохи Возрождения </w:t>
      </w:r>
    </w:p>
    <w:p w14:paraId="2C927405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2.3 Мир Леонардо(1ч.)</w:t>
      </w:r>
    </w:p>
    <w:p w14:paraId="09799CB1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Вклад Леонардо да Винчи в развитие живописи</w:t>
      </w:r>
    </w:p>
    <w:p w14:paraId="197CE09C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2.4 Красота классической архитектуры(2ч.)</w:t>
      </w:r>
    </w:p>
    <w:p w14:paraId="66C17DE3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Знакомство с ансамблем Афинского Акрополя.</w:t>
      </w:r>
    </w:p>
    <w:p w14:paraId="280756AA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2.5 Изобразительное искусство Западной Европы XVII века(1ч.)</w:t>
      </w:r>
    </w:p>
    <w:p w14:paraId="3C94927F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Творчество художников Западной Европы XVII века: Рубенса, А. Ван Дейка, Ф.  </w:t>
      </w:r>
      <w:proofErr w:type="spellStart"/>
      <w:r w:rsidRPr="00160910">
        <w:rPr>
          <w:rFonts w:ascii="Times New Roman" w:hAnsi="Times New Roman" w:cs="Times New Roman"/>
          <w:sz w:val="24"/>
          <w:szCs w:val="24"/>
        </w:rPr>
        <w:t>Хальса</w:t>
      </w:r>
      <w:proofErr w:type="spellEnd"/>
      <w:r w:rsidRPr="00160910">
        <w:rPr>
          <w:rFonts w:ascii="Times New Roman" w:hAnsi="Times New Roman" w:cs="Times New Roman"/>
          <w:sz w:val="24"/>
          <w:szCs w:val="24"/>
        </w:rPr>
        <w:t>, Д. Веласкеса.</w:t>
      </w:r>
    </w:p>
    <w:p w14:paraId="2AC4EAB4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2.6 Творчество Рембрандта(1ч.)</w:t>
      </w:r>
    </w:p>
    <w:p w14:paraId="5F6CC9B0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Своеобразие рисунка Рембрандта.</w:t>
      </w:r>
    </w:p>
    <w:p w14:paraId="6B825E05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910">
        <w:rPr>
          <w:rFonts w:ascii="Times New Roman" w:hAnsi="Times New Roman" w:cs="Times New Roman"/>
          <w:b/>
          <w:bCs/>
          <w:sz w:val="24"/>
          <w:szCs w:val="24"/>
        </w:rPr>
        <w:t>Тема №3. Труд в изобразительном искусстве (10 ч.)</w:t>
      </w:r>
    </w:p>
    <w:p w14:paraId="035DD40A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3.1 Искусство натюрморта(2ч.)</w:t>
      </w:r>
    </w:p>
    <w:p w14:paraId="419C3E9A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Рисование с натуры натюрморта</w:t>
      </w:r>
    </w:p>
    <w:p w14:paraId="221A71EA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3.2 Изображение человека в движении(1ч.)</w:t>
      </w:r>
    </w:p>
    <w:p w14:paraId="6B90DAEC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Наброски с натуры двух фигур школьников сразу, объединенных какой-либо темой сюжетов: «Дежурные», «На перемене» и т. п.</w:t>
      </w:r>
    </w:p>
    <w:p w14:paraId="2F2B836D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3.3 Красота фигуры человека в движении(1ч.)</w:t>
      </w:r>
    </w:p>
    <w:p w14:paraId="335DB175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Скульптура как вид изобразительного искусства.</w:t>
      </w:r>
    </w:p>
    <w:p w14:paraId="2C6DAC92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3.4 Изобразительное искусство западноевропейских стран XVIII – XX вв. (1ч.)</w:t>
      </w:r>
    </w:p>
    <w:p w14:paraId="0682396E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Течения в живописи конца XIX – начала XX века.</w:t>
      </w:r>
    </w:p>
    <w:p w14:paraId="4CE1E303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3.5 Античная расписная керамика(1ч.)</w:t>
      </w:r>
    </w:p>
    <w:p w14:paraId="10CED0D2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Выполнение эскиза декоративной плитки или тарелки по мотивам греческой вазописи (гуашь, акварель)</w:t>
      </w:r>
    </w:p>
    <w:p w14:paraId="692DBCE3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3.6 Зарубежный друг (гость) (1ч.)</w:t>
      </w:r>
    </w:p>
    <w:p w14:paraId="1AB43DF0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 Костюм как произведение искусства. Одежда как показатель общественного положения человека.</w:t>
      </w:r>
    </w:p>
    <w:p w14:paraId="0FB8E221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3.7 В мире литературных героев. (2ч.)</w:t>
      </w:r>
    </w:p>
    <w:p w14:paraId="42C7B978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Литературные герои в изобразительном искусстве. Выразительное изображение действия сюжета, персонажей.</w:t>
      </w:r>
    </w:p>
    <w:p w14:paraId="03231441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3.8Трудовые ритмы. (1ч.)</w:t>
      </w:r>
    </w:p>
    <w:p w14:paraId="73CCA50D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Натюрморт и трудовые будни.</w:t>
      </w:r>
    </w:p>
    <w:p w14:paraId="0CE4E0B5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D4969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910">
        <w:rPr>
          <w:rFonts w:ascii="Times New Roman" w:hAnsi="Times New Roman" w:cs="Times New Roman"/>
          <w:b/>
          <w:bCs/>
          <w:sz w:val="24"/>
          <w:szCs w:val="24"/>
        </w:rPr>
        <w:t>Тема №4. Труд в изобразительном искусстве (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60910">
        <w:rPr>
          <w:rFonts w:ascii="Times New Roman" w:hAnsi="Times New Roman" w:cs="Times New Roman"/>
          <w:b/>
          <w:bCs/>
          <w:sz w:val="24"/>
          <w:szCs w:val="24"/>
        </w:rPr>
        <w:t>ч.)</w:t>
      </w:r>
    </w:p>
    <w:p w14:paraId="1E4609D4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4.1 Трудовые ритмы. (1ч.)</w:t>
      </w:r>
    </w:p>
    <w:p w14:paraId="7FF3C4D5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Натюрморт и трудовые будни.</w:t>
      </w:r>
    </w:p>
    <w:p w14:paraId="45D30FC5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4.2 Трудовые будни(1ч.)</w:t>
      </w:r>
    </w:p>
    <w:p w14:paraId="4D10E417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Тема труда в произведениях изобразительного искусства.</w:t>
      </w:r>
    </w:p>
    <w:p w14:paraId="1C0B12EF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4.3 Мы –юные дизайнеры(1ч.)</w:t>
      </w:r>
    </w:p>
    <w:p w14:paraId="6FE226B9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Дизайн как область искусства предметного мира. Критерии ценности дизайнерских разработок. Выполнение эскиза экслибриса или фирменного знака (перо, тушь, акварель)</w:t>
      </w:r>
    </w:p>
    <w:p w14:paraId="51F4877C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4.4 Рисуем лошадей(1ч.)</w:t>
      </w:r>
    </w:p>
    <w:p w14:paraId="2CFE78B0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lastRenderedPageBreak/>
        <w:t xml:space="preserve">Знакомство с отдельными произведениями М. Грекова «Головы белых лошадей», К. Петрова-Водкина «Купание красного коня» и др. Изображение животных в движении. </w:t>
      </w:r>
    </w:p>
    <w:p w14:paraId="3968CD35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4.5 Мы охраняем памятники нашей Родины(2ч.)</w:t>
      </w:r>
    </w:p>
    <w:p w14:paraId="049538DC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0910">
        <w:rPr>
          <w:rFonts w:ascii="Times New Roman" w:hAnsi="Times New Roman" w:cs="Times New Roman"/>
          <w:iCs/>
          <w:sz w:val="24"/>
          <w:szCs w:val="24"/>
        </w:rPr>
        <w:t>Памятники истории  и  культуры, их сбережение. Виды графики.</w:t>
      </w:r>
    </w:p>
    <w:p w14:paraId="6BB2F1CA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Весенний пейзаж(1ч.)</w:t>
      </w:r>
    </w:p>
    <w:p w14:paraId="4AF2B01E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Лирический пейзаж, его отличие от других видов пейзажа. Выполнение рисунка весеннего пейзажа по памяти (карандаш, акварель)</w:t>
      </w:r>
    </w:p>
    <w:p w14:paraId="5B5B51BA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4.6 Цветы весны(1ч.)</w:t>
      </w:r>
    </w:p>
    <w:p w14:paraId="595B3CD0" w14:textId="77777777" w:rsidR="00A94F50" w:rsidRPr="0016091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Рисование с натуры букета весенних цветов в вазе (акварель, карандаш)</w:t>
      </w:r>
    </w:p>
    <w:p w14:paraId="1C38D527" w14:textId="77777777" w:rsidR="00A94F5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5E7A0" w14:textId="77777777" w:rsidR="00A94F50" w:rsidRDefault="00A94F50" w:rsidP="00A9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3B047" w14:textId="77777777" w:rsidR="00A94F50" w:rsidRDefault="00A94F50" w:rsidP="001C0D17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B1B42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  <w:r w:rsidR="001C0D1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2B1B42">
        <w:rPr>
          <w:rFonts w:ascii="Times New Roman" w:hAnsi="Times New Roman"/>
          <w:b/>
          <w:sz w:val="24"/>
          <w:szCs w:val="24"/>
        </w:rPr>
        <w:t>С ОПРЕДЕЛЕНИЕМ ОСНОВНЫХ ВИДОВ УЧЕБНОЙ ДЕЯТЕЛЬНОСТИ</w:t>
      </w:r>
    </w:p>
    <w:p w14:paraId="57AE74C0" w14:textId="77777777" w:rsidR="00A94F50" w:rsidRDefault="00A94F50" w:rsidP="00A94F50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5AC1C53C" w14:textId="77777777" w:rsidR="00A94F50" w:rsidRPr="002B1B42" w:rsidRDefault="00A94F50" w:rsidP="00A94F50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pPr w:leftFromText="180" w:rightFromText="180" w:vertAnchor="text" w:horzAnchor="margin" w:tblpXSpec="center" w:tblpY="188"/>
        <w:tblW w:w="10800" w:type="dxa"/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850"/>
        <w:gridCol w:w="5980"/>
      </w:tblGrid>
      <w:tr w:rsidR="00A94F50" w:rsidRPr="00575B71" w14:paraId="2ECCB965" w14:textId="77777777" w:rsidTr="00A94F50">
        <w:trPr>
          <w:trHeight w:val="76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6B886AE" w14:textId="77777777" w:rsidR="00A94F50" w:rsidRPr="00575B71" w:rsidRDefault="00A94F50" w:rsidP="00A94F50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№п/п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013B308" w14:textId="77777777" w:rsidR="00A94F50" w:rsidRPr="00575B71" w:rsidRDefault="00A94F50" w:rsidP="00A94F50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proofErr w:type="spellStart"/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Название</w:t>
            </w:r>
            <w:proofErr w:type="spellEnd"/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 xml:space="preserve"> </w:t>
            </w:r>
            <w:proofErr w:type="spellStart"/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раздела</w:t>
            </w:r>
            <w:proofErr w:type="spellEnd"/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 xml:space="preserve"> </w:t>
            </w:r>
            <w:proofErr w:type="spellStart"/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EC7EA03" w14:textId="77777777" w:rsidR="00A94F50" w:rsidRPr="00575B71" w:rsidRDefault="00A94F50" w:rsidP="00A94F50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proofErr w:type="spellStart"/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Кол-во</w:t>
            </w:r>
            <w:proofErr w:type="spellEnd"/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 xml:space="preserve"> </w:t>
            </w:r>
            <w:proofErr w:type="spellStart"/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часов</w:t>
            </w:r>
            <w:proofErr w:type="spellEnd"/>
          </w:p>
        </w:tc>
        <w:tc>
          <w:tcPr>
            <w:tcW w:w="59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6694019" w14:textId="77777777" w:rsidR="00A94F50" w:rsidRPr="0093552F" w:rsidRDefault="00A94F50" w:rsidP="00A94F50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355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Характеристика основных видов учебной деятельности</w:t>
            </w:r>
          </w:p>
        </w:tc>
      </w:tr>
      <w:tr w:rsidR="00A94F50" w:rsidRPr="002B1B42" w14:paraId="04503129" w14:textId="77777777" w:rsidTr="00A94F5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EF135CC" w14:textId="77777777" w:rsidR="00A94F50" w:rsidRPr="002B1B42" w:rsidRDefault="00A94F50" w:rsidP="00A94F50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6A9D8B6" w14:textId="77777777" w:rsidR="00A94F50" w:rsidRPr="002B1B42" w:rsidRDefault="00A94F50" w:rsidP="00A9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 с натуры и по памяти.</w:t>
            </w:r>
          </w:p>
          <w:p w14:paraId="3CEB6C80" w14:textId="77777777" w:rsidR="00A94F50" w:rsidRPr="002B1B42" w:rsidRDefault="00A94F50" w:rsidP="00A9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изобразительного искусства и художественный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Опыт творческой деятельности.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EAE2EB0" w14:textId="77777777" w:rsidR="00A94F50" w:rsidRPr="002B1B42" w:rsidRDefault="00A94F50" w:rsidP="00A94F50">
            <w:pPr>
              <w:autoSpaceDE w:val="0"/>
              <w:autoSpaceDN w:val="0"/>
              <w:adjustRightInd w:val="0"/>
              <w:spacing w:after="0" w:line="240" w:lineRule="auto"/>
              <w:ind w:left="-142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9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B41D4A6" w14:textId="77777777" w:rsidR="00A94F50" w:rsidRPr="0093552F" w:rsidRDefault="00A94F50" w:rsidP="00A9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3552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Уметь различать </w:t>
            </w:r>
            <w:r w:rsidRPr="0093552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разнообразные возможности художественных материалов, </w:t>
            </w:r>
            <w:r w:rsidRPr="0093552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отмечать</w:t>
            </w:r>
            <w:r w:rsidRPr="0093552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их лаконично выразительную красоту.</w:t>
            </w:r>
          </w:p>
          <w:p w14:paraId="5787E5C8" w14:textId="77777777" w:rsidR="00A94F50" w:rsidRPr="0093552F" w:rsidRDefault="00A94F50" w:rsidP="00A9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3552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Сравнивать, сопоставлять, анализировать</w:t>
            </w:r>
            <w:r w:rsidRPr="0093552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различные оттенки разных сочетаний, </w:t>
            </w:r>
            <w:r w:rsidRPr="0093552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видеть</w:t>
            </w:r>
            <w:r w:rsidRPr="0093552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многообразие варьирования трактовок.</w:t>
            </w:r>
          </w:p>
          <w:p w14:paraId="1386FEB4" w14:textId="77777777" w:rsidR="00A94F50" w:rsidRPr="0093552F" w:rsidRDefault="00A94F50" w:rsidP="00A9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3552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Создавать </w:t>
            </w:r>
            <w:r w:rsidRPr="0093552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при смешивании красок необходимые оттенки цветов.</w:t>
            </w:r>
          </w:p>
          <w:p w14:paraId="3CE5F916" w14:textId="77777777" w:rsidR="00A94F50" w:rsidRPr="0093552F" w:rsidRDefault="00A94F50" w:rsidP="00A9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3552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Осваивать</w:t>
            </w:r>
            <w:r w:rsidRPr="0093552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навыки декоративного обобщения в процессе практической творческой работы.</w:t>
            </w:r>
          </w:p>
          <w:p w14:paraId="5D919596" w14:textId="77777777" w:rsidR="00A94F50" w:rsidRPr="0093552F" w:rsidRDefault="00A94F50" w:rsidP="00A9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3552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Творчески </w:t>
            </w:r>
            <w:r w:rsidRPr="0093552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использовать особенности различных материалов в собственной работе.</w:t>
            </w:r>
          </w:p>
          <w:p w14:paraId="3524781B" w14:textId="77777777" w:rsidR="00A94F50" w:rsidRPr="0093552F" w:rsidRDefault="00A94F50" w:rsidP="00A94F50">
            <w:pPr>
              <w:autoSpaceDE w:val="0"/>
              <w:autoSpaceDN w:val="0"/>
              <w:adjustRightInd w:val="0"/>
              <w:spacing w:after="0" w:line="240" w:lineRule="auto"/>
              <w:ind w:left="-142" w:firstLine="176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3552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Знать и применять</w:t>
            </w:r>
            <w:r w:rsidRPr="0093552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на практике свойства изменения цвета при смешивании.</w:t>
            </w:r>
          </w:p>
          <w:p w14:paraId="53206AC4" w14:textId="77777777" w:rsidR="00A94F50" w:rsidRPr="0093552F" w:rsidRDefault="00A94F50" w:rsidP="00A9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3552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Эмоционально </w:t>
            </w:r>
            <w:r w:rsidRPr="0093552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воспринимать, выражать</w:t>
            </w:r>
            <w:r w:rsidRPr="0093552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свое отношение, давать эстетическую оценку окружающему.</w:t>
            </w:r>
          </w:p>
          <w:p w14:paraId="1DACBB92" w14:textId="77777777" w:rsidR="00A94F50" w:rsidRPr="0093552F" w:rsidRDefault="00A94F50" w:rsidP="00A9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3552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Наблюдать, анализировать, описывать</w:t>
            </w:r>
            <w:r w:rsidRPr="0093552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зримый мир, перспективу.</w:t>
            </w:r>
          </w:p>
          <w:p w14:paraId="06A485C4" w14:textId="77777777" w:rsidR="00A94F50" w:rsidRPr="0093552F" w:rsidRDefault="00A94F50" w:rsidP="00A9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3552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Применять</w:t>
            </w:r>
            <w:r w:rsidRPr="0093552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правила перспективы в художественно-творческой деятельности (работа с натуры и по представлению).</w:t>
            </w:r>
          </w:p>
          <w:p w14:paraId="70AC6CBE" w14:textId="77777777" w:rsidR="00A94F50" w:rsidRPr="0093552F" w:rsidRDefault="00A94F50" w:rsidP="00A9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3552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Подобрать </w:t>
            </w:r>
            <w:r w:rsidRPr="0093552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репродукции картин об осени, фотографии, рисунки осенних деревьев, книги, альбомы.</w:t>
            </w:r>
          </w:p>
          <w:p w14:paraId="21D4AC3D" w14:textId="77777777" w:rsidR="00A94F50" w:rsidRPr="0093552F" w:rsidRDefault="00A94F50" w:rsidP="00A9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3552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Применять</w:t>
            </w:r>
            <w:r w:rsidRPr="0093552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правила перспективы в художественно-творческой деятельности.</w:t>
            </w:r>
            <w:r w:rsidRPr="0093552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Научиться </w:t>
            </w:r>
            <w:r w:rsidRPr="0093552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любоваться красотой, яркостью различных садовых цветов.</w:t>
            </w:r>
          </w:p>
          <w:p w14:paraId="76E05355" w14:textId="77777777" w:rsidR="00A94F50" w:rsidRPr="0093552F" w:rsidRDefault="00A94F50" w:rsidP="00A9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3552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Творчески использовать для передачи художественного замысла в собственной учебно-творческой деятельности выразительные особенности цветов.</w:t>
            </w:r>
          </w:p>
          <w:p w14:paraId="16E9E668" w14:textId="77777777" w:rsidR="00A94F50" w:rsidRPr="0093552F" w:rsidRDefault="00A94F50" w:rsidP="00A9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3552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Создавать </w:t>
            </w:r>
            <w:r w:rsidRPr="0093552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при смешивании красок необходимые оттенки цветов.</w:t>
            </w:r>
          </w:p>
          <w:p w14:paraId="2638E772" w14:textId="77777777" w:rsidR="00A94F50" w:rsidRPr="0093552F" w:rsidRDefault="00A94F50" w:rsidP="00A9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3552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Творчески </w:t>
            </w:r>
            <w:r w:rsidRPr="0093552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использовать особенности различных материалов в собственной работе.</w:t>
            </w:r>
          </w:p>
          <w:p w14:paraId="7013B4B6" w14:textId="77777777" w:rsidR="00A94F50" w:rsidRPr="0093552F" w:rsidRDefault="00A94F50" w:rsidP="00A9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 </w:t>
            </w:r>
            <w:r w:rsidRPr="0093552F">
              <w:rPr>
                <w:rFonts w:ascii="Times New Roman" w:hAnsi="Times New Roman" w:cs="Times New Roman"/>
                <w:sz w:val="24"/>
                <w:szCs w:val="24"/>
              </w:rPr>
              <w:t>использовать особенности различных материалов в собственной работе.</w:t>
            </w:r>
          </w:p>
          <w:p w14:paraId="3F08A214" w14:textId="77777777" w:rsidR="00A94F50" w:rsidRPr="0093552F" w:rsidRDefault="00A94F50" w:rsidP="00A9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F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</w:t>
            </w:r>
            <w:r w:rsidRPr="0093552F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графические навыки, глазомер.</w:t>
            </w:r>
          </w:p>
          <w:p w14:paraId="493EABC3" w14:textId="77777777" w:rsidR="00A94F50" w:rsidRPr="0093552F" w:rsidRDefault="00A94F50" w:rsidP="00A94F50">
            <w:pPr>
              <w:autoSpaceDE w:val="0"/>
              <w:autoSpaceDN w:val="0"/>
              <w:adjustRightInd w:val="0"/>
              <w:spacing w:after="0" w:line="240" w:lineRule="auto"/>
              <w:ind w:left="-142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Анализировать</w:t>
            </w:r>
            <w:r w:rsidRPr="0093552F">
              <w:rPr>
                <w:rFonts w:ascii="Times New Roman" w:hAnsi="Times New Roman" w:cs="Times New Roman"/>
                <w:sz w:val="24"/>
                <w:szCs w:val="24"/>
              </w:rPr>
              <w:t xml:space="preserve"> и высказывать суждение о своей творческой работе и работе одноклассников.</w:t>
            </w:r>
          </w:p>
        </w:tc>
      </w:tr>
      <w:tr w:rsidR="00A94F50" w:rsidRPr="002B1B42" w14:paraId="59DA0128" w14:textId="77777777" w:rsidTr="00A94F5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37A92CB" w14:textId="77777777" w:rsidR="00A94F50" w:rsidRPr="002B1B42" w:rsidRDefault="00A94F50" w:rsidP="00A94F50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05E1F41" w14:textId="77777777" w:rsidR="00A94F50" w:rsidRDefault="00A94F50" w:rsidP="00A9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 с натуры и по памяти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5E1F295" w14:textId="77777777" w:rsidR="00A94F50" w:rsidRPr="002B1B42" w:rsidRDefault="00A94F50" w:rsidP="00A9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анималистическ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и мультипликационного жанров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823FC2C" w14:textId="77777777" w:rsidR="00A94F50" w:rsidRPr="002B1B42" w:rsidRDefault="00A94F50" w:rsidP="00A94F50">
            <w:pPr>
              <w:autoSpaceDE w:val="0"/>
              <w:autoSpaceDN w:val="0"/>
              <w:adjustRightInd w:val="0"/>
              <w:spacing w:after="0" w:line="240" w:lineRule="auto"/>
              <w:ind w:left="-142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8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78DE6BF" w14:textId="77777777" w:rsidR="00A94F50" w:rsidRPr="002B1B42" w:rsidRDefault="00A94F50" w:rsidP="00A94F50">
            <w:pPr>
              <w:autoSpaceDE w:val="0"/>
              <w:autoSpaceDN w:val="0"/>
              <w:adjustRightInd w:val="0"/>
              <w:spacing w:after="0" w:line="240" w:lineRule="auto"/>
              <w:ind w:left="-142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F50" w:rsidRPr="002B1B42" w14:paraId="0DD47A4B" w14:textId="77777777" w:rsidTr="00A94F5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B6B3838" w14:textId="77777777" w:rsidR="00A94F50" w:rsidRPr="002B1B42" w:rsidRDefault="00A94F50" w:rsidP="00A94F50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B588A44" w14:textId="77777777" w:rsidR="00A94F50" w:rsidRDefault="00A94F50" w:rsidP="00A9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 с натуры и по памяти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EBD4F50" w14:textId="77777777" w:rsidR="00A94F50" w:rsidRPr="002B1B42" w:rsidRDefault="00A94F50" w:rsidP="00A9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с натуры и по памяти человека, отдельных предметов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F98663D" w14:textId="77777777" w:rsidR="00A94F50" w:rsidRPr="002B1B42" w:rsidRDefault="00A94F50" w:rsidP="00A94F50">
            <w:pPr>
              <w:autoSpaceDE w:val="0"/>
              <w:autoSpaceDN w:val="0"/>
              <w:adjustRightInd w:val="0"/>
              <w:spacing w:after="0" w:line="240" w:lineRule="auto"/>
              <w:ind w:left="-142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496F226" w14:textId="77777777" w:rsidR="00A94F50" w:rsidRPr="002B1B42" w:rsidRDefault="00A94F50" w:rsidP="00A94F50">
            <w:pPr>
              <w:autoSpaceDE w:val="0"/>
              <w:autoSpaceDN w:val="0"/>
              <w:adjustRightInd w:val="0"/>
              <w:spacing w:after="0" w:line="240" w:lineRule="auto"/>
              <w:ind w:left="-142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94F50" w:rsidRPr="002B1B42" w14:paraId="79F7AE8A" w14:textId="77777777" w:rsidTr="00A94F5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B644499" w14:textId="77777777" w:rsidR="00A94F50" w:rsidRPr="002B1B42" w:rsidRDefault="00A94F50" w:rsidP="00A94F50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0A861A5" w14:textId="77777777" w:rsidR="00A94F50" w:rsidRPr="002B1B42" w:rsidRDefault="00A94F50" w:rsidP="00A9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 с натуры и по памяти</w:t>
            </w:r>
          </w:p>
          <w:p w14:paraId="16B6DC66" w14:textId="77777777" w:rsidR="00A94F50" w:rsidRPr="002B1B42" w:rsidRDefault="00A94F50" w:rsidP="00A9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31E649" w14:textId="77777777" w:rsidR="00A94F50" w:rsidRPr="002B1B42" w:rsidRDefault="00A94F50" w:rsidP="00A94F50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55C3EF6" w14:textId="77777777" w:rsidR="00A94F50" w:rsidRPr="002B1B42" w:rsidRDefault="00A94F50" w:rsidP="00A94F50">
            <w:pPr>
              <w:autoSpaceDE w:val="0"/>
              <w:autoSpaceDN w:val="0"/>
              <w:adjustRightInd w:val="0"/>
              <w:spacing w:after="0" w:line="240" w:lineRule="auto"/>
              <w:ind w:left="-142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EE81EF1" w14:textId="77777777" w:rsidR="00A94F50" w:rsidRPr="002B1B42" w:rsidRDefault="00A94F50" w:rsidP="00A94F50">
            <w:pPr>
              <w:autoSpaceDE w:val="0"/>
              <w:autoSpaceDN w:val="0"/>
              <w:adjustRightInd w:val="0"/>
              <w:spacing w:after="0" w:line="240" w:lineRule="auto"/>
              <w:ind w:left="-142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94F50" w:rsidRPr="002B1B42" w14:paraId="45C54A3D" w14:textId="77777777" w:rsidTr="00A94F50">
        <w:trPr>
          <w:trHeight w:val="1"/>
        </w:trPr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DEFCFDD" w14:textId="77777777" w:rsidR="00A94F50" w:rsidRPr="002B1B42" w:rsidRDefault="00A94F50" w:rsidP="00A9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</w:t>
            </w:r>
            <w:proofErr w:type="spellEnd"/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4061458" w14:textId="77777777" w:rsidR="00A94F50" w:rsidRPr="002B1B42" w:rsidRDefault="00A94F50" w:rsidP="00A94F50">
            <w:pPr>
              <w:autoSpaceDE w:val="0"/>
              <w:autoSpaceDN w:val="0"/>
              <w:adjustRightInd w:val="0"/>
              <w:spacing w:after="0" w:line="240" w:lineRule="auto"/>
              <w:ind w:left="-142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847639C" w14:textId="77777777" w:rsidR="00A94F50" w:rsidRPr="002B1B42" w:rsidRDefault="00A94F50" w:rsidP="00A94F50">
            <w:pPr>
              <w:autoSpaceDE w:val="0"/>
              <w:autoSpaceDN w:val="0"/>
              <w:adjustRightInd w:val="0"/>
              <w:spacing w:after="0" w:line="240" w:lineRule="auto"/>
              <w:ind w:left="-142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3CBDD596" w14:textId="77777777" w:rsidR="00A94F50" w:rsidRDefault="00A94F50" w:rsidP="00A94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B7A3A6" w14:textId="77777777" w:rsidR="00A94F5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0DEE12" w14:textId="77777777" w:rsidR="00A94F5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730F6B" w14:textId="77777777" w:rsidR="00A94F5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14:paraId="03233E7D" w14:textId="77777777" w:rsidR="00A94F5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20E0E0" w14:textId="77777777" w:rsidR="00A94F5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4" w:type="dxa"/>
        <w:tblInd w:w="-146" w:type="dxa"/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850"/>
        <w:gridCol w:w="5954"/>
      </w:tblGrid>
      <w:tr w:rsidR="00A94F50" w:rsidRPr="00575B71" w14:paraId="28DBC563" w14:textId="77777777" w:rsidTr="00A94F50">
        <w:trPr>
          <w:trHeight w:val="1419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A5FFCAB" w14:textId="77777777" w:rsidR="00A94F50" w:rsidRPr="00575B71" w:rsidRDefault="00A94F50" w:rsidP="00A94F50">
            <w:pPr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75B71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№</w:t>
            </w:r>
            <w:r w:rsidRPr="00575B71">
              <w:rPr>
                <w:rFonts w:ascii="Times New Roman" w:hAnsi="Times New Roman" w:cs="Times New Roman"/>
                <w:b/>
                <w:bCs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F6D104D" w14:textId="77777777" w:rsidR="00A94F50" w:rsidRPr="00575B71" w:rsidRDefault="00A94F50" w:rsidP="00A94F50">
            <w:pPr>
              <w:autoSpaceDE w:val="0"/>
              <w:autoSpaceDN w:val="0"/>
              <w:adjustRightInd w:val="0"/>
              <w:spacing w:line="240" w:lineRule="auto"/>
              <w:ind w:left="-142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75B71">
              <w:rPr>
                <w:rFonts w:ascii="Times New Roman" w:hAnsi="Times New Roman" w:cs="Times New Roman"/>
                <w:b/>
                <w:bCs/>
                <w:szCs w:val="24"/>
              </w:rPr>
              <w:t>Название раздела программы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6172E32" w14:textId="77777777" w:rsidR="00A94F50" w:rsidRPr="00575B71" w:rsidRDefault="00A94F50" w:rsidP="00A94F50">
            <w:pPr>
              <w:autoSpaceDE w:val="0"/>
              <w:autoSpaceDN w:val="0"/>
              <w:adjustRightInd w:val="0"/>
              <w:spacing w:line="240" w:lineRule="auto"/>
              <w:ind w:left="-142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75B71">
              <w:rPr>
                <w:rFonts w:ascii="Times New Roman" w:hAnsi="Times New Roman" w:cs="Times New Roman"/>
                <w:b/>
                <w:bCs/>
                <w:szCs w:val="24"/>
              </w:rPr>
              <w:t>Кол-во часов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253EDEF" w14:textId="77777777" w:rsidR="00A94F50" w:rsidRPr="00575B71" w:rsidRDefault="00A94F50" w:rsidP="00A94F50">
            <w:pPr>
              <w:autoSpaceDE w:val="0"/>
              <w:autoSpaceDN w:val="0"/>
              <w:adjustRightInd w:val="0"/>
              <w:spacing w:line="240" w:lineRule="auto"/>
              <w:ind w:left="-142"/>
              <w:jc w:val="both"/>
              <w:rPr>
                <w:rFonts w:ascii="Times New Roman" w:hAnsi="Times New Roman" w:cs="Times New Roman"/>
                <w:szCs w:val="24"/>
              </w:rPr>
            </w:pPr>
            <w:r w:rsidRPr="009355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Характеристика основных видов учебной деятельности</w:t>
            </w:r>
          </w:p>
        </w:tc>
      </w:tr>
      <w:tr w:rsidR="00A94F50" w:rsidRPr="002B1B42" w14:paraId="207CF91C" w14:textId="77777777" w:rsidTr="00A94F50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303F75" w14:textId="77777777" w:rsidR="00A94F50" w:rsidRPr="002B1B42" w:rsidRDefault="00A94F50" w:rsidP="00A94F50">
            <w:pPr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FF32D6" w14:textId="77777777" w:rsidR="00A94F50" w:rsidRPr="002B1B42" w:rsidRDefault="00A94F50" w:rsidP="00A94F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B42">
              <w:rPr>
                <w:rFonts w:ascii="Times New Roman" w:hAnsi="Times New Roman" w:cs="Times New Roman"/>
                <w:sz w:val="24"/>
                <w:szCs w:val="24"/>
              </w:rPr>
              <w:t>Виды изобразительного искусства и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образного языка (1 четверть)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C4E1295" w14:textId="77777777" w:rsidR="00A94F50" w:rsidRPr="002B1B42" w:rsidRDefault="00A94F50" w:rsidP="00A94F50">
            <w:pPr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59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A2BCBF9" w14:textId="77777777" w:rsidR="00A94F50" w:rsidRPr="006D597E" w:rsidRDefault="00A94F50" w:rsidP="00A94F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4"/>
              </w:rPr>
            </w:pPr>
            <w:r w:rsidRPr="006D597E">
              <w:rPr>
                <w:rFonts w:ascii="Times New Roman" w:hAnsi="Times New Roman" w:cs="Times New Roman"/>
                <w:b/>
                <w:sz w:val="24"/>
              </w:rPr>
              <w:t>Размышлять, рассуждать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 об истоках возникновения анималистического жанра в искусстве. </w:t>
            </w:r>
            <w:r w:rsidRPr="006D597E">
              <w:rPr>
                <w:rFonts w:ascii="Times New Roman" w:hAnsi="Times New Roman" w:cs="Times New Roman"/>
                <w:b/>
                <w:sz w:val="24"/>
              </w:rPr>
              <w:t>Сравнивать, оценивать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 форму, декор героев-животных. </w:t>
            </w:r>
            <w:r w:rsidRPr="006D597E">
              <w:rPr>
                <w:rFonts w:ascii="Times New Roman" w:hAnsi="Times New Roman" w:cs="Times New Roman"/>
                <w:b/>
                <w:sz w:val="24"/>
              </w:rPr>
              <w:t>Овладевать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 приемами рисования героев-животных в литературе, сказок, загадок. </w:t>
            </w:r>
            <w:r w:rsidRPr="006D597E">
              <w:rPr>
                <w:rFonts w:ascii="Times New Roman" w:hAnsi="Times New Roman" w:cs="Times New Roman"/>
                <w:b/>
                <w:sz w:val="24"/>
              </w:rPr>
              <w:t>Осваивать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 знания  о размере, анатомическом строении, цветовой окраске, пространственном положении животных. </w:t>
            </w:r>
            <w:r w:rsidRPr="006D597E">
              <w:rPr>
                <w:rFonts w:ascii="Times New Roman" w:hAnsi="Times New Roman" w:cs="Times New Roman"/>
                <w:b/>
                <w:sz w:val="24"/>
              </w:rPr>
              <w:t>Освоить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 общее и индивидуальное в строении тела животных (особенно родственных).</w:t>
            </w:r>
            <w:r w:rsidRPr="006D597E">
              <w:rPr>
                <w:rFonts w:ascii="Times New Roman" w:hAnsi="Times New Roman" w:cs="Times New Roman"/>
                <w:color w:val="1D1B11"/>
                <w:sz w:val="24"/>
              </w:rPr>
              <w:t xml:space="preserve"> Эмоционально </w:t>
            </w:r>
            <w:r w:rsidRPr="006D597E">
              <w:rPr>
                <w:rFonts w:ascii="Times New Roman" w:hAnsi="Times New Roman" w:cs="Times New Roman"/>
                <w:b/>
                <w:color w:val="1D1B11"/>
                <w:sz w:val="24"/>
              </w:rPr>
              <w:t>воспринимать, выражать</w:t>
            </w:r>
            <w:r w:rsidRPr="006D597E">
              <w:rPr>
                <w:rFonts w:ascii="Times New Roman" w:hAnsi="Times New Roman" w:cs="Times New Roman"/>
                <w:color w:val="1D1B11"/>
                <w:sz w:val="24"/>
              </w:rPr>
              <w:t xml:space="preserve"> свое отношение, эстетически оценивать проделанную работу. </w:t>
            </w:r>
            <w:r w:rsidRPr="006D597E">
              <w:rPr>
                <w:rFonts w:ascii="Times New Roman" w:hAnsi="Times New Roman" w:cs="Times New Roman"/>
                <w:b/>
                <w:color w:val="1D1B11"/>
                <w:sz w:val="24"/>
              </w:rPr>
              <w:t>Определять</w:t>
            </w:r>
            <w:r w:rsidRPr="006D597E">
              <w:rPr>
                <w:rFonts w:ascii="Times New Roman" w:hAnsi="Times New Roman" w:cs="Times New Roman"/>
                <w:color w:val="1D1B11"/>
                <w:sz w:val="24"/>
              </w:rPr>
              <w:t xml:space="preserve"> характерные особенности техники аппликации из бумаги. </w:t>
            </w:r>
            <w:r w:rsidRPr="006D597E">
              <w:rPr>
                <w:rFonts w:ascii="Times New Roman" w:hAnsi="Times New Roman" w:cs="Times New Roman"/>
                <w:b/>
                <w:color w:val="1D1B11"/>
                <w:sz w:val="24"/>
              </w:rPr>
              <w:t xml:space="preserve">Осваивать </w:t>
            </w:r>
            <w:r w:rsidRPr="006D597E">
              <w:rPr>
                <w:rFonts w:ascii="Times New Roman" w:hAnsi="Times New Roman" w:cs="Times New Roman"/>
                <w:color w:val="1D1B11"/>
                <w:sz w:val="24"/>
              </w:rPr>
              <w:t>основные приемы работы с бумагой.</w:t>
            </w:r>
          </w:p>
          <w:p w14:paraId="3D3CF43C" w14:textId="77777777" w:rsidR="00A94F50" w:rsidRPr="006D597E" w:rsidRDefault="00A94F50" w:rsidP="00A94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597E">
              <w:rPr>
                <w:rFonts w:ascii="Times New Roman" w:hAnsi="Times New Roman" w:cs="Times New Roman"/>
                <w:b/>
                <w:color w:val="1D1B11"/>
                <w:sz w:val="24"/>
              </w:rPr>
              <w:t>Создавать</w:t>
            </w:r>
            <w:r w:rsidRPr="006D597E">
              <w:rPr>
                <w:rFonts w:ascii="Times New Roman" w:hAnsi="Times New Roman" w:cs="Times New Roman"/>
                <w:color w:val="1D1B11"/>
                <w:sz w:val="24"/>
              </w:rPr>
              <w:t xml:space="preserve"> композицию.</w:t>
            </w:r>
            <w:r w:rsidRPr="006D597E">
              <w:rPr>
                <w:rFonts w:ascii="Times New Roman" w:hAnsi="Times New Roman" w:cs="Times New Roman"/>
                <w:b/>
                <w:sz w:val="24"/>
              </w:rPr>
              <w:t xml:space="preserve"> Объяснять </w:t>
            </w:r>
            <w:r w:rsidRPr="006D597E">
              <w:rPr>
                <w:rFonts w:ascii="Times New Roman" w:hAnsi="Times New Roman" w:cs="Times New Roman"/>
                <w:sz w:val="24"/>
              </w:rPr>
              <w:t>межпредметные связи (литература, история, естествознание)</w:t>
            </w:r>
          </w:p>
          <w:p w14:paraId="66728766" w14:textId="77777777" w:rsidR="00A94F50" w:rsidRPr="006D597E" w:rsidRDefault="00A94F50" w:rsidP="00A94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597E">
              <w:rPr>
                <w:rFonts w:ascii="Times New Roman" w:hAnsi="Times New Roman" w:cs="Times New Roman"/>
                <w:b/>
                <w:sz w:val="24"/>
              </w:rPr>
              <w:t xml:space="preserve">Сравнивать </w:t>
            </w:r>
            <w:r w:rsidRPr="006D597E">
              <w:rPr>
                <w:rFonts w:ascii="Times New Roman" w:hAnsi="Times New Roman" w:cs="Times New Roman"/>
                <w:sz w:val="24"/>
              </w:rPr>
              <w:t>возможности художественных техник.</w:t>
            </w:r>
          </w:p>
          <w:p w14:paraId="52C13995" w14:textId="77777777" w:rsidR="00A94F50" w:rsidRPr="006D597E" w:rsidRDefault="00A94F50" w:rsidP="00A94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597E">
              <w:rPr>
                <w:rFonts w:ascii="Times New Roman" w:hAnsi="Times New Roman" w:cs="Times New Roman"/>
                <w:b/>
                <w:sz w:val="24"/>
              </w:rPr>
              <w:t xml:space="preserve">Осознавать 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взаимосвязь конструктивных, декоративных и изобразительных элементов. </w:t>
            </w:r>
          </w:p>
          <w:p w14:paraId="59CAE7B0" w14:textId="77777777" w:rsidR="00A94F50" w:rsidRPr="006D597E" w:rsidRDefault="00A94F50" w:rsidP="00A94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597E">
              <w:rPr>
                <w:rFonts w:ascii="Times New Roman" w:hAnsi="Times New Roman" w:cs="Times New Roman"/>
                <w:b/>
                <w:sz w:val="24"/>
              </w:rPr>
              <w:t xml:space="preserve">Составлять </w:t>
            </w:r>
            <w:r w:rsidRPr="006D597E">
              <w:rPr>
                <w:rFonts w:ascii="Times New Roman" w:hAnsi="Times New Roman" w:cs="Times New Roman"/>
                <w:sz w:val="24"/>
              </w:rPr>
              <w:t>сюжетный рисунок процарапыванием.</w:t>
            </w:r>
          </w:p>
          <w:p w14:paraId="58272D9E" w14:textId="77777777" w:rsidR="00A94F50" w:rsidRPr="006D597E" w:rsidRDefault="00A94F50" w:rsidP="00A94F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4"/>
              </w:rPr>
            </w:pPr>
            <w:r w:rsidRPr="006D597E">
              <w:rPr>
                <w:rFonts w:ascii="Times New Roman" w:hAnsi="Times New Roman" w:cs="Times New Roman"/>
                <w:b/>
                <w:color w:val="1D1B11"/>
                <w:sz w:val="24"/>
              </w:rPr>
              <w:t>Анализировать</w:t>
            </w:r>
            <w:r w:rsidRPr="006D597E">
              <w:rPr>
                <w:rFonts w:ascii="Times New Roman" w:hAnsi="Times New Roman" w:cs="Times New Roman"/>
                <w:color w:val="1D1B11"/>
                <w:sz w:val="24"/>
              </w:rPr>
              <w:t xml:space="preserve"> свои творческие работы и работы своих товарищей, созданные по теме «Животные зимнего леса».</w:t>
            </w:r>
          </w:p>
          <w:p w14:paraId="720DE8B4" w14:textId="77777777" w:rsidR="00A94F50" w:rsidRDefault="00A94F50" w:rsidP="00A94F50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color w:val="1D1B11"/>
                <w:sz w:val="24"/>
              </w:rPr>
            </w:pPr>
            <w:r w:rsidRPr="006D597E">
              <w:rPr>
                <w:rFonts w:ascii="Times New Roman" w:hAnsi="Times New Roman" w:cs="Times New Roman"/>
                <w:b/>
                <w:color w:val="1D1B11"/>
                <w:sz w:val="24"/>
              </w:rPr>
              <w:t>Участвовать</w:t>
            </w:r>
            <w:r w:rsidRPr="006D597E">
              <w:rPr>
                <w:rFonts w:ascii="Times New Roman" w:hAnsi="Times New Roman" w:cs="Times New Roman"/>
                <w:color w:val="1D1B11"/>
                <w:sz w:val="24"/>
              </w:rPr>
              <w:t xml:space="preserve"> в презентации выставочных работ.</w:t>
            </w:r>
          </w:p>
          <w:p w14:paraId="1AA52739" w14:textId="77777777" w:rsidR="00A94F50" w:rsidRDefault="00A94F50" w:rsidP="00A94F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4"/>
              </w:rPr>
            </w:pPr>
            <w:r w:rsidRPr="006D597E">
              <w:rPr>
                <w:rFonts w:ascii="Times New Roman" w:hAnsi="Times New Roman" w:cs="Times New Roman"/>
                <w:b/>
                <w:sz w:val="24"/>
              </w:rPr>
              <w:t>Создать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 атмосферу живого общения и красоты. </w:t>
            </w:r>
            <w:r w:rsidRPr="006D597E">
              <w:rPr>
                <w:rFonts w:ascii="Times New Roman" w:hAnsi="Times New Roman" w:cs="Times New Roman"/>
                <w:b/>
                <w:sz w:val="24"/>
              </w:rPr>
              <w:t>Проявлять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 себя в роли знатоков искусства, экспертов, народных мастеров. </w:t>
            </w:r>
            <w:r w:rsidRPr="006D597E">
              <w:rPr>
                <w:rFonts w:ascii="Times New Roman" w:hAnsi="Times New Roman" w:cs="Times New Roman"/>
                <w:b/>
                <w:sz w:val="24"/>
              </w:rPr>
              <w:t>Находить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 общие черты в разных произведениях народного прикладного искусства. </w:t>
            </w:r>
            <w:r w:rsidRPr="006D597E">
              <w:rPr>
                <w:rFonts w:ascii="Times New Roman" w:hAnsi="Times New Roman" w:cs="Times New Roman"/>
                <w:b/>
                <w:sz w:val="24"/>
              </w:rPr>
              <w:t>Отмечать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 в них единство конструктивное, декоративной и изобразительной деятельности. </w:t>
            </w:r>
            <w:r w:rsidRPr="006D597E">
              <w:rPr>
                <w:rFonts w:ascii="Times New Roman" w:hAnsi="Times New Roman" w:cs="Times New Roman"/>
                <w:b/>
                <w:sz w:val="24"/>
              </w:rPr>
              <w:t>Понимать и объяснять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 ценность уникального искусства как живой традиции.</w:t>
            </w:r>
            <w:r w:rsidRPr="006D597E">
              <w:rPr>
                <w:rFonts w:ascii="Times New Roman" w:hAnsi="Times New Roman" w:cs="Times New Roman"/>
                <w:color w:val="1D1B11"/>
                <w:sz w:val="24"/>
              </w:rPr>
              <w:t xml:space="preserve"> Эмоционально </w:t>
            </w:r>
            <w:r w:rsidRPr="006D597E">
              <w:rPr>
                <w:rFonts w:ascii="Times New Roman" w:hAnsi="Times New Roman" w:cs="Times New Roman"/>
                <w:b/>
                <w:color w:val="1D1B11"/>
                <w:sz w:val="24"/>
              </w:rPr>
              <w:t>воспринимать, выражать</w:t>
            </w:r>
            <w:r w:rsidRPr="006D597E">
              <w:rPr>
                <w:rFonts w:ascii="Times New Roman" w:hAnsi="Times New Roman" w:cs="Times New Roman"/>
                <w:color w:val="1D1B11"/>
                <w:sz w:val="24"/>
              </w:rPr>
              <w:t xml:space="preserve"> свое отношение, давать эстетическую оценку различным художественным промыслам. </w:t>
            </w:r>
            <w:r w:rsidRPr="006D597E">
              <w:rPr>
                <w:rFonts w:ascii="Times New Roman" w:hAnsi="Times New Roman" w:cs="Times New Roman"/>
                <w:b/>
                <w:color w:val="1D1B11"/>
                <w:sz w:val="24"/>
              </w:rPr>
              <w:t>Осуществлять</w:t>
            </w:r>
            <w:r w:rsidRPr="006D597E">
              <w:rPr>
                <w:rFonts w:ascii="Times New Roman" w:hAnsi="Times New Roman" w:cs="Times New Roman"/>
                <w:color w:val="1D1B11"/>
                <w:sz w:val="24"/>
              </w:rPr>
              <w:t xml:space="preserve"> собственный художественный замысел, связанный с созданием  выразительной формы и украшением ее декоративной росписью в традиции одного из промыслов. </w:t>
            </w:r>
          </w:p>
          <w:p w14:paraId="4CDE637D" w14:textId="77777777" w:rsidR="00A94F50" w:rsidRPr="006D597E" w:rsidRDefault="00A94F50" w:rsidP="00A94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597E">
              <w:rPr>
                <w:rFonts w:ascii="Times New Roman" w:hAnsi="Times New Roman" w:cs="Times New Roman"/>
                <w:b/>
                <w:sz w:val="24"/>
              </w:rPr>
              <w:t xml:space="preserve">Участвовать </w:t>
            </w:r>
            <w:r w:rsidRPr="006D597E">
              <w:rPr>
                <w:rFonts w:ascii="Times New Roman" w:hAnsi="Times New Roman" w:cs="Times New Roman"/>
                <w:sz w:val="24"/>
              </w:rPr>
              <w:t>в диалоге о героическом прошлом нашей Родины.</w:t>
            </w:r>
          </w:p>
          <w:p w14:paraId="0A9B8B94" w14:textId="77777777" w:rsidR="00A94F50" w:rsidRPr="006D597E" w:rsidRDefault="00A94F50" w:rsidP="00A94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597E">
              <w:rPr>
                <w:rFonts w:ascii="Times New Roman" w:hAnsi="Times New Roman" w:cs="Times New Roman"/>
                <w:b/>
                <w:sz w:val="24"/>
              </w:rPr>
              <w:lastRenderedPageBreak/>
              <w:t>Создавать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 выразительные декоративно-образные изображения на основе традиционных образов.</w:t>
            </w:r>
          </w:p>
          <w:p w14:paraId="0C466617" w14:textId="77777777" w:rsidR="00A94F50" w:rsidRPr="006D597E" w:rsidRDefault="00A94F50" w:rsidP="00A94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597E">
              <w:rPr>
                <w:rFonts w:ascii="Times New Roman" w:hAnsi="Times New Roman" w:cs="Times New Roman"/>
                <w:b/>
                <w:sz w:val="24"/>
              </w:rPr>
              <w:t>Осваивать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 навыки декоративного обобщения в процессе практической творческой работы.</w:t>
            </w:r>
          </w:p>
          <w:p w14:paraId="03C7321D" w14:textId="77777777" w:rsidR="00A94F50" w:rsidRPr="006D597E" w:rsidRDefault="00A94F50" w:rsidP="00A94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597E">
              <w:rPr>
                <w:rFonts w:ascii="Times New Roman" w:hAnsi="Times New Roman" w:cs="Times New Roman"/>
                <w:b/>
                <w:sz w:val="24"/>
              </w:rPr>
              <w:t>Проводить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 анализ архитектуры старинных русских городов.</w:t>
            </w:r>
          </w:p>
          <w:p w14:paraId="0BDA2707" w14:textId="77777777" w:rsidR="00A94F50" w:rsidRPr="006D597E" w:rsidRDefault="00A94F50" w:rsidP="00A94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597E">
              <w:rPr>
                <w:rFonts w:ascii="Times New Roman" w:hAnsi="Times New Roman" w:cs="Times New Roman"/>
                <w:b/>
                <w:sz w:val="24"/>
              </w:rPr>
              <w:t>Воспринимать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 мир с позиций творчества.</w:t>
            </w:r>
          </w:p>
          <w:p w14:paraId="4B17FCA0" w14:textId="77777777" w:rsidR="00A94F50" w:rsidRPr="006D597E" w:rsidRDefault="00A94F50" w:rsidP="00A94F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4"/>
              </w:rPr>
            </w:pPr>
            <w:r w:rsidRPr="006D597E">
              <w:rPr>
                <w:rFonts w:ascii="Times New Roman" w:hAnsi="Times New Roman" w:cs="Times New Roman"/>
                <w:b/>
                <w:color w:val="1D1B11"/>
                <w:sz w:val="24"/>
              </w:rPr>
              <w:t>Участвовать</w:t>
            </w:r>
            <w:r w:rsidRPr="006D597E">
              <w:rPr>
                <w:rFonts w:ascii="Times New Roman" w:hAnsi="Times New Roman" w:cs="Times New Roman"/>
                <w:color w:val="1D1B11"/>
                <w:sz w:val="24"/>
              </w:rPr>
              <w:t xml:space="preserve"> в индивидуальной и коллективной формах дея</w:t>
            </w:r>
            <w:r w:rsidRPr="006D597E">
              <w:rPr>
                <w:rFonts w:ascii="Times New Roman" w:hAnsi="Times New Roman" w:cs="Times New Roman"/>
                <w:color w:val="1D1B11"/>
                <w:sz w:val="24"/>
              </w:rPr>
              <w:softHyphen/>
              <w:t xml:space="preserve">тельности, связанной с созданием творческой работы. </w:t>
            </w:r>
          </w:p>
          <w:p w14:paraId="72437218" w14:textId="77777777" w:rsidR="00A94F50" w:rsidRPr="006D597E" w:rsidRDefault="00A94F50" w:rsidP="00A94F50">
            <w:pPr>
              <w:spacing w:after="0" w:line="240" w:lineRule="auto"/>
              <w:jc w:val="both"/>
              <w:rPr>
                <w:color w:val="1D1B11"/>
              </w:rPr>
            </w:pPr>
            <w:r w:rsidRPr="006D597E">
              <w:rPr>
                <w:rFonts w:ascii="Times New Roman" w:hAnsi="Times New Roman" w:cs="Times New Roman"/>
                <w:b/>
                <w:color w:val="1D1B11"/>
                <w:sz w:val="24"/>
              </w:rPr>
              <w:t>Передавать</w:t>
            </w:r>
            <w:r w:rsidRPr="006D597E">
              <w:rPr>
                <w:rFonts w:ascii="Times New Roman" w:hAnsi="Times New Roman" w:cs="Times New Roman"/>
                <w:color w:val="1D1B11"/>
                <w:sz w:val="24"/>
              </w:rPr>
              <w:t xml:space="preserve"> в творческой работе цветом, формой, пластикой линий сти</w:t>
            </w:r>
            <w:r w:rsidRPr="006D597E">
              <w:rPr>
                <w:rFonts w:ascii="Times New Roman" w:hAnsi="Times New Roman" w:cs="Times New Roman"/>
                <w:color w:val="1D1B11"/>
                <w:sz w:val="24"/>
              </w:rPr>
              <w:softHyphen/>
              <w:t>левое единство декоративного решения интерьера, предметов</w:t>
            </w:r>
            <w:r w:rsidRPr="006D597E">
              <w:rPr>
                <w:color w:val="1D1B11"/>
                <w:sz w:val="24"/>
              </w:rPr>
              <w:t xml:space="preserve"> </w:t>
            </w:r>
            <w:r>
              <w:rPr>
                <w:color w:val="1D1B11"/>
              </w:rPr>
              <w:t>быта и одежды людей.</w:t>
            </w:r>
          </w:p>
        </w:tc>
      </w:tr>
      <w:tr w:rsidR="00A94F50" w:rsidRPr="002B1B42" w14:paraId="77E07078" w14:textId="77777777" w:rsidTr="00A94F50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6D5A58" w14:textId="77777777" w:rsidR="00A94F50" w:rsidRPr="002B1B42" w:rsidRDefault="00A94F50" w:rsidP="00A94F50">
            <w:pPr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2FE47E" w14:textId="77777777" w:rsidR="00A94F50" w:rsidRPr="002B1B42" w:rsidRDefault="00A94F50" w:rsidP="00A94F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B42">
              <w:rPr>
                <w:rFonts w:ascii="Times New Roman" w:hAnsi="Times New Roman" w:cs="Times New Roman"/>
                <w:sz w:val="24"/>
                <w:szCs w:val="24"/>
              </w:rPr>
              <w:t>Виды изобразительного искусства и основы образного языка(2 четверть)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B5D9FCB" w14:textId="77777777" w:rsidR="00A94F50" w:rsidRPr="002B1B42" w:rsidRDefault="00A94F50" w:rsidP="00A94F50">
            <w:pPr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595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1C82FDA" w14:textId="77777777" w:rsidR="00A94F50" w:rsidRPr="002B1B42" w:rsidRDefault="00A94F50" w:rsidP="00A94F50">
            <w:pPr>
              <w:autoSpaceDE w:val="0"/>
              <w:autoSpaceDN w:val="0"/>
              <w:adjustRightInd w:val="0"/>
              <w:spacing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4F50" w:rsidRPr="002B1B42" w14:paraId="7A3D1AF2" w14:textId="77777777" w:rsidTr="00A94F50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47A73A" w14:textId="77777777" w:rsidR="00A94F50" w:rsidRPr="002B1B42" w:rsidRDefault="00A94F50" w:rsidP="00A94F50">
            <w:pPr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E741BF" w14:textId="77777777" w:rsidR="00A94F50" w:rsidRPr="002B1B42" w:rsidRDefault="00A94F50" w:rsidP="00A94F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B42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2B1B4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…..</w:t>
            </w:r>
            <w:r w:rsidRPr="002B1B42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 и основы образного языка (3 четверть)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5D228F6" w14:textId="77777777" w:rsidR="00A94F50" w:rsidRPr="002B1B42" w:rsidRDefault="00A94F50" w:rsidP="00A94F50">
            <w:pPr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595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A7A207C" w14:textId="77777777" w:rsidR="00A94F50" w:rsidRPr="002B1B42" w:rsidRDefault="00A94F50" w:rsidP="00A94F50">
            <w:pPr>
              <w:autoSpaceDE w:val="0"/>
              <w:autoSpaceDN w:val="0"/>
              <w:adjustRightInd w:val="0"/>
              <w:spacing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4F50" w:rsidRPr="002B1B42" w14:paraId="2BB7D54C" w14:textId="77777777" w:rsidTr="00A94F50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3FB751" w14:textId="77777777" w:rsidR="00A94F50" w:rsidRPr="002B1B42" w:rsidRDefault="00A94F50" w:rsidP="00A94F50">
            <w:pPr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686C93" w14:textId="77777777" w:rsidR="00A94F50" w:rsidRPr="002B1B42" w:rsidRDefault="00A94F50" w:rsidP="00A94F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B42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B42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 и основы образного языка (4 четверть)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91A2E8C" w14:textId="77777777" w:rsidR="00A94F50" w:rsidRPr="002B1B42" w:rsidRDefault="00A94F50" w:rsidP="00A94F50">
            <w:pPr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95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C78A753" w14:textId="77777777" w:rsidR="00A94F50" w:rsidRPr="002B1B42" w:rsidRDefault="00A94F50" w:rsidP="00A94F50">
            <w:pPr>
              <w:autoSpaceDE w:val="0"/>
              <w:autoSpaceDN w:val="0"/>
              <w:adjustRightInd w:val="0"/>
              <w:spacing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4F50" w:rsidRPr="002B1B42" w14:paraId="5011A6FB" w14:textId="77777777" w:rsidTr="00A94F50">
        <w:trPr>
          <w:trHeight w:val="1"/>
        </w:trPr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7E9CA6" w14:textId="77777777" w:rsidR="00A94F50" w:rsidRPr="002B1B42" w:rsidRDefault="00A94F50" w:rsidP="00A94F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4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24C768F" w14:textId="77777777" w:rsidR="00A94F50" w:rsidRPr="002B1B42" w:rsidRDefault="00A94F50" w:rsidP="00A94F50">
            <w:pPr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A6CEECA" w14:textId="77777777" w:rsidR="00A94F50" w:rsidRPr="002B1B42" w:rsidRDefault="00A94F50" w:rsidP="00A94F50">
            <w:pPr>
              <w:autoSpaceDE w:val="0"/>
              <w:autoSpaceDN w:val="0"/>
              <w:adjustRightInd w:val="0"/>
              <w:spacing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03FD5BB" w14:textId="77777777" w:rsidR="00A94F5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F74C03" w14:textId="77777777" w:rsidR="00A94F5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 класс</w:t>
      </w:r>
    </w:p>
    <w:p w14:paraId="192BEA35" w14:textId="77777777" w:rsidR="00A94F5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4" w:type="dxa"/>
        <w:tblInd w:w="-146" w:type="dxa"/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850"/>
        <w:gridCol w:w="5954"/>
      </w:tblGrid>
      <w:tr w:rsidR="00A94F50" w:rsidRPr="00575B71" w14:paraId="789FD2BF" w14:textId="77777777" w:rsidTr="00A94F50">
        <w:trPr>
          <w:trHeight w:val="1019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4C4A1EF" w14:textId="77777777" w:rsidR="00A94F50" w:rsidRPr="00575B71" w:rsidRDefault="00A94F50" w:rsidP="00A94F50">
            <w:pPr>
              <w:tabs>
                <w:tab w:val="left" w:pos="376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№</w:t>
            </w:r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6852DE2" w14:textId="77777777" w:rsidR="00A94F50" w:rsidRPr="00575B71" w:rsidRDefault="00A94F50" w:rsidP="00A94F50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Название раздела программы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E3E0BB1" w14:textId="77777777" w:rsidR="00A94F50" w:rsidRPr="00575B71" w:rsidRDefault="00A94F50" w:rsidP="00A94F50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Кол-во часов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D538847" w14:textId="77777777" w:rsidR="00A94F50" w:rsidRPr="00575B71" w:rsidRDefault="00A94F50" w:rsidP="00A94F50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55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Характеристика основных видов учебной деятельности</w:t>
            </w:r>
          </w:p>
        </w:tc>
      </w:tr>
      <w:tr w:rsidR="00A94F50" w:rsidRPr="002B1B42" w14:paraId="660820B5" w14:textId="77777777" w:rsidTr="00A94F50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64EA1E" w14:textId="77777777" w:rsidR="00A94F50" w:rsidRPr="002B1B42" w:rsidRDefault="00A94F50" w:rsidP="00A94F50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7636C7" w14:textId="77777777" w:rsidR="00A94F50" w:rsidRPr="002B1B42" w:rsidRDefault="00A94F50" w:rsidP="00A9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Многонациональное отечественное искусство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201469" w14:textId="77777777" w:rsidR="00A94F50" w:rsidRPr="002B1B42" w:rsidRDefault="00A94F50" w:rsidP="00A94F50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BBC8BF" w14:textId="77777777" w:rsidR="00A94F50" w:rsidRPr="006D597E" w:rsidRDefault="00A94F50" w:rsidP="00A94F50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</w:rPr>
            </w:pPr>
            <w:r w:rsidRPr="006D597E">
              <w:rPr>
                <w:rFonts w:ascii="Times New Roman" w:hAnsi="Times New Roman" w:cs="Times New Roman"/>
                <w:b/>
                <w:sz w:val="24"/>
              </w:rPr>
              <w:t>Изучать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 декоративно-прикладное искусство России; художественные промыслы России; связь времен в народном искусстве; истоки и современное развитие народных промыслов. </w:t>
            </w:r>
            <w:r w:rsidRPr="006D597E">
              <w:rPr>
                <w:rFonts w:ascii="Times New Roman" w:hAnsi="Times New Roman" w:cs="Times New Roman"/>
                <w:b/>
                <w:sz w:val="24"/>
              </w:rPr>
              <w:t>Знакомиться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 с видами орнамента, освоить этапы работы от общего к частному, технику штриховки «по форме», </w:t>
            </w:r>
            <w:r w:rsidRPr="006D597E">
              <w:rPr>
                <w:rFonts w:ascii="Times New Roman" w:hAnsi="Times New Roman" w:cs="Times New Roman"/>
                <w:b/>
                <w:sz w:val="24"/>
              </w:rPr>
              <w:t>знать и передавать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 закономерности конструктивного строения воображаемых предметов, основы линейной и воздушной перспективы, светотени; </w:t>
            </w:r>
            <w:r w:rsidRPr="006D597E">
              <w:rPr>
                <w:rFonts w:ascii="Times New Roman" w:hAnsi="Times New Roman" w:cs="Times New Roman"/>
                <w:b/>
                <w:sz w:val="24"/>
              </w:rPr>
              <w:t>уметь пользоваться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 различными приемами работы карандашом, акварелью, гуашью, лепки из пластилина, </w:t>
            </w:r>
            <w:r w:rsidRPr="006D597E">
              <w:rPr>
                <w:rFonts w:ascii="Times New Roman" w:hAnsi="Times New Roman" w:cs="Times New Roman"/>
                <w:b/>
                <w:sz w:val="24"/>
              </w:rPr>
              <w:t>добиваться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 точной и образной передачи действительных предметов; </w:t>
            </w:r>
            <w:r w:rsidRPr="006D597E">
              <w:rPr>
                <w:rFonts w:ascii="Times New Roman" w:hAnsi="Times New Roman" w:cs="Times New Roman"/>
                <w:b/>
                <w:sz w:val="24"/>
              </w:rPr>
              <w:t>систематизировать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 знания о скульптуре</w:t>
            </w:r>
          </w:p>
          <w:p w14:paraId="6E1147F6" w14:textId="77777777" w:rsidR="00A94F50" w:rsidRPr="006D597E" w:rsidRDefault="00A94F50" w:rsidP="00A94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6D597E">
              <w:rPr>
                <w:rFonts w:ascii="Times New Roman" w:hAnsi="Times New Roman" w:cs="Times New Roman"/>
                <w:b/>
                <w:sz w:val="24"/>
                <w:lang w:eastAsia="zh-CN"/>
              </w:rPr>
              <w:t>Знакомиться</w:t>
            </w:r>
            <w:r w:rsidRPr="006D597E">
              <w:rPr>
                <w:rFonts w:ascii="Times New Roman" w:hAnsi="Times New Roman" w:cs="Times New Roman"/>
                <w:sz w:val="24"/>
                <w:lang w:eastAsia="zh-CN"/>
              </w:rPr>
              <w:t xml:space="preserve"> с декоративно-прикладным творчеством народов России. Русская глиняная деревянная игрушка, </w:t>
            </w:r>
            <w:proofErr w:type="spellStart"/>
            <w:r w:rsidRPr="006D597E">
              <w:rPr>
                <w:rFonts w:ascii="Times New Roman" w:hAnsi="Times New Roman" w:cs="Times New Roman"/>
                <w:sz w:val="24"/>
                <w:lang w:eastAsia="zh-CN"/>
              </w:rPr>
              <w:t>жостовские</w:t>
            </w:r>
            <w:proofErr w:type="spellEnd"/>
            <w:r w:rsidRPr="006D597E">
              <w:rPr>
                <w:rFonts w:ascii="Times New Roman" w:hAnsi="Times New Roman" w:cs="Times New Roman"/>
                <w:sz w:val="24"/>
                <w:lang w:eastAsia="zh-CN"/>
              </w:rPr>
              <w:t xml:space="preserve"> подносы, вышивка. Промыслы нашего края. Специфика образно-символического языка в произведениях декоративно-прикладного искусства. Роль цвета в декоративно-прикладном искусстве. Хроматические и ахроматические цвета. Светлота, насыщенность. Теплые и холодные цвета </w:t>
            </w:r>
          </w:p>
          <w:p w14:paraId="28029CE2" w14:textId="77777777" w:rsidR="00A94F50" w:rsidRPr="006D597E" w:rsidRDefault="00A94F50" w:rsidP="00A94F50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z w:val="24"/>
                <w:lang w:eastAsia="zh-CN" w:bidi="hi-IN"/>
              </w:rPr>
            </w:pPr>
            <w:r w:rsidRPr="006D597E">
              <w:rPr>
                <w:rFonts w:ascii="Times New Roman" w:eastAsia="SimSun" w:hAnsi="Times New Roman" w:cs="Times New Roman"/>
                <w:b/>
                <w:sz w:val="24"/>
                <w:lang w:eastAsia="zh-CN" w:bidi="hi-IN"/>
              </w:rPr>
              <w:t>Учиться понимать</w:t>
            </w:r>
            <w:r w:rsidRPr="006D597E">
              <w:rPr>
                <w:rFonts w:ascii="Times New Roman" w:eastAsia="SimSun" w:hAnsi="Times New Roman" w:cs="Times New Roman"/>
                <w:sz w:val="24"/>
                <w:lang w:eastAsia="zh-CN" w:bidi="hi-IN"/>
              </w:rPr>
              <w:t xml:space="preserve"> значение празд</w:t>
            </w:r>
            <w:r w:rsidRPr="006D597E">
              <w:rPr>
                <w:rFonts w:ascii="Times New Roman" w:eastAsia="SimSun" w:hAnsi="Times New Roman" w:cs="Times New Roman"/>
                <w:sz w:val="24"/>
                <w:lang w:eastAsia="zh-CN" w:bidi="hi-IN"/>
              </w:rPr>
              <w:softHyphen/>
              <w:t>ника в культуре народа.</w:t>
            </w:r>
          </w:p>
          <w:p w14:paraId="07494EF7" w14:textId="77777777" w:rsidR="00A94F50" w:rsidRPr="006D597E" w:rsidRDefault="00A94F50" w:rsidP="00A94F50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z w:val="24"/>
                <w:lang w:eastAsia="zh-CN" w:bidi="hi-IN"/>
              </w:rPr>
            </w:pPr>
            <w:r w:rsidRPr="006D597E">
              <w:rPr>
                <w:rFonts w:ascii="Times New Roman" w:eastAsia="SimSun" w:hAnsi="Times New Roman" w:cs="Times New Roman"/>
                <w:b/>
                <w:sz w:val="24"/>
                <w:lang w:eastAsia="zh-CN" w:bidi="hi-IN"/>
              </w:rPr>
              <w:t>Развивать представления</w:t>
            </w:r>
            <w:r w:rsidRPr="006D597E">
              <w:rPr>
                <w:rFonts w:ascii="Times New Roman" w:eastAsia="SimSun" w:hAnsi="Times New Roman" w:cs="Times New Roman"/>
                <w:sz w:val="24"/>
                <w:lang w:eastAsia="zh-CN" w:bidi="hi-IN"/>
              </w:rPr>
              <w:t xml:space="preserve"> о средствах выразительности в изобразительном искусстве, получать навыки работы с художественными материалами, развивать вкус.</w:t>
            </w:r>
          </w:p>
          <w:p w14:paraId="22670A70" w14:textId="77777777" w:rsidR="00A94F50" w:rsidRPr="006D597E" w:rsidRDefault="00A94F50" w:rsidP="00A94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7E">
              <w:rPr>
                <w:rFonts w:ascii="Times New Roman" w:hAnsi="Times New Roman" w:cs="Times New Roman"/>
                <w:b/>
                <w:sz w:val="24"/>
                <w:lang w:eastAsia="zh-CN"/>
              </w:rPr>
              <w:t>Развивать воображение</w:t>
            </w:r>
            <w:r w:rsidRPr="006D597E">
              <w:rPr>
                <w:rFonts w:ascii="Times New Roman" w:hAnsi="Times New Roman" w:cs="Times New Roman"/>
                <w:sz w:val="24"/>
                <w:lang w:eastAsia="zh-CN"/>
              </w:rPr>
              <w:t xml:space="preserve">, учиться фантазировать в процессе игрового творчества, создания коллаж ной композиции на тему карнавала и праздника. </w:t>
            </w:r>
            <w:r w:rsidRPr="006D597E">
              <w:rPr>
                <w:rFonts w:ascii="Times New Roman" w:hAnsi="Times New Roman" w:cs="Times New Roman"/>
                <w:b/>
                <w:sz w:val="24"/>
                <w:lang w:eastAsia="zh-CN"/>
              </w:rPr>
              <w:t>Развивать коммуникативные навыки</w:t>
            </w:r>
            <w:r w:rsidRPr="006D597E">
              <w:rPr>
                <w:rFonts w:ascii="Times New Roman" w:hAnsi="Times New Roman" w:cs="Times New Roman"/>
                <w:sz w:val="24"/>
                <w:lang w:eastAsia="zh-CN"/>
              </w:rPr>
              <w:t xml:space="preserve"> в процессе коллективной творческой работ. Развивать интерес к жизни людей, умение наблюдать, представлять, сопе</w:t>
            </w:r>
            <w:r w:rsidRPr="006D597E">
              <w:rPr>
                <w:rFonts w:ascii="Times New Roman" w:hAnsi="Times New Roman" w:cs="Times New Roman"/>
                <w:sz w:val="24"/>
                <w:lang w:eastAsia="zh-CN"/>
              </w:rPr>
              <w:softHyphen/>
              <w:t xml:space="preserve">реживать людям. </w:t>
            </w:r>
            <w:r w:rsidRPr="006D597E">
              <w:rPr>
                <w:rFonts w:ascii="Times New Roman" w:hAnsi="Times New Roman" w:cs="Times New Roman"/>
                <w:b/>
                <w:sz w:val="24"/>
                <w:lang w:eastAsia="zh-CN"/>
              </w:rPr>
              <w:t>Развивать интерес</w:t>
            </w:r>
            <w:r w:rsidRPr="006D597E">
              <w:rPr>
                <w:rFonts w:ascii="Times New Roman" w:hAnsi="Times New Roman" w:cs="Times New Roman"/>
                <w:sz w:val="24"/>
                <w:lang w:eastAsia="zh-CN"/>
              </w:rPr>
              <w:t xml:space="preserve"> к истории сво</w:t>
            </w:r>
            <w:r w:rsidRPr="006D597E">
              <w:rPr>
                <w:rFonts w:ascii="Times New Roman" w:hAnsi="Times New Roman" w:cs="Times New Roman"/>
                <w:sz w:val="24"/>
                <w:lang w:eastAsia="zh-CN"/>
              </w:rPr>
              <w:softHyphen/>
              <w:t xml:space="preserve">его народа, </w:t>
            </w:r>
            <w:r w:rsidRPr="006D597E">
              <w:rPr>
                <w:rFonts w:ascii="Times New Roman" w:hAnsi="Times New Roman" w:cs="Times New Roman"/>
                <w:sz w:val="24"/>
                <w:lang w:eastAsia="zh-CN"/>
              </w:rPr>
              <w:lastRenderedPageBreak/>
              <w:t>формировать представле</w:t>
            </w:r>
            <w:r w:rsidRPr="006D597E">
              <w:rPr>
                <w:rFonts w:ascii="Times New Roman" w:hAnsi="Times New Roman" w:cs="Times New Roman"/>
                <w:sz w:val="24"/>
                <w:lang w:eastAsia="zh-CN"/>
              </w:rPr>
              <w:softHyphen/>
              <w:t xml:space="preserve">ние о повседневной жизни в прошлом своих родных мест. </w:t>
            </w:r>
            <w:r w:rsidRPr="006D597E">
              <w:rPr>
                <w:rFonts w:ascii="Times New Roman" w:hAnsi="Times New Roman" w:cs="Times New Roman"/>
                <w:b/>
                <w:sz w:val="24"/>
                <w:lang w:eastAsia="zh-CN"/>
              </w:rPr>
              <w:t>Учиться видеть</w:t>
            </w:r>
            <w:r w:rsidRPr="006D597E">
              <w:rPr>
                <w:rFonts w:ascii="Times New Roman" w:hAnsi="Times New Roman" w:cs="Times New Roman"/>
                <w:sz w:val="24"/>
                <w:lang w:eastAsia="zh-CN"/>
              </w:rPr>
              <w:t xml:space="preserve"> красоту и значи</w:t>
            </w:r>
            <w:r w:rsidRPr="006D597E">
              <w:rPr>
                <w:rFonts w:ascii="Times New Roman" w:hAnsi="Times New Roman" w:cs="Times New Roman"/>
                <w:sz w:val="24"/>
                <w:lang w:eastAsia="zh-CN"/>
              </w:rPr>
              <w:softHyphen/>
              <w:t>тельность в повседневной жизни лю</w:t>
            </w:r>
            <w:r w:rsidRPr="006D597E">
              <w:rPr>
                <w:rFonts w:ascii="Times New Roman" w:hAnsi="Times New Roman" w:cs="Times New Roman"/>
                <w:sz w:val="24"/>
                <w:lang w:eastAsia="zh-CN"/>
              </w:rPr>
              <w:softHyphen/>
              <w:t xml:space="preserve">дей. </w:t>
            </w:r>
            <w:r w:rsidRPr="006D597E">
              <w:rPr>
                <w:rFonts w:ascii="Times New Roman" w:hAnsi="Times New Roman" w:cs="Times New Roman"/>
                <w:b/>
                <w:sz w:val="24"/>
                <w:lang w:eastAsia="zh-CN"/>
              </w:rPr>
              <w:t>Приобретать навыки</w:t>
            </w:r>
            <w:r w:rsidRPr="006D597E">
              <w:rPr>
                <w:rFonts w:ascii="Times New Roman" w:hAnsi="Times New Roman" w:cs="Times New Roman"/>
                <w:sz w:val="24"/>
                <w:lang w:eastAsia="zh-CN"/>
              </w:rPr>
              <w:t xml:space="preserve"> в изобрази</w:t>
            </w:r>
            <w:r w:rsidRPr="006D597E">
              <w:rPr>
                <w:rFonts w:ascii="Times New Roman" w:hAnsi="Times New Roman" w:cs="Times New Roman"/>
                <w:sz w:val="24"/>
                <w:lang w:eastAsia="zh-CN"/>
              </w:rPr>
              <w:softHyphen/>
              <w:t xml:space="preserve">тельном творчестве. </w:t>
            </w:r>
            <w:r w:rsidRPr="006D597E">
              <w:rPr>
                <w:rFonts w:ascii="Times New Roman" w:hAnsi="Times New Roman" w:cs="Times New Roman"/>
                <w:b/>
                <w:sz w:val="24"/>
                <w:lang w:eastAsia="zh-CN"/>
              </w:rPr>
              <w:t>Приобретать знания</w:t>
            </w:r>
            <w:r w:rsidRPr="006D597E">
              <w:rPr>
                <w:rFonts w:ascii="Times New Roman" w:hAnsi="Times New Roman" w:cs="Times New Roman"/>
                <w:sz w:val="24"/>
                <w:lang w:eastAsia="zh-CN"/>
              </w:rPr>
              <w:t xml:space="preserve"> о традициях прошлого (на основе зарисовок по произведениям художников, старинным фотографиям, на основе сохранивших</w:t>
            </w:r>
            <w:r w:rsidRPr="006D597E">
              <w:rPr>
                <w:rFonts w:ascii="Times New Roman" w:hAnsi="Times New Roman" w:cs="Times New Roman"/>
                <w:sz w:val="24"/>
                <w:lang w:eastAsia="zh-CN"/>
              </w:rPr>
              <w:softHyphen/>
              <w:t>ся предметов и исторических памят</w:t>
            </w:r>
            <w:r w:rsidRPr="006D597E">
              <w:rPr>
                <w:rFonts w:ascii="Times New Roman" w:hAnsi="Times New Roman" w:cs="Times New Roman"/>
                <w:sz w:val="24"/>
                <w:lang w:eastAsia="zh-CN"/>
              </w:rPr>
              <w:softHyphen/>
              <w:t xml:space="preserve">ников). </w:t>
            </w:r>
          </w:p>
        </w:tc>
      </w:tr>
      <w:tr w:rsidR="00A94F50" w:rsidRPr="002B1B42" w14:paraId="39448E25" w14:textId="77777777" w:rsidTr="00A94F50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DBBE88" w14:textId="77777777" w:rsidR="00A94F50" w:rsidRPr="002B1B42" w:rsidRDefault="00A94F50" w:rsidP="00A94F50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2.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294E21" w14:textId="77777777" w:rsidR="00A94F50" w:rsidRPr="002B1B42" w:rsidRDefault="00A94F50" w:rsidP="00A9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зарубежных стран – сокровище мировой культуры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A74950" w14:textId="77777777" w:rsidR="00A94F50" w:rsidRPr="002B1B42" w:rsidRDefault="00A94F50" w:rsidP="00A94F50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B46F88" w14:textId="77777777" w:rsidR="00A94F50" w:rsidRPr="00BE439A" w:rsidRDefault="00A94F50" w:rsidP="00A94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BE439A">
              <w:rPr>
                <w:rFonts w:ascii="Times New Roman" w:hAnsi="Times New Roman" w:cs="Times New Roman"/>
                <w:b/>
                <w:sz w:val="24"/>
                <w:lang w:eastAsia="zh-CN"/>
              </w:rPr>
              <w:t>Знакомиться</w:t>
            </w:r>
            <w:r w:rsidRPr="00BE439A">
              <w:rPr>
                <w:rFonts w:ascii="Times New Roman" w:hAnsi="Times New Roman" w:cs="Times New Roman"/>
                <w:sz w:val="24"/>
                <w:lang w:eastAsia="zh-CN"/>
              </w:rPr>
              <w:t xml:space="preserve"> с изобразительным Искусством эпохи Возрождения, с темой женской красоты, материнства в изобразительном искусстве, иконописи, показать взаимопроникновение светской темы материнства и библейских сюжетов, общее и различное;, </w:t>
            </w:r>
            <w:r w:rsidRPr="00BE439A">
              <w:rPr>
                <w:rFonts w:ascii="Times New Roman" w:hAnsi="Times New Roman" w:cs="Times New Roman"/>
                <w:b/>
                <w:sz w:val="24"/>
                <w:lang w:eastAsia="zh-CN"/>
              </w:rPr>
              <w:t>развивать</w:t>
            </w:r>
            <w:r w:rsidRPr="00BE439A">
              <w:rPr>
                <w:rFonts w:ascii="Times New Roman" w:hAnsi="Times New Roman" w:cs="Times New Roman"/>
                <w:sz w:val="24"/>
                <w:lang w:eastAsia="zh-CN"/>
              </w:rPr>
              <w:t xml:space="preserve"> пространственное мышление, графические навыки, образное видение. </w:t>
            </w:r>
            <w:r w:rsidRPr="00BE439A">
              <w:rPr>
                <w:rFonts w:ascii="Times New Roman" w:hAnsi="Times New Roman" w:cs="Times New Roman"/>
                <w:b/>
                <w:sz w:val="24"/>
                <w:lang w:eastAsia="zh-CN"/>
              </w:rPr>
              <w:t>Изучить</w:t>
            </w:r>
            <w:r w:rsidRPr="00BE439A">
              <w:rPr>
                <w:rFonts w:ascii="Times New Roman" w:hAnsi="Times New Roman" w:cs="Times New Roman"/>
                <w:sz w:val="24"/>
                <w:lang w:eastAsia="zh-CN"/>
              </w:rPr>
              <w:t xml:space="preserve"> творчество художников эпохи Возрождения: Рафаэля, Микеланджело, Тициана, Дюрера. Вечные темы и исторические события в искусстве. Выступления о художниках эпохи Возрождения. </w:t>
            </w:r>
            <w:r w:rsidRPr="00BE439A">
              <w:rPr>
                <w:rFonts w:ascii="Times New Roman" w:hAnsi="Times New Roman" w:cs="Times New Roman"/>
                <w:b/>
                <w:sz w:val="24"/>
                <w:lang w:eastAsia="zh-CN"/>
              </w:rPr>
              <w:t>Знакомиться</w:t>
            </w:r>
            <w:r w:rsidRPr="00BE439A">
              <w:rPr>
                <w:rFonts w:ascii="Times New Roman" w:hAnsi="Times New Roman" w:cs="Times New Roman"/>
                <w:sz w:val="24"/>
                <w:lang w:eastAsia="zh-CN"/>
              </w:rPr>
              <w:t xml:space="preserve"> с ансамблем Афинского Акрополя. Ордер и его виды. Тональные отношения.</w:t>
            </w:r>
          </w:p>
          <w:p w14:paraId="11279CC9" w14:textId="77777777" w:rsidR="00A94F50" w:rsidRPr="00BE439A" w:rsidRDefault="00A94F50" w:rsidP="00A94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BE439A">
              <w:rPr>
                <w:rFonts w:ascii="Times New Roman" w:hAnsi="Times New Roman" w:cs="Times New Roman"/>
                <w:sz w:val="24"/>
                <w:lang w:eastAsia="zh-CN"/>
              </w:rPr>
              <w:t xml:space="preserve">Знакомство с творчеством художников Западной Европы XVII века: Рубенса, А. Ван Дейка, Ф. </w:t>
            </w:r>
            <w:proofErr w:type="spellStart"/>
            <w:r w:rsidRPr="00BE439A">
              <w:rPr>
                <w:rFonts w:ascii="Times New Roman" w:hAnsi="Times New Roman" w:cs="Times New Roman"/>
                <w:sz w:val="24"/>
                <w:lang w:eastAsia="zh-CN"/>
              </w:rPr>
              <w:t>Снейдерса</w:t>
            </w:r>
            <w:proofErr w:type="spellEnd"/>
            <w:r w:rsidRPr="00BE439A">
              <w:rPr>
                <w:rFonts w:ascii="Times New Roman" w:hAnsi="Times New Roman" w:cs="Times New Roman"/>
                <w:sz w:val="24"/>
                <w:lang w:eastAsia="zh-CN"/>
              </w:rPr>
              <w:t xml:space="preserve">, Ф. </w:t>
            </w:r>
            <w:proofErr w:type="spellStart"/>
            <w:r w:rsidRPr="00BE439A">
              <w:rPr>
                <w:rFonts w:ascii="Times New Roman" w:hAnsi="Times New Roman" w:cs="Times New Roman"/>
                <w:sz w:val="24"/>
                <w:lang w:eastAsia="zh-CN"/>
              </w:rPr>
              <w:t>Хальса</w:t>
            </w:r>
            <w:proofErr w:type="spellEnd"/>
            <w:r w:rsidRPr="00BE439A">
              <w:rPr>
                <w:rFonts w:ascii="Times New Roman" w:hAnsi="Times New Roman" w:cs="Times New Roman"/>
                <w:sz w:val="24"/>
                <w:lang w:eastAsia="zh-CN"/>
              </w:rPr>
              <w:t>, Д. Веласкеса. Жанры изобразительного искусства и их развитие художниками XVII века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.</w:t>
            </w:r>
            <w:r w:rsidRPr="00BE439A">
              <w:rPr>
                <w:rFonts w:ascii="Times New Roman" w:hAnsi="Times New Roman" w:cs="Times New Roman"/>
                <w:sz w:val="24"/>
                <w:lang w:eastAsia="zh-CN"/>
              </w:rPr>
              <w:t xml:space="preserve"> </w:t>
            </w:r>
            <w:r w:rsidRPr="00BE439A">
              <w:rPr>
                <w:rFonts w:ascii="Times New Roman" w:hAnsi="Times New Roman" w:cs="Times New Roman"/>
                <w:b/>
                <w:sz w:val="24"/>
                <w:lang w:eastAsia="zh-CN"/>
              </w:rPr>
              <w:t>Получать  представление</w:t>
            </w:r>
            <w:r w:rsidRPr="00BE439A">
              <w:rPr>
                <w:rFonts w:ascii="Times New Roman" w:hAnsi="Times New Roman" w:cs="Times New Roman"/>
                <w:sz w:val="24"/>
                <w:lang w:eastAsia="zh-CN"/>
              </w:rPr>
              <w:t xml:space="preserve"> о выражении в изобразительном образе мировоззрения эпохи.</w:t>
            </w:r>
          </w:p>
          <w:p w14:paraId="37B67F78" w14:textId="77777777" w:rsidR="00A94F50" w:rsidRPr="00BE439A" w:rsidRDefault="00A94F50" w:rsidP="00A94F50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z w:val="24"/>
                <w:lang w:eastAsia="zh-CN" w:bidi="hi-IN"/>
              </w:rPr>
            </w:pPr>
            <w:r w:rsidRPr="00BE439A">
              <w:rPr>
                <w:rFonts w:ascii="Times New Roman" w:eastAsia="SimSun" w:hAnsi="Times New Roman" w:cs="Times New Roman"/>
                <w:b/>
                <w:sz w:val="24"/>
                <w:lang w:eastAsia="zh-CN" w:bidi="hi-IN"/>
              </w:rPr>
              <w:t>Получать представление</w:t>
            </w:r>
            <w:r w:rsidRPr="00BE439A">
              <w:rPr>
                <w:rFonts w:ascii="Times New Roman" w:eastAsia="SimSun" w:hAnsi="Times New Roman" w:cs="Times New Roman"/>
                <w:sz w:val="24"/>
                <w:lang w:eastAsia="zh-CN" w:bidi="hi-IN"/>
              </w:rPr>
              <w:t xml:space="preserve"> о проблеме выявления в изобразительном искусстве соотношения духовной и внешней красоты человека.</w:t>
            </w:r>
          </w:p>
          <w:p w14:paraId="6F44FE20" w14:textId="77777777" w:rsidR="00A94F50" w:rsidRPr="00BE439A" w:rsidRDefault="00A94F50" w:rsidP="00A94F50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z w:val="24"/>
                <w:lang w:eastAsia="zh-CN" w:bidi="hi-IN"/>
              </w:rPr>
            </w:pPr>
            <w:r w:rsidRPr="00BE439A">
              <w:rPr>
                <w:rFonts w:ascii="Times New Roman" w:eastAsia="SimSun" w:hAnsi="Times New Roman" w:cs="Times New Roman"/>
                <w:b/>
                <w:sz w:val="24"/>
                <w:lang w:eastAsia="zh-CN" w:bidi="hi-IN"/>
              </w:rPr>
              <w:t>Осознавать</w:t>
            </w:r>
            <w:r w:rsidRPr="00BE439A">
              <w:rPr>
                <w:rFonts w:ascii="Times New Roman" w:eastAsia="SimSun" w:hAnsi="Times New Roman" w:cs="Times New Roman"/>
                <w:sz w:val="24"/>
                <w:lang w:eastAsia="zh-CN" w:bidi="hi-IN"/>
              </w:rPr>
              <w:t xml:space="preserve"> значение изобразительного искусства в создании культурного контекста между поколениями, между людьми.</w:t>
            </w:r>
          </w:p>
          <w:p w14:paraId="44D6022B" w14:textId="77777777" w:rsidR="00A94F50" w:rsidRPr="00BE439A" w:rsidRDefault="00A94F50" w:rsidP="00A94F50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z w:val="24"/>
                <w:lang w:eastAsia="zh-CN" w:bidi="hi-IN"/>
              </w:rPr>
            </w:pPr>
            <w:r w:rsidRPr="00BE439A">
              <w:rPr>
                <w:rFonts w:ascii="Times New Roman" w:eastAsia="SimSun" w:hAnsi="Times New Roman" w:cs="Times New Roman"/>
                <w:b/>
                <w:sz w:val="24"/>
                <w:lang w:eastAsia="zh-CN" w:bidi="hi-IN"/>
              </w:rPr>
              <w:t>Приобретать опыт</w:t>
            </w:r>
            <w:r w:rsidRPr="00BE439A">
              <w:rPr>
                <w:rFonts w:ascii="Times New Roman" w:eastAsia="SimSun" w:hAnsi="Times New Roman" w:cs="Times New Roman"/>
                <w:sz w:val="24"/>
                <w:lang w:eastAsia="zh-CN" w:bidi="hi-IN"/>
              </w:rPr>
              <w:t xml:space="preserve"> эмоционального и смыслового восприятия произведений — шедевров изобразительного искусства.</w:t>
            </w:r>
          </w:p>
          <w:p w14:paraId="611DFEDD" w14:textId="77777777" w:rsidR="00A94F50" w:rsidRPr="00BE439A" w:rsidRDefault="00A94F50" w:rsidP="00A94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BE439A">
              <w:rPr>
                <w:rFonts w:ascii="Times New Roman" w:hAnsi="Times New Roman" w:cs="Times New Roman"/>
                <w:b/>
                <w:sz w:val="24"/>
                <w:lang w:eastAsia="zh-CN"/>
              </w:rPr>
              <w:t>Рассуждать</w:t>
            </w:r>
            <w:r w:rsidRPr="00BE439A">
              <w:rPr>
                <w:rFonts w:ascii="Times New Roman" w:hAnsi="Times New Roman" w:cs="Times New Roman"/>
                <w:sz w:val="24"/>
                <w:lang w:eastAsia="zh-CN"/>
              </w:rPr>
              <w:t xml:space="preserve"> (с опорой на восприятие художественных шедевров) об изменчивости образа человека в истории искусства.</w:t>
            </w:r>
            <w:r w:rsidRPr="00BE439A">
              <w:rPr>
                <w:rFonts w:ascii="Times New Roman" w:hAnsi="Times New Roman" w:cs="Times New Roman"/>
                <w:sz w:val="24"/>
              </w:rPr>
              <w:t xml:space="preserve"> Творчество художников Д. Рейнольдса, Т. Гейнсборо, Ф. Гойя, Ж. Давида, Э. Делакруа, </w:t>
            </w:r>
            <w:proofErr w:type="spellStart"/>
            <w:r w:rsidRPr="00BE439A">
              <w:rPr>
                <w:rFonts w:ascii="Times New Roman" w:hAnsi="Times New Roman" w:cs="Times New Roman"/>
                <w:sz w:val="24"/>
              </w:rPr>
              <w:t>Энгра</w:t>
            </w:r>
            <w:proofErr w:type="spellEnd"/>
            <w:r w:rsidRPr="00BE439A">
              <w:rPr>
                <w:rFonts w:ascii="Times New Roman" w:hAnsi="Times New Roman" w:cs="Times New Roman"/>
                <w:sz w:val="24"/>
              </w:rPr>
              <w:t xml:space="preserve">, К. </w:t>
            </w:r>
            <w:proofErr w:type="spellStart"/>
            <w:r w:rsidRPr="00BE439A">
              <w:rPr>
                <w:rFonts w:ascii="Times New Roman" w:hAnsi="Times New Roman" w:cs="Times New Roman"/>
                <w:sz w:val="24"/>
              </w:rPr>
              <w:t>Коро</w:t>
            </w:r>
            <w:proofErr w:type="spellEnd"/>
            <w:r w:rsidRPr="00BE439A">
              <w:rPr>
                <w:rFonts w:ascii="Times New Roman" w:hAnsi="Times New Roman" w:cs="Times New Roman"/>
                <w:sz w:val="24"/>
              </w:rPr>
              <w:t>, Г. Курбе, К. Моне, В. Ван Гога, Э. Мане, П. Сезанна, О. Родена, Р. Кента. Течения в живописи конца XIX - начала XX века.</w:t>
            </w:r>
            <w:r w:rsidRPr="00BE439A">
              <w:rPr>
                <w:rFonts w:ascii="Times New Roman" w:hAnsi="Times New Roman" w:cs="Times New Roman"/>
                <w:sz w:val="24"/>
                <w:lang w:eastAsia="zh-CN"/>
              </w:rPr>
              <w:t xml:space="preserve"> Отличительные черты искусства Древней Греции. Стили греческой вазописи. Орнаменты, характерные для греческой вазописи. Рисунок, пропорции, </w:t>
            </w:r>
            <w:proofErr w:type="spellStart"/>
            <w:r w:rsidRPr="00BE439A">
              <w:rPr>
                <w:rFonts w:ascii="Times New Roman" w:hAnsi="Times New Roman" w:cs="Times New Roman"/>
                <w:sz w:val="24"/>
                <w:lang w:eastAsia="zh-CN"/>
              </w:rPr>
              <w:t>силуэтность</w:t>
            </w:r>
            <w:proofErr w:type="spellEnd"/>
            <w:r w:rsidRPr="00BE439A">
              <w:rPr>
                <w:rFonts w:ascii="Times New Roman" w:hAnsi="Times New Roman" w:cs="Times New Roman"/>
                <w:sz w:val="24"/>
                <w:lang w:eastAsia="zh-CN"/>
              </w:rPr>
              <w:t xml:space="preserve"> фигур в произведениях греческих вазописцев.</w:t>
            </w:r>
          </w:p>
          <w:p w14:paraId="56C75CEB" w14:textId="77777777" w:rsidR="00A94F50" w:rsidRPr="006D597E" w:rsidRDefault="00A94F50" w:rsidP="00A94F50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F50" w:rsidRPr="002B1B42" w14:paraId="269EC56E" w14:textId="77777777" w:rsidTr="00A94F50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0DF510" w14:textId="77777777" w:rsidR="00A94F50" w:rsidRPr="002B1B42" w:rsidRDefault="00A94F50" w:rsidP="00A94F50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7F3590" w14:textId="77777777" w:rsidR="00A94F50" w:rsidRPr="002B1B42" w:rsidRDefault="00A94F50" w:rsidP="00A9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изобразительном искусстве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36AB7C" w14:textId="77777777" w:rsidR="00A94F50" w:rsidRPr="002B1B42" w:rsidRDefault="00A94F50" w:rsidP="00A94F50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9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1B5D632E" w14:textId="77777777" w:rsidR="00A94F50" w:rsidRPr="00BE439A" w:rsidRDefault="00A94F50" w:rsidP="00A94F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439A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</w:t>
            </w:r>
            <w:r w:rsidRPr="00BE439A">
              <w:rPr>
                <w:rFonts w:ascii="Times New Roman" w:hAnsi="Times New Roman" w:cs="Times New Roman"/>
                <w:sz w:val="24"/>
                <w:szCs w:val="24"/>
              </w:rPr>
              <w:t xml:space="preserve"> труда в произведениях изобразительного искусства. </w:t>
            </w:r>
            <w:r w:rsidRPr="00BE439A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BE439A">
              <w:rPr>
                <w:rFonts w:ascii="Times New Roman" w:hAnsi="Times New Roman" w:cs="Times New Roman"/>
                <w:sz w:val="24"/>
                <w:szCs w:val="24"/>
              </w:rPr>
              <w:t xml:space="preserve">оль композиции в передаче своего отношения к изображаемому. Основы движения фигуры человека. </w:t>
            </w:r>
            <w:r w:rsidRPr="00BE439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  <w:r w:rsidRPr="00BE439A">
              <w:rPr>
                <w:rFonts w:ascii="Times New Roman" w:hAnsi="Times New Roman" w:cs="Times New Roman"/>
                <w:sz w:val="24"/>
                <w:szCs w:val="24"/>
              </w:rPr>
              <w:t xml:space="preserve"> рисун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BE439A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«Моя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39A">
              <w:rPr>
                <w:rFonts w:ascii="Times New Roman" w:hAnsi="Times New Roman" w:cs="Times New Roman"/>
                <w:sz w:val="24"/>
                <w:szCs w:val="24"/>
              </w:rPr>
              <w:t>будущая профессия» (карандаш, акварель).</w:t>
            </w:r>
            <w:r w:rsidRPr="00BE439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E439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Познакомиться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 д</w:t>
            </w:r>
            <w:r w:rsidRPr="00BE439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изайн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ом</w:t>
            </w:r>
            <w:r w:rsidRPr="00BE439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как область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</w:t>
            </w:r>
            <w:r w:rsidRPr="00BE439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искусства предметного мира. </w:t>
            </w:r>
            <w:r w:rsidRPr="00BE439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Выяснить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</w:t>
            </w:r>
            <w:r w:rsidRPr="00BE439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ритерии ценности дизайнерских разработок. </w:t>
            </w:r>
          </w:p>
          <w:p w14:paraId="68B298DA" w14:textId="77777777" w:rsidR="00A94F50" w:rsidRPr="00BE439A" w:rsidRDefault="00A94F50" w:rsidP="00A94F50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39A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</w:t>
            </w:r>
            <w:r w:rsidRPr="00BE439A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памятников истории и культуры, их сбережение. Виды графики: станковая, книжная, плакат, про графика.  Лирический пейзаж, его отличие от других видов пейзажа. </w:t>
            </w:r>
            <w:r w:rsidRPr="00BE439A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</w:t>
            </w:r>
            <w:r w:rsidRPr="00BE439A">
              <w:rPr>
                <w:rFonts w:ascii="Times New Roman" w:hAnsi="Times New Roman" w:cs="Times New Roman"/>
                <w:sz w:val="24"/>
                <w:szCs w:val="24"/>
              </w:rPr>
              <w:t xml:space="preserve"> темы весны в произведениях выдающихся художников; тонально-цветовые отношения. </w:t>
            </w:r>
            <w:r w:rsidRPr="00BE439A">
              <w:rPr>
                <w:rFonts w:ascii="Times New Roman" w:hAnsi="Times New Roman" w:cs="Times New Roman"/>
                <w:b/>
                <w:sz w:val="24"/>
                <w:szCs w:val="24"/>
              </w:rPr>
              <w:t>Рисовать</w:t>
            </w:r>
            <w:r w:rsidRPr="00BE439A">
              <w:rPr>
                <w:rFonts w:ascii="Times New Roman" w:hAnsi="Times New Roman" w:cs="Times New Roman"/>
                <w:sz w:val="24"/>
                <w:szCs w:val="24"/>
              </w:rPr>
              <w:t xml:space="preserve"> цветы с натуры, по памяти, используя правила расположения рисунка на листе, зрительного равновесия форм, цвета, ритма; </w:t>
            </w:r>
            <w:r w:rsidRPr="00BE439A">
              <w:rPr>
                <w:rFonts w:ascii="Times New Roman" w:hAnsi="Times New Roman" w:cs="Times New Roman"/>
                <w:b/>
                <w:sz w:val="24"/>
                <w:szCs w:val="24"/>
              </w:rPr>
              <w:t>уметь выбирать</w:t>
            </w:r>
            <w:r w:rsidRPr="00BE439A">
              <w:rPr>
                <w:rFonts w:ascii="Times New Roman" w:hAnsi="Times New Roman" w:cs="Times New Roman"/>
                <w:sz w:val="24"/>
                <w:szCs w:val="24"/>
              </w:rPr>
              <w:t xml:space="preserve"> точку зрения и формат для изображения натюрморта. Знакомство с отдельными произведениями П. Кончаловского, В. Дмитриевского, Д. Налбадяна, А. Герасимова и др.</w:t>
            </w:r>
          </w:p>
        </w:tc>
      </w:tr>
      <w:tr w:rsidR="00A94F50" w:rsidRPr="002B1B42" w14:paraId="22FED7DC" w14:textId="77777777" w:rsidTr="00A94F50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08C575" w14:textId="77777777" w:rsidR="00A94F50" w:rsidRPr="002B1B42" w:rsidRDefault="00A94F50" w:rsidP="00A94F50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8BF1B2" w14:textId="77777777" w:rsidR="00A94F50" w:rsidRPr="002B1B42" w:rsidRDefault="00A94F50" w:rsidP="00A9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изобразительном искусстве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C40B7C" w14:textId="77777777" w:rsidR="00A94F50" w:rsidRPr="002B1B42" w:rsidRDefault="00A94F50" w:rsidP="00A94F50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F97B5F" w14:textId="77777777" w:rsidR="00A94F50" w:rsidRPr="002B1B42" w:rsidRDefault="00A94F50" w:rsidP="00A94F50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94F50" w:rsidRPr="002B1B42" w14:paraId="612A6F51" w14:textId="77777777" w:rsidTr="00A94F50">
        <w:trPr>
          <w:trHeight w:val="1"/>
        </w:trPr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ABDF6D" w14:textId="77777777" w:rsidR="00A94F50" w:rsidRPr="002B1B42" w:rsidRDefault="00A94F50" w:rsidP="00A9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A71D88" w14:textId="77777777" w:rsidR="00A94F50" w:rsidRPr="002B1B42" w:rsidRDefault="00A94F50" w:rsidP="00A94F50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24C872" w14:textId="77777777" w:rsidR="00A94F50" w:rsidRPr="002B1B42" w:rsidRDefault="00A94F50" w:rsidP="00A94F50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33FD4F38" w14:textId="77777777" w:rsidR="00A94F5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4D430" w14:textId="77777777" w:rsidR="00A94F5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DCFBCB" w14:textId="77777777" w:rsidR="00A94F50" w:rsidRPr="0038444E" w:rsidRDefault="00A94F50" w:rsidP="001C0D17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8444E">
        <w:rPr>
          <w:rFonts w:ascii="Times New Roman" w:hAnsi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14:paraId="6AB48A16" w14:textId="77777777" w:rsidR="00A94F50" w:rsidRPr="00160910" w:rsidRDefault="00A94F50" w:rsidP="001C0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предмету «Изобразительное искусство»</w:t>
      </w:r>
    </w:p>
    <w:p w14:paraId="2B226B0D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718B44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</w:t>
      </w:r>
    </w:p>
    <w:p w14:paraId="38F89CB9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Сборник нормативных документов. Искусство: Федеральный компонент государственного стандарта. Федеральный базисный учебный план и примерные учебные планы. – М.: Дрофа, 2008. </w:t>
      </w:r>
    </w:p>
    <w:p w14:paraId="34A14A10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искусство. Программа для общеобразовательных учреждений. 5-9 классы./Игнатьев С.Е. Коваленко П.Ю. Кузин В.С. Ломов С.П. Шорохов Е.В.</w:t>
      </w:r>
      <w:r w:rsidRPr="00160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М.: Дрофа,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160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AA30E06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основная литература:</w:t>
      </w:r>
    </w:p>
    <w:p w14:paraId="4C5DB739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Ломов С.П. Искусство. Изобразительное искусство. 5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 ч.: учебник /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С.П.Ломов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С.Е.Игнатьев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М.В. Карамзина. – 5-е изд., стереотип. – М.: Дрофа, 2016. </w:t>
      </w:r>
    </w:p>
    <w:p w14:paraId="424AE4A4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Ломов С.П. Искусство. Изобразительное искусство. 6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 ч.: учебник /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С.П.Ломов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С.Е.Игнатьев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М.В. Карамзина. – 3-е изд., стереотип. – М.: Дрофа, 2015</w:t>
      </w:r>
    </w:p>
    <w:p w14:paraId="4E3246BD" w14:textId="77777777" w:rsidR="00A94F5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Ломов С.П. Искусство. Изобразительное искусство. 7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 ч.: учебник /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С.П.Ломов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С.Е.Игнатьев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М.В. Карамзина. – 2-е изд., стереотип. – М.: Дрофа, 2015.</w:t>
      </w:r>
    </w:p>
    <w:p w14:paraId="79D08E5C" w14:textId="77777777" w:rsidR="00A94F5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Абрамова М. А. Беседы и дидактические игры на уроках по изобразительному искусству: 1-4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ВЛАДОС, 2002. – 128 с.</w:t>
      </w:r>
    </w:p>
    <w:p w14:paraId="50F2471F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Стасевич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Н. Пейзаж. Картина и действительность. Пособие для учителей. – М.: Просвещение, 2008г. – 136 с.</w:t>
      </w:r>
    </w:p>
    <w:p w14:paraId="799F5915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297F40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дополнительная литература для учителя</w:t>
      </w:r>
    </w:p>
    <w:p w14:paraId="6003A792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Комарова Т. С., Савенков А. И. Коллективное творчество детей. – М.: Российское педагогическое агентство, 1998. – 98 с.</w:t>
      </w:r>
    </w:p>
    <w:p w14:paraId="0740667B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Комарова Т. С.  Народное искусство в воспитании детей. – М.: Российское педагогическое агентство, 1997. – 112 с.</w:t>
      </w:r>
    </w:p>
    <w:p w14:paraId="4CA83960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Компанцева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 Поэтический образ природы в детском рисунке. – М.: Просвещение, 1985. – 75 с.</w:t>
      </w:r>
    </w:p>
    <w:p w14:paraId="6CADF6A8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Курочкина Н. А. Детям о книжной графике. – СПб.: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Акцидент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, 1997. – 63 с.</w:t>
      </w:r>
    </w:p>
    <w:p w14:paraId="68DC829D" w14:textId="77777777" w:rsidR="00A94F5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Курочкина Н. А. Знакомство с натюрмортом.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СПб.: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Акцидент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1998. – 72 с.</w:t>
      </w:r>
    </w:p>
    <w:p w14:paraId="6E8BBD57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Курочкина Н. А. Дети и пейзажная живопись. Времена года. Учимся видеть, ценить, создавать красоту. – СПб.: ДЕТСТВО-ПРЕСС, 2003 – 234 с.</w:t>
      </w:r>
    </w:p>
    <w:p w14:paraId="01EB9990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Лялина Л. А. Дизайн и дети: Методические рекомендации. – М.: ТЦ Сфера, 2006. – 96 с.</w:t>
      </w:r>
    </w:p>
    <w:p w14:paraId="466ECC9B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рисунка. - М.: АСТ, 2004.- 43 с. </w:t>
      </w:r>
    </w:p>
    <w:p w14:paraId="23AC1EFE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Пауэл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 Ф. Цвет и как его использовать. – М.: Астрель: АСТ, 2005. – 68 с.</w:t>
      </w:r>
    </w:p>
    <w:p w14:paraId="1D2DC819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Свиридова О. В. Изобразительное искусство. 5-8 классы: проверочные и     контрольные тесты. – Волгоград: Учитель, 2008. – 93 с.</w:t>
      </w:r>
    </w:p>
    <w:p w14:paraId="0062280D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Трофимова М. В., Тарабарина Т. И. И учеба, и игра: изобразительное искусство. Популярное пособие для родителей и педагогов. – Ярославль: Академия развития, 1997.- 192 с.</w:t>
      </w:r>
    </w:p>
    <w:p w14:paraId="50A71A57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Шпикалова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Я. Основы народного и декоративно-прикладного искусства для школ с углубленным изучением предметов художественно-эстетического цикла (1-4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14:paraId="35AA6E79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Шпикалова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Я.,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Величкина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А. Основы народного и декоративно-прикладного искусства. – М.: Мозаика-Синтез, 1998.</w:t>
      </w:r>
    </w:p>
    <w:p w14:paraId="665CEB46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ред. Т. Я.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Шпикаловой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Бабушкины уроки: Народное искусство Русского Севера: занятия с младшими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-ми: Учеб.-метод. пособие. – М.: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ВЛАДОС, 2001.</w:t>
      </w:r>
    </w:p>
    <w:p w14:paraId="15BADC09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ред. Т. Я.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Шпикаловой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Возвращение к истокам: Народное искусство и детское творчество: Учеб.-метод. пособие. – М.: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ВЛАДОС, 2001.</w:t>
      </w:r>
    </w:p>
    <w:p w14:paraId="3C98058F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ред. Т. Я.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Шпикаловой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Детям – о традициях народного мастерства. Осень: Учеб.-метод. пособие / В 2 ч. – М.: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ВЛАДОС, 2001.</w:t>
      </w:r>
    </w:p>
    <w:p w14:paraId="2F1A12F2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559925" w14:textId="77777777" w:rsidR="00A94F50" w:rsidRPr="0038444E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</w:p>
    <w:p w14:paraId="6CE0E200" w14:textId="77777777" w:rsidR="00A94F50" w:rsidRPr="00160910" w:rsidRDefault="00A94F50" w:rsidP="00A94F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мультимедийный проектор, интерактивная доска. </w:t>
      </w:r>
    </w:p>
    <w:p w14:paraId="0A4B17BC" w14:textId="77777777" w:rsidR="00A94F50" w:rsidRPr="0038444E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Методический фонд</w:t>
      </w:r>
    </w:p>
    <w:p w14:paraId="7DDA32FA" w14:textId="77777777" w:rsidR="00A94F50" w:rsidRPr="00160910" w:rsidRDefault="00A94F50" w:rsidP="00A94F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Репродукции картин  художников.</w:t>
      </w:r>
    </w:p>
    <w:p w14:paraId="36E29D0D" w14:textId="77777777" w:rsidR="00A94F50" w:rsidRPr="00160910" w:rsidRDefault="00A94F50" w:rsidP="00A94F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Муляжи для рисования </w:t>
      </w:r>
    </w:p>
    <w:p w14:paraId="2EAFDBDB" w14:textId="77777777" w:rsidR="00A94F50" w:rsidRPr="00160910" w:rsidRDefault="00A94F50" w:rsidP="00A94F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Calibri" w:hAnsi="Times New Roman" w:cs="Times New Roman"/>
          <w:sz w:val="24"/>
          <w:szCs w:val="24"/>
        </w:rPr>
        <w:t>Изделия декоративно-прикладного искусства и народных промыслов.</w:t>
      </w:r>
    </w:p>
    <w:p w14:paraId="2B923C1F" w14:textId="77777777" w:rsidR="00A94F50" w:rsidRPr="00160910" w:rsidRDefault="00A94F50" w:rsidP="00A94F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 геометрические (конус, шар, цилиндр, призма)</w:t>
      </w:r>
    </w:p>
    <w:p w14:paraId="241949C1" w14:textId="77777777" w:rsidR="00A94F50" w:rsidRPr="00EE4A1F" w:rsidRDefault="00A94F50" w:rsidP="00A94F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работы как примеры выполнения творческих заданий</w:t>
      </w:r>
    </w:p>
    <w:p w14:paraId="792F3871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3954442" w14:textId="77777777" w:rsidR="00A94F50" w:rsidRPr="00A94F50" w:rsidRDefault="00A94F50" w:rsidP="00A94F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A94F50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14:paraId="30685F89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5D028" w14:textId="77777777" w:rsidR="00A94F50" w:rsidRPr="00160910" w:rsidRDefault="00A94F50" w:rsidP="00A94F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в </w:t>
      </w:r>
      <w:r w:rsidRPr="00690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пятом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у обучающихся формируются представления об основных жанрах и видах произведений изобразительного искусства; известных центрах народных художественных ремесел России. Формируются умения различать основные и составные, теплые и холодные цвета; узнавать отдельные произведения выдающихся отечественных и зарубежных художников, называть их авторов; сравнивать различные виды изобразительного искусства (графики, живописи, декоративно-прикладного искусства). В результате обучения дети научатся пользоваться художественными материалами и применять главные средства художественной выразительности живописи, графики, скульптуры, декоративно-прикладного искусства в собственной художественно- творческой деятельности. Полученные знания и умения учащиеся могут использовать в практической деятельности и повседневной жизни для: самостоятельной творческой деятельности, обогащения опыта восприятия произведений изобразительного искусства, оценке произведений искусства при посещении выставок и художественных музеев искусства. </w:t>
      </w:r>
    </w:p>
    <w:p w14:paraId="58AF49A6" w14:textId="77777777" w:rsidR="00A94F50" w:rsidRPr="00160910" w:rsidRDefault="00A94F50" w:rsidP="00A94F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изобразительного искусства ученик 5 класса к концу учебного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</w:p>
    <w:p w14:paraId="57A94B35" w14:textId="77777777" w:rsidR="00A94F50" w:rsidRPr="00160910" w:rsidRDefault="00A94F50" w:rsidP="00A94F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14:paraId="14B70B4B" w14:textId="77777777" w:rsidR="00A94F50" w:rsidRPr="00160910" w:rsidRDefault="00A94F50" w:rsidP="00A94F5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отличительные признаки видов и жанров изобразительного искусства</w:t>
      </w:r>
    </w:p>
    <w:p w14:paraId="4D390A52" w14:textId="77777777" w:rsidR="00A94F50" w:rsidRPr="00160910" w:rsidRDefault="00A94F50" w:rsidP="00A94F5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первоначальные сведения о художественной форме в изобразительном искусстве, о художественно-выразительных средствах (композиция, рисунок, цвет, колорит, светотень и т.д.); </w:t>
      </w:r>
    </w:p>
    <w:p w14:paraId="204DCFF8" w14:textId="77777777" w:rsidR="00A94F50" w:rsidRPr="00160910" w:rsidRDefault="00A94F50" w:rsidP="00A94F5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симметричной и асимметричной композиции;</w:t>
      </w:r>
    </w:p>
    <w:p w14:paraId="64303150" w14:textId="77777777" w:rsidR="00A94F50" w:rsidRPr="00160910" w:rsidRDefault="00A94F50" w:rsidP="00A94F5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простейшие композиционные приемы и художественные средства, необходимые для передачи движения и покоя в сюжетном рисунке;</w:t>
      </w:r>
    </w:p>
    <w:p w14:paraId="27E0AA33" w14:textId="77777777" w:rsidR="00A94F50" w:rsidRPr="00160910" w:rsidRDefault="00A94F50" w:rsidP="00A94F5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простейшие закономерности линейной и воздушной перспективы, светотени,  элементы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0EE1BB9" w14:textId="77777777" w:rsidR="00A94F50" w:rsidRPr="00160910" w:rsidRDefault="00A94F50" w:rsidP="00A94F5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художественные приемы устного и изобразительного фольклора  на примерах народного промысла (Хохлома, Скопин и пр.)</w:t>
      </w:r>
    </w:p>
    <w:p w14:paraId="79AA870F" w14:textId="77777777" w:rsidR="00A94F50" w:rsidRPr="00160910" w:rsidRDefault="00A94F50" w:rsidP="00A94F5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местных традиций в резьбе и росписи кости, дерева, металла и т.п.;</w:t>
      </w:r>
    </w:p>
    <w:p w14:paraId="1E0C3839" w14:textId="77777777" w:rsidR="00A94F50" w:rsidRPr="00160910" w:rsidRDefault="00A94F50" w:rsidP="00A94F5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памятники народной архитектуры  и примеры народного искусства родного края;</w:t>
      </w:r>
    </w:p>
    <w:p w14:paraId="55D59A3A" w14:textId="77777777" w:rsidR="00A94F50" w:rsidRPr="00160910" w:rsidRDefault="00A94F50" w:rsidP="00A94F5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художественная жизнь родного края.</w:t>
      </w:r>
    </w:p>
    <w:p w14:paraId="7E8A93C2" w14:textId="77777777" w:rsidR="00A94F50" w:rsidRPr="00160910" w:rsidRDefault="00A94F50" w:rsidP="00A94F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5380E0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уметь</w:t>
      </w:r>
    </w:p>
    <w:p w14:paraId="0F83CD8C" w14:textId="77777777" w:rsidR="00A94F50" w:rsidRPr="00160910" w:rsidRDefault="00A94F50" w:rsidP="00A94F5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Проводить простейший анализ содержания художественных произведений разных видов и жанров, отмечать выразительные средства изображения, их воздействие на чувства;</w:t>
      </w:r>
    </w:p>
    <w:p w14:paraId="4E7121DD" w14:textId="77777777" w:rsidR="00A94F50" w:rsidRPr="00160910" w:rsidRDefault="00A94F50" w:rsidP="00A94F5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с натуры, по памяти и по представлению отдельные предметы и несложные натюрморты из 2-3 предметов; доступными графическими или живописными средствами передавать в изображении строение и перспективные изменения предметов, цветов натуры с учетом источника освещения, влияния окраски окружающих предметов;</w:t>
      </w:r>
    </w:p>
    <w:p w14:paraId="652D095A" w14:textId="77777777" w:rsidR="00A94F50" w:rsidRPr="00160910" w:rsidRDefault="00A94F50" w:rsidP="00A94F5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фигуру человека с натуры, по памяти, по представлению карандашом, акварелью, передавая основное строение, пропорции, объем фигуры человека, находящегося в движении и в покое;</w:t>
      </w:r>
    </w:p>
    <w:p w14:paraId="0BCCBB62" w14:textId="77777777" w:rsidR="00A94F50" w:rsidRPr="00160910" w:rsidRDefault="00A94F50" w:rsidP="00A94F5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свой графический или живописный рисунок с натурой, исправлять замеченные ошибки;</w:t>
      </w:r>
    </w:p>
    <w:p w14:paraId="483D517A" w14:textId="77777777" w:rsidR="00A94F50" w:rsidRPr="00160910" w:rsidRDefault="00A94F50" w:rsidP="00A94F5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цвет как средство выразительности, применять цветовой контраст, теплый и холодный колорит  и др.;</w:t>
      </w:r>
    </w:p>
    <w:p w14:paraId="736B9BF8" w14:textId="77777777" w:rsidR="00A94F50" w:rsidRPr="00160910" w:rsidRDefault="00A94F50" w:rsidP="00A94F5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выполнять эскизы декоративной композиции на основе изображения цветочной росписи, геометрических узоров, сказочных животных, сцен из жизни детей, элементов государственной символики;</w:t>
      </w:r>
    </w:p>
    <w:p w14:paraId="024B7375" w14:textId="77777777" w:rsidR="00A94F50" w:rsidRPr="00160910" w:rsidRDefault="00A94F50" w:rsidP="00A94F5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последовательность графического и живописного изображения;</w:t>
      </w:r>
    </w:p>
    <w:p w14:paraId="2398F472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E681F3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для:</w:t>
      </w:r>
    </w:p>
    <w:p w14:paraId="4F140B29" w14:textId="77777777" w:rsidR="00A94F50" w:rsidRPr="00160910" w:rsidRDefault="00A94F50" w:rsidP="00A94F5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творческой деятельности;</w:t>
      </w:r>
    </w:p>
    <w:p w14:paraId="4EFD1376" w14:textId="77777777" w:rsidR="00A94F50" w:rsidRPr="00160910" w:rsidRDefault="00A94F50" w:rsidP="00A94F5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обогащения опыта восприятия произведений изобразительного искусства;</w:t>
      </w:r>
    </w:p>
    <w:p w14:paraId="5DE08176" w14:textId="77777777" w:rsidR="00A94F50" w:rsidRPr="00160910" w:rsidRDefault="00A94F50" w:rsidP="00A94F5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др.;</w:t>
      </w:r>
    </w:p>
    <w:p w14:paraId="08D385C7" w14:textId="77777777" w:rsidR="00A94F50" w:rsidRPr="00160910" w:rsidRDefault="00A94F50" w:rsidP="00A94F5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овладения практическими навыками выразительного использования линии и штриха, пятна, цвета, формы, пространства в процессе создания композиций.</w:t>
      </w:r>
    </w:p>
    <w:p w14:paraId="35BFEB13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EAA1231" w14:textId="77777777" w:rsidR="00A94F50" w:rsidRPr="00160910" w:rsidRDefault="00A94F50" w:rsidP="00A94F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 компетенциями:</w:t>
      </w:r>
    </w:p>
    <w:p w14:paraId="7D88B6EA" w14:textId="77777777" w:rsidR="00A94F50" w:rsidRPr="00160910" w:rsidRDefault="00A94F50" w:rsidP="00A94F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коммуникативной, личностного саморазвития, ценностно-ориентационной, рефлексивной.  </w:t>
      </w:r>
    </w:p>
    <w:p w14:paraId="00DE3C67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8BFE59A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4D828E7" w14:textId="77777777" w:rsidR="00A94F50" w:rsidRPr="0069015F" w:rsidRDefault="00A94F50" w:rsidP="00A94F50">
      <w:pPr>
        <w:suppressAutoHyphens/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концу обучения в </w:t>
      </w:r>
      <w:r w:rsidRPr="006901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шестом</w:t>
      </w: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классе у обучающихся формируются представления об основных жанрах и видах произведений изобразительного искусства; известных центрах народных художественных ремесел России. Формируются умения различать основные и составные, теплые и холодные цвета; узнавать отдельные произведения выдающихся отечественных и зарубежных художников, называть их авторов; сравнивать различные виды изобразительного искусства (графики, живописи, декоративно-прикладного искусства). В результате обучения дети научатся пользоваться художественными материалами и применять главные средства художественной выразительности живописи, графики, скульптуры, декоративно-прикладного искусства в собственной художественно- творческой деятельности. Полученные знания и умения, учащиеся могут использовать в практической деятельности и повседневной жизни для: самостоятельной творческой деятельности, обогащения опыта восприятия произведений изобразительного искусства, оценке произведений искусства при посещении выставок и художественных музеев искусства. </w:t>
      </w:r>
    </w:p>
    <w:p w14:paraId="13A5F0B3" w14:textId="77777777" w:rsidR="00A94F50" w:rsidRPr="0069015F" w:rsidRDefault="00A94F50" w:rsidP="00A94F50">
      <w:pPr>
        <w:suppressAutoHyphens/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изучения изобразительного искусства </w:t>
      </w:r>
      <w:r w:rsidRPr="00EE4A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ученик 6 класса</w:t>
      </w: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концу учебного года должен</w:t>
      </w:r>
    </w:p>
    <w:p w14:paraId="600FC124" w14:textId="77777777" w:rsidR="00A94F50" w:rsidRPr="0069015F" w:rsidRDefault="00A94F50" w:rsidP="00A94F50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</w:t>
      </w:r>
      <w:r w:rsidRPr="006901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5771722B" w14:textId="77777777" w:rsidR="00A94F50" w:rsidRPr="0069015F" w:rsidRDefault="00A94F50" w:rsidP="00A94F50">
      <w:pPr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отдельные произведения выдающихся мастеров русского изобразительного искусства прошлого и настоящего;</w:t>
      </w:r>
    </w:p>
    <w:p w14:paraId="3635D1A2" w14:textId="77777777" w:rsidR="00A94F50" w:rsidRPr="0069015F" w:rsidRDefault="00A94F50" w:rsidP="00A94F50">
      <w:p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особенности художественных средств различных видов и жанров изобразительного искусства; </w:t>
      </w:r>
    </w:p>
    <w:p w14:paraId="49B810EA" w14:textId="77777777" w:rsidR="00A94F50" w:rsidRPr="0069015F" w:rsidRDefault="00A94F50" w:rsidP="00A94F50">
      <w:pPr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национальные особенности в классическом изобразительном и народном декоративно-прикладном искусстве;</w:t>
      </w:r>
    </w:p>
    <w:p w14:paraId="356DAB6A" w14:textId="77777777" w:rsidR="00A94F50" w:rsidRPr="0069015F" w:rsidRDefault="00A94F50" w:rsidP="00A94F50">
      <w:pPr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особенности ансамбля народного костюма, зависимость колорита народного костюма от национальных традиций искусства и быта;</w:t>
      </w:r>
    </w:p>
    <w:p w14:paraId="4B55C325" w14:textId="77777777" w:rsidR="00A94F50" w:rsidRPr="0069015F" w:rsidRDefault="00A94F50" w:rsidP="00A94F50">
      <w:pPr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>- центры народных художественных промыслов Российской Федерации (Хохлома, Гжель, Городец и др.);</w:t>
      </w:r>
    </w:p>
    <w:p w14:paraId="342C40C7" w14:textId="77777777" w:rsidR="00A94F50" w:rsidRPr="0069015F" w:rsidRDefault="00A94F50" w:rsidP="00A94F50">
      <w:pPr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виды современного декоративно-прикладного искусства, дизайна;</w:t>
      </w:r>
    </w:p>
    <w:p w14:paraId="20BDE012" w14:textId="77777777" w:rsidR="00A94F50" w:rsidRPr="0069015F" w:rsidRDefault="00A94F50" w:rsidP="00A94F50">
      <w:pPr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>-закономерности конструктивного строения изображаемых предметов, основные закономерности наблюдательной, линейной, воздушной перспективы, светотени, элементы цвет ведения, композиции.;</w:t>
      </w:r>
    </w:p>
    <w:p w14:paraId="2F49DAD9" w14:textId="77777777" w:rsidR="00A94F50" w:rsidRPr="0069015F" w:rsidRDefault="00A94F50" w:rsidP="00A94F50">
      <w:pPr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>- искусств и памятники родного края;</w:t>
      </w:r>
    </w:p>
    <w:p w14:paraId="3F5D752C" w14:textId="77777777" w:rsidR="00A94F50" w:rsidRPr="0069015F" w:rsidRDefault="00A94F50" w:rsidP="00A94F50">
      <w:pPr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>- взаимосвязь изобразительного искусства с другими областями культуры;</w:t>
      </w:r>
    </w:p>
    <w:p w14:paraId="7F64F79E" w14:textId="77777777" w:rsidR="00A94F50" w:rsidRPr="0069015F" w:rsidRDefault="00A94F50" w:rsidP="00A94F50">
      <w:pPr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>- ведущие художественные музеи России и других стран;</w:t>
      </w:r>
    </w:p>
    <w:p w14:paraId="5F7C520C" w14:textId="77777777" w:rsidR="00A94F50" w:rsidRPr="0069015F" w:rsidRDefault="00A94F50" w:rsidP="00A94F50">
      <w:pPr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различные приемы работы карандашом, акварелью, гуашью</w:t>
      </w:r>
    </w:p>
    <w:p w14:paraId="3F6474B2" w14:textId="77777777" w:rsidR="00A94F50" w:rsidRPr="0069015F" w:rsidRDefault="00A94F50" w:rsidP="00A94F50">
      <w:pPr>
        <w:suppressAutoHyphens/>
        <w:overflowPunct w:val="0"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DD9E71" w14:textId="77777777" w:rsidR="00A94F50" w:rsidRPr="0069015F" w:rsidRDefault="00A94F50" w:rsidP="00A94F50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</w:t>
      </w:r>
      <w:r w:rsidRPr="006901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50141D5B" w14:textId="77777777" w:rsidR="00A94F50" w:rsidRPr="0069015F" w:rsidRDefault="00A94F50" w:rsidP="00A94F50">
      <w:pPr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Выбрать наиболее выразительный сюжет тематической композиции и проводить подготовительную работу (предварительные наблюдения, наброски и зарисовки, эскизы, поисковый материал, композиция), знать принципы работы художника над произведением, с помощью изобразительных средств выражать свое отношение к персонажам изображаемого сюжета;</w:t>
      </w:r>
    </w:p>
    <w:p w14:paraId="2EB710C3" w14:textId="77777777" w:rsidR="00A94F50" w:rsidRPr="0069015F" w:rsidRDefault="00A94F50" w:rsidP="00A94F50">
      <w:pPr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средства художественной изобразительности (формат, свет и тень, объем, пропорции, цвет, колорит, тон, силуэт, контур, пятно, линия, штрих, фактура, ритм, симметрия, асимметрия, контраст, нюанс, движение, равновесие, гармония, композиция);</w:t>
      </w:r>
    </w:p>
    <w:p w14:paraId="400AE779" w14:textId="77777777" w:rsidR="00A94F50" w:rsidRPr="0069015F" w:rsidRDefault="00A94F50" w:rsidP="00A94F50">
      <w:pPr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Видеть закономерности линейной и воздушной перспективы (линия горизонта, точка схода и т.д.); светотени (свет, тень, блик, полутень, рефлекс, падающая и собственная тени), основные средства композиции: высота, горизонт, точка зрения, контрасты света и тени, цветовые отношения, выделение главного центра, ритм, силуэт и т.д.</w:t>
      </w:r>
    </w:p>
    <w:p w14:paraId="7D5EF69A" w14:textId="77777777" w:rsidR="00A94F50" w:rsidRPr="0069015F" w:rsidRDefault="00A94F50" w:rsidP="00A94F50">
      <w:pPr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>Рисовать с натуры и по памяти отдельные предметы и натюрморты, человека, животных, птиц, пейзаж, интерьер, архитектурные сооружения;</w:t>
      </w:r>
    </w:p>
    <w:p w14:paraId="3F27767E" w14:textId="77777777" w:rsidR="00A94F50" w:rsidRPr="0069015F" w:rsidRDefault="00A94F50" w:rsidP="00A94F50">
      <w:pPr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Передавать тоном и цветом объем и пространство в натюрморте;</w:t>
      </w:r>
    </w:p>
    <w:p w14:paraId="67F9A60C" w14:textId="77777777" w:rsidR="00A94F50" w:rsidRPr="0069015F" w:rsidRDefault="00A94F50" w:rsidP="00A94F50">
      <w:pPr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Создать художественный образ в композициях;</w:t>
      </w:r>
    </w:p>
    <w:p w14:paraId="6F64183D" w14:textId="77777777" w:rsidR="00A94F50" w:rsidRPr="0069015F" w:rsidRDefault="00A94F50" w:rsidP="00A94F50">
      <w:pPr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наброски, эскизы, длительные учебные, творческие работы с натуры, по памяти и воображению;</w:t>
      </w:r>
    </w:p>
    <w:p w14:paraId="6E02BBFE" w14:textId="77777777" w:rsidR="00A94F50" w:rsidRPr="0069015F" w:rsidRDefault="00A94F50" w:rsidP="00A94F50">
      <w:pPr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>Изготовить изделия в стиле традиционных художественных промыслов (в доступных техниках)</w:t>
      </w:r>
    </w:p>
    <w:p w14:paraId="79F2E566" w14:textId="77777777" w:rsidR="00A94F50" w:rsidRPr="0069015F" w:rsidRDefault="00A94F50" w:rsidP="00A94F50">
      <w:pPr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самостоятельной творческой деятельности;</w:t>
      </w:r>
    </w:p>
    <w:p w14:paraId="76576A12" w14:textId="77777777" w:rsidR="00A94F50" w:rsidRPr="0069015F" w:rsidRDefault="00A94F50" w:rsidP="00A94F50">
      <w:pPr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обогащения опыта восприятия произведений изобразительного искусства;</w:t>
      </w:r>
    </w:p>
    <w:p w14:paraId="128D23A9" w14:textId="77777777" w:rsidR="00A94F50" w:rsidRPr="0069015F" w:rsidRDefault="00A94F50" w:rsidP="00A94F50">
      <w:pPr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др.;</w:t>
      </w:r>
    </w:p>
    <w:p w14:paraId="4B9DCC42" w14:textId="77777777" w:rsidR="00A94F50" w:rsidRPr="0069015F" w:rsidRDefault="00A94F50" w:rsidP="00A94F50">
      <w:pPr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овладения практическими навыками выразительного использования линии и штриха, пятна, цвета, формы, пространства в процессе создания композиций.</w:t>
      </w:r>
    </w:p>
    <w:p w14:paraId="7FB1CCD9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30CAEF8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для:</w:t>
      </w:r>
    </w:p>
    <w:p w14:paraId="78A14FF5" w14:textId="77777777" w:rsidR="00A94F50" w:rsidRPr="00160910" w:rsidRDefault="00A94F50" w:rsidP="00A94F5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творческой деятельности;</w:t>
      </w:r>
    </w:p>
    <w:p w14:paraId="5F857179" w14:textId="77777777" w:rsidR="00A94F50" w:rsidRPr="00160910" w:rsidRDefault="00A94F50" w:rsidP="00A94F5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обогащения опыта восприятия произведений изобразительного искусства;</w:t>
      </w:r>
    </w:p>
    <w:p w14:paraId="1D5F1862" w14:textId="77777777" w:rsidR="00A94F50" w:rsidRPr="00160910" w:rsidRDefault="00A94F50" w:rsidP="00A94F5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др.;</w:t>
      </w:r>
    </w:p>
    <w:p w14:paraId="643730E1" w14:textId="77777777" w:rsidR="00A94F50" w:rsidRPr="00160910" w:rsidRDefault="00A94F50" w:rsidP="00A94F5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овладения практическими навыками выразительного использования линии и штриха, пятна, цвета, формы, пространства в процессе создания композиций.</w:t>
      </w:r>
    </w:p>
    <w:p w14:paraId="345B1A4E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60CF1C3" w14:textId="77777777" w:rsidR="00A94F50" w:rsidRPr="00160910" w:rsidRDefault="00A94F50" w:rsidP="00A94F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 компетенциями:</w:t>
      </w:r>
    </w:p>
    <w:p w14:paraId="59A38DFF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коммуникативной, личностного саморазвития, ценностно-ориентационной, рефлексивной.</w:t>
      </w:r>
    </w:p>
    <w:p w14:paraId="728B4667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418C44B" w14:textId="77777777" w:rsidR="00A94F50" w:rsidRPr="0069015F" w:rsidRDefault="00A94F50" w:rsidP="00A94F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концу обучения в </w:t>
      </w:r>
      <w:r w:rsidRPr="006901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седьмом</w:t>
      </w: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классе у обучающихся формируются представления об основных жанрах и видах произведений изобразительного искусства; известных центрах народных художественных ремесел России. Формируются умения различать основные и составные, теплые и холодные цвета; узнавать отдельные произведения выдающихся отечественных и зарубежных художников, называть их авторов; сравнивать различные виды изобразительного искусства (графики, живописи, декоративно-прикладного искусства). В результате обучения дети научатся пользоваться художественными материалами и применять главные средства художественной выразительности </w:t>
      </w: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живописи, графики, скульптуры, декоративно-прикладного искусства в собственной художественно- творческой деятельности. Полученные знания и умения, учащиеся могут использовать в практической деятельности и повседневной жизни для: самостоятельной творческой деятельности, обогащения опыта восприятия произведений изобразительного искусства, оценке произведений искусства при посещении выставок и художественных музеев искусства. </w:t>
      </w:r>
    </w:p>
    <w:p w14:paraId="252F5A39" w14:textId="77777777" w:rsidR="00A94F50" w:rsidRPr="0069015F" w:rsidRDefault="00A94F50" w:rsidP="00A94F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результате изучения изобразительного искусства </w:t>
      </w:r>
      <w:r w:rsidRPr="00EE4A1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ученик 7 класса</w:t>
      </w: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концу учебного года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будет</w:t>
      </w:r>
    </w:p>
    <w:p w14:paraId="24A5028B" w14:textId="77777777" w:rsidR="00A94F50" w:rsidRPr="0069015F" w:rsidRDefault="00A94F50" w:rsidP="00A94F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понимать</w:t>
      </w: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        анализируемые на уроках произведения зарубежного, русского и отечественного многонационального изобразительного искусства, памятники старины, народное творчество родного края;</w:t>
      </w:r>
    </w:p>
    <w:p w14:paraId="695F4D0F" w14:textId="77777777" w:rsidR="00A94F50" w:rsidRPr="0069015F" w:rsidRDefault="00A94F50" w:rsidP="00A94F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отличительные особенности основных видов и жанров изобразительного искусства; отличительные особенности мемориала; </w:t>
      </w:r>
    </w:p>
    <w:p w14:paraId="081C2BFE" w14:textId="77777777" w:rsidR="00A94F50" w:rsidRDefault="00A94F50" w:rsidP="00A94F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систему элементарных теоретических основ перспективы, светотени, цвет ведения, композиции; основные средства художественной выразительности.</w:t>
      </w:r>
    </w:p>
    <w:p w14:paraId="3BD06632" w14:textId="77777777" w:rsidR="00A94F50" w:rsidRPr="0069015F" w:rsidRDefault="00A94F50" w:rsidP="00A94F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Обучающиеся должны </w:t>
      </w:r>
      <w:r w:rsidRPr="006901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знать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44ED6B79" w14:textId="77777777" w:rsidR="00A94F50" w:rsidRPr="0069015F" w:rsidRDefault="00A94F50" w:rsidP="00A94F50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- отдельные произведения выдающихся мастеров русского изобразительного искусства прошлого и настоящего;</w:t>
      </w:r>
    </w:p>
    <w:p w14:paraId="6340DC98" w14:textId="77777777" w:rsidR="00A94F50" w:rsidRPr="0069015F" w:rsidRDefault="00A94F50" w:rsidP="00A94F5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особенности художественных средств различных видов и жанров изобразительного искусства; </w:t>
      </w:r>
    </w:p>
    <w:p w14:paraId="4A5B92AD" w14:textId="77777777" w:rsidR="00A94F50" w:rsidRPr="0069015F" w:rsidRDefault="00A94F50" w:rsidP="00A94F50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- национальные особенности в классическом изобразительном и народном декоративно-прикладном искусстве;</w:t>
      </w:r>
    </w:p>
    <w:p w14:paraId="3616E06C" w14:textId="77777777" w:rsidR="00A94F50" w:rsidRPr="0069015F" w:rsidRDefault="00A94F50" w:rsidP="00A94F50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- особенности ансамбля народного костюма, зависимость колорита народного костюма от национальных традиций искусства и быта;</w:t>
      </w:r>
    </w:p>
    <w:p w14:paraId="26AC6674" w14:textId="77777777" w:rsidR="00A94F50" w:rsidRPr="0069015F" w:rsidRDefault="00A94F50" w:rsidP="00A94F50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- центры народных художественных промыслов Российской Федерации (Хохлома, Гжель, Городец и др.);</w:t>
      </w:r>
    </w:p>
    <w:p w14:paraId="3EE3341A" w14:textId="77777777" w:rsidR="00A94F50" w:rsidRPr="0069015F" w:rsidRDefault="00A94F50" w:rsidP="00A94F50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- виды современного декоративно-прикладного искусства, дизайна;</w:t>
      </w:r>
    </w:p>
    <w:p w14:paraId="2D52999F" w14:textId="77777777" w:rsidR="00A94F50" w:rsidRPr="0069015F" w:rsidRDefault="00A94F50" w:rsidP="00A94F50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-закономерности конструктивного строения изображаемых предметов, основные закономерности наблюдательной, линейной, воздушной перспективы, светотени, элементы цвет ведения, композиции.;</w:t>
      </w:r>
    </w:p>
    <w:p w14:paraId="54DC29E0" w14:textId="77777777" w:rsidR="00A94F50" w:rsidRPr="0069015F" w:rsidRDefault="00A94F50" w:rsidP="00A94F50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- искусств и памятники родного края;</w:t>
      </w:r>
    </w:p>
    <w:p w14:paraId="1D3F4A4C" w14:textId="77777777" w:rsidR="00A94F50" w:rsidRPr="0069015F" w:rsidRDefault="00A94F50" w:rsidP="00A94F50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- взаимосвязь изобразительного искусства с другими областями культуры;</w:t>
      </w:r>
    </w:p>
    <w:p w14:paraId="201209DF" w14:textId="77777777" w:rsidR="00A94F50" w:rsidRPr="0069015F" w:rsidRDefault="00A94F50" w:rsidP="00A94F50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- ведущие художественные музеи России и других стран;</w:t>
      </w:r>
    </w:p>
    <w:p w14:paraId="6F1175B1" w14:textId="77777777" w:rsidR="00A94F50" w:rsidRPr="0069015F" w:rsidRDefault="00A94F50" w:rsidP="00A94F50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- различные приемы работы карандашом, акварелью, гуашью</w:t>
      </w:r>
    </w:p>
    <w:p w14:paraId="0BDD04A9" w14:textId="77777777" w:rsidR="00A94F50" w:rsidRPr="0069015F" w:rsidRDefault="00A94F50" w:rsidP="00A94F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уметь:</w:t>
      </w:r>
    </w:p>
    <w:p w14:paraId="39087686" w14:textId="77777777" w:rsidR="00A94F50" w:rsidRPr="0069015F" w:rsidRDefault="00A94F50" w:rsidP="00A94F5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Выбрать наиболее выразительный сюжет тематической композиции и проводить подготовительную работу (предварительные наблюдения, наброски и зарисовки, эскизы, поисковый материал, композиция), знать принципы работы художника над произведением, с помощью изобразительных средств выражать свое отношение к персонажам изображаемого сюжета;</w:t>
      </w:r>
    </w:p>
    <w:p w14:paraId="14B7D630" w14:textId="77777777" w:rsidR="00A94F50" w:rsidRPr="0069015F" w:rsidRDefault="00A94F50" w:rsidP="00A94F5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Использовать средства художественной изобразительности (формат, свет и тень, объем, пропорции, цвет, колорит, тон, силуэт, контур, пятно, линия, штрих, фактура, ритм, симметрия, асимметрия, контраст, нюанс, движение, равновесие, гармония, композиция);</w:t>
      </w:r>
    </w:p>
    <w:p w14:paraId="6BA0AB4E" w14:textId="77777777" w:rsidR="00A94F50" w:rsidRPr="0069015F" w:rsidRDefault="00A94F50" w:rsidP="00A94F5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Видеть закономерности линейной и воздушной перспективы (линия горизонта, точка схода и т.д.); светотени (свет, тень, блик, полутень, рефлекс, падающая и собственная тени), основные средства композиции: высота, горизонт, точка зрения, контрасты света и тени, цветовые отношения, выделение главного центра, ритм, силуэт и т.д.</w:t>
      </w:r>
    </w:p>
    <w:p w14:paraId="0DD8AE33" w14:textId="77777777" w:rsidR="00A94F50" w:rsidRPr="0069015F" w:rsidRDefault="00A94F50" w:rsidP="00A94F5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Рисовать с натуры и по памяти отдельные предметы и натюрморты, человека, животных, птиц, пейзаж, интерьер, архитектурные сооружения;</w:t>
      </w:r>
    </w:p>
    <w:p w14:paraId="4C9F8C81" w14:textId="77777777" w:rsidR="00A94F50" w:rsidRPr="0069015F" w:rsidRDefault="00A94F50" w:rsidP="00A94F5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Передавать тоном и цветом объем и пространство в натюрморте;</w:t>
      </w:r>
    </w:p>
    <w:p w14:paraId="1FDE10A0" w14:textId="77777777" w:rsidR="00A94F50" w:rsidRPr="0069015F" w:rsidRDefault="00A94F50" w:rsidP="00A94F5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Создать художественный образ в композициях;</w:t>
      </w:r>
    </w:p>
    <w:p w14:paraId="253082D9" w14:textId="77777777" w:rsidR="00A94F50" w:rsidRPr="0069015F" w:rsidRDefault="00A94F50" w:rsidP="00A94F5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Выполнять наброски, эскизы, длительные учебные, творческие работы с натуры, по памяти и воображению;</w:t>
      </w:r>
    </w:p>
    <w:p w14:paraId="51188590" w14:textId="77777777" w:rsidR="00A94F50" w:rsidRPr="0069015F" w:rsidRDefault="00A94F50" w:rsidP="00A94F5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Изготовить изделия в стиле традиционных художественных промыслов (в доступных техниках)</w:t>
      </w:r>
    </w:p>
    <w:p w14:paraId="34C8D123" w14:textId="77777777" w:rsidR="00A94F50" w:rsidRPr="0069015F" w:rsidRDefault="00A94F50" w:rsidP="00A94F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</w:t>
      </w: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самостоятельной творческой деятельности;</w:t>
      </w:r>
    </w:p>
    <w:p w14:paraId="170BEDCE" w14:textId="77777777" w:rsidR="00A94F50" w:rsidRPr="0069015F" w:rsidRDefault="00A94F50" w:rsidP="00A94F5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обогащения опыта восприятия произведений изобразительного искусства;</w:t>
      </w:r>
    </w:p>
    <w:p w14:paraId="3FAEB341" w14:textId="77777777" w:rsidR="00A94F50" w:rsidRPr="0069015F" w:rsidRDefault="00A94F50" w:rsidP="00A94F5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др.;</w:t>
      </w:r>
    </w:p>
    <w:p w14:paraId="2C1FA007" w14:textId="77777777" w:rsidR="00A94F50" w:rsidRPr="0069015F" w:rsidRDefault="00A94F50" w:rsidP="00A94F5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овладения практическими навыками выразительного использования линии и штриха, пятна, цвета, формы, пространства в процессе создания композиций.</w:t>
      </w:r>
    </w:p>
    <w:p w14:paraId="544AF719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AF649A8" w14:textId="77777777" w:rsidR="00A94F50" w:rsidRDefault="00A94F50" w:rsidP="00A9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для:</w:t>
      </w:r>
    </w:p>
    <w:p w14:paraId="35748820" w14:textId="77777777" w:rsidR="00A94F50" w:rsidRDefault="00A94F50" w:rsidP="00A94F5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творческой деятельности;</w:t>
      </w:r>
    </w:p>
    <w:p w14:paraId="52970226" w14:textId="77777777" w:rsidR="00A94F50" w:rsidRDefault="00A94F50" w:rsidP="00A94F5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обогащения опыта восприятия произведений изобразительного искусства;</w:t>
      </w:r>
    </w:p>
    <w:p w14:paraId="063A536F" w14:textId="77777777" w:rsidR="00A94F50" w:rsidRDefault="00A94F50" w:rsidP="00A94F5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др.;</w:t>
      </w:r>
    </w:p>
    <w:p w14:paraId="069F84D2" w14:textId="77777777" w:rsidR="00A94F50" w:rsidRDefault="00A94F50" w:rsidP="00A94F5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овладения практическими навыками выразительного использования линии и штриха, пятна, цвета, формы, пространства в процессе создания композиций.</w:t>
      </w:r>
    </w:p>
    <w:p w14:paraId="30B7284F" w14:textId="77777777" w:rsidR="00A94F50" w:rsidRDefault="00A94F50" w:rsidP="00A94F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D922521" w14:textId="77777777" w:rsidR="00A94F50" w:rsidRDefault="00A94F50" w:rsidP="00A94F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 компетенциями:</w:t>
      </w:r>
    </w:p>
    <w:p w14:paraId="6AA7594C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коммуникативной, личностного саморазвития, ценностно-ориентационной, рефлексивной.</w:t>
      </w:r>
    </w:p>
    <w:p w14:paraId="3119B19F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1BFE1A6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94082AE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AE24433" w14:textId="77777777" w:rsidR="00A94F50" w:rsidRPr="00160910" w:rsidRDefault="00A94F50" w:rsidP="00A94F5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55F1D17" w14:textId="77777777" w:rsidR="00A94F50" w:rsidRDefault="00A94F50" w:rsidP="00A94F50">
      <w:pPr>
        <w:jc w:val="both"/>
      </w:pPr>
    </w:p>
    <w:p w14:paraId="7CEBB68C" w14:textId="77777777" w:rsidR="00A94F50" w:rsidRDefault="00A94F50" w:rsidP="0010527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94F50" w:rsidSect="00105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67F5BA4"/>
    <w:multiLevelType w:val="hybridMultilevel"/>
    <w:tmpl w:val="F0767C9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EE44AB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0590D"/>
    <w:multiLevelType w:val="hybridMultilevel"/>
    <w:tmpl w:val="13AE7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F6DB1"/>
    <w:multiLevelType w:val="hybridMultilevel"/>
    <w:tmpl w:val="71428CA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24C11"/>
    <w:multiLevelType w:val="hybridMultilevel"/>
    <w:tmpl w:val="BF56F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0BD8"/>
    <w:multiLevelType w:val="hybridMultilevel"/>
    <w:tmpl w:val="5BCE4A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6190C"/>
    <w:multiLevelType w:val="hybridMultilevel"/>
    <w:tmpl w:val="2F5C4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4158C"/>
    <w:multiLevelType w:val="hybridMultilevel"/>
    <w:tmpl w:val="7B34E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140F4"/>
    <w:multiLevelType w:val="hybridMultilevel"/>
    <w:tmpl w:val="BA26D640"/>
    <w:lvl w:ilvl="0" w:tplc="4768C216">
      <w:start w:val="1"/>
      <w:numFmt w:val="upperRoman"/>
      <w:lvlText w:val="%1."/>
      <w:lvlJc w:val="right"/>
      <w:pPr>
        <w:ind w:left="30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7" w15:restartNumberingAfterBreak="0">
    <w:nsid w:val="7B9D13EB"/>
    <w:multiLevelType w:val="multilevel"/>
    <w:tmpl w:val="8A0A3A8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3"/>
  </w:num>
  <w:num w:numId="5">
    <w:abstractNumId w:val="7"/>
  </w:num>
  <w:num w:numId="6">
    <w:abstractNumId w:val="12"/>
  </w:num>
  <w:num w:numId="7">
    <w:abstractNumId w:val="5"/>
  </w:num>
  <w:num w:numId="8">
    <w:abstractNumId w:val="10"/>
  </w:num>
  <w:num w:numId="9">
    <w:abstractNumId w:val="11"/>
  </w:num>
  <w:num w:numId="10">
    <w:abstractNumId w:val="14"/>
  </w:num>
  <w:num w:numId="11">
    <w:abstractNumId w:val="6"/>
  </w:num>
  <w:num w:numId="12">
    <w:abstractNumId w:val="15"/>
  </w:num>
  <w:num w:numId="13">
    <w:abstractNumId w:val="17"/>
  </w:num>
  <w:num w:numId="14">
    <w:abstractNumId w:val="1"/>
  </w:num>
  <w:num w:numId="15">
    <w:abstractNumId w:val="3"/>
  </w:num>
  <w:num w:numId="16">
    <w:abstractNumId w:val="0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271"/>
    <w:rsid w:val="00105271"/>
    <w:rsid w:val="001C0D17"/>
    <w:rsid w:val="00A94F50"/>
    <w:rsid w:val="00CA088F"/>
    <w:rsid w:val="00D8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D22D"/>
  <w15:chartTrackingRefBased/>
  <w15:docId w15:val="{09127E4F-1909-41EB-9B5A-81F1CFEA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0527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105271"/>
    <w:rPr>
      <w:rFonts w:eastAsia="Times New Roman"/>
      <w:lang w:eastAsia="ru-RU"/>
    </w:rPr>
  </w:style>
  <w:style w:type="paragraph" w:customStyle="1" w:styleId="p1">
    <w:name w:val="p1"/>
    <w:basedOn w:val="a"/>
    <w:rsid w:val="0010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8485</Words>
  <Characters>48368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Кутукова</dc:creator>
  <cp:keywords/>
  <dc:description/>
  <cp:lastModifiedBy>Людмила Кутукова</cp:lastModifiedBy>
  <cp:revision>2</cp:revision>
  <dcterms:created xsi:type="dcterms:W3CDTF">2021-09-21T12:13:00Z</dcterms:created>
  <dcterms:modified xsi:type="dcterms:W3CDTF">2021-09-21T13:07:00Z</dcterms:modified>
</cp:coreProperties>
</file>