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8"/>
          <w:szCs w:val="28"/>
        </w:rPr>
        <w:id w:val="1726645185"/>
        <w:docPartObj>
          <w:docPartGallery w:val="Cover Pages"/>
          <w:docPartUnique/>
        </w:docPartObj>
      </w:sdtPr>
      <w:sdtEndPr/>
      <w:sdtContent>
        <w:p w:rsidR="006E0B58" w:rsidRPr="001956EF" w:rsidRDefault="006E0B58" w:rsidP="001956EF">
          <w:pPr>
            <w:spacing w:after="0" w:line="360" w:lineRule="auto"/>
            <w:ind w:left="0" w:right="0" w:firstLine="709"/>
            <w:contextualSpacing/>
            <w:mirrorIndents/>
            <w:jc w:val="center"/>
            <w:rPr>
              <w:sz w:val="28"/>
              <w:szCs w:val="28"/>
            </w:rPr>
          </w:pPr>
          <w:r w:rsidRPr="001956EF">
            <w:rPr>
              <w:b/>
              <w:sz w:val="28"/>
              <w:szCs w:val="28"/>
            </w:rPr>
            <w:t>Муниципальное бюджетное общеобразовательное учреждение</w:t>
          </w:r>
        </w:p>
        <w:p w:rsidR="006E0B58" w:rsidRPr="001956EF" w:rsidRDefault="006E0B58" w:rsidP="001956EF">
          <w:pPr>
            <w:spacing w:after="0" w:line="360" w:lineRule="auto"/>
            <w:ind w:left="0" w:right="0" w:firstLine="709"/>
            <w:contextualSpacing/>
            <w:mirrorIndents/>
            <w:jc w:val="center"/>
            <w:rPr>
              <w:sz w:val="28"/>
              <w:szCs w:val="28"/>
            </w:rPr>
          </w:pPr>
          <w:r w:rsidRPr="001956EF">
            <w:rPr>
              <w:b/>
              <w:sz w:val="28"/>
              <w:szCs w:val="28"/>
            </w:rPr>
            <w:t>«Средняя общеобразовательная школа № 83»</w:t>
          </w:r>
        </w:p>
        <w:p w:rsidR="006E0B58" w:rsidRPr="001956EF" w:rsidRDefault="006E0B58" w:rsidP="001956EF">
          <w:pPr>
            <w:spacing w:after="0" w:line="360" w:lineRule="auto"/>
            <w:ind w:left="0" w:right="0" w:firstLine="709"/>
            <w:contextualSpacing/>
            <w:mirrorIndents/>
            <w:jc w:val="center"/>
            <w:rPr>
              <w:sz w:val="28"/>
              <w:szCs w:val="28"/>
            </w:rPr>
          </w:pPr>
        </w:p>
        <w:p w:rsidR="006E0B58" w:rsidRPr="001956EF" w:rsidRDefault="006E0B58" w:rsidP="001956EF">
          <w:pPr>
            <w:spacing w:after="0" w:line="360" w:lineRule="auto"/>
            <w:ind w:left="0" w:right="0" w:firstLine="709"/>
            <w:contextualSpacing/>
            <w:mirrorIndents/>
            <w:jc w:val="center"/>
            <w:rPr>
              <w:sz w:val="28"/>
              <w:szCs w:val="28"/>
            </w:rPr>
          </w:pPr>
          <w:r w:rsidRPr="001956EF">
            <w:rPr>
              <w:b/>
              <w:sz w:val="28"/>
              <w:szCs w:val="28"/>
            </w:rPr>
            <w:t xml:space="preserve"> </w:t>
          </w:r>
        </w:p>
        <w:p w:rsidR="006E0B58" w:rsidRPr="001956EF" w:rsidRDefault="006E0B58" w:rsidP="001956EF">
          <w:pPr>
            <w:spacing w:after="0" w:line="360" w:lineRule="auto"/>
            <w:ind w:left="0" w:right="0" w:firstLine="709"/>
            <w:contextualSpacing/>
            <w:mirrorIndents/>
            <w:jc w:val="center"/>
            <w:rPr>
              <w:sz w:val="28"/>
              <w:szCs w:val="28"/>
            </w:rPr>
          </w:pPr>
          <w:r w:rsidRPr="001956EF">
            <w:rPr>
              <w:b/>
              <w:sz w:val="28"/>
              <w:szCs w:val="28"/>
            </w:rPr>
            <w:t xml:space="preserve"> </w:t>
          </w:r>
        </w:p>
        <w:p w:rsidR="006E0B58" w:rsidRPr="001956EF" w:rsidRDefault="006E0B58" w:rsidP="001956EF">
          <w:pPr>
            <w:spacing w:after="0" w:line="360" w:lineRule="auto"/>
            <w:ind w:left="0" w:right="0" w:firstLine="709"/>
            <w:contextualSpacing/>
            <w:mirrorIndents/>
            <w:jc w:val="center"/>
            <w:rPr>
              <w:sz w:val="28"/>
              <w:szCs w:val="28"/>
            </w:rPr>
          </w:pPr>
          <w:r w:rsidRPr="001956EF">
            <w:rPr>
              <w:b/>
              <w:sz w:val="28"/>
              <w:szCs w:val="28"/>
            </w:rPr>
            <w:t xml:space="preserve"> </w:t>
          </w:r>
        </w:p>
        <w:p w:rsidR="006E0B58" w:rsidRPr="001956EF" w:rsidRDefault="006E0B58" w:rsidP="001956EF">
          <w:pPr>
            <w:pStyle w:val="1"/>
            <w:spacing w:after="0" w:line="360" w:lineRule="auto"/>
            <w:ind w:left="0" w:firstLine="709"/>
            <w:contextualSpacing/>
            <w:mirrorIndents/>
            <w:jc w:val="center"/>
            <w:rPr>
              <w:sz w:val="40"/>
              <w:szCs w:val="40"/>
            </w:rPr>
          </w:pPr>
          <w:bookmarkStart w:id="0" w:name="_Toc84516473"/>
          <w:r w:rsidRPr="001956EF">
            <w:rPr>
              <w:sz w:val="40"/>
              <w:szCs w:val="40"/>
            </w:rPr>
            <w:t>РАБОЧАЯ ПРОГРАММА</w:t>
          </w:r>
          <w:bookmarkEnd w:id="0"/>
        </w:p>
        <w:p w:rsidR="006E0B58" w:rsidRPr="001956EF" w:rsidRDefault="001F7A29" w:rsidP="001956EF">
          <w:pPr>
            <w:spacing w:after="0" w:line="360" w:lineRule="auto"/>
            <w:ind w:left="0" w:right="0" w:firstLine="709"/>
            <w:contextualSpacing/>
            <w:mirrorIndents/>
            <w:jc w:val="center"/>
            <w:rPr>
              <w:sz w:val="28"/>
              <w:szCs w:val="28"/>
              <w:u w:val="single"/>
            </w:rPr>
          </w:pPr>
          <w:r w:rsidRPr="001956EF">
            <w:rPr>
              <w:sz w:val="28"/>
              <w:szCs w:val="28"/>
              <w:u w:val="single"/>
            </w:rPr>
            <w:t>по предмету «Математика</w:t>
          </w:r>
          <w:r w:rsidR="006E0B58" w:rsidRPr="001956EF">
            <w:rPr>
              <w:sz w:val="28"/>
              <w:szCs w:val="28"/>
              <w:u w:val="single"/>
            </w:rPr>
            <w:t xml:space="preserve"> 1-4 класс»</w:t>
          </w:r>
        </w:p>
        <w:p w:rsidR="006E0B58" w:rsidRPr="0006552B" w:rsidRDefault="006E0B58" w:rsidP="001956EF">
          <w:pPr>
            <w:spacing w:after="0" w:line="360" w:lineRule="auto"/>
            <w:ind w:left="0" w:right="0" w:firstLine="709"/>
            <w:contextualSpacing/>
            <w:mirrorIndents/>
            <w:jc w:val="center"/>
            <w:rPr>
              <w:sz w:val="28"/>
              <w:szCs w:val="28"/>
              <w:vertAlign w:val="subscript"/>
            </w:rPr>
          </w:pPr>
        </w:p>
        <w:p w:rsidR="001956EF" w:rsidRPr="0006552B" w:rsidRDefault="001956EF" w:rsidP="001956EF">
          <w:pPr>
            <w:spacing w:after="0" w:line="360" w:lineRule="auto"/>
            <w:ind w:left="0" w:right="0" w:firstLine="709"/>
            <w:contextualSpacing/>
            <w:mirrorIndents/>
            <w:jc w:val="center"/>
            <w:rPr>
              <w:sz w:val="28"/>
              <w:szCs w:val="28"/>
              <w:vertAlign w:val="subscript"/>
            </w:rPr>
          </w:pPr>
        </w:p>
        <w:p w:rsidR="001956EF" w:rsidRPr="0006552B" w:rsidRDefault="001956EF" w:rsidP="001956EF">
          <w:pPr>
            <w:spacing w:after="0" w:line="360" w:lineRule="auto"/>
            <w:ind w:left="0" w:right="0" w:firstLine="709"/>
            <w:contextualSpacing/>
            <w:mirrorIndents/>
            <w:jc w:val="center"/>
            <w:rPr>
              <w:sz w:val="28"/>
              <w:szCs w:val="28"/>
              <w:vertAlign w:val="subscript"/>
            </w:rPr>
          </w:pPr>
        </w:p>
        <w:p w:rsidR="006E0B58" w:rsidRPr="001956EF" w:rsidRDefault="006E0B58" w:rsidP="001956EF">
          <w:pPr>
            <w:spacing w:after="0" w:line="360" w:lineRule="auto"/>
            <w:ind w:left="0" w:right="0" w:firstLine="709"/>
            <w:contextualSpacing/>
            <w:mirrorIndents/>
            <w:jc w:val="left"/>
            <w:rPr>
              <w:sz w:val="28"/>
              <w:szCs w:val="28"/>
            </w:rPr>
          </w:pPr>
          <w:r w:rsidRPr="001956EF">
            <w:rPr>
              <w:sz w:val="28"/>
              <w:szCs w:val="28"/>
            </w:rPr>
            <w:t xml:space="preserve">Уровень образования    </w:t>
          </w:r>
          <w:r w:rsidRPr="001956EF">
            <w:rPr>
              <w:sz w:val="28"/>
              <w:szCs w:val="28"/>
              <w:u w:val="single"/>
            </w:rPr>
            <w:t>начальное общее</w:t>
          </w:r>
          <w:r w:rsidRPr="001956EF">
            <w:rPr>
              <w:sz w:val="28"/>
              <w:szCs w:val="28"/>
            </w:rPr>
            <w:t xml:space="preserve"> </w:t>
          </w:r>
        </w:p>
        <w:p w:rsidR="001956EF" w:rsidRPr="0006552B" w:rsidRDefault="001956EF" w:rsidP="001956EF">
          <w:pPr>
            <w:spacing w:after="0" w:line="360" w:lineRule="auto"/>
            <w:ind w:left="0" w:right="0" w:firstLine="709"/>
            <w:contextualSpacing/>
            <w:mirrorIndents/>
            <w:jc w:val="left"/>
            <w:rPr>
              <w:sz w:val="28"/>
              <w:szCs w:val="28"/>
            </w:rPr>
          </w:pPr>
        </w:p>
        <w:p w:rsidR="006E0B58" w:rsidRPr="001956EF" w:rsidRDefault="006E0B58" w:rsidP="001956EF">
          <w:pPr>
            <w:spacing w:after="0" w:line="360" w:lineRule="auto"/>
            <w:ind w:left="0" w:right="0" w:firstLine="709"/>
            <w:contextualSpacing/>
            <w:mirrorIndents/>
            <w:jc w:val="left"/>
            <w:rPr>
              <w:sz w:val="28"/>
              <w:szCs w:val="28"/>
            </w:rPr>
          </w:pPr>
          <w:r w:rsidRPr="001956EF">
            <w:rPr>
              <w:sz w:val="28"/>
              <w:szCs w:val="28"/>
            </w:rPr>
            <w:t xml:space="preserve">Программа разработана на основе   </w:t>
          </w:r>
          <w:r w:rsidRPr="001956EF">
            <w:rPr>
              <w:sz w:val="28"/>
              <w:szCs w:val="28"/>
              <w:u w:val="single"/>
            </w:rPr>
            <w:t>ФГОС НОО</w:t>
          </w:r>
          <w:r w:rsidRPr="001956EF">
            <w:rPr>
              <w:sz w:val="28"/>
              <w:szCs w:val="28"/>
            </w:rPr>
            <w:t xml:space="preserve">  </w:t>
          </w:r>
        </w:p>
        <w:p w:rsidR="001956EF" w:rsidRPr="0006552B" w:rsidRDefault="001956EF" w:rsidP="001956EF">
          <w:pPr>
            <w:spacing w:after="0" w:line="360" w:lineRule="auto"/>
            <w:ind w:left="0" w:right="0" w:firstLine="709"/>
            <w:contextualSpacing/>
            <w:mirrorIndents/>
            <w:jc w:val="left"/>
            <w:rPr>
              <w:sz w:val="28"/>
              <w:szCs w:val="28"/>
            </w:rPr>
          </w:pPr>
        </w:p>
        <w:p w:rsidR="006E0B58" w:rsidRPr="001956EF" w:rsidRDefault="006E0B58" w:rsidP="001956EF">
          <w:pPr>
            <w:spacing w:after="0" w:line="360" w:lineRule="auto"/>
            <w:ind w:left="0" w:right="0" w:firstLine="709"/>
            <w:contextualSpacing/>
            <w:mirrorIndents/>
            <w:jc w:val="left"/>
            <w:rPr>
              <w:sz w:val="28"/>
              <w:szCs w:val="28"/>
              <w:u w:val="single"/>
            </w:rPr>
          </w:pPr>
          <w:r w:rsidRPr="001956EF">
            <w:rPr>
              <w:sz w:val="28"/>
              <w:szCs w:val="28"/>
            </w:rPr>
            <w:t xml:space="preserve">Срок реализации программы   </w:t>
          </w:r>
          <w:r w:rsidRPr="001956EF">
            <w:rPr>
              <w:sz w:val="28"/>
              <w:szCs w:val="28"/>
              <w:u w:val="single"/>
            </w:rPr>
            <w:t xml:space="preserve">4 года </w:t>
          </w:r>
        </w:p>
        <w:p w:rsidR="006E0B58" w:rsidRPr="001956EF" w:rsidRDefault="006E0B58" w:rsidP="001956EF">
          <w:pPr>
            <w:spacing w:after="0" w:line="360" w:lineRule="auto"/>
            <w:ind w:left="0" w:right="0" w:firstLine="709"/>
            <w:contextualSpacing/>
            <w:mirrorIndents/>
            <w:jc w:val="left"/>
            <w:rPr>
              <w:sz w:val="28"/>
              <w:szCs w:val="28"/>
            </w:rPr>
          </w:pPr>
          <w:r w:rsidRPr="001956EF">
            <w:rPr>
              <w:sz w:val="28"/>
              <w:szCs w:val="28"/>
            </w:rPr>
            <w:t xml:space="preserve"> </w:t>
          </w:r>
        </w:p>
        <w:p w:rsidR="006E0B58" w:rsidRPr="001956EF" w:rsidRDefault="006E0B58" w:rsidP="001956EF">
          <w:pPr>
            <w:spacing w:after="0" w:line="360" w:lineRule="auto"/>
            <w:ind w:left="0" w:right="0" w:firstLine="709"/>
            <w:contextualSpacing/>
            <w:mirrorIndents/>
            <w:jc w:val="left"/>
            <w:rPr>
              <w:sz w:val="28"/>
              <w:szCs w:val="28"/>
            </w:rPr>
          </w:pPr>
          <w:r w:rsidRPr="001956EF">
            <w:rPr>
              <w:sz w:val="28"/>
              <w:szCs w:val="28"/>
            </w:rPr>
            <w:t xml:space="preserve"> </w:t>
          </w:r>
        </w:p>
        <w:p w:rsidR="006E0B58" w:rsidRPr="001956EF" w:rsidRDefault="006E0B58" w:rsidP="001956EF">
          <w:pPr>
            <w:spacing w:after="0" w:line="360" w:lineRule="auto"/>
            <w:ind w:left="0" w:right="0" w:firstLine="709"/>
            <w:contextualSpacing/>
            <w:mirrorIndents/>
            <w:jc w:val="left"/>
            <w:rPr>
              <w:sz w:val="28"/>
              <w:szCs w:val="28"/>
            </w:rPr>
          </w:pPr>
          <w:r w:rsidRPr="001956EF">
            <w:rPr>
              <w:sz w:val="28"/>
              <w:szCs w:val="28"/>
            </w:rPr>
            <w:t>Дата составления программы: «</w:t>
          </w:r>
          <w:r w:rsidRPr="001956EF">
            <w:rPr>
              <w:i/>
              <w:sz w:val="28"/>
              <w:szCs w:val="28"/>
              <w:u w:val="single" w:color="000000"/>
            </w:rPr>
            <w:t>25</w:t>
          </w:r>
          <w:r w:rsidRPr="001956EF">
            <w:rPr>
              <w:sz w:val="28"/>
              <w:szCs w:val="28"/>
            </w:rPr>
            <w:t xml:space="preserve">» </w:t>
          </w:r>
          <w:r w:rsidRPr="001956EF">
            <w:rPr>
              <w:i/>
              <w:sz w:val="28"/>
              <w:szCs w:val="28"/>
              <w:u w:val="single" w:color="000000"/>
            </w:rPr>
            <w:t xml:space="preserve">   августа </w:t>
          </w:r>
          <w:r w:rsidRPr="001956EF">
            <w:rPr>
              <w:sz w:val="28"/>
              <w:szCs w:val="28"/>
            </w:rPr>
            <w:t xml:space="preserve"> 2021 г. </w:t>
          </w:r>
        </w:p>
        <w:p w:rsidR="006E0B58" w:rsidRPr="001956EF" w:rsidRDefault="006E0B58" w:rsidP="001956EF">
          <w:pPr>
            <w:spacing w:after="0" w:line="360" w:lineRule="auto"/>
            <w:ind w:left="0" w:right="0" w:firstLine="709"/>
            <w:contextualSpacing/>
            <w:mirrorIndents/>
            <w:jc w:val="center"/>
            <w:rPr>
              <w:sz w:val="28"/>
              <w:szCs w:val="28"/>
            </w:rPr>
          </w:pPr>
          <w:r w:rsidRPr="001956EF">
            <w:rPr>
              <w:sz w:val="28"/>
              <w:szCs w:val="28"/>
            </w:rPr>
            <w:t xml:space="preserve"> </w:t>
          </w:r>
        </w:p>
        <w:p w:rsidR="006E0B58" w:rsidRPr="001956EF" w:rsidRDefault="006E0B58" w:rsidP="001956EF">
          <w:pPr>
            <w:spacing w:after="0" w:line="360" w:lineRule="auto"/>
            <w:ind w:left="0" w:right="0" w:firstLine="709"/>
            <w:contextualSpacing/>
            <w:mirrorIndents/>
            <w:jc w:val="center"/>
            <w:rPr>
              <w:sz w:val="28"/>
              <w:szCs w:val="28"/>
            </w:rPr>
          </w:pPr>
          <w:r w:rsidRPr="001956EF">
            <w:rPr>
              <w:sz w:val="28"/>
              <w:szCs w:val="28"/>
            </w:rPr>
            <w:t xml:space="preserve"> </w:t>
          </w:r>
          <w:r w:rsidRPr="001956EF">
            <w:rPr>
              <w:sz w:val="28"/>
              <w:szCs w:val="28"/>
            </w:rPr>
            <w:tab/>
            <w:t xml:space="preserve"> </w:t>
          </w:r>
          <w:r w:rsidRPr="001956EF">
            <w:rPr>
              <w:sz w:val="28"/>
              <w:szCs w:val="28"/>
            </w:rPr>
            <w:tab/>
            <w:t xml:space="preserve"> </w:t>
          </w:r>
        </w:p>
        <w:p w:rsidR="0006552B" w:rsidRPr="00BE13B9" w:rsidRDefault="0006552B" w:rsidP="0006552B">
          <w:pPr>
            <w:pStyle w:val="2"/>
            <w:spacing w:line="360" w:lineRule="auto"/>
            <w:ind w:left="0" w:firstLine="5670"/>
            <w:jc w:val="both"/>
            <w:rPr>
              <w:sz w:val="28"/>
              <w:szCs w:val="28"/>
            </w:rPr>
          </w:pPr>
          <w:r w:rsidRPr="001956EF">
            <w:rPr>
              <w:sz w:val="28"/>
              <w:szCs w:val="28"/>
            </w:rPr>
            <w:t xml:space="preserve"> </w:t>
          </w:r>
          <w:r w:rsidRPr="00BE13B9">
            <w:rPr>
              <w:sz w:val="28"/>
              <w:szCs w:val="28"/>
            </w:rPr>
            <w:t>СОГЛАСОВАНО</w:t>
          </w:r>
        </w:p>
        <w:p w:rsidR="0006552B" w:rsidRPr="00BE13B9" w:rsidRDefault="0006552B" w:rsidP="0006552B">
          <w:pPr>
            <w:tabs>
              <w:tab w:val="center" w:pos="5665"/>
              <w:tab w:val="center" w:pos="8242"/>
            </w:tabs>
            <w:spacing w:after="0" w:line="360" w:lineRule="auto"/>
            <w:ind w:left="0" w:right="0" w:firstLine="5670"/>
            <w:rPr>
              <w:sz w:val="28"/>
              <w:szCs w:val="28"/>
            </w:rPr>
          </w:pPr>
          <w:r w:rsidRPr="00BE13B9">
            <w:rPr>
              <w:sz w:val="28"/>
              <w:szCs w:val="28"/>
            </w:rPr>
            <w:t>Заместитель директора по УВР</w:t>
          </w:r>
        </w:p>
        <w:p w:rsidR="0006552B" w:rsidRPr="00BE13B9" w:rsidRDefault="0006552B" w:rsidP="0006552B">
          <w:pPr>
            <w:tabs>
              <w:tab w:val="center" w:pos="4957"/>
              <w:tab w:val="center" w:pos="5665"/>
              <w:tab w:val="center" w:pos="7633"/>
            </w:tabs>
            <w:spacing w:after="0" w:line="360" w:lineRule="auto"/>
            <w:ind w:left="0" w:right="0" w:firstLine="5670"/>
            <w:rPr>
              <w:sz w:val="28"/>
              <w:szCs w:val="28"/>
            </w:rPr>
          </w:pPr>
          <w:r w:rsidRPr="00BE13B9">
            <w:rPr>
              <w:sz w:val="28"/>
              <w:szCs w:val="28"/>
            </w:rPr>
            <w:t>МБОУ «СОШ № 83»</w:t>
          </w:r>
        </w:p>
        <w:p w:rsidR="0006552B" w:rsidRPr="00BE13B9" w:rsidRDefault="0006552B" w:rsidP="0006552B">
          <w:pPr>
            <w:tabs>
              <w:tab w:val="center" w:pos="8193"/>
            </w:tabs>
            <w:spacing w:after="0" w:line="360" w:lineRule="auto"/>
            <w:ind w:left="0" w:right="0" w:firstLine="5670"/>
            <w:rPr>
              <w:sz w:val="28"/>
              <w:szCs w:val="28"/>
            </w:rPr>
          </w:pPr>
          <w:proofErr w:type="spellStart"/>
          <w:r w:rsidRPr="00BE13B9">
            <w:rPr>
              <w:sz w:val="28"/>
              <w:szCs w:val="28"/>
            </w:rPr>
            <w:t>И.В.Манакина</w:t>
          </w:r>
          <w:proofErr w:type="spellEnd"/>
          <w:r w:rsidRPr="00BE13B9">
            <w:rPr>
              <w:sz w:val="28"/>
              <w:szCs w:val="28"/>
            </w:rPr>
            <w:t xml:space="preserve"> _____________</w:t>
          </w:r>
        </w:p>
        <w:p w:rsidR="0006552B" w:rsidRPr="00BE13B9" w:rsidRDefault="0006552B" w:rsidP="0006552B">
          <w:pPr>
            <w:tabs>
              <w:tab w:val="center" w:pos="7972"/>
            </w:tabs>
            <w:spacing w:after="0" w:line="360" w:lineRule="auto"/>
            <w:ind w:left="0" w:right="0" w:firstLine="5670"/>
            <w:rPr>
              <w:sz w:val="28"/>
              <w:szCs w:val="28"/>
            </w:rPr>
          </w:pPr>
          <w:r w:rsidRPr="00BE13B9">
            <w:rPr>
              <w:sz w:val="28"/>
              <w:szCs w:val="28"/>
            </w:rPr>
            <w:t>«____» __________ 2021 г.</w:t>
          </w:r>
        </w:p>
        <w:p w:rsidR="006E0B58" w:rsidRPr="001956EF" w:rsidRDefault="006E0B58" w:rsidP="001956EF">
          <w:pPr>
            <w:tabs>
              <w:tab w:val="center" w:pos="7972"/>
            </w:tabs>
            <w:spacing w:after="0" w:line="360" w:lineRule="auto"/>
            <w:ind w:left="0" w:right="0" w:firstLine="5670"/>
            <w:contextualSpacing/>
            <w:mirrorIndents/>
            <w:jc w:val="left"/>
            <w:rPr>
              <w:sz w:val="28"/>
              <w:szCs w:val="28"/>
            </w:rPr>
          </w:pPr>
        </w:p>
        <w:p w:rsidR="006E0B58" w:rsidRPr="001956EF" w:rsidRDefault="006E0B58" w:rsidP="001956EF">
          <w:pPr>
            <w:spacing w:after="0" w:line="360" w:lineRule="auto"/>
            <w:ind w:left="0" w:right="0" w:firstLine="709"/>
            <w:contextualSpacing/>
            <w:mirrorIndents/>
            <w:jc w:val="left"/>
            <w:rPr>
              <w:sz w:val="28"/>
              <w:szCs w:val="28"/>
            </w:rPr>
          </w:pPr>
        </w:p>
        <w:p w:rsidR="006E0B58" w:rsidRPr="001956EF" w:rsidRDefault="006E0B58" w:rsidP="001956EF">
          <w:pPr>
            <w:spacing w:after="0" w:line="360" w:lineRule="auto"/>
            <w:ind w:left="0" w:right="0" w:firstLine="709"/>
            <w:contextualSpacing/>
            <w:mirrorIndents/>
            <w:rPr>
              <w:sz w:val="28"/>
              <w:szCs w:val="28"/>
            </w:rPr>
          </w:pPr>
        </w:p>
        <w:p w:rsidR="006E0B58" w:rsidRPr="001956EF" w:rsidRDefault="006E0B58" w:rsidP="001956EF">
          <w:pPr>
            <w:spacing w:after="0" w:line="360" w:lineRule="auto"/>
            <w:ind w:left="0" w:right="0" w:firstLine="709"/>
            <w:contextualSpacing/>
            <w:mirrorIndents/>
            <w:rPr>
              <w:sz w:val="28"/>
              <w:szCs w:val="28"/>
            </w:rPr>
          </w:pPr>
        </w:p>
        <w:p w:rsidR="006E0B58" w:rsidRPr="001956EF" w:rsidRDefault="00801EE7" w:rsidP="001956EF">
          <w:pPr>
            <w:spacing w:after="0" w:line="360" w:lineRule="auto"/>
            <w:ind w:left="0" w:right="0" w:firstLine="709"/>
            <w:contextualSpacing/>
            <w:mirrorIndents/>
            <w:jc w:val="left"/>
            <w:rPr>
              <w:sz w:val="28"/>
              <w:szCs w:val="28"/>
            </w:rPr>
          </w:pPr>
        </w:p>
      </w:sdtContent>
    </w:sdt>
    <w:p w:rsidR="0006552B" w:rsidRPr="00BE13B9" w:rsidRDefault="0006552B" w:rsidP="0006552B">
      <w:pPr>
        <w:spacing w:after="0" w:line="360" w:lineRule="auto"/>
        <w:ind w:left="0" w:right="0" w:firstLine="709"/>
        <w:jc w:val="center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>ОГЛАВЛЕНИЕ</w:t>
      </w:r>
    </w:p>
    <w:p w:rsidR="0006552B" w:rsidRPr="00BE13B9" w:rsidRDefault="0006552B" w:rsidP="0006552B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06552B" w:rsidRPr="00BE13B9" w:rsidRDefault="0006552B" w:rsidP="0006552B">
      <w:pPr>
        <w:spacing w:after="0" w:line="360" w:lineRule="auto"/>
        <w:ind w:left="284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Пояснительная записка ____________________________________________</w:t>
      </w:r>
      <w:r>
        <w:rPr>
          <w:sz w:val="28"/>
          <w:szCs w:val="28"/>
        </w:rPr>
        <w:t>2</w:t>
      </w:r>
    </w:p>
    <w:p w:rsidR="0006552B" w:rsidRPr="00BE13B9" w:rsidRDefault="0006552B" w:rsidP="0006552B">
      <w:pPr>
        <w:spacing w:after="0" w:line="360" w:lineRule="auto"/>
        <w:ind w:left="284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Планируемые результаты освоения учебного предмета _________________</w:t>
      </w:r>
      <w:r>
        <w:rPr>
          <w:sz w:val="28"/>
          <w:szCs w:val="28"/>
        </w:rPr>
        <w:t>5</w:t>
      </w:r>
    </w:p>
    <w:p w:rsidR="0006552B" w:rsidRDefault="0006552B" w:rsidP="0006552B">
      <w:pPr>
        <w:spacing w:after="0" w:line="360" w:lineRule="auto"/>
        <w:ind w:left="284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Содержание учебного предмета ____________________________________ </w:t>
      </w:r>
      <w:r>
        <w:rPr>
          <w:sz w:val="28"/>
          <w:szCs w:val="28"/>
        </w:rPr>
        <w:t>28</w:t>
      </w:r>
    </w:p>
    <w:p w:rsidR="00FC07C6" w:rsidRPr="00BE13B9" w:rsidRDefault="00FC07C6" w:rsidP="0006552B">
      <w:pPr>
        <w:spacing w:after="0" w:line="360" w:lineRule="auto"/>
        <w:ind w:left="284" w:right="0" w:firstLine="709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_______________________________________36</w:t>
      </w:r>
    </w:p>
    <w:p w:rsidR="0006552B" w:rsidRPr="004E7B75" w:rsidRDefault="0006552B" w:rsidP="0006552B">
      <w:pPr>
        <w:spacing w:after="0" w:line="360" w:lineRule="auto"/>
        <w:ind w:left="284" w:right="0" w:firstLine="709"/>
        <w:rPr>
          <w:sz w:val="28"/>
          <w:szCs w:val="28"/>
        </w:rPr>
      </w:pPr>
      <w:r w:rsidRPr="004E7B75">
        <w:rPr>
          <w:sz w:val="28"/>
          <w:szCs w:val="28"/>
        </w:rPr>
        <w:t>Приложение _________________________________________________</w:t>
      </w:r>
      <w:r>
        <w:rPr>
          <w:sz w:val="28"/>
          <w:szCs w:val="28"/>
        </w:rPr>
        <w:t>_</w:t>
      </w:r>
      <w:r w:rsidRPr="004E7B75">
        <w:rPr>
          <w:sz w:val="28"/>
          <w:szCs w:val="28"/>
        </w:rPr>
        <w:t>___3</w:t>
      </w:r>
      <w:r>
        <w:rPr>
          <w:sz w:val="28"/>
          <w:szCs w:val="28"/>
        </w:rPr>
        <w:t>8</w:t>
      </w:r>
    </w:p>
    <w:p w:rsidR="0006552B" w:rsidRPr="00BE13B9" w:rsidRDefault="0006552B" w:rsidP="0006552B">
      <w:pPr>
        <w:spacing w:after="0" w:line="360" w:lineRule="auto"/>
        <w:ind w:left="284" w:right="0" w:firstLine="709"/>
        <w:rPr>
          <w:sz w:val="28"/>
          <w:szCs w:val="28"/>
        </w:rPr>
      </w:pPr>
    </w:p>
    <w:p w:rsidR="0006552B" w:rsidRPr="001956EF" w:rsidRDefault="0006552B" w:rsidP="001956EF">
      <w:pPr>
        <w:tabs>
          <w:tab w:val="center" w:pos="5234"/>
        </w:tabs>
        <w:spacing w:after="0" w:line="360" w:lineRule="auto"/>
        <w:ind w:left="0" w:right="0" w:firstLine="0"/>
        <w:contextualSpacing/>
        <w:mirrorIndents/>
        <w:jc w:val="center"/>
        <w:rPr>
          <w:b/>
          <w:sz w:val="28"/>
          <w:szCs w:val="28"/>
        </w:rPr>
      </w:pPr>
    </w:p>
    <w:p w:rsidR="00996107" w:rsidRPr="001956EF" w:rsidRDefault="006E0B58" w:rsidP="001956EF">
      <w:pPr>
        <w:spacing w:after="0" w:line="360" w:lineRule="auto"/>
        <w:ind w:left="0" w:right="0" w:firstLine="709"/>
        <w:contextualSpacing/>
        <w:mirrorIndents/>
        <w:jc w:val="center"/>
        <w:rPr>
          <w:sz w:val="28"/>
          <w:szCs w:val="28"/>
        </w:rPr>
      </w:pPr>
      <w:r w:rsidRPr="001956EF">
        <w:rPr>
          <w:sz w:val="28"/>
          <w:szCs w:val="28"/>
        </w:rPr>
        <w:t xml:space="preserve"> </w:t>
      </w:r>
      <w:bookmarkStart w:id="1" w:name="_GoBack"/>
      <w:bookmarkEnd w:id="1"/>
    </w:p>
    <w:sdt>
      <w:sdtPr>
        <w:rPr>
          <w:sz w:val="28"/>
          <w:szCs w:val="28"/>
        </w:rPr>
        <w:id w:val="1639068026"/>
        <w:docPartObj>
          <w:docPartGallery w:val="Table of Contents"/>
        </w:docPartObj>
      </w:sdtPr>
      <w:sdtEndPr/>
      <w:sdtContent>
        <w:p w:rsidR="0006552B" w:rsidRDefault="0006552B" w:rsidP="0006552B">
          <w:pPr>
            <w:pStyle w:val="11"/>
            <w:tabs>
              <w:tab w:val="right" w:leader="dot" w:pos="10458"/>
            </w:tabs>
          </w:pPr>
        </w:p>
        <w:p w:rsidR="00996107" w:rsidRPr="001956EF" w:rsidRDefault="00801EE7" w:rsidP="001956EF">
          <w:pPr>
            <w:spacing w:after="0" w:line="360" w:lineRule="auto"/>
            <w:ind w:left="0" w:right="0" w:firstLine="709"/>
            <w:contextualSpacing/>
            <w:mirrorIndents/>
            <w:rPr>
              <w:sz w:val="28"/>
              <w:szCs w:val="28"/>
            </w:rPr>
          </w:pPr>
        </w:p>
      </w:sdtContent>
    </w:sdt>
    <w:p w:rsidR="00996107" w:rsidRPr="001956EF" w:rsidRDefault="006E0B58" w:rsidP="001956EF">
      <w:pPr>
        <w:spacing w:after="0" w:line="360" w:lineRule="auto"/>
        <w:ind w:left="0" w:right="0" w:firstLine="709"/>
        <w:contextualSpacing/>
        <w:mirrorIndents/>
        <w:jc w:val="left"/>
        <w:rPr>
          <w:sz w:val="28"/>
          <w:szCs w:val="28"/>
        </w:rPr>
      </w:pPr>
      <w:r w:rsidRPr="001956EF">
        <w:rPr>
          <w:sz w:val="28"/>
          <w:szCs w:val="28"/>
        </w:rPr>
        <w:t xml:space="preserve"> </w:t>
      </w:r>
    </w:p>
    <w:p w:rsidR="00996107" w:rsidRPr="001956EF" w:rsidRDefault="006E0B58" w:rsidP="001956EF">
      <w:pPr>
        <w:spacing w:after="0" w:line="360" w:lineRule="auto"/>
        <w:ind w:left="0" w:right="0" w:firstLine="709"/>
        <w:contextualSpacing/>
        <w:mirrorIndents/>
        <w:jc w:val="left"/>
        <w:rPr>
          <w:sz w:val="28"/>
          <w:szCs w:val="28"/>
        </w:rPr>
      </w:pPr>
      <w:r w:rsidRPr="001956EF">
        <w:rPr>
          <w:sz w:val="28"/>
          <w:szCs w:val="28"/>
        </w:rPr>
        <w:t xml:space="preserve"> </w:t>
      </w:r>
    </w:p>
    <w:p w:rsidR="00996107" w:rsidRDefault="006E0B58" w:rsidP="001956EF">
      <w:pPr>
        <w:spacing w:after="0" w:line="360" w:lineRule="auto"/>
        <w:ind w:left="0" w:right="0" w:firstLine="709"/>
        <w:contextualSpacing/>
        <w:mirrorIndents/>
        <w:jc w:val="left"/>
        <w:rPr>
          <w:sz w:val="28"/>
          <w:szCs w:val="28"/>
        </w:rPr>
      </w:pPr>
      <w:r w:rsidRPr="001956EF">
        <w:rPr>
          <w:sz w:val="28"/>
          <w:szCs w:val="28"/>
        </w:rPr>
        <w:t xml:space="preserve"> </w:t>
      </w:r>
      <w:r w:rsidRPr="001956EF">
        <w:rPr>
          <w:sz w:val="28"/>
          <w:szCs w:val="28"/>
        </w:rPr>
        <w:br w:type="page"/>
      </w:r>
    </w:p>
    <w:p w:rsidR="00996107" w:rsidRPr="001956EF" w:rsidRDefault="006E0B58" w:rsidP="001956EF">
      <w:pPr>
        <w:pStyle w:val="1"/>
        <w:numPr>
          <w:ilvl w:val="0"/>
          <w:numId w:val="6"/>
        </w:numPr>
        <w:spacing w:after="0" w:line="360" w:lineRule="auto"/>
        <w:ind w:left="0" w:firstLine="709"/>
        <w:contextualSpacing/>
        <w:mirrorIndents/>
        <w:jc w:val="center"/>
        <w:rPr>
          <w:i/>
          <w:sz w:val="28"/>
          <w:szCs w:val="28"/>
        </w:rPr>
      </w:pPr>
      <w:bookmarkStart w:id="2" w:name="_Toc84516474"/>
      <w:r w:rsidRPr="001956EF">
        <w:rPr>
          <w:i/>
          <w:sz w:val="28"/>
          <w:szCs w:val="28"/>
        </w:rPr>
        <w:lastRenderedPageBreak/>
        <w:t>Пояснительная записка</w:t>
      </w:r>
      <w:bookmarkEnd w:id="2"/>
    </w:p>
    <w:p w:rsidR="00996107" w:rsidRPr="001956EF" w:rsidRDefault="006E0B58" w:rsidP="001956EF">
      <w:pPr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proofErr w:type="gramStart"/>
      <w:r w:rsidRPr="001956EF">
        <w:rPr>
          <w:sz w:val="28"/>
          <w:szCs w:val="28"/>
        </w:rPr>
        <w:t>Рабочая программа по математике для 1-4 классов разработана на основе ФГОС НОО, ОО</w:t>
      </w:r>
      <w:r w:rsidR="001956EF">
        <w:rPr>
          <w:sz w:val="28"/>
          <w:szCs w:val="28"/>
        </w:rPr>
        <w:t>П</w:t>
      </w:r>
      <w:r w:rsidRPr="001956EF">
        <w:rPr>
          <w:sz w:val="28"/>
          <w:szCs w:val="28"/>
        </w:rPr>
        <w:t xml:space="preserve"> НОО МБОУ «СОШ № 83»,  в </w:t>
      </w:r>
      <w:r w:rsidR="00922E09" w:rsidRPr="001956EF">
        <w:rPr>
          <w:sz w:val="28"/>
          <w:szCs w:val="28"/>
        </w:rPr>
        <w:t>соответствии</w:t>
      </w:r>
      <w:r w:rsidRPr="001956EF">
        <w:rPr>
          <w:sz w:val="28"/>
          <w:szCs w:val="28"/>
        </w:rPr>
        <w:t xml:space="preserve"> с Положением о разработке рабочих программ учебных предметов, курсов, дисциплин (модулей) педагога в соответствии с требованиями ФГОС НОО, ФГОС ООО, ФГОС СОО, утвержденном Приказом №247 от 03.08.2021г., Концепции духовно-нравственного развития и воспитания личности гражданина России, примерной программы   начального общего образования</w:t>
      </w:r>
      <w:proofErr w:type="gramEnd"/>
      <w:r w:rsidRPr="001956EF">
        <w:rPr>
          <w:sz w:val="28"/>
          <w:szCs w:val="28"/>
        </w:rPr>
        <w:t xml:space="preserve"> по русскому языку для образовательных учреждений с русским языком обучения и программы общеобразовательных учреждений и авторской программы по предмету «Математика» М.И. Моро, С.И. Волковой, С.В. Степановой (М.: Просвещение, 2016). Реализация программы предполагает использование УМК</w:t>
      </w:r>
      <w:r w:rsidRPr="001956EF">
        <w:rPr>
          <w:color w:val="FF0000"/>
          <w:sz w:val="28"/>
          <w:szCs w:val="28"/>
        </w:rPr>
        <w:t xml:space="preserve"> </w:t>
      </w:r>
      <w:r w:rsidRPr="001956EF">
        <w:rPr>
          <w:sz w:val="28"/>
          <w:szCs w:val="28"/>
        </w:rPr>
        <w:t xml:space="preserve">«Школа России».  </w:t>
      </w:r>
    </w:p>
    <w:p w:rsidR="00996107" w:rsidRPr="001956EF" w:rsidRDefault="006E0B58" w:rsidP="001956EF">
      <w:pPr>
        <w:spacing w:after="0" w:line="360" w:lineRule="auto"/>
        <w:ind w:left="0" w:right="0" w:firstLine="709"/>
        <w:contextualSpacing/>
        <w:mirrorIndents/>
        <w:rPr>
          <w:b/>
          <w:sz w:val="28"/>
          <w:szCs w:val="28"/>
        </w:rPr>
      </w:pPr>
      <w:r w:rsidRPr="001956EF">
        <w:rPr>
          <w:sz w:val="28"/>
          <w:szCs w:val="28"/>
        </w:rPr>
        <w:t xml:space="preserve">В 1-4 классах на изучение предмета «Математика» отводится </w:t>
      </w:r>
      <w:r w:rsidRPr="001956EF">
        <w:rPr>
          <w:b/>
          <w:sz w:val="28"/>
          <w:szCs w:val="28"/>
        </w:rPr>
        <w:t>540 часов</w:t>
      </w:r>
      <w:r w:rsidRPr="001956EF">
        <w:rPr>
          <w:sz w:val="28"/>
          <w:szCs w:val="28"/>
        </w:rPr>
        <w:t xml:space="preserve"> из расчёта </w:t>
      </w:r>
      <w:r w:rsidRPr="001956EF">
        <w:rPr>
          <w:b/>
          <w:sz w:val="28"/>
          <w:szCs w:val="28"/>
        </w:rPr>
        <w:t xml:space="preserve">4 часа в неделю. </w:t>
      </w:r>
    </w:p>
    <w:p w:rsidR="00996107" w:rsidRPr="001956EF" w:rsidRDefault="006E0B58" w:rsidP="001956EF">
      <w:pPr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proofErr w:type="gramStart"/>
      <w:r w:rsidRPr="001956EF">
        <w:rPr>
          <w:sz w:val="28"/>
          <w:szCs w:val="28"/>
        </w:rPr>
        <w:t xml:space="preserve">В соответствии с этим математика реализуется в </w:t>
      </w:r>
      <w:r w:rsidRPr="001956EF">
        <w:rPr>
          <w:b/>
          <w:sz w:val="28"/>
          <w:szCs w:val="28"/>
        </w:rPr>
        <w:t>1 классе в объеме 132 часов</w:t>
      </w:r>
      <w:r w:rsidRPr="001956EF">
        <w:rPr>
          <w:sz w:val="28"/>
          <w:szCs w:val="28"/>
        </w:rPr>
        <w:t xml:space="preserve"> по 4 часа в неделю, </w:t>
      </w:r>
      <w:r w:rsidRPr="001956EF">
        <w:rPr>
          <w:b/>
          <w:sz w:val="28"/>
          <w:szCs w:val="28"/>
        </w:rPr>
        <w:t>во 2 классе в объеме 136 часов</w:t>
      </w:r>
      <w:r w:rsidRPr="001956EF">
        <w:rPr>
          <w:sz w:val="28"/>
          <w:szCs w:val="28"/>
        </w:rPr>
        <w:t xml:space="preserve"> по 4 часа в неделю</w:t>
      </w:r>
      <w:r w:rsidR="00EF09CC" w:rsidRPr="001956EF">
        <w:rPr>
          <w:b/>
          <w:sz w:val="28"/>
          <w:szCs w:val="28"/>
        </w:rPr>
        <w:t>, в 3 классе в объеме 136</w:t>
      </w:r>
      <w:r w:rsidRPr="001956EF">
        <w:rPr>
          <w:b/>
          <w:sz w:val="28"/>
          <w:szCs w:val="28"/>
        </w:rPr>
        <w:t xml:space="preserve"> часов</w:t>
      </w:r>
      <w:r w:rsidRPr="001956EF">
        <w:rPr>
          <w:sz w:val="28"/>
          <w:szCs w:val="28"/>
        </w:rPr>
        <w:t xml:space="preserve"> по 4 часа в неделю, </w:t>
      </w:r>
      <w:r w:rsidRPr="001956EF">
        <w:rPr>
          <w:b/>
          <w:sz w:val="28"/>
          <w:szCs w:val="28"/>
        </w:rPr>
        <w:t>в 4 классе в объеме 136 часов</w:t>
      </w:r>
      <w:r w:rsidRPr="001956EF">
        <w:rPr>
          <w:sz w:val="28"/>
          <w:szCs w:val="28"/>
        </w:rPr>
        <w:t xml:space="preserve"> по 4 часа в неделю.     </w:t>
      </w:r>
      <w:proofErr w:type="gramEnd"/>
    </w:p>
    <w:p w:rsidR="00415142" w:rsidRPr="001956EF" w:rsidRDefault="00415142" w:rsidP="001956EF">
      <w:pPr>
        <w:pStyle w:val="a8"/>
        <w:spacing w:line="360" w:lineRule="auto"/>
        <w:ind w:firstLine="709"/>
        <w:contextualSpacing/>
        <w:mirrorIndents/>
        <w:rPr>
          <w:b/>
          <w:sz w:val="28"/>
          <w:szCs w:val="28"/>
        </w:rPr>
      </w:pPr>
      <w:r w:rsidRPr="001956EF">
        <w:rPr>
          <w:b/>
          <w:i/>
          <w:sz w:val="28"/>
          <w:szCs w:val="28"/>
        </w:rPr>
        <w:t>Изучение математики в начальной школе направлено на достижение следующих целей:</w:t>
      </w:r>
    </w:p>
    <w:p w:rsidR="00415142" w:rsidRPr="001956EF" w:rsidRDefault="00415142" w:rsidP="001956EF">
      <w:pPr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0" w:right="0" w:firstLine="709"/>
        <w:contextualSpacing/>
        <w:mirrorIndents/>
        <w:rPr>
          <w:rFonts w:eastAsia="Tahoma"/>
          <w:b/>
          <w:sz w:val="28"/>
          <w:szCs w:val="28"/>
        </w:rPr>
      </w:pPr>
      <w:r w:rsidRPr="001956EF">
        <w:rPr>
          <w:b/>
          <w:sz w:val="28"/>
          <w:szCs w:val="28"/>
        </w:rPr>
        <w:t xml:space="preserve">Математическое развитие </w:t>
      </w:r>
      <w:r w:rsidRPr="001956EF">
        <w:rPr>
          <w:sz w:val="28"/>
          <w:szCs w:val="28"/>
        </w:rPr>
        <w:t>младшего школьника:</w:t>
      </w:r>
      <w:r w:rsidRPr="001956EF">
        <w:rPr>
          <w:b/>
          <w:sz w:val="28"/>
          <w:szCs w:val="28"/>
        </w:rPr>
        <w:t xml:space="preserve"> </w:t>
      </w:r>
      <w:r w:rsidRPr="001956EF">
        <w:rPr>
          <w:sz w:val="28"/>
          <w:szCs w:val="28"/>
        </w:rPr>
        <w:t xml:space="preserve">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</w:t>
      </w:r>
      <w:r w:rsidRPr="001956EF">
        <w:rPr>
          <w:rFonts w:eastAsia="Tahoma"/>
          <w:sz w:val="28"/>
          <w:szCs w:val="28"/>
        </w:rPr>
        <w:t>способности к продолжительной умственной деятельности,</w:t>
      </w:r>
      <w:r w:rsidRPr="001956EF">
        <w:rPr>
          <w:sz w:val="28"/>
          <w:szCs w:val="28"/>
        </w:rPr>
        <w:t xml:space="preserve"> основ логического мышления</w:t>
      </w:r>
      <w:r w:rsidRPr="001956EF">
        <w:rPr>
          <w:rFonts w:eastAsia="Tahoma"/>
          <w:sz w:val="28"/>
          <w:szCs w:val="28"/>
        </w:rPr>
        <w:t>, пространственного воображения, математической речи и аргументации, способности различать обоснованные и необоснованные суждения.</w:t>
      </w:r>
    </w:p>
    <w:p w:rsidR="00415142" w:rsidRPr="001956EF" w:rsidRDefault="00415142" w:rsidP="001956EF">
      <w:pPr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0" w:right="0" w:firstLine="709"/>
        <w:contextualSpacing/>
        <w:mirrorIndents/>
        <w:rPr>
          <w:rFonts w:eastAsia="Tahoma"/>
          <w:b/>
          <w:sz w:val="28"/>
          <w:szCs w:val="28"/>
        </w:rPr>
      </w:pPr>
      <w:r w:rsidRPr="001956EF">
        <w:rPr>
          <w:rFonts w:eastAsia="Tahoma"/>
          <w:b/>
          <w:sz w:val="28"/>
          <w:szCs w:val="28"/>
        </w:rPr>
        <w:t>Освоение</w:t>
      </w:r>
      <w:r w:rsidRPr="001956EF">
        <w:rPr>
          <w:rFonts w:eastAsia="Tahoma"/>
          <w:sz w:val="28"/>
          <w:szCs w:val="28"/>
        </w:rPr>
        <w:t xml:space="preserve"> начальных математических знаний. Формирование умения </w:t>
      </w:r>
      <w:r w:rsidRPr="001956EF">
        <w:rPr>
          <w:sz w:val="28"/>
          <w:szCs w:val="28"/>
        </w:rPr>
        <w:t>решать учебные и практические задачи средствами математики:</w:t>
      </w:r>
      <w:r w:rsidRPr="001956EF">
        <w:rPr>
          <w:b/>
          <w:sz w:val="28"/>
          <w:szCs w:val="28"/>
        </w:rPr>
        <w:t xml:space="preserve"> </w:t>
      </w:r>
      <w:r w:rsidRPr="001956EF">
        <w:rPr>
          <w:sz w:val="28"/>
          <w:szCs w:val="28"/>
        </w:rPr>
        <w:t xml:space="preserve">вести </w:t>
      </w:r>
      <w:r w:rsidRPr="001956EF">
        <w:rPr>
          <w:sz w:val="28"/>
          <w:szCs w:val="28"/>
        </w:rPr>
        <w:lastRenderedPageBreak/>
        <w:t>поиск информации (фактов, сходства, различия, закономерности, основания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  <w:r w:rsidRPr="001956EF">
        <w:rPr>
          <w:rFonts w:eastAsia="Tahoma"/>
          <w:sz w:val="28"/>
          <w:szCs w:val="28"/>
        </w:rPr>
        <w:t xml:space="preserve"> </w:t>
      </w:r>
    </w:p>
    <w:p w:rsidR="00415142" w:rsidRPr="001956EF" w:rsidRDefault="00415142" w:rsidP="001956EF">
      <w:pPr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rFonts w:eastAsia="Tahoma"/>
          <w:b/>
          <w:sz w:val="28"/>
          <w:szCs w:val="28"/>
        </w:rPr>
        <w:t>Воспитание</w:t>
      </w:r>
      <w:r w:rsidRPr="001956EF">
        <w:rPr>
          <w:rFonts w:eastAsia="Tahoma"/>
          <w:sz w:val="28"/>
          <w:szCs w:val="28"/>
        </w:rPr>
        <w:t xml:space="preserve"> критичности мышления, интереса к умственному труду, стремления использовать математические знания в повседневной жизни.</w:t>
      </w:r>
    </w:p>
    <w:p w:rsidR="00415142" w:rsidRPr="001956EF" w:rsidRDefault="00415142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b/>
          <w:sz w:val="28"/>
          <w:szCs w:val="28"/>
        </w:rPr>
      </w:pPr>
      <w:r w:rsidRPr="001956EF">
        <w:rPr>
          <w:sz w:val="28"/>
          <w:szCs w:val="28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1956EF">
        <w:rPr>
          <w:b/>
          <w:bCs/>
          <w:i/>
          <w:iCs/>
          <w:sz w:val="28"/>
          <w:szCs w:val="28"/>
        </w:rPr>
        <w:t>задачи:</w:t>
      </w:r>
    </w:p>
    <w:p w:rsidR="00415142" w:rsidRPr="001956EF" w:rsidRDefault="00415142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b/>
          <w:sz w:val="28"/>
          <w:szCs w:val="28"/>
        </w:rPr>
        <w:t xml:space="preserve">- </w:t>
      </w:r>
      <w:r w:rsidRPr="001956EF">
        <w:rPr>
          <w:sz w:val="28"/>
          <w:szCs w:val="28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415142" w:rsidRPr="001956EF" w:rsidRDefault="00415142" w:rsidP="001956EF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suppressAutoHyphens/>
        <w:autoSpaceDE w:val="0"/>
        <w:spacing w:after="0" w:line="360" w:lineRule="auto"/>
        <w:ind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 xml:space="preserve">сформировать набор необходимых для дальнейшего обучения предметных и </w:t>
      </w:r>
      <w:proofErr w:type="spellStart"/>
      <w:r w:rsidRPr="001956EF">
        <w:rPr>
          <w:sz w:val="28"/>
          <w:szCs w:val="28"/>
        </w:rPr>
        <w:t>общеучебных</w:t>
      </w:r>
      <w:proofErr w:type="spellEnd"/>
      <w:r w:rsidRPr="001956EF">
        <w:rPr>
          <w:sz w:val="28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415142" w:rsidRPr="001956EF" w:rsidRDefault="00415142" w:rsidP="001956EF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suppressAutoHyphens/>
        <w:autoSpaceDE w:val="0"/>
        <w:spacing w:after="0" w:line="360" w:lineRule="auto"/>
        <w:ind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415142" w:rsidRPr="001956EF" w:rsidRDefault="00415142" w:rsidP="001956EF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suppressAutoHyphens/>
        <w:autoSpaceDE w:val="0"/>
        <w:spacing w:after="0" w:line="360" w:lineRule="auto"/>
        <w:ind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415142" w:rsidRPr="001956EF" w:rsidRDefault="00415142" w:rsidP="001956EF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suppressAutoHyphens/>
        <w:autoSpaceDE w:val="0"/>
        <w:spacing w:after="0" w:line="360" w:lineRule="auto"/>
        <w:ind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415142" w:rsidRPr="001956EF" w:rsidRDefault="00415142" w:rsidP="001956EF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suppressAutoHyphens/>
        <w:autoSpaceDE w:val="0"/>
        <w:spacing w:after="0" w:line="360" w:lineRule="auto"/>
        <w:ind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сформировать устойчивый интерес к математике на основе дифференцированного подхода к учащимся;</w:t>
      </w:r>
    </w:p>
    <w:p w:rsidR="00415142" w:rsidRPr="001956EF" w:rsidRDefault="00415142" w:rsidP="001956EF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suppressAutoHyphens/>
        <w:autoSpaceDE w:val="0"/>
        <w:spacing w:after="0" w:line="360" w:lineRule="auto"/>
        <w:ind w:right="0" w:firstLine="709"/>
        <w:contextualSpacing/>
        <w:mirrorIndents/>
        <w:rPr>
          <w:bCs/>
          <w:sz w:val="28"/>
          <w:szCs w:val="28"/>
        </w:rPr>
      </w:pPr>
      <w:r w:rsidRPr="001956EF">
        <w:rPr>
          <w:sz w:val="28"/>
          <w:szCs w:val="28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6971F5" w:rsidRPr="001956EF" w:rsidRDefault="006971F5" w:rsidP="001956EF">
      <w:pPr>
        <w:widowControl w:val="0"/>
        <w:shd w:val="clear" w:color="auto" w:fill="FFFFFF"/>
        <w:tabs>
          <w:tab w:val="left" w:pos="490"/>
        </w:tabs>
        <w:suppressAutoHyphens/>
        <w:autoSpaceDE w:val="0"/>
        <w:spacing w:after="0" w:line="360" w:lineRule="auto"/>
        <w:ind w:left="0" w:right="0" w:firstLine="709"/>
        <w:contextualSpacing/>
        <w:mirrorIndents/>
        <w:rPr>
          <w:bCs/>
          <w:sz w:val="28"/>
          <w:szCs w:val="28"/>
        </w:rPr>
      </w:pPr>
    </w:p>
    <w:p w:rsidR="0006552B" w:rsidRPr="0006552B" w:rsidRDefault="0006552B" w:rsidP="0006552B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spacing w:after="0" w:line="360" w:lineRule="auto"/>
        <w:ind w:left="0" w:right="0" w:firstLine="709"/>
        <w:mirrorIndents/>
        <w:jc w:val="center"/>
        <w:rPr>
          <w:b/>
          <w:bCs/>
          <w:i/>
          <w:sz w:val="28"/>
          <w:szCs w:val="28"/>
        </w:rPr>
      </w:pPr>
      <w:r w:rsidRPr="0006552B">
        <w:rPr>
          <w:b/>
          <w:i/>
          <w:sz w:val="28"/>
          <w:szCs w:val="28"/>
        </w:rPr>
        <w:lastRenderedPageBreak/>
        <w:t>Планируемые результаты освоения учебного предмета</w:t>
      </w:r>
    </w:p>
    <w:p w:rsidR="00415142" w:rsidRPr="001956EF" w:rsidRDefault="00415142" w:rsidP="001956EF">
      <w:pPr>
        <w:widowControl w:val="0"/>
        <w:shd w:val="clear" w:color="auto" w:fill="FFFFFF"/>
        <w:tabs>
          <w:tab w:val="left" w:pos="993"/>
        </w:tabs>
        <w:autoSpaceDE w:val="0"/>
        <w:spacing w:after="0" w:line="360" w:lineRule="auto"/>
        <w:ind w:left="0" w:right="0" w:firstLine="709"/>
        <w:contextualSpacing/>
        <w:mirrorIndents/>
        <w:rPr>
          <w:b/>
          <w:bCs/>
          <w:i/>
          <w:sz w:val="28"/>
          <w:szCs w:val="28"/>
        </w:rPr>
      </w:pPr>
      <w:r w:rsidRPr="001956EF">
        <w:rPr>
          <w:bCs/>
          <w:sz w:val="28"/>
          <w:szCs w:val="28"/>
        </w:rPr>
        <w:t xml:space="preserve">В результате </w:t>
      </w:r>
      <w:r w:rsidR="00B44E85" w:rsidRPr="001956EF">
        <w:rPr>
          <w:bCs/>
          <w:sz w:val="28"/>
          <w:szCs w:val="28"/>
        </w:rPr>
        <w:t>освоения математики</w:t>
      </w:r>
      <w:r w:rsidRPr="001956EF">
        <w:rPr>
          <w:bCs/>
          <w:sz w:val="28"/>
          <w:szCs w:val="28"/>
        </w:rPr>
        <w:t xml:space="preserve"> у учащихся предполагается </w:t>
      </w:r>
      <w:r w:rsidRPr="001956EF">
        <w:rPr>
          <w:b/>
          <w:bCs/>
          <w:i/>
          <w:sz w:val="28"/>
          <w:szCs w:val="28"/>
        </w:rPr>
        <w:t xml:space="preserve">формирование универсальных учебных действий </w:t>
      </w:r>
      <w:r w:rsidRPr="001956EF">
        <w:rPr>
          <w:bCs/>
          <w:sz w:val="28"/>
          <w:szCs w:val="28"/>
        </w:rPr>
        <w:t>(познавательных, регулятивных, коммуникативных)</w:t>
      </w:r>
      <w:r w:rsidRPr="001956EF">
        <w:rPr>
          <w:b/>
          <w:bCs/>
          <w:i/>
          <w:sz w:val="28"/>
          <w:szCs w:val="28"/>
        </w:rPr>
        <w:t xml:space="preserve"> </w:t>
      </w:r>
      <w:r w:rsidRPr="001956EF">
        <w:rPr>
          <w:bCs/>
          <w:sz w:val="28"/>
          <w:szCs w:val="28"/>
        </w:rPr>
        <w:t xml:space="preserve">позволяющих достигать </w:t>
      </w:r>
      <w:r w:rsidRPr="001956EF">
        <w:rPr>
          <w:b/>
          <w:bCs/>
          <w:i/>
          <w:sz w:val="28"/>
          <w:szCs w:val="28"/>
        </w:rPr>
        <w:t>предметных</w:t>
      </w:r>
      <w:r w:rsidRPr="001956EF">
        <w:rPr>
          <w:bCs/>
          <w:sz w:val="28"/>
          <w:szCs w:val="28"/>
        </w:rPr>
        <w:t xml:space="preserve">, </w:t>
      </w:r>
      <w:proofErr w:type="spellStart"/>
      <w:r w:rsidRPr="001956EF">
        <w:rPr>
          <w:b/>
          <w:bCs/>
          <w:i/>
          <w:sz w:val="28"/>
          <w:szCs w:val="28"/>
        </w:rPr>
        <w:t>метапредметных</w:t>
      </w:r>
      <w:proofErr w:type="spellEnd"/>
      <w:r w:rsidRPr="001956EF">
        <w:rPr>
          <w:b/>
          <w:bCs/>
          <w:i/>
          <w:sz w:val="28"/>
          <w:szCs w:val="28"/>
        </w:rPr>
        <w:t xml:space="preserve"> и личностных </w:t>
      </w:r>
      <w:r w:rsidRPr="001956EF">
        <w:rPr>
          <w:bCs/>
          <w:sz w:val="28"/>
          <w:szCs w:val="28"/>
        </w:rPr>
        <w:t>результатов</w:t>
      </w:r>
      <w:r w:rsidRPr="001956EF">
        <w:rPr>
          <w:bCs/>
          <w:i/>
          <w:sz w:val="28"/>
          <w:szCs w:val="28"/>
        </w:rPr>
        <w:t>.</w:t>
      </w:r>
    </w:p>
    <w:p w:rsidR="00415142" w:rsidRPr="001956EF" w:rsidRDefault="00415142" w:rsidP="001956EF">
      <w:pPr>
        <w:numPr>
          <w:ilvl w:val="0"/>
          <w:numId w:val="16"/>
        </w:numPr>
        <w:suppressAutoHyphens/>
        <w:spacing w:after="0" w:line="360" w:lineRule="auto"/>
        <w:ind w:left="0" w:right="0" w:firstLine="709"/>
        <w:contextualSpacing/>
        <w:mirrorIndents/>
        <w:rPr>
          <w:b/>
          <w:bCs/>
          <w:i/>
          <w:sz w:val="28"/>
          <w:szCs w:val="28"/>
        </w:rPr>
      </w:pPr>
      <w:r w:rsidRPr="001956EF">
        <w:rPr>
          <w:b/>
          <w:bCs/>
          <w:i/>
          <w:sz w:val="28"/>
          <w:szCs w:val="28"/>
        </w:rPr>
        <w:t>Познавательные</w:t>
      </w:r>
      <w:r w:rsidRPr="001956EF">
        <w:rPr>
          <w:bCs/>
          <w:sz w:val="28"/>
          <w:szCs w:val="28"/>
        </w:rPr>
        <w:t xml:space="preserve">: в предлагаемом курсе математики изучаемые определения и правила становятся основой формирования умений выделять признаки и свойства объектов. </w:t>
      </w:r>
      <w:proofErr w:type="gramStart"/>
      <w:r w:rsidRPr="001956EF">
        <w:rPr>
          <w:bCs/>
          <w:sz w:val="28"/>
          <w:szCs w:val="28"/>
        </w:rPr>
        <w:t>В процессе вычислений, измерений, поиска решения задач у учеников 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 производить  анализ и преобразование информации (используя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</w:t>
      </w:r>
      <w:proofErr w:type="gramEnd"/>
      <w:r w:rsidRPr="001956EF">
        <w:rPr>
          <w:bCs/>
          <w:sz w:val="28"/>
          <w:szCs w:val="28"/>
        </w:rPr>
        <w:t xml:space="preserve">). </w:t>
      </w:r>
      <w:r w:rsidRPr="001956EF">
        <w:rPr>
          <w:sz w:val="28"/>
          <w:szCs w:val="28"/>
        </w:rPr>
        <w:t>Решая задачи, рассматриваемые в данном курсе, можно выстроить индивидуальные пути работы с математическим содержанием, требующие различного уровня логического мышления. Отличительной особенностью рассматриваемого курса математики  является раннее появление (уже в первом классе) содержательного компонента «Элементы логики, комбинаторики, статистики и теории вероятностей», что обусловлено активной пропедевтикой этого компонента в начальной школе</w:t>
      </w:r>
      <w:r w:rsidRPr="001956EF">
        <w:rPr>
          <w:bCs/>
          <w:sz w:val="28"/>
          <w:szCs w:val="28"/>
        </w:rPr>
        <w:t xml:space="preserve">. </w:t>
      </w:r>
    </w:p>
    <w:p w:rsidR="00415142" w:rsidRPr="001956EF" w:rsidRDefault="00415142" w:rsidP="001956EF">
      <w:pPr>
        <w:widowControl w:val="0"/>
        <w:numPr>
          <w:ilvl w:val="0"/>
          <w:numId w:val="17"/>
        </w:numPr>
        <w:shd w:val="clear" w:color="auto" w:fill="FFFFFF"/>
        <w:suppressAutoHyphens/>
        <w:overflowPunct w:val="0"/>
        <w:autoSpaceDE w:val="0"/>
        <w:spacing w:after="0" w:line="360" w:lineRule="auto"/>
        <w:ind w:left="0" w:right="0" w:firstLine="709"/>
        <w:contextualSpacing/>
        <w:mirrorIndents/>
        <w:rPr>
          <w:b/>
          <w:bCs/>
          <w:i/>
          <w:sz w:val="28"/>
          <w:szCs w:val="28"/>
        </w:rPr>
      </w:pPr>
      <w:proofErr w:type="gramStart"/>
      <w:r w:rsidRPr="001956EF">
        <w:rPr>
          <w:b/>
          <w:bCs/>
          <w:i/>
          <w:sz w:val="28"/>
          <w:szCs w:val="28"/>
        </w:rPr>
        <w:t>Регулятивные</w:t>
      </w:r>
      <w:proofErr w:type="gramEnd"/>
      <w:r w:rsidRPr="001956EF">
        <w:rPr>
          <w:bCs/>
          <w:sz w:val="28"/>
          <w:szCs w:val="28"/>
        </w:rPr>
        <w:t>:</w:t>
      </w:r>
      <w:r w:rsidRPr="001956EF">
        <w:rPr>
          <w:b/>
          <w:bCs/>
          <w:i/>
          <w:sz w:val="28"/>
          <w:szCs w:val="28"/>
        </w:rPr>
        <w:t xml:space="preserve"> </w:t>
      </w:r>
      <w:r w:rsidRPr="001956EF">
        <w:rPr>
          <w:bCs/>
          <w:sz w:val="28"/>
          <w:szCs w:val="28"/>
        </w:rPr>
        <w:t xml:space="preserve">математическое содержание позволяет развивать и эту группу умений. В процессе работы </w:t>
      </w:r>
      <w:r w:rsidRPr="001956EF">
        <w:rPr>
          <w:sz w:val="28"/>
          <w:szCs w:val="28"/>
        </w:rPr>
        <w:t>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 (такая работа задана самой структурой учебника).</w:t>
      </w:r>
    </w:p>
    <w:p w:rsidR="00415142" w:rsidRPr="001956EF" w:rsidRDefault="00415142" w:rsidP="001956EF">
      <w:pPr>
        <w:widowControl w:val="0"/>
        <w:numPr>
          <w:ilvl w:val="0"/>
          <w:numId w:val="17"/>
        </w:numPr>
        <w:shd w:val="clear" w:color="auto" w:fill="FFFFFF"/>
        <w:suppressAutoHyphens/>
        <w:overflowPunct w:val="0"/>
        <w:autoSpaceDE w:val="0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b/>
          <w:bCs/>
          <w:i/>
          <w:sz w:val="28"/>
          <w:szCs w:val="28"/>
        </w:rPr>
        <w:t>Коммуникативные</w:t>
      </w:r>
      <w:r w:rsidRPr="001956EF">
        <w:rPr>
          <w:bCs/>
          <w:sz w:val="28"/>
          <w:szCs w:val="28"/>
        </w:rPr>
        <w:t xml:space="preserve">: в процессе изучения математики осуществляется знакомство с математическим языком, </w:t>
      </w:r>
      <w:r w:rsidRPr="001956EF">
        <w:rPr>
          <w:b/>
          <w:bCs/>
          <w:i/>
          <w:sz w:val="28"/>
          <w:szCs w:val="28"/>
        </w:rPr>
        <w:t>формируются речевые умения</w:t>
      </w:r>
      <w:r w:rsidRPr="001956EF">
        <w:rPr>
          <w:bCs/>
          <w:sz w:val="28"/>
          <w:szCs w:val="28"/>
        </w:rPr>
        <w:t xml:space="preserve">: дети учатся высказывать суждения с использованием математических терминов и понятий, формулировать вопросы и ответы в ходе выполнения </w:t>
      </w:r>
      <w:r w:rsidRPr="001956EF">
        <w:rPr>
          <w:bCs/>
          <w:sz w:val="28"/>
          <w:szCs w:val="28"/>
        </w:rPr>
        <w:lastRenderedPageBreak/>
        <w:t xml:space="preserve">задания, доказательства верности или неверности выполненного действия, обосновывают этапы решения учебной задачи. </w:t>
      </w:r>
    </w:p>
    <w:p w:rsidR="00415142" w:rsidRPr="001956EF" w:rsidRDefault="00415142" w:rsidP="001956EF">
      <w:pPr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Работая в соответствии с инструкциями к заданиям учебника, дети учатся работать в парах, выполняя заданные в учебнике проекты в малых группах. Умение достигать результата, используя общие интеллектуальные усилия и практические действия, является важнейшим умением для современного человека.</w:t>
      </w:r>
    </w:p>
    <w:p w:rsidR="00415142" w:rsidRPr="001956EF" w:rsidRDefault="00415142" w:rsidP="001956EF">
      <w:pPr>
        <w:tabs>
          <w:tab w:val="left" w:pos="1134"/>
        </w:tabs>
        <w:spacing w:after="0" w:line="360" w:lineRule="auto"/>
        <w:ind w:left="0" w:right="0" w:firstLine="709"/>
        <w:contextualSpacing/>
        <w:mirrorIndents/>
        <w:rPr>
          <w:b/>
          <w:sz w:val="28"/>
          <w:szCs w:val="28"/>
        </w:rPr>
      </w:pPr>
      <w:proofErr w:type="gramStart"/>
      <w:r w:rsidRPr="001956EF">
        <w:rPr>
          <w:b/>
          <w:sz w:val="28"/>
          <w:szCs w:val="28"/>
        </w:rPr>
        <w:t>Согласно</w:t>
      </w:r>
      <w:proofErr w:type="gramEnd"/>
      <w:r w:rsidRPr="001956EF">
        <w:rPr>
          <w:b/>
          <w:sz w:val="28"/>
          <w:szCs w:val="28"/>
        </w:rPr>
        <w:t xml:space="preserve"> Рабочей Про</w:t>
      </w:r>
      <w:r w:rsidR="0006552B">
        <w:rPr>
          <w:b/>
          <w:sz w:val="28"/>
          <w:szCs w:val="28"/>
        </w:rPr>
        <w:t>г</w:t>
      </w:r>
      <w:r w:rsidRPr="001956EF">
        <w:rPr>
          <w:b/>
          <w:sz w:val="28"/>
          <w:szCs w:val="28"/>
        </w:rPr>
        <w:t>раммы воспитания МБОУ «СОШ № 83», реализация школьными педагогами воспитательного потенциала урока предполагает следующее:</w:t>
      </w:r>
    </w:p>
    <w:p w:rsidR="00415142" w:rsidRPr="001956EF" w:rsidRDefault="00415142" w:rsidP="001956EF">
      <w:pPr>
        <w:widowControl w:val="0"/>
        <w:numPr>
          <w:ilvl w:val="0"/>
          <w:numId w:val="12"/>
        </w:numPr>
        <w:tabs>
          <w:tab w:val="num" w:pos="720"/>
          <w:tab w:val="left" w:pos="993"/>
        </w:tabs>
        <w:autoSpaceDE w:val="0"/>
        <w:autoSpaceDN w:val="0"/>
        <w:spacing w:after="0" w:line="360" w:lineRule="auto"/>
        <w:ind w:left="0" w:right="0" w:firstLine="709"/>
        <w:contextualSpacing/>
        <w:mirrorIndents/>
        <w:rPr>
          <w:rStyle w:val="CharAttribute0"/>
          <w:rFonts w:eastAsia="Batang"/>
          <w:szCs w:val="28"/>
        </w:rPr>
      </w:pPr>
      <w:proofErr w:type="gramStart"/>
      <w:r w:rsidRPr="001956EF">
        <w:rPr>
          <w:rStyle w:val="CharAttribute0"/>
          <w:rFonts w:eastAsia="Batang"/>
          <w:szCs w:val="28"/>
        </w:rPr>
        <w:t xml:space="preserve">специально разработанные занятия - уроки, занятия-экскурсии, которые, расширяют образовательное пространство предмета, воспитывают любовь к прекрасному, к природе, к родному городу; </w:t>
      </w:r>
      <w:proofErr w:type="gramEnd"/>
    </w:p>
    <w:p w:rsidR="00415142" w:rsidRPr="001956EF" w:rsidRDefault="00415142" w:rsidP="001956EF">
      <w:pPr>
        <w:widowControl w:val="0"/>
        <w:numPr>
          <w:ilvl w:val="0"/>
          <w:numId w:val="12"/>
        </w:numPr>
        <w:tabs>
          <w:tab w:val="num" w:pos="720"/>
          <w:tab w:val="left" w:pos="993"/>
        </w:tabs>
        <w:autoSpaceDE w:val="0"/>
        <w:autoSpaceDN w:val="0"/>
        <w:spacing w:after="0" w:line="360" w:lineRule="auto"/>
        <w:ind w:left="0" w:right="0" w:firstLine="709"/>
        <w:contextualSpacing/>
        <w:mirrorIndents/>
        <w:rPr>
          <w:rStyle w:val="CharAttribute0"/>
          <w:rFonts w:eastAsia="Batang"/>
          <w:szCs w:val="28"/>
        </w:rPr>
      </w:pPr>
      <w:r w:rsidRPr="001956EF">
        <w:rPr>
          <w:rStyle w:val="CharAttribute0"/>
          <w:rFonts w:eastAsia="Batang"/>
          <w:szCs w:val="28"/>
        </w:rPr>
        <w:t>интерактивный формат занятий в музее, который способствует эффективному закреплению тем урока;</w:t>
      </w:r>
    </w:p>
    <w:p w:rsidR="00415142" w:rsidRPr="001956EF" w:rsidRDefault="00415142" w:rsidP="001956EF">
      <w:pPr>
        <w:widowControl w:val="0"/>
        <w:numPr>
          <w:ilvl w:val="0"/>
          <w:numId w:val="12"/>
        </w:numPr>
        <w:tabs>
          <w:tab w:val="num" w:pos="720"/>
          <w:tab w:val="left" w:pos="993"/>
        </w:tabs>
        <w:autoSpaceDE w:val="0"/>
        <w:autoSpaceDN w:val="0"/>
        <w:spacing w:after="0" w:line="360" w:lineRule="auto"/>
        <w:ind w:left="0" w:right="0" w:firstLine="709"/>
        <w:contextualSpacing/>
        <w:mirrorIndents/>
        <w:rPr>
          <w:rFonts w:eastAsia="Batang"/>
          <w:sz w:val="28"/>
          <w:szCs w:val="28"/>
        </w:rPr>
      </w:pPr>
      <w:r w:rsidRPr="001956EF">
        <w:rPr>
          <w:rFonts w:eastAsia="№Е"/>
          <w:sz w:val="28"/>
          <w:szCs w:val="28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 w:rsidR="00415142" w:rsidRPr="001956EF" w:rsidRDefault="00415142" w:rsidP="001956EF">
      <w:pPr>
        <w:widowControl w:val="0"/>
        <w:numPr>
          <w:ilvl w:val="0"/>
          <w:numId w:val="12"/>
        </w:numPr>
        <w:tabs>
          <w:tab w:val="num" w:pos="720"/>
          <w:tab w:val="left" w:pos="993"/>
        </w:tabs>
        <w:autoSpaceDE w:val="0"/>
        <w:autoSpaceDN w:val="0"/>
        <w:spacing w:after="0" w:line="360" w:lineRule="auto"/>
        <w:ind w:left="0" w:right="0" w:firstLine="709"/>
        <w:contextualSpacing/>
        <w:mirrorIndents/>
        <w:rPr>
          <w:rStyle w:val="CharAttribute0"/>
          <w:rFonts w:eastAsia="Batang"/>
          <w:szCs w:val="28"/>
        </w:rPr>
      </w:pPr>
      <w:proofErr w:type="gramStart"/>
      <w:r w:rsidRPr="001956EF">
        <w:rPr>
          <w:rStyle w:val="CharAttribute0"/>
          <w:rFonts w:eastAsia="Batang"/>
          <w:szCs w:val="28"/>
        </w:rPr>
        <w:t xml:space="preserve">привлечение внимания школьников к ценностному аспекту изучаемых на уроках явлений через создание специальных тематических проектов, рассчитанных на сотрудничество музейного педагога с учителями-предметниками,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выбор; </w:t>
      </w:r>
      <w:proofErr w:type="gramEnd"/>
    </w:p>
    <w:p w:rsidR="00415142" w:rsidRPr="001956EF" w:rsidRDefault="00415142" w:rsidP="001956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contextualSpacing/>
        <w:mirrorIndents/>
        <w:rPr>
          <w:rFonts w:eastAsia="№Е"/>
          <w:sz w:val="28"/>
          <w:szCs w:val="28"/>
        </w:rPr>
      </w:pPr>
      <w:proofErr w:type="gramStart"/>
      <w:r w:rsidRPr="001956EF">
        <w:rPr>
          <w:rFonts w:eastAsia="№Е"/>
          <w:sz w:val="28"/>
          <w:szCs w:val="28"/>
        </w:rPr>
        <w:t xml:space="preserve"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</w:t>
      </w:r>
      <w:r w:rsidRPr="001956EF">
        <w:rPr>
          <w:rFonts w:eastAsia="№Е"/>
          <w:sz w:val="28"/>
          <w:szCs w:val="28"/>
        </w:rPr>
        <w:lastRenderedPageBreak/>
        <w:t>индивидуальными возможностями;</w:t>
      </w:r>
      <w:proofErr w:type="gramEnd"/>
    </w:p>
    <w:p w:rsidR="00415142" w:rsidRPr="001956EF" w:rsidRDefault="00415142" w:rsidP="001956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contextualSpacing/>
        <w:mirrorIndents/>
        <w:rPr>
          <w:rFonts w:eastAsia="№Е"/>
          <w:sz w:val="28"/>
          <w:szCs w:val="28"/>
        </w:rPr>
      </w:pPr>
      <w:proofErr w:type="gramStart"/>
      <w:r w:rsidRPr="001956EF">
        <w:rPr>
          <w:rFonts w:eastAsia="№Е"/>
          <w:sz w:val="28"/>
          <w:szCs w:val="28"/>
        </w:rPr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 «Своя игра», викторины, литературная композиция, конкурс газет и рисунков, экскурсия);</w:t>
      </w:r>
      <w:proofErr w:type="gramEnd"/>
    </w:p>
    <w:p w:rsidR="00415142" w:rsidRPr="001956EF" w:rsidRDefault="00415142" w:rsidP="001956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contextualSpacing/>
        <w:mirrorIndents/>
        <w:rPr>
          <w:rFonts w:eastAsia="№Е"/>
          <w:sz w:val="28"/>
          <w:szCs w:val="28"/>
        </w:rPr>
      </w:pPr>
      <w:r w:rsidRPr="001956EF">
        <w:rPr>
          <w:rFonts w:eastAsia="№Е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415142" w:rsidRPr="001956EF" w:rsidRDefault="00415142" w:rsidP="001956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contextualSpacing/>
        <w:mirrorIndents/>
        <w:rPr>
          <w:rFonts w:eastAsia="№Е"/>
          <w:sz w:val="28"/>
          <w:szCs w:val="28"/>
        </w:rPr>
      </w:pPr>
      <w:proofErr w:type="gramStart"/>
      <w:r w:rsidRPr="001956EF">
        <w:rPr>
          <w:rFonts w:eastAsia="№Е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мире событиям, проведение Уроков мужества;</w:t>
      </w:r>
      <w:proofErr w:type="gramEnd"/>
    </w:p>
    <w:p w:rsidR="00415142" w:rsidRPr="001956EF" w:rsidRDefault="00415142" w:rsidP="001956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contextualSpacing/>
        <w:mirrorIndents/>
        <w:rPr>
          <w:rFonts w:eastAsia="№Е"/>
          <w:sz w:val="28"/>
          <w:szCs w:val="28"/>
        </w:rPr>
      </w:pPr>
      <w:proofErr w:type="gramStart"/>
      <w:r w:rsidRPr="001956EF">
        <w:rPr>
          <w:rFonts w:eastAsia="№Е"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школьников:  </w:t>
      </w:r>
      <w:proofErr w:type="spellStart"/>
      <w:r w:rsidRPr="001956EF">
        <w:rPr>
          <w:rFonts w:eastAsia="№Е"/>
          <w:sz w:val="28"/>
          <w:szCs w:val="28"/>
        </w:rPr>
        <w:t>квесты</w:t>
      </w:r>
      <w:proofErr w:type="spellEnd"/>
      <w:r w:rsidRPr="001956EF">
        <w:rPr>
          <w:rFonts w:eastAsia="№Е"/>
          <w:sz w:val="28"/>
          <w:szCs w:val="28"/>
        </w:rPr>
        <w:t>, игра-эксперимент, игра-демонстрация,  игра-состязание;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</w:t>
      </w:r>
      <w:proofErr w:type="gramEnd"/>
      <w:r w:rsidRPr="001956EF">
        <w:rPr>
          <w:rFonts w:eastAsia="№Е"/>
          <w:sz w:val="28"/>
          <w:szCs w:val="28"/>
        </w:rPr>
        <w:t xml:space="preserve"> групповой работы или работы в парах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результат;  </w:t>
      </w:r>
    </w:p>
    <w:p w:rsidR="00415142" w:rsidRPr="001956EF" w:rsidRDefault="00415142" w:rsidP="001956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contextualSpacing/>
        <w:mirrorIndents/>
        <w:rPr>
          <w:rFonts w:eastAsia="№Е"/>
          <w:sz w:val="28"/>
          <w:szCs w:val="28"/>
        </w:rPr>
      </w:pPr>
      <w:r w:rsidRPr="001956EF">
        <w:rPr>
          <w:rFonts w:eastAsia="№Е"/>
          <w:sz w:val="28"/>
          <w:szCs w:val="28"/>
        </w:rPr>
        <w:t xml:space="preserve">использование визуальных образов (предметно-эстетической среды, </w:t>
      </w:r>
      <w:r w:rsidRPr="001956EF">
        <w:rPr>
          <w:rFonts w:eastAsia="№Е"/>
          <w:sz w:val="28"/>
          <w:szCs w:val="28"/>
        </w:rPr>
        <w:lastRenderedPageBreak/>
        <w:t>наглядная агитация школьных стендов  предметной направленности, совместно производимые видеоролики по темам урока);</w:t>
      </w:r>
    </w:p>
    <w:p w:rsidR="00415142" w:rsidRPr="001956EF" w:rsidRDefault="00415142" w:rsidP="001956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contextualSpacing/>
        <w:mirrorIndents/>
        <w:rPr>
          <w:rFonts w:eastAsia="№Е"/>
          <w:sz w:val="28"/>
          <w:szCs w:val="28"/>
        </w:rPr>
      </w:pPr>
      <w:r w:rsidRPr="001956EF">
        <w:rPr>
          <w:rFonts w:eastAsia="№Е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</w:t>
      </w:r>
      <w:proofErr w:type="spellStart"/>
      <w:r w:rsidRPr="001956EF">
        <w:rPr>
          <w:rFonts w:eastAsia="№Е"/>
          <w:sz w:val="28"/>
          <w:szCs w:val="28"/>
        </w:rPr>
        <w:t>эмпатия</w:t>
      </w:r>
      <w:proofErr w:type="spellEnd"/>
      <w:r w:rsidRPr="001956EF">
        <w:rPr>
          <w:rFonts w:eastAsia="№Е"/>
          <w:sz w:val="28"/>
          <w:szCs w:val="28"/>
        </w:rPr>
        <w:t xml:space="preserve">, создание ситуации успеха);   </w:t>
      </w:r>
    </w:p>
    <w:p w:rsidR="00415142" w:rsidRPr="001956EF" w:rsidRDefault="00415142" w:rsidP="001956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contextualSpacing/>
        <w:mirrorIndents/>
        <w:rPr>
          <w:rFonts w:eastAsia="№Е"/>
          <w:sz w:val="28"/>
          <w:szCs w:val="28"/>
        </w:rPr>
      </w:pPr>
      <w:r w:rsidRPr="001956EF">
        <w:rPr>
          <w:rFonts w:eastAsia="№Е"/>
          <w:sz w:val="28"/>
          <w:szCs w:val="28"/>
        </w:rPr>
        <w:t xml:space="preserve">организация кураторства </w:t>
      </w:r>
      <w:proofErr w:type="gramStart"/>
      <w:r w:rsidRPr="001956EF">
        <w:rPr>
          <w:rFonts w:eastAsia="№Е"/>
          <w:sz w:val="28"/>
          <w:szCs w:val="28"/>
        </w:rPr>
        <w:t>мотивированных</w:t>
      </w:r>
      <w:proofErr w:type="gramEnd"/>
      <w:r w:rsidRPr="001956EF">
        <w:rPr>
          <w:rFonts w:eastAsia="№Е"/>
          <w:sz w:val="28"/>
          <w:szCs w:val="28"/>
        </w:rPr>
        <w:t xml:space="preserve"> и эрудированных обучающихся над их неуспевающими одноклассниками, дающего школьникам социально значимый опыт сотрудничества и взаимной помощи;</w:t>
      </w:r>
    </w:p>
    <w:p w:rsidR="00415142" w:rsidRPr="001956EF" w:rsidRDefault="00415142" w:rsidP="001956EF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contextualSpacing/>
        <w:mirrorIndents/>
        <w:rPr>
          <w:rFonts w:eastAsia="№Е"/>
          <w:sz w:val="28"/>
          <w:szCs w:val="28"/>
        </w:rPr>
      </w:pPr>
      <w:r w:rsidRPr="001956EF">
        <w:rPr>
          <w:rFonts w:eastAsia="№Е"/>
          <w:sz w:val="28"/>
          <w:szCs w:val="28"/>
        </w:rPr>
        <w:t>использование технологии «Портфолио»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</w:t>
      </w:r>
    </w:p>
    <w:p w:rsidR="00415142" w:rsidRPr="001956EF" w:rsidRDefault="00415142" w:rsidP="001956EF">
      <w:pPr>
        <w:widowControl w:val="0"/>
        <w:numPr>
          <w:ilvl w:val="0"/>
          <w:numId w:val="13"/>
        </w:numPr>
        <w:tabs>
          <w:tab w:val="left" w:pos="0"/>
          <w:tab w:val="left" w:pos="709"/>
          <w:tab w:val="left" w:pos="993"/>
        </w:tabs>
        <w:autoSpaceDE w:val="0"/>
        <w:autoSpaceDN w:val="0"/>
        <w:spacing w:after="0" w:line="360" w:lineRule="auto"/>
        <w:ind w:left="0" w:right="0" w:firstLine="709"/>
        <w:contextualSpacing/>
        <w:mirrorIndents/>
        <w:rPr>
          <w:rFonts w:eastAsia="№Е"/>
          <w:sz w:val="28"/>
          <w:szCs w:val="28"/>
        </w:rPr>
      </w:pPr>
      <w:proofErr w:type="gramStart"/>
      <w:r w:rsidRPr="001956EF">
        <w:rPr>
          <w:rFonts w:eastAsia="№Е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 научно-практических конференциях</w:t>
      </w:r>
      <w:proofErr w:type="gramEnd"/>
      <w:r w:rsidRPr="001956EF">
        <w:rPr>
          <w:rFonts w:eastAsia="№Е"/>
          <w:sz w:val="28"/>
          <w:szCs w:val="28"/>
        </w:rPr>
        <w:t xml:space="preserve">, </w:t>
      </w:r>
      <w:proofErr w:type="gramStart"/>
      <w:r w:rsidRPr="001956EF">
        <w:rPr>
          <w:rFonts w:eastAsia="№Е"/>
          <w:sz w:val="28"/>
          <w:szCs w:val="28"/>
        </w:rPr>
        <w:t>форумах</w:t>
      </w:r>
      <w:proofErr w:type="gramEnd"/>
      <w:r w:rsidRPr="001956EF">
        <w:rPr>
          <w:rFonts w:eastAsia="№Е"/>
          <w:sz w:val="28"/>
          <w:szCs w:val="28"/>
        </w:rPr>
        <w:t>,  авторские публикации в изданиях выше школьного уровня,  авторские проекты, изобретения, получившие общественное одобрение,  успешное прохождение социальной и профессиональной практики);</w:t>
      </w:r>
    </w:p>
    <w:p w:rsidR="00B44E85" w:rsidRPr="001956EF" w:rsidRDefault="00B44E85" w:rsidP="001956E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В результате изучения учебного предмета «Математика»</w:t>
      </w:r>
      <w:r w:rsidRPr="001956EF">
        <w:rPr>
          <w:b/>
          <w:bCs/>
          <w:sz w:val="28"/>
          <w:szCs w:val="28"/>
        </w:rPr>
        <w:t xml:space="preserve"> </w:t>
      </w:r>
      <w:r w:rsidRPr="001956EF">
        <w:rPr>
          <w:sz w:val="28"/>
          <w:szCs w:val="28"/>
        </w:rPr>
        <w:t xml:space="preserve">при получении начального общего образования у выпускников </w:t>
      </w:r>
      <w:r w:rsidRPr="001956EF">
        <w:rPr>
          <w:spacing w:val="2"/>
          <w:sz w:val="28"/>
          <w:szCs w:val="28"/>
        </w:rPr>
        <w:t xml:space="preserve">будут сформированы </w:t>
      </w:r>
      <w:r w:rsidRPr="001956EF">
        <w:rPr>
          <w:iCs/>
          <w:spacing w:val="2"/>
          <w:sz w:val="28"/>
          <w:szCs w:val="28"/>
        </w:rPr>
        <w:t>личностные, регулятивные, познава</w:t>
      </w:r>
      <w:r w:rsidRPr="001956EF">
        <w:rPr>
          <w:iCs/>
          <w:sz w:val="28"/>
          <w:szCs w:val="28"/>
        </w:rPr>
        <w:t xml:space="preserve">тельные </w:t>
      </w:r>
      <w:r w:rsidRPr="001956EF">
        <w:rPr>
          <w:sz w:val="28"/>
          <w:szCs w:val="28"/>
        </w:rPr>
        <w:t xml:space="preserve">и </w:t>
      </w:r>
      <w:r w:rsidRPr="001956EF">
        <w:rPr>
          <w:iCs/>
          <w:sz w:val="28"/>
          <w:szCs w:val="28"/>
        </w:rPr>
        <w:t xml:space="preserve">коммуникативные </w:t>
      </w:r>
      <w:r w:rsidRPr="001956EF">
        <w:rPr>
          <w:sz w:val="28"/>
          <w:szCs w:val="28"/>
        </w:rPr>
        <w:t>универсальные учебные действия как основа умения учиться.</w:t>
      </w:r>
    </w:p>
    <w:p w:rsidR="00B44E85" w:rsidRPr="001956EF" w:rsidRDefault="00B44E85" w:rsidP="001956EF">
      <w:pPr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>Личностные результаты</w:t>
      </w:r>
    </w:p>
    <w:p w:rsidR="00B44E85" w:rsidRPr="001956EF" w:rsidRDefault="00B44E85" w:rsidP="001956E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sz w:val="28"/>
          <w:szCs w:val="28"/>
        </w:rPr>
      </w:pPr>
      <w:r w:rsidRPr="001956EF">
        <w:rPr>
          <w:b/>
          <w:sz w:val="28"/>
          <w:szCs w:val="28"/>
        </w:rPr>
        <w:t>У выпускника будут сформированы:</w:t>
      </w:r>
    </w:p>
    <w:p w:rsidR="00B44E85" w:rsidRPr="001956EF" w:rsidRDefault="00B44E85" w:rsidP="001956EF">
      <w:pPr>
        <w:numPr>
          <w:ilvl w:val="0"/>
          <w:numId w:val="1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lastRenderedPageBreak/>
        <w:t>внутренняя позиция школьника на уровне положитель</w:t>
      </w:r>
      <w:r w:rsidRPr="001956EF">
        <w:rPr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1956EF">
        <w:rPr>
          <w:sz w:val="28"/>
          <w:szCs w:val="28"/>
        </w:rPr>
        <w:t>«хорошего ученика»;</w:t>
      </w:r>
    </w:p>
    <w:p w:rsidR="00B44E85" w:rsidRPr="001956EF" w:rsidRDefault="00B44E85" w:rsidP="001956EF">
      <w:pPr>
        <w:numPr>
          <w:ilvl w:val="0"/>
          <w:numId w:val="1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1956EF">
        <w:rPr>
          <w:sz w:val="28"/>
          <w:szCs w:val="28"/>
        </w:rPr>
        <w:t xml:space="preserve">включающая социальные, </w:t>
      </w:r>
      <w:proofErr w:type="spellStart"/>
      <w:r w:rsidRPr="001956EF">
        <w:rPr>
          <w:sz w:val="28"/>
          <w:szCs w:val="28"/>
        </w:rPr>
        <w:t>учебно­познавательные</w:t>
      </w:r>
      <w:proofErr w:type="spellEnd"/>
      <w:r w:rsidRPr="001956EF">
        <w:rPr>
          <w:sz w:val="28"/>
          <w:szCs w:val="28"/>
        </w:rPr>
        <w:t xml:space="preserve"> и внешние мотивы;</w:t>
      </w:r>
    </w:p>
    <w:p w:rsidR="00B44E85" w:rsidRPr="001956EF" w:rsidRDefault="00B44E85" w:rsidP="001956EF">
      <w:pPr>
        <w:numPr>
          <w:ilvl w:val="0"/>
          <w:numId w:val="1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proofErr w:type="spellStart"/>
      <w:r w:rsidRPr="001956EF">
        <w:rPr>
          <w:sz w:val="28"/>
          <w:szCs w:val="28"/>
        </w:rPr>
        <w:t>учебно­познавательный</w:t>
      </w:r>
      <w:proofErr w:type="spellEnd"/>
      <w:r w:rsidRPr="001956EF">
        <w:rPr>
          <w:sz w:val="28"/>
          <w:szCs w:val="28"/>
        </w:rPr>
        <w:t xml:space="preserve"> интерес к новому учебному материалу и способам решения новой задачи;</w:t>
      </w:r>
    </w:p>
    <w:p w:rsidR="00B44E85" w:rsidRPr="001956EF" w:rsidRDefault="00B44E85" w:rsidP="001956EF">
      <w:pPr>
        <w:numPr>
          <w:ilvl w:val="0"/>
          <w:numId w:val="1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pacing w:val="4"/>
          <w:sz w:val="28"/>
          <w:szCs w:val="28"/>
        </w:rPr>
        <w:t xml:space="preserve">ориентация на понимание причин успеха в учебной </w:t>
      </w:r>
      <w:r w:rsidRPr="001956EF">
        <w:rPr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1956EF">
        <w:rPr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44E85" w:rsidRPr="001956EF" w:rsidRDefault="00B44E85" w:rsidP="001956EF">
      <w:pPr>
        <w:numPr>
          <w:ilvl w:val="0"/>
          <w:numId w:val="1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способность к оценке своей учебной деятельности;</w:t>
      </w:r>
    </w:p>
    <w:p w:rsidR="00B44E85" w:rsidRPr="001956EF" w:rsidRDefault="00B44E85" w:rsidP="001956EF">
      <w:pPr>
        <w:numPr>
          <w:ilvl w:val="0"/>
          <w:numId w:val="1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pacing w:val="-2"/>
          <w:sz w:val="28"/>
          <w:szCs w:val="28"/>
        </w:rPr>
      </w:pPr>
      <w:r w:rsidRPr="001956EF">
        <w:rPr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1956EF">
        <w:rPr>
          <w:spacing w:val="2"/>
          <w:sz w:val="28"/>
          <w:szCs w:val="28"/>
        </w:rPr>
        <w:t>принадлежности в форме осознания «Я» как члена семьи,</w:t>
      </w:r>
      <w:r w:rsidRPr="001956EF">
        <w:rPr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44E85" w:rsidRPr="001956EF" w:rsidRDefault="00B44E85" w:rsidP="001956EF">
      <w:pPr>
        <w:numPr>
          <w:ilvl w:val="0"/>
          <w:numId w:val="1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pacing w:val="2"/>
          <w:sz w:val="28"/>
          <w:szCs w:val="28"/>
        </w:rPr>
        <w:t xml:space="preserve">ориентация в нравственном содержании и </w:t>
      </w:r>
      <w:proofErr w:type="gramStart"/>
      <w:r w:rsidRPr="001956EF">
        <w:rPr>
          <w:spacing w:val="2"/>
          <w:sz w:val="28"/>
          <w:szCs w:val="28"/>
        </w:rPr>
        <w:t>смысле</w:t>
      </w:r>
      <w:proofErr w:type="gramEnd"/>
      <w:r w:rsidRPr="001956EF">
        <w:rPr>
          <w:spacing w:val="2"/>
          <w:sz w:val="28"/>
          <w:szCs w:val="28"/>
        </w:rPr>
        <w:t xml:space="preserve"> как </w:t>
      </w:r>
      <w:r w:rsidRPr="001956EF">
        <w:rPr>
          <w:sz w:val="28"/>
          <w:szCs w:val="28"/>
        </w:rPr>
        <w:t>собственных поступков, так и поступков окружающих людей;</w:t>
      </w:r>
    </w:p>
    <w:p w:rsidR="00B44E85" w:rsidRPr="001956EF" w:rsidRDefault="00B44E85" w:rsidP="001956EF">
      <w:pPr>
        <w:numPr>
          <w:ilvl w:val="0"/>
          <w:numId w:val="1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знание основных моральных норм и ориентация на их выполнение;</w:t>
      </w:r>
    </w:p>
    <w:p w:rsidR="00B44E85" w:rsidRPr="001956EF" w:rsidRDefault="00B44E85" w:rsidP="001956EF">
      <w:pPr>
        <w:numPr>
          <w:ilvl w:val="0"/>
          <w:numId w:val="1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1956EF">
        <w:rPr>
          <w:sz w:val="28"/>
          <w:szCs w:val="28"/>
        </w:rPr>
        <w:t>вств др</w:t>
      </w:r>
      <w:proofErr w:type="gramEnd"/>
      <w:r w:rsidRPr="001956EF">
        <w:rPr>
          <w:sz w:val="28"/>
          <w:szCs w:val="28"/>
        </w:rPr>
        <w:t>угих людей и сопереживание им;</w:t>
      </w:r>
    </w:p>
    <w:p w:rsidR="00B44E85" w:rsidRPr="001956EF" w:rsidRDefault="00B44E85" w:rsidP="001956EF">
      <w:pPr>
        <w:numPr>
          <w:ilvl w:val="0"/>
          <w:numId w:val="1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установка на здоровый образ жизни;</w:t>
      </w:r>
    </w:p>
    <w:p w:rsidR="00B44E85" w:rsidRPr="001956EF" w:rsidRDefault="00B44E85" w:rsidP="001956EF">
      <w:pPr>
        <w:numPr>
          <w:ilvl w:val="0"/>
          <w:numId w:val="1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1956EF">
        <w:rPr>
          <w:sz w:val="28"/>
          <w:szCs w:val="28"/>
        </w:rPr>
        <w:t xml:space="preserve">мам природоохранного, нерасточительного, </w:t>
      </w:r>
      <w:proofErr w:type="spellStart"/>
      <w:r w:rsidRPr="001956EF">
        <w:rPr>
          <w:sz w:val="28"/>
          <w:szCs w:val="28"/>
        </w:rPr>
        <w:t>здоровьесберегающего</w:t>
      </w:r>
      <w:proofErr w:type="spellEnd"/>
      <w:r w:rsidRPr="001956EF">
        <w:rPr>
          <w:sz w:val="28"/>
          <w:szCs w:val="28"/>
        </w:rPr>
        <w:t xml:space="preserve"> поведения;</w:t>
      </w:r>
    </w:p>
    <w:p w:rsidR="00B44E85" w:rsidRPr="001956EF" w:rsidRDefault="00B44E85" w:rsidP="001956EF">
      <w:pPr>
        <w:numPr>
          <w:ilvl w:val="0"/>
          <w:numId w:val="1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1956EF">
        <w:rPr>
          <w:sz w:val="28"/>
          <w:szCs w:val="28"/>
        </w:rPr>
        <w:t>знакомства с мировой и отечественной художественной культурой.</w:t>
      </w:r>
    </w:p>
    <w:p w:rsidR="00B44E85" w:rsidRPr="001956EF" w:rsidRDefault="00B44E85" w:rsidP="001956E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sz w:val="28"/>
          <w:szCs w:val="28"/>
        </w:rPr>
      </w:pPr>
      <w:r w:rsidRPr="001956EF">
        <w:rPr>
          <w:b/>
          <w:iCs/>
          <w:sz w:val="28"/>
          <w:szCs w:val="28"/>
        </w:rPr>
        <w:t>Выпускник получит возможность для формирования:</w:t>
      </w:r>
    </w:p>
    <w:p w:rsidR="00B44E85" w:rsidRPr="001956EF" w:rsidRDefault="00B44E85" w:rsidP="001956EF">
      <w:pPr>
        <w:numPr>
          <w:ilvl w:val="0"/>
          <w:numId w:val="2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pacing w:val="4"/>
          <w:sz w:val="28"/>
          <w:szCs w:val="28"/>
        </w:rPr>
        <w:t>внутренней позиции обучающегося на уровне поло</w:t>
      </w:r>
      <w:r w:rsidRPr="001956EF">
        <w:rPr>
          <w:i/>
          <w:iCs/>
          <w:sz w:val="28"/>
          <w:szCs w:val="28"/>
        </w:rPr>
        <w:t xml:space="preserve">жительного отношения к образовательной организации, понимания необходимости учения, </w:t>
      </w:r>
      <w:r w:rsidRPr="001956EF">
        <w:rPr>
          <w:i/>
          <w:iCs/>
          <w:sz w:val="28"/>
          <w:szCs w:val="28"/>
        </w:rPr>
        <w:lastRenderedPageBreak/>
        <w:t xml:space="preserve">выраженного в преобладании </w:t>
      </w:r>
      <w:proofErr w:type="spellStart"/>
      <w:r w:rsidRPr="001956EF">
        <w:rPr>
          <w:i/>
          <w:iCs/>
          <w:sz w:val="28"/>
          <w:szCs w:val="28"/>
        </w:rPr>
        <w:t>учебно­познавательных</w:t>
      </w:r>
      <w:proofErr w:type="spellEnd"/>
      <w:r w:rsidRPr="001956EF">
        <w:rPr>
          <w:i/>
          <w:iCs/>
          <w:sz w:val="28"/>
          <w:szCs w:val="28"/>
        </w:rPr>
        <w:t xml:space="preserve"> мотивов и предпочтении социального способа оценки знаний;</w:t>
      </w:r>
    </w:p>
    <w:p w:rsidR="00B44E85" w:rsidRPr="001956EF" w:rsidRDefault="00B44E85" w:rsidP="001956EF">
      <w:pPr>
        <w:numPr>
          <w:ilvl w:val="0"/>
          <w:numId w:val="2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pacing w:val="-2"/>
          <w:sz w:val="28"/>
          <w:szCs w:val="28"/>
        </w:rPr>
        <w:t xml:space="preserve">выраженной устойчивой </w:t>
      </w:r>
      <w:proofErr w:type="spellStart"/>
      <w:r w:rsidRPr="001956EF">
        <w:rPr>
          <w:i/>
          <w:iCs/>
          <w:spacing w:val="-2"/>
          <w:sz w:val="28"/>
          <w:szCs w:val="28"/>
        </w:rPr>
        <w:t>учебно­познавательной</w:t>
      </w:r>
      <w:proofErr w:type="spellEnd"/>
      <w:r w:rsidRPr="001956EF">
        <w:rPr>
          <w:i/>
          <w:iCs/>
          <w:spacing w:val="-2"/>
          <w:sz w:val="28"/>
          <w:szCs w:val="28"/>
        </w:rPr>
        <w:t xml:space="preserve"> моти</w:t>
      </w:r>
      <w:r w:rsidRPr="001956EF">
        <w:rPr>
          <w:i/>
          <w:iCs/>
          <w:sz w:val="28"/>
          <w:szCs w:val="28"/>
        </w:rPr>
        <w:t>вации учения;</w:t>
      </w:r>
    </w:p>
    <w:p w:rsidR="00B44E85" w:rsidRPr="001956EF" w:rsidRDefault="00B44E85" w:rsidP="001956EF">
      <w:pPr>
        <w:numPr>
          <w:ilvl w:val="0"/>
          <w:numId w:val="2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pacing w:val="-2"/>
          <w:sz w:val="28"/>
          <w:szCs w:val="28"/>
        </w:rPr>
        <w:t xml:space="preserve">устойчивого </w:t>
      </w:r>
      <w:proofErr w:type="spellStart"/>
      <w:r w:rsidRPr="001956EF">
        <w:rPr>
          <w:i/>
          <w:iCs/>
          <w:spacing w:val="-2"/>
          <w:sz w:val="28"/>
          <w:szCs w:val="28"/>
        </w:rPr>
        <w:t>учебно­познавательного</w:t>
      </w:r>
      <w:proofErr w:type="spellEnd"/>
      <w:r w:rsidRPr="001956EF">
        <w:rPr>
          <w:i/>
          <w:iCs/>
          <w:spacing w:val="-2"/>
          <w:sz w:val="28"/>
          <w:szCs w:val="28"/>
        </w:rPr>
        <w:t xml:space="preserve"> интереса к новым </w:t>
      </w:r>
      <w:r w:rsidRPr="001956EF">
        <w:rPr>
          <w:i/>
          <w:iCs/>
          <w:sz w:val="28"/>
          <w:szCs w:val="28"/>
        </w:rPr>
        <w:t>общим способам решения задач;</w:t>
      </w:r>
    </w:p>
    <w:p w:rsidR="00B44E85" w:rsidRPr="001956EF" w:rsidRDefault="00B44E85" w:rsidP="001956EF">
      <w:pPr>
        <w:numPr>
          <w:ilvl w:val="0"/>
          <w:numId w:val="2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t>адекватного понимания причин успешности/</w:t>
      </w:r>
      <w:proofErr w:type="spellStart"/>
      <w:r w:rsidRPr="001956EF">
        <w:rPr>
          <w:i/>
          <w:iCs/>
          <w:sz w:val="28"/>
          <w:szCs w:val="28"/>
        </w:rPr>
        <w:t>неуспешности</w:t>
      </w:r>
      <w:proofErr w:type="spellEnd"/>
      <w:r w:rsidRPr="001956EF">
        <w:rPr>
          <w:i/>
          <w:iCs/>
          <w:sz w:val="28"/>
          <w:szCs w:val="28"/>
        </w:rPr>
        <w:t xml:space="preserve"> учебной деятельности;</w:t>
      </w:r>
    </w:p>
    <w:p w:rsidR="00B44E85" w:rsidRPr="001956EF" w:rsidRDefault="00B44E85" w:rsidP="001956EF">
      <w:pPr>
        <w:numPr>
          <w:ilvl w:val="0"/>
          <w:numId w:val="2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pacing w:val="-2"/>
          <w:sz w:val="28"/>
          <w:szCs w:val="28"/>
        </w:rPr>
        <w:t>положительной адекватной дифференцированной само</w:t>
      </w:r>
      <w:r w:rsidRPr="001956EF">
        <w:rPr>
          <w:i/>
          <w:iCs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B44E85" w:rsidRPr="001956EF" w:rsidRDefault="00B44E85" w:rsidP="001956EF">
      <w:pPr>
        <w:numPr>
          <w:ilvl w:val="0"/>
          <w:numId w:val="2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pacing w:val="4"/>
          <w:sz w:val="28"/>
          <w:szCs w:val="28"/>
        </w:rPr>
        <w:t xml:space="preserve">компетентности в реализации основ гражданской </w:t>
      </w:r>
      <w:r w:rsidRPr="001956EF">
        <w:rPr>
          <w:i/>
          <w:iCs/>
          <w:sz w:val="28"/>
          <w:szCs w:val="28"/>
        </w:rPr>
        <w:t>идентичности в поступках и деятельности;</w:t>
      </w:r>
    </w:p>
    <w:p w:rsidR="00B44E85" w:rsidRPr="001956EF" w:rsidRDefault="00B44E85" w:rsidP="001956EF">
      <w:pPr>
        <w:numPr>
          <w:ilvl w:val="0"/>
          <w:numId w:val="2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44E85" w:rsidRPr="001956EF" w:rsidRDefault="00B44E85" w:rsidP="001956EF">
      <w:pPr>
        <w:numPr>
          <w:ilvl w:val="0"/>
          <w:numId w:val="2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t>установки на здоровый образ жизни и реализации ее в реальном поведении и поступках;</w:t>
      </w:r>
    </w:p>
    <w:p w:rsidR="00B44E85" w:rsidRPr="001956EF" w:rsidRDefault="00B44E85" w:rsidP="001956EF">
      <w:pPr>
        <w:numPr>
          <w:ilvl w:val="0"/>
          <w:numId w:val="2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B44E85" w:rsidRPr="001956EF" w:rsidRDefault="00B44E85" w:rsidP="001956EF">
      <w:pPr>
        <w:numPr>
          <w:ilvl w:val="0"/>
          <w:numId w:val="20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proofErr w:type="spellStart"/>
      <w:r w:rsidRPr="001956EF">
        <w:rPr>
          <w:i/>
          <w:iCs/>
          <w:sz w:val="28"/>
          <w:szCs w:val="28"/>
        </w:rPr>
        <w:t>эмпатии</w:t>
      </w:r>
      <w:proofErr w:type="spellEnd"/>
      <w:r w:rsidRPr="001956EF">
        <w:rPr>
          <w:i/>
          <w:iCs/>
          <w:sz w:val="28"/>
          <w:szCs w:val="28"/>
        </w:rPr>
        <w:t xml:space="preserve"> как осознанного понимания чу</w:t>
      </w:r>
      <w:proofErr w:type="gramStart"/>
      <w:r w:rsidRPr="001956EF">
        <w:rPr>
          <w:i/>
          <w:iCs/>
          <w:sz w:val="28"/>
          <w:szCs w:val="28"/>
        </w:rPr>
        <w:t>вств др</w:t>
      </w:r>
      <w:proofErr w:type="gramEnd"/>
      <w:r w:rsidRPr="001956EF">
        <w:rPr>
          <w:i/>
          <w:iCs/>
          <w:sz w:val="28"/>
          <w:szCs w:val="28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B44E85" w:rsidRPr="001956EF" w:rsidRDefault="00B44E85" w:rsidP="001956EF">
      <w:pPr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>Регулятивные универсальные учебные действия</w:t>
      </w:r>
    </w:p>
    <w:p w:rsidR="00B44E85" w:rsidRPr="001956EF" w:rsidRDefault="00B44E85" w:rsidP="001956E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sz w:val="28"/>
          <w:szCs w:val="28"/>
        </w:rPr>
      </w:pPr>
      <w:r w:rsidRPr="001956EF">
        <w:rPr>
          <w:b/>
          <w:sz w:val="28"/>
          <w:szCs w:val="28"/>
        </w:rPr>
        <w:t>Выпускник научится:</w:t>
      </w:r>
    </w:p>
    <w:p w:rsidR="00B44E85" w:rsidRPr="001956EF" w:rsidRDefault="00B44E85" w:rsidP="001956EF">
      <w:pPr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принимать и сохранять учебную задачу;</w:t>
      </w:r>
    </w:p>
    <w:p w:rsidR="00B44E85" w:rsidRPr="001956EF" w:rsidRDefault="00B44E85" w:rsidP="001956EF">
      <w:pPr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pacing w:val="-4"/>
          <w:sz w:val="28"/>
          <w:szCs w:val="28"/>
        </w:rPr>
        <w:t>учитывать выделенные учителем ориентиры действия в но</w:t>
      </w:r>
      <w:r w:rsidRPr="001956EF">
        <w:rPr>
          <w:sz w:val="28"/>
          <w:szCs w:val="28"/>
        </w:rPr>
        <w:t>вом учебном материале в сотрудничестве с учителем;</w:t>
      </w:r>
    </w:p>
    <w:p w:rsidR="00B44E85" w:rsidRPr="001956EF" w:rsidRDefault="00B44E85" w:rsidP="001956EF">
      <w:pPr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44E85" w:rsidRPr="001956EF" w:rsidRDefault="00B44E85" w:rsidP="001956EF">
      <w:pPr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pacing w:val="-4"/>
          <w:sz w:val="28"/>
          <w:szCs w:val="28"/>
        </w:rPr>
        <w:lastRenderedPageBreak/>
        <w:t>учитывать установленные правила в планировании и конт</w:t>
      </w:r>
      <w:r w:rsidRPr="001956EF">
        <w:rPr>
          <w:sz w:val="28"/>
          <w:szCs w:val="28"/>
        </w:rPr>
        <w:t>роле способа решения;</w:t>
      </w:r>
    </w:p>
    <w:p w:rsidR="00B44E85" w:rsidRPr="001956EF" w:rsidRDefault="00B44E85" w:rsidP="001956EF">
      <w:pPr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pacing w:val="-2"/>
          <w:sz w:val="28"/>
          <w:szCs w:val="28"/>
        </w:rPr>
        <w:t>осуществлять итоговый и пошаговый контроль по резуль</w:t>
      </w:r>
      <w:r w:rsidRPr="001956EF">
        <w:rPr>
          <w:sz w:val="28"/>
          <w:szCs w:val="28"/>
        </w:rPr>
        <w:t>тату;</w:t>
      </w:r>
    </w:p>
    <w:p w:rsidR="00B44E85" w:rsidRPr="001956EF" w:rsidRDefault="00B44E85" w:rsidP="001956EF">
      <w:pPr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 xml:space="preserve">оценивать правильность выполнения действия на уровне </w:t>
      </w:r>
      <w:r w:rsidRPr="001956EF">
        <w:rPr>
          <w:spacing w:val="2"/>
          <w:sz w:val="28"/>
          <w:szCs w:val="28"/>
        </w:rPr>
        <w:t>адекватной ретроспективной оценки соответствия результа</w:t>
      </w:r>
      <w:r w:rsidRPr="001956EF">
        <w:rPr>
          <w:sz w:val="28"/>
          <w:szCs w:val="28"/>
        </w:rPr>
        <w:t>тов требованиям данной задачи;</w:t>
      </w:r>
    </w:p>
    <w:p w:rsidR="00B44E85" w:rsidRPr="001956EF" w:rsidRDefault="00B44E85" w:rsidP="001956EF">
      <w:pPr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pacing w:val="2"/>
          <w:sz w:val="28"/>
          <w:szCs w:val="28"/>
        </w:rPr>
        <w:t>адекватно воспринимать предложения и оценку учите</w:t>
      </w:r>
      <w:r w:rsidRPr="001956EF">
        <w:rPr>
          <w:sz w:val="28"/>
          <w:szCs w:val="28"/>
        </w:rPr>
        <w:t>лей, товарищей, родителей и других людей;</w:t>
      </w:r>
    </w:p>
    <w:p w:rsidR="00B44E85" w:rsidRPr="001956EF" w:rsidRDefault="00B44E85" w:rsidP="001956EF">
      <w:pPr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различать способ и результат действия;</w:t>
      </w:r>
    </w:p>
    <w:p w:rsidR="00B44E85" w:rsidRPr="001956EF" w:rsidRDefault="00B44E85" w:rsidP="001956EF">
      <w:pPr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pacing w:val="-4"/>
          <w:sz w:val="28"/>
          <w:szCs w:val="28"/>
        </w:rPr>
      </w:pPr>
      <w:r w:rsidRPr="001956EF">
        <w:rPr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1956EF">
        <w:rPr>
          <w:sz w:val="28"/>
          <w:szCs w:val="28"/>
        </w:rPr>
        <w:t xml:space="preserve">ошибок, использовать предложения и оценки для создания </w:t>
      </w:r>
      <w:r w:rsidRPr="001956EF">
        <w:rPr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B44E85" w:rsidRPr="001956EF" w:rsidRDefault="00B44E85" w:rsidP="001956E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sz w:val="28"/>
          <w:szCs w:val="28"/>
        </w:rPr>
      </w:pPr>
      <w:r w:rsidRPr="001956EF">
        <w:rPr>
          <w:b/>
          <w:iCs/>
          <w:sz w:val="28"/>
          <w:szCs w:val="28"/>
        </w:rPr>
        <w:t>Выпускник получит возможность научиться:</w:t>
      </w:r>
    </w:p>
    <w:p w:rsidR="00B44E85" w:rsidRPr="001956EF" w:rsidRDefault="00B44E85" w:rsidP="001956EF">
      <w:pPr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t>в сотрудничестве с учителем ставить новые учебные задачи;</w:t>
      </w:r>
    </w:p>
    <w:p w:rsidR="00B44E85" w:rsidRPr="001956EF" w:rsidRDefault="00B44E85" w:rsidP="001956EF">
      <w:pPr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pacing w:val="-6"/>
          <w:sz w:val="28"/>
          <w:szCs w:val="28"/>
        </w:rPr>
      </w:pPr>
      <w:r w:rsidRPr="001956EF">
        <w:rPr>
          <w:i/>
          <w:iCs/>
          <w:spacing w:val="-6"/>
          <w:sz w:val="28"/>
          <w:szCs w:val="28"/>
        </w:rPr>
        <w:t xml:space="preserve">преобразовывать практическую задачу </w:t>
      </w:r>
      <w:proofErr w:type="gramStart"/>
      <w:r w:rsidRPr="001956EF">
        <w:rPr>
          <w:i/>
          <w:iCs/>
          <w:spacing w:val="-6"/>
          <w:sz w:val="28"/>
          <w:szCs w:val="28"/>
        </w:rPr>
        <w:t>в</w:t>
      </w:r>
      <w:proofErr w:type="gramEnd"/>
      <w:r w:rsidRPr="001956EF">
        <w:rPr>
          <w:i/>
          <w:iCs/>
          <w:spacing w:val="-6"/>
          <w:sz w:val="28"/>
          <w:szCs w:val="28"/>
        </w:rPr>
        <w:t xml:space="preserve"> познавательную;</w:t>
      </w:r>
    </w:p>
    <w:p w:rsidR="00B44E85" w:rsidRPr="001956EF" w:rsidRDefault="00B44E85" w:rsidP="001956EF">
      <w:pPr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B44E85" w:rsidRPr="001956EF" w:rsidRDefault="00B44E85" w:rsidP="001956EF">
      <w:pPr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pacing w:val="-2"/>
          <w:sz w:val="28"/>
          <w:szCs w:val="28"/>
        </w:rPr>
        <w:t>самостоятельно учитывать выделенные учителем ори</w:t>
      </w:r>
      <w:r w:rsidRPr="001956EF">
        <w:rPr>
          <w:i/>
          <w:iCs/>
          <w:sz w:val="28"/>
          <w:szCs w:val="28"/>
        </w:rPr>
        <w:t>ентиры действия в новом учебном материале;</w:t>
      </w:r>
    </w:p>
    <w:p w:rsidR="00B44E85" w:rsidRPr="001956EF" w:rsidRDefault="00B44E85" w:rsidP="001956EF">
      <w:pPr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pacing w:val="2"/>
          <w:sz w:val="28"/>
          <w:szCs w:val="28"/>
        </w:rPr>
        <w:t xml:space="preserve">осуществлять констатирующий и предвосхищающий </w:t>
      </w:r>
      <w:r w:rsidRPr="001956EF">
        <w:rPr>
          <w:i/>
          <w:iCs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B44E85" w:rsidRPr="001956EF" w:rsidRDefault="00B44E85" w:rsidP="001956EF">
      <w:pPr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1956EF">
        <w:rPr>
          <w:i/>
          <w:iCs/>
          <w:sz w:val="28"/>
          <w:szCs w:val="28"/>
        </w:rPr>
        <w:t>исполнение</w:t>
      </w:r>
      <w:proofErr w:type="gramEnd"/>
      <w:r w:rsidRPr="001956EF">
        <w:rPr>
          <w:i/>
          <w:iCs/>
          <w:sz w:val="28"/>
          <w:szCs w:val="28"/>
        </w:rPr>
        <w:t xml:space="preserve"> как по ходу его реализации, так и в конце действия.</w:t>
      </w:r>
    </w:p>
    <w:p w:rsidR="00B44E85" w:rsidRPr="001956EF" w:rsidRDefault="00B44E85" w:rsidP="001956EF">
      <w:pPr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>Познавательные универсальные учебные действия</w:t>
      </w:r>
    </w:p>
    <w:p w:rsidR="00B44E85" w:rsidRPr="001956EF" w:rsidRDefault="00B44E85" w:rsidP="001956E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sz w:val="28"/>
          <w:szCs w:val="28"/>
        </w:rPr>
      </w:pPr>
      <w:r w:rsidRPr="001956EF">
        <w:rPr>
          <w:b/>
          <w:sz w:val="28"/>
          <w:szCs w:val="28"/>
        </w:rPr>
        <w:t>Выпускник научится:</w:t>
      </w:r>
    </w:p>
    <w:p w:rsidR="00B44E85" w:rsidRPr="001956EF" w:rsidRDefault="00B44E85" w:rsidP="001956EF">
      <w:pPr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</w:t>
      </w:r>
      <w:r w:rsidRPr="001956EF">
        <w:rPr>
          <w:sz w:val="28"/>
          <w:szCs w:val="28"/>
        </w:rPr>
        <w:lastRenderedPageBreak/>
        <w:t xml:space="preserve">(включая электронные, </w:t>
      </w:r>
      <w:r w:rsidRPr="001956EF">
        <w:rPr>
          <w:spacing w:val="-2"/>
          <w:sz w:val="28"/>
          <w:szCs w:val="28"/>
        </w:rPr>
        <w:t xml:space="preserve">цифровые), в открытом информационном пространстве, в том </w:t>
      </w:r>
      <w:r w:rsidRPr="001956EF">
        <w:rPr>
          <w:sz w:val="28"/>
          <w:szCs w:val="28"/>
        </w:rPr>
        <w:t>числе контролируемом пространстве сети Интернет;</w:t>
      </w:r>
    </w:p>
    <w:p w:rsidR="00B44E85" w:rsidRPr="001956EF" w:rsidRDefault="00B44E85" w:rsidP="001956EF">
      <w:pPr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B44E85" w:rsidRPr="001956EF" w:rsidRDefault="00B44E85" w:rsidP="001956EF">
      <w:pPr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pacing w:val="-2"/>
          <w:sz w:val="28"/>
          <w:szCs w:val="28"/>
        </w:rPr>
        <w:t xml:space="preserve">использовать </w:t>
      </w:r>
      <w:proofErr w:type="spellStart"/>
      <w:r w:rsidRPr="001956EF">
        <w:rPr>
          <w:spacing w:val="-2"/>
          <w:sz w:val="28"/>
          <w:szCs w:val="28"/>
        </w:rPr>
        <w:t>знаково­символические</w:t>
      </w:r>
      <w:proofErr w:type="spellEnd"/>
      <w:r w:rsidRPr="001956EF">
        <w:rPr>
          <w:spacing w:val="-2"/>
          <w:sz w:val="28"/>
          <w:szCs w:val="28"/>
        </w:rPr>
        <w:t xml:space="preserve"> средства, в том чис</w:t>
      </w:r>
      <w:r w:rsidRPr="001956EF">
        <w:rPr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B44E85" w:rsidRPr="001956EF" w:rsidRDefault="00B44E85" w:rsidP="001956EF">
      <w:pPr>
        <w:numPr>
          <w:ilvl w:val="0"/>
          <w:numId w:val="26"/>
        </w:numPr>
        <w:tabs>
          <w:tab w:val="left" w:pos="142"/>
          <w:tab w:val="left" w:pos="567"/>
          <w:tab w:val="left" w:leader="dot" w:pos="624"/>
          <w:tab w:val="left" w:pos="993"/>
        </w:tabs>
        <w:spacing w:after="0" w:line="360" w:lineRule="auto"/>
        <w:ind w:right="0" w:firstLine="709"/>
        <w:contextualSpacing/>
        <w:mirrorIndents/>
        <w:rPr>
          <w:rFonts w:eastAsia="@Arial Unicode MS"/>
          <w:i/>
          <w:sz w:val="28"/>
          <w:szCs w:val="28"/>
        </w:rPr>
      </w:pPr>
      <w:r w:rsidRPr="001956EF">
        <w:rPr>
          <w:rFonts w:eastAsia="@Arial Unicode MS"/>
          <w:iCs/>
          <w:sz w:val="28"/>
          <w:szCs w:val="28"/>
        </w:rPr>
        <w:t>проявлять познавательную инициативу в учебном сотрудничестве</w:t>
      </w:r>
      <w:r w:rsidRPr="001956EF">
        <w:rPr>
          <w:rFonts w:eastAsia="@Arial Unicode MS"/>
          <w:i/>
          <w:iCs/>
          <w:sz w:val="28"/>
          <w:szCs w:val="28"/>
        </w:rPr>
        <w:t>;</w:t>
      </w:r>
    </w:p>
    <w:p w:rsidR="00B44E85" w:rsidRPr="001956EF" w:rsidRDefault="00B44E85" w:rsidP="001956EF">
      <w:pPr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строить сообщения в устной и письменной форме;</w:t>
      </w:r>
    </w:p>
    <w:p w:rsidR="00B44E85" w:rsidRPr="001956EF" w:rsidRDefault="00B44E85" w:rsidP="001956EF">
      <w:pPr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0" w:firstLine="709"/>
        <w:contextualSpacing/>
        <w:mirrorIndents/>
        <w:textAlignment w:val="center"/>
        <w:rPr>
          <w:spacing w:val="-4"/>
          <w:sz w:val="28"/>
          <w:szCs w:val="28"/>
        </w:rPr>
      </w:pPr>
      <w:r w:rsidRPr="001956EF">
        <w:rPr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B44E85" w:rsidRPr="001956EF" w:rsidRDefault="00B44E85" w:rsidP="001956EF">
      <w:pPr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pacing w:val="-2"/>
          <w:sz w:val="28"/>
          <w:szCs w:val="28"/>
        </w:rPr>
        <w:t>основам смыслового восприятия художественных и позна</w:t>
      </w:r>
      <w:r w:rsidRPr="001956EF">
        <w:rPr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B44E85" w:rsidRPr="001956EF" w:rsidRDefault="00B44E85" w:rsidP="001956EF">
      <w:pPr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B44E85" w:rsidRPr="001956EF" w:rsidRDefault="00B44E85" w:rsidP="001956EF">
      <w:pPr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осуществлять синтез как составление целого из частей;</w:t>
      </w:r>
    </w:p>
    <w:p w:rsidR="00B44E85" w:rsidRPr="001956EF" w:rsidRDefault="00B44E85" w:rsidP="001956EF">
      <w:pPr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pacing w:val="4"/>
          <w:sz w:val="28"/>
          <w:szCs w:val="28"/>
        </w:rPr>
        <w:t xml:space="preserve">проводить сравнение, </w:t>
      </w:r>
      <w:proofErr w:type="spellStart"/>
      <w:r w:rsidRPr="001956EF">
        <w:rPr>
          <w:spacing w:val="4"/>
          <w:sz w:val="28"/>
          <w:szCs w:val="28"/>
        </w:rPr>
        <w:t>сериацию</w:t>
      </w:r>
      <w:proofErr w:type="spellEnd"/>
      <w:r w:rsidRPr="001956EF">
        <w:rPr>
          <w:spacing w:val="4"/>
          <w:sz w:val="28"/>
          <w:szCs w:val="28"/>
        </w:rPr>
        <w:t xml:space="preserve"> и классификацию по </w:t>
      </w:r>
      <w:r w:rsidRPr="001956EF">
        <w:rPr>
          <w:sz w:val="28"/>
          <w:szCs w:val="28"/>
        </w:rPr>
        <w:t>заданным критериям;</w:t>
      </w:r>
    </w:p>
    <w:p w:rsidR="00B44E85" w:rsidRPr="001956EF" w:rsidRDefault="00B44E85" w:rsidP="001956EF">
      <w:pPr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pacing w:val="2"/>
          <w:sz w:val="28"/>
          <w:szCs w:val="28"/>
        </w:rPr>
        <w:t xml:space="preserve">устанавливать </w:t>
      </w:r>
      <w:proofErr w:type="spellStart"/>
      <w:r w:rsidRPr="001956EF">
        <w:rPr>
          <w:spacing w:val="2"/>
          <w:sz w:val="28"/>
          <w:szCs w:val="28"/>
        </w:rPr>
        <w:t>причинно­следственные</w:t>
      </w:r>
      <w:proofErr w:type="spellEnd"/>
      <w:r w:rsidRPr="001956EF">
        <w:rPr>
          <w:spacing w:val="2"/>
          <w:sz w:val="28"/>
          <w:szCs w:val="28"/>
        </w:rPr>
        <w:t xml:space="preserve"> связи в изучае</w:t>
      </w:r>
      <w:r w:rsidRPr="001956EF">
        <w:rPr>
          <w:sz w:val="28"/>
          <w:szCs w:val="28"/>
        </w:rPr>
        <w:t>мом круге явлений;</w:t>
      </w:r>
    </w:p>
    <w:p w:rsidR="00B44E85" w:rsidRPr="001956EF" w:rsidRDefault="00B44E85" w:rsidP="001956EF">
      <w:pPr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B44E85" w:rsidRPr="001956EF" w:rsidRDefault="00B44E85" w:rsidP="001956EF">
      <w:pPr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обобщать, т.</w:t>
      </w:r>
      <w:r w:rsidRPr="001956EF">
        <w:rPr>
          <w:sz w:val="28"/>
          <w:szCs w:val="28"/>
        </w:rPr>
        <w:t> </w:t>
      </w:r>
      <w:r w:rsidRPr="001956EF">
        <w:rPr>
          <w:sz w:val="28"/>
          <w:szCs w:val="28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B44E85" w:rsidRPr="001956EF" w:rsidRDefault="00B44E85" w:rsidP="001956EF">
      <w:pPr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44E85" w:rsidRPr="001956EF" w:rsidRDefault="00B44E85" w:rsidP="001956EF">
      <w:pPr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устанавливать аналогии;</w:t>
      </w:r>
    </w:p>
    <w:p w:rsidR="00B44E85" w:rsidRPr="001956EF" w:rsidRDefault="00B44E85" w:rsidP="001956EF">
      <w:pPr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владеть рядом общих приемов решения задач.</w:t>
      </w:r>
    </w:p>
    <w:p w:rsidR="00B44E85" w:rsidRPr="001956EF" w:rsidRDefault="00B44E85" w:rsidP="001956E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sz w:val="28"/>
          <w:szCs w:val="28"/>
        </w:rPr>
      </w:pPr>
      <w:r w:rsidRPr="001956EF">
        <w:rPr>
          <w:b/>
          <w:iCs/>
          <w:sz w:val="28"/>
          <w:szCs w:val="28"/>
        </w:rPr>
        <w:t>Выпускник получит возможность научиться:</w:t>
      </w:r>
    </w:p>
    <w:p w:rsidR="00B44E85" w:rsidRPr="001956EF" w:rsidRDefault="00B44E85" w:rsidP="001956EF">
      <w:pPr>
        <w:numPr>
          <w:ilvl w:val="0"/>
          <w:numId w:val="2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B44E85" w:rsidRPr="001956EF" w:rsidRDefault="00B44E85" w:rsidP="001956EF">
      <w:pPr>
        <w:numPr>
          <w:ilvl w:val="0"/>
          <w:numId w:val="2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B44E85" w:rsidRPr="001956EF" w:rsidRDefault="00B44E85" w:rsidP="001956EF">
      <w:pPr>
        <w:numPr>
          <w:ilvl w:val="0"/>
          <w:numId w:val="2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lastRenderedPageBreak/>
        <w:t>создавать и преобразовывать модели и схемы для решения задач;</w:t>
      </w:r>
    </w:p>
    <w:p w:rsidR="00B44E85" w:rsidRPr="001956EF" w:rsidRDefault="00B44E85" w:rsidP="001956EF">
      <w:pPr>
        <w:numPr>
          <w:ilvl w:val="0"/>
          <w:numId w:val="2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:rsidR="00B44E85" w:rsidRPr="001956EF" w:rsidRDefault="00B44E85" w:rsidP="001956EF">
      <w:pPr>
        <w:numPr>
          <w:ilvl w:val="0"/>
          <w:numId w:val="2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B44E85" w:rsidRPr="001956EF" w:rsidRDefault="00B44E85" w:rsidP="001956EF">
      <w:pPr>
        <w:numPr>
          <w:ilvl w:val="0"/>
          <w:numId w:val="2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44E85" w:rsidRPr="001956EF" w:rsidRDefault="00B44E85" w:rsidP="001956EF">
      <w:pPr>
        <w:numPr>
          <w:ilvl w:val="0"/>
          <w:numId w:val="2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t xml:space="preserve">осуществлять сравнение, </w:t>
      </w:r>
      <w:proofErr w:type="spellStart"/>
      <w:r w:rsidRPr="001956EF">
        <w:rPr>
          <w:i/>
          <w:iCs/>
          <w:sz w:val="28"/>
          <w:szCs w:val="28"/>
        </w:rPr>
        <w:t>сериацию</w:t>
      </w:r>
      <w:proofErr w:type="spellEnd"/>
      <w:r w:rsidRPr="001956EF">
        <w:rPr>
          <w:i/>
          <w:iCs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44E85" w:rsidRPr="001956EF" w:rsidRDefault="00B44E85" w:rsidP="001956EF">
      <w:pPr>
        <w:numPr>
          <w:ilvl w:val="0"/>
          <w:numId w:val="2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t xml:space="preserve">строить </w:t>
      </w:r>
      <w:proofErr w:type="gramStart"/>
      <w:r w:rsidRPr="001956EF">
        <w:rPr>
          <w:i/>
          <w:iCs/>
          <w:sz w:val="28"/>
          <w:szCs w:val="28"/>
        </w:rPr>
        <w:t>логическое рассуждение</w:t>
      </w:r>
      <w:proofErr w:type="gramEnd"/>
      <w:r w:rsidRPr="001956EF">
        <w:rPr>
          <w:i/>
          <w:iCs/>
          <w:sz w:val="28"/>
          <w:szCs w:val="28"/>
        </w:rPr>
        <w:t xml:space="preserve">, включающее установление </w:t>
      </w:r>
      <w:proofErr w:type="spellStart"/>
      <w:r w:rsidRPr="001956EF">
        <w:rPr>
          <w:i/>
          <w:iCs/>
          <w:sz w:val="28"/>
          <w:szCs w:val="28"/>
        </w:rPr>
        <w:t>причинно­следственных</w:t>
      </w:r>
      <w:proofErr w:type="spellEnd"/>
      <w:r w:rsidRPr="001956EF">
        <w:rPr>
          <w:i/>
          <w:iCs/>
          <w:sz w:val="28"/>
          <w:szCs w:val="28"/>
        </w:rPr>
        <w:t xml:space="preserve"> связей;</w:t>
      </w:r>
    </w:p>
    <w:p w:rsidR="00B44E85" w:rsidRPr="001956EF" w:rsidRDefault="00B44E85" w:rsidP="001956EF">
      <w:pPr>
        <w:numPr>
          <w:ilvl w:val="0"/>
          <w:numId w:val="2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pacing w:val="2"/>
          <w:sz w:val="28"/>
          <w:szCs w:val="28"/>
        </w:rPr>
        <w:t xml:space="preserve">произвольно и осознанно владеть общими приемами </w:t>
      </w:r>
      <w:r w:rsidRPr="001956EF">
        <w:rPr>
          <w:i/>
          <w:iCs/>
          <w:sz w:val="28"/>
          <w:szCs w:val="28"/>
        </w:rPr>
        <w:t>решения задач.</w:t>
      </w:r>
    </w:p>
    <w:p w:rsidR="00B44E85" w:rsidRPr="001956EF" w:rsidRDefault="00B44E85" w:rsidP="001956EF">
      <w:pPr>
        <w:keepNext/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>Коммуникативные универсальные учебные действия</w:t>
      </w:r>
    </w:p>
    <w:p w:rsidR="00B44E85" w:rsidRPr="001956EF" w:rsidRDefault="00B44E85" w:rsidP="001956E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sz w:val="28"/>
          <w:szCs w:val="28"/>
        </w:rPr>
      </w:pPr>
      <w:r w:rsidRPr="001956EF">
        <w:rPr>
          <w:b/>
          <w:sz w:val="28"/>
          <w:szCs w:val="28"/>
        </w:rPr>
        <w:t>Выпускник научится:</w:t>
      </w:r>
    </w:p>
    <w:p w:rsidR="00B44E85" w:rsidRPr="001956EF" w:rsidRDefault="00B44E85" w:rsidP="001956EF">
      <w:pPr>
        <w:numPr>
          <w:ilvl w:val="0"/>
          <w:numId w:val="2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pacing w:val="2"/>
          <w:sz w:val="28"/>
          <w:szCs w:val="28"/>
        </w:rPr>
        <w:t>адекватно использовать коммуникативные, прежде все</w:t>
      </w:r>
      <w:r w:rsidRPr="001956EF">
        <w:rPr>
          <w:sz w:val="28"/>
          <w:szCs w:val="28"/>
        </w:rPr>
        <w:t xml:space="preserve">го </w:t>
      </w:r>
      <w:r w:rsidRPr="001956EF">
        <w:rPr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1956EF">
        <w:rPr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1956EF">
        <w:rPr>
          <w:sz w:val="28"/>
          <w:szCs w:val="28"/>
        </w:rPr>
        <w:t xml:space="preserve">диалогической формой коммуникации, </w:t>
      </w:r>
      <w:proofErr w:type="gramStart"/>
      <w:r w:rsidRPr="001956EF">
        <w:rPr>
          <w:sz w:val="28"/>
          <w:szCs w:val="28"/>
        </w:rPr>
        <w:t>используя</w:t>
      </w:r>
      <w:proofErr w:type="gramEnd"/>
      <w:r w:rsidRPr="001956EF">
        <w:rPr>
          <w:sz w:val="28"/>
          <w:szCs w:val="28"/>
        </w:rPr>
        <w:t xml:space="preserve"> в том чис</w:t>
      </w:r>
      <w:r w:rsidRPr="001956EF">
        <w:rPr>
          <w:spacing w:val="2"/>
          <w:sz w:val="28"/>
          <w:szCs w:val="28"/>
        </w:rPr>
        <w:t>ле средства и инструменты ИКТ и дистанционного обще</w:t>
      </w:r>
      <w:r w:rsidRPr="001956EF">
        <w:rPr>
          <w:sz w:val="28"/>
          <w:szCs w:val="28"/>
        </w:rPr>
        <w:t>ния;</w:t>
      </w:r>
    </w:p>
    <w:p w:rsidR="00B44E85" w:rsidRPr="001956EF" w:rsidRDefault="00B44E85" w:rsidP="001956EF">
      <w:pPr>
        <w:numPr>
          <w:ilvl w:val="0"/>
          <w:numId w:val="2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1956EF">
        <w:rPr>
          <w:sz w:val="28"/>
          <w:szCs w:val="28"/>
        </w:rPr>
        <w:t>собственной</w:t>
      </w:r>
      <w:proofErr w:type="gramEnd"/>
      <w:r w:rsidRPr="001956EF">
        <w:rPr>
          <w:sz w:val="28"/>
          <w:szCs w:val="28"/>
        </w:rPr>
        <w:t>, и ориентироваться на позицию партнера в общении и взаимодействии;</w:t>
      </w:r>
    </w:p>
    <w:p w:rsidR="00B44E85" w:rsidRPr="001956EF" w:rsidRDefault="00B44E85" w:rsidP="001956EF">
      <w:pPr>
        <w:numPr>
          <w:ilvl w:val="0"/>
          <w:numId w:val="2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B44E85" w:rsidRPr="001956EF" w:rsidRDefault="00B44E85" w:rsidP="001956EF">
      <w:pPr>
        <w:numPr>
          <w:ilvl w:val="0"/>
          <w:numId w:val="2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формулировать собственное мнение и позицию;</w:t>
      </w:r>
    </w:p>
    <w:p w:rsidR="00B44E85" w:rsidRPr="001956EF" w:rsidRDefault="00B44E85" w:rsidP="001956EF">
      <w:pPr>
        <w:numPr>
          <w:ilvl w:val="0"/>
          <w:numId w:val="2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pacing w:val="2"/>
          <w:sz w:val="28"/>
          <w:szCs w:val="28"/>
        </w:rPr>
        <w:t>договариваться и приходить к общему решению в со</w:t>
      </w:r>
      <w:r w:rsidRPr="001956EF">
        <w:rPr>
          <w:sz w:val="28"/>
          <w:szCs w:val="28"/>
        </w:rPr>
        <w:t>вместной деятельности, в том числе в ситуации столкновения интересов;</w:t>
      </w:r>
    </w:p>
    <w:p w:rsidR="00B44E85" w:rsidRPr="001956EF" w:rsidRDefault="00B44E85" w:rsidP="001956EF">
      <w:pPr>
        <w:numPr>
          <w:ilvl w:val="0"/>
          <w:numId w:val="2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строить понятные для партнера высказывания, учитывающие, что партнер знает и видит, а что нет;</w:t>
      </w:r>
    </w:p>
    <w:p w:rsidR="00B44E85" w:rsidRPr="001956EF" w:rsidRDefault="00B44E85" w:rsidP="001956EF">
      <w:pPr>
        <w:numPr>
          <w:ilvl w:val="0"/>
          <w:numId w:val="2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задавать вопросы;</w:t>
      </w:r>
    </w:p>
    <w:p w:rsidR="00B44E85" w:rsidRPr="001956EF" w:rsidRDefault="00B44E85" w:rsidP="001956EF">
      <w:pPr>
        <w:numPr>
          <w:ilvl w:val="0"/>
          <w:numId w:val="2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контролировать действия партнера;</w:t>
      </w:r>
    </w:p>
    <w:p w:rsidR="00B44E85" w:rsidRPr="001956EF" w:rsidRDefault="00B44E85" w:rsidP="001956EF">
      <w:pPr>
        <w:numPr>
          <w:ilvl w:val="0"/>
          <w:numId w:val="2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lastRenderedPageBreak/>
        <w:t>использовать речь для регуляции своего действия;</w:t>
      </w:r>
    </w:p>
    <w:p w:rsidR="00B44E85" w:rsidRPr="001956EF" w:rsidRDefault="00B44E85" w:rsidP="001956EF">
      <w:pPr>
        <w:numPr>
          <w:ilvl w:val="0"/>
          <w:numId w:val="2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Cs/>
          <w:sz w:val="28"/>
          <w:szCs w:val="28"/>
        </w:rPr>
      </w:pPr>
      <w:r w:rsidRPr="001956EF">
        <w:rPr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1956EF">
        <w:rPr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B44E85" w:rsidRPr="001956EF" w:rsidRDefault="00B44E85" w:rsidP="001956E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sz w:val="28"/>
          <w:szCs w:val="28"/>
        </w:rPr>
      </w:pPr>
      <w:r w:rsidRPr="001956EF">
        <w:rPr>
          <w:b/>
          <w:iCs/>
          <w:sz w:val="28"/>
          <w:szCs w:val="28"/>
        </w:rPr>
        <w:t>Выпускник получит возможность научиться:</w:t>
      </w:r>
    </w:p>
    <w:p w:rsidR="00B44E85" w:rsidRPr="001956EF" w:rsidRDefault="00B44E85" w:rsidP="001956EF">
      <w:pPr>
        <w:numPr>
          <w:ilvl w:val="0"/>
          <w:numId w:val="2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sz w:val="28"/>
          <w:szCs w:val="28"/>
        </w:rPr>
      </w:pPr>
      <w:r w:rsidRPr="001956EF">
        <w:rPr>
          <w:i/>
          <w:iCs/>
          <w:spacing w:val="2"/>
          <w:sz w:val="28"/>
          <w:szCs w:val="28"/>
        </w:rPr>
        <w:t>учитывать и координировать в сотрудничестве по</w:t>
      </w:r>
      <w:r w:rsidRPr="001956EF">
        <w:rPr>
          <w:i/>
          <w:iCs/>
          <w:sz w:val="28"/>
          <w:szCs w:val="28"/>
        </w:rPr>
        <w:t xml:space="preserve">зиции других людей, отличные </w:t>
      </w:r>
      <w:proofErr w:type="gramStart"/>
      <w:r w:rsidRPr="001956EF">
        <w:rPr>
          <w:i/>
          <w:iCs/>
          <w:sz w:val="28"/>
          <w:szCs w:val="28"/>
        </w:rPr>
        <w:t>от</w:t>
      </w:r>
      <w:proofErr w:type="gramEnd"/>
      <w:r w:rsidRPr="001956EF">
        <w:rPr>
          <w:i/>
          <w:iCs/>
          <w:sz w:val="28"/>
          <w:szCs w:val="28"/>
        </w:rPr>
        <w:t xml:space="preserve"> собственной;</w:t>
      </w:r>
    </w:p>
    <w:p w:rsidR="00B44E85" w:rsidRPr="001956EF" w:rsidRDefault="00B44E85" w:rsidP="001956EF">
      <w:pPr>
        <w:numPr>
          <w:ilvl w:val="0"/>
          <w:numId w:val="2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sz w:val="28"/>
          <w:szCs w:val="28"/>
        </w:rPr>
      </w:pPr>
      <w:r w:rsidRPr="001956EF">
        <w:rPr>
          <w:i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B44E85" w:rsidRPr="001956EF" w:rsidRDefault="00B44E85" w:rsidP="001956EF">
      <w:pPr>
        <w:numPr>
          <w:ilvl w:val="0"/>
          <w:numId w:val="2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sz w:val="28"/>
          <w:szCs w:val="28"/>
        </w:rPr>
      </w:pPr>
      <w:r w:rsidRPr="001956EF">
        <w:rPr>
          <w:i/>
          <w:iCs/>
          <w:sz w:val="28"/>
          <w:szCs w:val="28"/>
        </w:rPr>
        <w:t>понимать относительность мнений и подходов к решению проблемы;</w:t>
      </w:r>
    </w:p>
    <w:p w:rsidR="00B44E85" w:rsidRPr="001956EF" w:rsidRDefault="00B44E85" w:rsidP="001956EF">
      <w:pPr>
        <w:numPr>
          <w:ilvl w:val="0"/>
          <w:numId w:val="2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sz w:val="28"/>
          <w:szCs w:val="28"/>
        </w:rPr>
      </w:pPr>
      <w:r w:rsidRPr="001956EF">
        <w:rPr>
          <w:i/>
          <w:iCs/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44E85" w:rsidRPr="001956EF" w:rsidRDefault="00B44E85" w:rsidP="001956EF">
      <w:pPr>
        <w:numPr>
          <w:ilvl w:val="0"/>
          <w:numId w:val="2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sz w:val="28"/>
          <w:szCs w:val="28"/>
        </w:rPr>
      </w:pPr>
      <w:r w:rsidRPr="001956EF">
        <w:rPr>
          <w:i/>
          <w:iCs/>
          <w:sz w:val="28"/>
          <w:szCs w:val="28"/>
        </w:rPr>
        <w:t>продуктивно содействовать разрешению конфликтов на основе учета интересов и позиций всех участников;</w:t>
      </w:r>
    </w:p>
    <w:p w:rsidR="00B44E85" w:rsidRPr="001956EF" w:rsidRDefault="00B44E85" w:rsidP="001956EF">
      <w:pPr>
        <w:numPr>
          <w:ilvl w:val="0"/>
          <w:numId w:val="2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sz w:val="28"/>
          <w:szCs w:val="28"/>
        </w:rPr>
      </w:pPr>
      <w:r w:rsidRPr="001956EF">
        <w:rPr>
          <w:i/>
          <w:iCs/>
          <w:sz w:val="28"/>
          <w:szCs w:val="28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B44E85" w:rsidRPr="001956EF" w:rsidRDefault="00B44E85" w:rsidP="001956EF">
      <w:pPr>
        <w:numPr>
          <w:ilvl w:val="0"/>
          <w:numId w:val="2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sz w:val="28"/>
          <w:szCs w:val="28"/>
        </w:rPr>
      </w:pPr>
      <w:r w:rsidRPr="001956EF">
        <w:rPr>
          <w:i/>
          <w:iCs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B44E85" w:rsidRPr="001956EF" w:rsidRDefault="00B44E85" w:rsidP="001956EF">
      <w:pPr>
        <w:numPr>
          <w:ilvl w:val="0"/>
          <w:numId w:val="2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sz w:val="28"/>
          <w:szCs w:val="28"/>
        </w:rPr>
      </w:pPr>
      <w:r w:rsidRPr="001956EF">
        <w:rPr>
          <w:i/>
          <w:i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B44E85" w:rsidRPr="001956EF" w:rsidRDefault="00B44E85" w:rsidP="001956EF">
      <w:pPr>
        <w:numPr>
          <w:ilvl w:val="0"/>
          <w:numId w:val="2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1956EF">
        <w:rPr>
          <w:iCs/>
          <w:sz w:val="28"/>
          <w:szCs w:val="28"/>
        </w:rPr>
        <w:t>.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rFonts w:eastAsia="MS Gothic"/>
          <w:b/>
          <w:bCs/>
          <w:sz w:val="28"/>
          <w:szCs w:val="28"/>
        </w:rPr>
      </w:pPr>
      <w:bookmarkStart w:id="3" w:name="_Toc288394059"/>
      <w:bookmarkStart w:id="4" w:name="_Toc288410526"/>
      <w:bookmarkStart w:id="5" w:name="_Toc288410655"/>
      <w:bookmarkStart w:id="6" w:name="_Toc424564301"/>
      <w:r w:rsidRPr="001956EF">
        <w:rPr>
          <w:rFonts w:eastAsia="MS Gothic"/>
          <w:b/>
          <w:sz w:val="28"/>
          <w:szCs w:val="28"/>
        </w:rPr>
        <w:t xml:space="preserve">Чтение. Работа с текстом </w:t>
      </w:r>
      <w:r w:rsidRPr="001956EF">
        <w:rPr>
          <w:rFonts w:eastAsia="MS Gothic"/>
          <w:b/>
          <w:bCs/>
          <w:sz w:val="28"/>
          <w:szCs w:val="28"/>
        </w:rPr>
        <w:t>(</w:t>
      </w:r>
      <w:proofErr w:type="spellStart"/>
      <w:r w:rsidRPr="001956EF">
        <w:rPr>
          <w:rFonts w:eastAsia="MS Gothic"/>
          <w:b/>
          <w:bCs/>
          <w:sz w:val="28"/>
          <w:szCs w:val="28"/>
        </w:rPr>
        <w:t>метапредметные</w:t>
      </w:r>
      <w:proofErr w:type="spellEnd"/>
      <w:r w:rsidRPr="001956EF">
        <w:rPr>
          <w:rFonts w:eastAsia="MS Gothic"/>
          <w:b/>
          <w:bCs/>
          <w:sz w:val="28"/>
          <w:szCs w:val="28"/>
        </w:rPr>
        <w:t xml:space="preserve"> результаты)</w:t>
      </w:r>
      <w:bookmarkEnd w:id="3"/>
      <w:bookmarkEnd w:id="4"/>
      <w:bookmarkEnd w:id="5"/>
      <w:bookmarkEnd w:id="6"/>
    </w:p>
    <w:p w:rsidR="00B44E85" w:rsidRPr="001956EF" w:rsidRDefault="00B44E85" w:rsidP="001956EF">
      <w:pPr>
        <w:tabs>
          <w:tab w:val="left" w:pos="142"/>
          <w:tab w:val="left" w:leader="dot" w:pos="624"/>
        </w:tabs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spacing w:val="-3"/>
          <w:sz w:val="28"/>
          <w:szCs w:val="28"/>
        </w:rPr>
        <w:t xml:space="preserve">В результате изучения </w:t>
      </w:r>
      <w:r w:rsidRPr="001956EF">
        <w:rPr>
          <w:b/>
          <w:bCs/>
          <w:spacing w:val="-3"/>
          <w:sz w:val="28"/>
          <w:szCs w:val="28"/>
        </w:rPr>
        <w:t>всех без исключения учебных пред</w:t>
      </w:r>
      <w:r w:rsidRPr="001956EF">
        <w:rPr>
          <w:b/>
          <w:bCs/>
          <w:sz w:val="28"/>
          <w:szCs w:val="28"/>
        </w:rPr>
        <w:t xml:space="preserve">метов </w:t>
      </w:r>
      <w:proofErr w:type="gramStart"/>
      <w:r w:rsidRPr="001956EF">
        <w:rPr>
          <w:sz w:val="28"/>
          <w:szCs w:val="28"/>
        </w:rPr>
        <w:t>на</w:t>
      </w:r>
      <w:proofErr w:type="gramEnd"/>
      <w:r w:rsidRPr="001956EF">
        <w:rPr>
          <w:sz w:val="28"/>
          <w:szCs w:val="28"/>
        </w:rPr>
        <w:t xml:space="preserve"> </w:t>
      </w:r>
      <w:proofErr w:type="gramStart"/>
      <w:r w:rsidRPr="001956EF">
        <w:rPr>
          <w:sz w:val="28"/>
          <w:szCs w:val="28"/>
        </w:rPr>
        <w:t>при</w:t>
      </w:r>
      <w:proofErr w:type="gramEnd"/>
      <w:r w:rsidRPr="001956EF">
        <w:rPr>
          <w:sz w:val="28"/>
          <w:szCs w:val="28"/>
        </w:rPr>
        <w:t xml:space="preserve">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1956EF">
        <w:rPr>
          <w:sz w:val="28"/>
          <w:szCs w:val="28"/>
        </w:rPr>
        <w:t>научно­познавательных</w:t>
      </w:r>
      <w:proofErr w:type="spellEnd"/>
      <w:r w:rsidRPr="001956EF">
        <w:rPr>
          <w:sz w:val="28"/>
          <w:szCs w:val="28"/>
        </w:rPr>
        <w:t xml:space="preserve"> текстов, инструкций. </w:t>
      </w:r>
      <w:r w:rsidRPr="001956EF">
        <w:rPr>
          <w:rFonts w:eastAsia="@Arial Unicode MS"/>
          <w:sz w:val="28"/>
          <w:szCs w:val="28"/>
        </w:rPr>
        <w:t xml:space="preserve">Выпускники научатся осознанно читать тексты с целью удовлетворения </w:t>
      </w:r>
      <w:r w:rsidRPr="001956EF">
        <w:rPr>
          <w:rFonts w:eastAsia="@Arial Unicode MS"/>
          <w:sz w:val="28"/>
          <w:szCs w:val="28"/>
        </w:rPr>
        <w:lastRenderedPageBreak/>
        <w:t>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B44E85" w:rsidRPr="001956EF" w:rsidRDefault="00B44E85" w:rsidP="001956EF">
      <w:pPr>
        <w:tabs>
          <w:tab w:val="left" w:pos="142"/>
          <w:tab w:val="left" w:leader="dot" w:pos="624"/>
        </w:tabs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B44E85" w:rsidRPr="001956EF" w:rsidRDefault="00B44E85" w:rsidP="001956EF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 xml:space="preserve">Выпускники получат возможность научиться </w:t>
      </w:r>
      <w:proofErr w:type="gramStart"/>
      <w:r w:rsidRPr="001956EF">
        <w:rPr>
          <w:rFonts w:eastAsia="@Arial Unicode MS"/>
          <w:sz w:val="28"/>
          <w:szCs w:val="28"/>
        </w:rPr>
        <w:t>самостоятельно</w:t>
      </w:r>
      <w:proofErr w:type="gramEnd"/>
      <w:r w:rsidRPr="001956EF">
        <w:rPr>
          <w:rFonts w:eastAsia="@Arial Unicode MS"/>
          <w:sz w:val="28"/>
          <w:szCs w:val="28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B44E85" w:rsidRPr="001956EF" w:rsidRDefault="00B44E85" w:rsidP="001956EF">
      <w:pPr>
        <w:keepNext/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1956EF">
        <w:rPr>
          <w:b/>
          <w:iCs/>
          <w:sz w:val="28"/>
          <w:szCs w:val="28"/>
        </w:rPr>
        <w:t>прочитанного</w:t>
      </w:r>
      <w:proofErr w:type="gramEnd"/>
    </w:p>
    <w:p w:rsidR="00B44E85" w:rsidRPr="001956EF" w:rsidRDefault="00B44E85" w:rsidP="001956EF">
      <w:pPr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sz w:val="28"/>
          <w:szCs w:val="28"/>
        </w:rPr>
      </w:pPr>
      <w:r w:rsidRPr="001956EF">
        <w:rPr>
          <w:b/>
          <w:sz w:val="28"/>
          <w:szCs w:val="28"/>
        </w:rPr>
        <w:t>Выпускник научится:</w:t>
      </w:r>
    </w:p>
    <w:p w:rsidR="00B44E85" w:rsidRPr="001956EF" w:rsidRDefault="00B44E85" w:rsidP="001956EF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находить в тексте конкретные сведения, факты, заданные в явном виде;</w:t>
      </w:r>
    </w:p>
    <w:p w:rsidR="00B44E85" w:rsidRPr="001956EF" w:rsidRDefault="00B44E85" w:rsidP="001956EF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определять тему и главную мысль текста;</w:t>
      </w:r>
    </w:p>
    <w:p w:rsidR="00B44E85" w:rsidRPr="001956EF" w:rsidRDefault="00B44E85" w:rsidP="001956EF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pacing w:val="-4"/>
          <w:sz w:val="28"/>
          <w:szCs w:val="28"/>
        </w:rPr>
      </w:pPr>
      <w:r w:rsidRPr="001956EF">
        <w:rPr>
          <w:spacing w:val="-4"/>
          <w:sz w:val="28"/>
          <w:szCs w:val="28"/>
        </w:rPr>
        <w:t>делить тексты на смысловые части, составлять план текста;</w:t>
      </w:r>
    </w:p>
    <w:p w:rsidR="00B44E85" w:rsidRPr="001956EF" w:rsidRDefault="00B44E85" w:rsidP="001956EF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pacing w:val="2"/>
          <w:sz w:val="28"/>
          <w:szCs w:val="28"/>
        </w:rPr>
        <w:t>вычленять содержащиеся в тексте основные события и</w:t>
      </w:r>
      <w:r w:rsidRPr="001956EF">
        <w:rPr>
          <w:spacing w:val="2"/>
          <w:sz w:val="28"/>
          <w:szCs w:val="28"/>
        </w:rPr>
        <w:br/>
      </w:r>
      <w:r w:rsidRPr="001956EF">
        <w:rPr>
          <w:spacing w:val="-2"/>
          <w:sz w:val="28"/>
          <w:szCs w:val="28"/>
        </w:rPr>
        <w:t>ус</w:t>
      </w:r>
      <w:r w:rsidRPr="001956EF">
        <w:rPr>
          <w:spacing w:val="2"/>
          <w:sz w:val="28"/>
          <w:szCs w:val="28"/>
        </w:rPr>
        <w:t>танавливать их последовательность; упорядочивать инфор</w:t>
      </w:r>
      <w:r w:rsidRPr="001956EF">
        <w:rPr>
          <w:sz w:val="28"/>
          <w:szCs w:val="28"/>
        </w:rPr>
        <w:t>мацию по заданному основанию;</w:t>
      </w:r>
    </w:p>
    <w:p w:rsidR="00B44E85" w:rsidRPr="001956EF" w:rsidRDefault="00B44E85" w:rsidP="001956EF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pacing w:val="2"/>
          <w:sz w:val="28"/>
          <w:szCs w:val="28"/>
        </w:rPr>
        <w:t xml:space="preserve">сравнивать между собой объекты, описанные в тексте, </w:t>
      </w:r>
      <w:r w:rsidRPr="001956EF">
        <w:rPr>
          <w:sz w:val="28"/>
          <w:szCs w:val="28"/>
        </w:rPr>
        <w:t>выделяя 2—3 </w:t>
      </w:r>
      <w:proofErr w:type="gramStart"/>
      <w:r w:rsidRPr="001956EF">
        <w:rPr>
          <w:sz w:val="28"/>
          <w:szCs w:val="28"/>
        </w:rPr>
        <w:t>существенных</w:t>
      </w:r>
      <w:proofErr w:type="gramEnd"/>
      <w:r w:rsidRPr="001956EF">
        <w:rPr>
          <w:sz w:val="28"/>
          <w:szCs w:val="28"/>
        </w:rPr>
        <w:t xml:space="preserve"> признака;</w:t>
      </w:r>
    </w:p>
    <w:p w:rsidR="00B44E85" w:rsidRPr="001956EF" w:rsidRDefault="00B44E85" w:rsidP="001956EF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pacing w:val="2"/>
          <w:sz w:val="28"/>
          <w:szCs w:val="28"/>
        </w:rPr>
      </w:pPr>
      <w:r w:rsidRPr="001956EF">
        <w:rPr>
          <w:spacing w:val="2"/>
          <w:sz w:val="28"/>
          <w:szCs w:val="28"/>
        </w:rPr>
        <w:t xml:space="preserve">понимать информацию, представленную в неявном виде (например, находить в тексте несколько примеров, доказывающих приведенное </w:t>
      </w:r>
      <w:r w:rsidRPr="001956EF">
        <w:rPr>
          <w:spacing w:val="2"/>
          <w:sz w:val="28"/>
          <w:szCs w:val="28"/>
        </w:rPr>
        <w:lastRenderedPageBreak/>
        <w:t>утверждение; характеризовать явление по его описанию; выделять общий признак группы элементов);</w:t>
      </w:r>
    </w:p>
    <w:p w:rsidR="00B44E85" w:rsidRPr="001956EF" w:rsidRDefault="00B44E85" w:rsidP="001956EF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B44E85" w:rsidRPr="001956EF" w:rsidRDefault="00B44E85" w:rsidP="001956EF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B44E85" w:rsidRPr="001956EF" w:rsidRDefault="00B44E85" w:rsidP="001956EF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44E85" w:rsidRPr="001956EF" w:rsidRDefault="00B44E85" w:rsidP="001956EF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ориентироваться в соответствующих возрасту словарях и справочниках.</w:t>
      </w:r>
    </w:p>
    <w:p w:rsidR="00B44E85" w:rsidRPr="001956EF" w:rsidRDefault="00B44E85" w:rsidP="001956E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sz w:val="28"/>
          <w:szCs w:val="28"/>
        </w:rPr>
      </w:pPr>
      <w:r w:rsidRPr="001956EF">
        <w:rPr>
          <w:b/>
          <w:iCs/>
          <w:sz w:val="28"/>
          <w:szCs w:val="28"/>
        </w:rPr>
        <w:t>Выпускник получит возможность научиться:</w:t>
      </w:r>
    </w:p>
    <w:p w:rsidR="00B44E85" w:rsidRPr="001956EF" w:rsidRDefault="00B44E85" w:rsidP="001956EF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pacing w:val="-2"/>
          <w:sz w:val="28"/>
          <w:szCs w:val="28"/>
        </w:rPr>
      </w:pPr>
      <w:r w:rsidRPr="001956EF">
        <w:rPr>
          <w:i/>
          <w:iCs/>
          <w:spacing w:val="-4"/>
          <w:sz w:val="28"/>
          <w:szCs w:val="28"/>
        </w:rPr>
        <w:t>использовать формальные элементы текста (например,</w:t>
      </w:r>
      <w:r w:rsidRPr="001956EF">
        <w:rPr>
          <w:i/>
          <w:iCs/>
          <w:spacing w:val="-4"/>
          <w:sz w:val="28"/>
          <w:szCs w:val="28"/>
        </w:rPr>
        <w:br/>
      </w:r>
      <w:r w:rsidRPr="001956EF">
        <w:rPr>
          <w:i/>
          <w:iCs/>
          <w:spacing w:val="-2"/>
          <w:sz w:val="28"/>
          <w:szCs w:val="28"/>
        </w:rPr>
        <w:t>подзаголовки, сноски) для поиска нужной информации;</w:t>
      </w:r>
    </w:p>
    <w:p w:rsidR="00B44E85" w:rsidRPr="001956EF" w:rsidRDefault="00B44E85" w:rsidP="001956EF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t>работать с несколькими источниками информации;</w:t>
      </w:r>
    </w:p>
    <w:p w:rsidR="00B44E85" w:rsidRPr="001956EF" w:rsidRDefault="00B44E85" w:rsidP="001956EF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t>сопоставлять информацию, полученную из нескольких источников.</w:t>
      </w:r>
    </w:p>
    <w:p w:rsidR="00B44E85" w:rsidRPr="001956EF" w:rsidRDefault="00B44E85" w:rsidP="001956EF">
      <w:pPr>
        <w:keepNext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>Работа с текстом:</w:t>
      </w:r>
      <w:r w:rsidR="00692B05">
        <w:rPr>
          <w:b/>
          <w:iCs/>
          <w:sz w:val="28"/>
          <w:szCs w:val="28"/>
        </w:rPr>
        <w:t xml:space="preserve"> </w:t>
      </w:r>
      <w:r w:rsidRPr="001956EF">
        <w:rPr>
          <w:b/>
          <w:iCs/>
          <w:sz w:val="28"/>
          <w:szCs w:val="28"/>
        </w:rPr>
        <w:t>преобразование и интерпретация информации</w:t>
      </w:r>
    </w:p>
    <w:p w:rsidR="00B44E85" w:rsidRPr="001956EF" w:rsidRDefault="00B44E85" w:rsidP="001956E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sz w:val="28"/>
          <w:szCs w:val="28"/>
        </w:rPr>
      </w:pPr>
      <w:r w:rsidRPr="001956EF">
        <w:rPr>
          <w:b/>
          <w:sz w:val="28"/>
          <w:szCs w:val="28"/>
        </w:rPr>
        <w:t>Выпускник научится:</w:t>
      </w:r>
    </w:p>
    <w:p w:rsidR="00B44E85" w:rsidRPr="001956EF" w:rsidRDefault="00B44E85" w:rsidP="001956EF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pacing w:val="-4"/>
          <w:sz w:val="28"/>
          <w:szCs w:val="28"/>
        </w:rPr>
      </w:pPr>
      <w:r w:rsidRPr="001956EF">
        <w:rPr>
          <w:spacing w:val="-4"/>
          <w:sz w:val="28"/>
          <w:szCs w:val="28"/>
        </w:rPr>
        <w:t>пересказывать текст подробно и сжато, устно и письменно;</w:t>
      </w:r>
    </w:p>
    <w:p w:rsidR="00B44E85" w:rsidRPr="001956EF" w:rsidRDefault="00B44E85" w:rsidP="001956EF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B44E85" w:rsidRPr="001956EF" w:rsidRDefault="00B44E85" w:rsidP="001956EF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B44E85" w:rsidRPr="001956EF" w:rsidRDefault="00B44E85" w:rsidP="001956EF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сопоставлять и обобщать содержащуюся в разных частях текста информацию;</w:t>
      </w:r>
    </w:p>
    <w:p w:rsidR="00B44E85" w:rsidRPr="001956EF" w:rsidRDefault="00B44E85" w:rsidP="001956EF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B44E85" w:rsidRPr="001956EF" w:rsidRDefault="00B44E85" w:rsidP="001956E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sz w:val="28"/>
          <w:szCs w:val="28"/>
        </w:rPr>
      </w:pPr>
      <w:r w:rsidRPr="001956EF">
        <w:rPr>
          <w:b/>
          <w:iCs/>
          <w:sz w:val="28"/>
          <w:szCs w:val="28"/>
        </w:rPr>
        <w:t>Выпускник получит возможность научиться:</w:t>
      </w:r>
    </w:p>
    <w:p w:rsidR="00B44E85" w:rsidRPr="001956EF" w:rsidRDefault="00B44E85" w:rsidP="001956EF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pacing w:val="2"/>
          <w:sz w:val="28"/>
          <w:szCs w:val="28"/>
        </w:rPr>
        <w:t xml:space="preserve">делать выписки из прочитанных текстов с учетом </w:t>
      </w:r>
      <w:r w:rsidRPr="001956EF">
        <w:rPr>
          <w:i/>
          <w:iCs/>
          <w:sz w:val="28"/>
          <w:szCs w:val="28"/>
        </w:rPr>
        <w:t>цели их дальнейшего использования;</w:t>
      </w:r>
    </w:p>
    <w:p w:rsidR="00B44E85" w:rsidRPr="001956EF" w:rsidRDefault="00B44E85" w:rsidP="001956EF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i/>
          <w:iCs/>
          <w:sz w:val="28"/>
          <w:szCs w:val="28"/>
        </w:rPr>
        <w:t xml:space="preserve">составлять небольшие письменные аннотации к тексту, отзывы о </w:t>
      </w:r>
      <w:proofErr w:type="gramStart"/>
      <w:r w:rsidRPr="001956EF">
        <w:rPr>
          <w:i/>
          <w:iCs/>
          <w:sz w:val="28"/>
          <w:szCs w:val="28"/>
        </w:rPr>
        <w:t>прочитанном</w:t>
      </w:r>
      <w:proofErr w:type="gramEnd"/>
      <w:r w:rsidRPr="001956EF">
        <w:rPr>
          <w:i/>
          <w:sz w:val="28"/>
          <w:szCs w:val="28"/>
        </w:rPr>
        <w:t>.</w:t>
      </w:r>
    </w:p>
    <w:p w:rsidR="00B44E85" w:rsidRPr="001956EF" w:rsidRDefault="00B44E85" w:rsidP="001956EF">
      <w:pPr>
        <w:keepNext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lastRenderedPageBreak/>
        <w:t>Работа с текстом: оценка информации</w:t>
      </w:r>
    </w:p>
    <w:p w:rsidR="00B44E85" w:rsidRPr="001956EF" w:rsidRDefault="00B44E85" w:rsidP="001956E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sz w:val="28"/>
          <w:szCs w:val="28"/>
        </w:rPr>
      </w:pPr>
      <w:r w:rsidRPr="001956EF">
        <w:rPr>
          <w:b/>
          <w:sz w:val="28"/>
          <w:szCs w:val="28"/>
        </w:rPr>
        <w:t>Выпускник научится:</w:t>
      </w:r>
    </w:p>
    <w:p w:rsidR="00B44E85" w:rsidRPr="001956EF" w:rsidRDefault="00B44E85" w:rsidP="001956EF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высказывать оценочные суждения и свою точку зрения о прочитанном тексте;</w:t>
      </w:r>
    </w:p>
    <w:p w:rsidR="00B44E85" w:rsidRPr="001956EF" w:rsidRDefault="00B44E85" w:rsidP="001956EF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pacing w:val="2"/>
          <w:sz w:val="28"/>
          <w:szCs w:val="28"/>
        </w:rPr>
        <w:t>оценивать содержание, языковые особенности и струк</w:t>
      </w:r>
      <w:r w:rsidRPr="001956EF">
        <w:rPr>
          <w:sz w:val="28"/>
          <w:szCs w:val="28"/>
        </w:rPr>
        <w:t>туру текста; определять место и роль иллюстративного ряда в тексте;</w:t>
      </w:r>
    </w:p>
    <w:p w:rsidR="00B44E85" w:rsidRPr="001956EF" w:rsidRDefault="00B44E85" w:rsidP="001956EF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pacing w:val="2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</w:t>
      </w:r>
      <w:r w:rsidRPr="001956EF">
        <w:rPr>
          <w:sz w:val="28"/>
          <w:szCs w:val="28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B44E85" w:rsidRPr="001956EF" w:rsidRDefault="00B44E85" w:rsidP="001956EF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участвовать в учебном диалоге при обсуждении прочитанного или прослушанного текста.</w:t>
      </w:r>
    </w:p>
    <w:p w:rsidR="00B44E85" w:rsidRPr="001956EF" w:rsidRDefault="00B44E85" w:rsidP="001956EF">
      <w:pPr>
        <w:tabs>
          <w:tab w:val="left" w:pos="567"/>
        </w:tabs>
        <w:spacing w:after="0" w:line="360" w:lineRule="auto"/>
        <w:ind w:left="0" w:right="0" w:firstLine="709"/>
        <w:contextualSpacing/>
        <w:mirrorIndents/>
        <w:rPr>
          <w:b/>
          <w:i/>
          <w:sz w:val="28"/>
          <w:szCs w:val="28"/>
        </w:rPr>
      </w:pPr>
      <w:r w:rsidRPr="001956EF">
        <w:rPr>
          <w:b/>
          <w:sz w:val="28"/>
          <w:szCs w:val="28"/>
        </w:rPr>
        <w:t>Выпускник получит возможность научиться:</w:t>
      </w:r>
    </w:p>
    <w:p w:rsidR="00B44E85" w:rsidRPr="001956EF" w:rsidRDefault="00B44E85" w:rsidP="001956EF">
      <w:pPr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t>сопоставлять различные точки зрения;</w:t>
      </w:r>
    </w:p>
    <w:p w:rsidR="00B44E85" w:rsidRPr="001956EF" w:rsidRDefault="00B44E85" w:rsidP="001956EF">
      <w:pPr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pacing w:val="-2"/>
          <w:sz w:val="28"/>
          <w:szCs w:val="28"/>
        </w:rPr>
      </w:pPr>
      <w:r w:rsidRPr="001956EF">
        <w:rPr>
          <w:i/>
          <w:iCs/>
          <w:spacing w:val="-2"/>
          <w:sz w:val="28"/>
          <w:szCs w:val="28"/>
        </w:rPr>
        <w:t>соотносить позицию автора с собственной точкой зрения;</w:t>
      </w:r>
    </w:p>
    <w:p w:rsidR="00B44E85" w:rsidRPr="001956EF" w:rsidRDefault="00B44E85" w:rsidP="001956EF">
      <w:pPr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pacing w:val="-2"/>
          <w:sz w:val="28"/>
          <w:szCs w:val="28"/>
        </w:rPr>
      </w:pPr>
      <w:r w:rsidRPr="001956EF">
        <w:rPr>
          <w:i/>
          <w:iCs/>
          <w:spacing w:val="-2"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rFonts w:eastAsia="MS Gothic"/>
          <w:b/>
          <w:bCs/>
          <w:sz w:val="28"/>
          <w:szCs w:val="28"/>
        </w:rPr>
      </w:pPr>
      <w:bookmarkStart w:id="7" w:name="_Toc288394060"/>
      <w:bookmarkStart w:id="8" w:name="_Toc288410527"/>
      <w:bookmarkStart w:id="9" w:name="_Toc288410656"/>
      <w:bookmarkStart w:id="10" w:name="_Toc424564302"/>
      <w:r w:rsidRPr="001956EF">
        <w:rPr>
          <w:rFonts w:eastAsia="MS Gothic"/>
          <w:b/>
          <w:sz w:val="28"/>
          <w:szCs w:val="28"/>
        </w:rPr>
        <w:t xml:space="preserve">Формирование </w:t>
      </w:r>
      <w:proofErr w:type="spellStart"/>
      <w:r w:rsidRPr="001956EF">
        <w:rPr>
          <w:rFonts w:eastAsia="MS Gothic"/>
          <w:b/>
          <w:sz w:val="28"/>
          <w:szCs w:val="28"/>
        </w:rPr>
        <w:t>ИКТ­компетентности</w:t>
      </w:r>
      <w:proofErr w:type="spellEnd"/>
      <w:r w:rsidRPr="001956EF">
        <w:rPr>
          <w:rFonts w:eastAsia="MS Gothic"/>
          <w:b/>
          <w:sz w:val="28"/>
          <w:szCs w:val="28"/>
        </w:rPr>
        <w:t xml:space="preserve"> </w:t>
      </w:r>
      <w:proofErr w:type="gramStart"/>
      <w:r w:rsidRPr="001956EF">
        <w:rPr>
          <w:rFonts w:eastAsia="MS Gothic"/>
          <w:b/>
          <w:sz w:val="28"/>
          <w:szCs w:val="28"/>
        </w:rPr>
        <w:t>обучающихся</w:t>
      </w:r>
      <w:proofErr w:type="gramEnd"/>
      <w:r w:rsidRPr="001956EF">
        <w:rPr>
          <w:rFonts w:eastAsia="MS Gothic"/>
          <w:b/>
          <w:sz w:val="28"/>
          <w:szCs w:val="28"/>
        </w:rPr>
        <w:t xml:space="preserve"> (</w:t>
      </w:r>
      <w:proofErr w:type="spellStart"/>
      <w:r w:rsidRPr="001956EF">
        <w:rPr>
          <w:rFonts w:eastAsia="MS Gothic"/>
          <w:b/>
          <w:sz w:val="28"/>
          <w:szCs w:val="28"/>
        </w:rPr>
        <w:t>метапредметные</w:t>
      </w:r>
      <w:proofErr w:type="spellEnd"/>
      <w:r w:rsidRPr="001956EF">
        <w:rPr>
          <w:rFonts w:eastAsia="MS Gothic"/>
          <w:b/>
          <w:sz w:val="28"/>
          <w:szCs w:val="28"/>
        </w:rPr>
        <w:t xml:space="preserve"> результаты)</w:t>
      </w:r>
      <w:bookmarkEnd w:id="7"/>
      <w:bookmarkEnd w:id="8"/>
      <w:bookmarkEnd w:id="9"/>
      <w:bookmarkEnd w:id="10"/>
    </w:p>
    <w:p w:rsidR="00B44E85" w:rsidRPr="001956EF" w:rsidRDefault="00B44E85" w:rsidP="001956EF">
      <w:pPr>
        <w:widowControl w:val="0"/>
        <w:tabs>
          <w:tab w:val="left" w:pos="142"/>
          <w:tab w:val="left" w:pos="8789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 xml:space="preserve">В результате изучения </w:t>
      </w:r>
      <w:r w:rsidRPr="001956EF">
        <w:rPr>
          <w:rFonts w:eastAsia="@Arial Unicode MS"/>
          <w:b/>
          <w:bCs/>
          <w:sz w:val="28"/>
          <w:szCs w:val="28"/>
        </w:rPr>
        <w:t xml:space="preserve">всех без исключения предметов </w:t>
      </w:r>
      <w:r w:rsidRPr="001956EF">
        <w:rPr>
          <w:rFonts w:eastAsia="@Arial Unicode MS"/>
          <w:sz w:val="28"/>
          <w:szCs w:val="28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B44E85" w:rsidRPr="001956EF" w:rsidRDefault="00B44E85" w:rsidP="001956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 xml:space="preserve"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</w:t>
      </w:r>
      <w:r w:rsidRPr="001956EF">
        <w:rPr>
          <w:rFonts w:eastAsia="@Arial Unicode MS"/>
          <w:sz w:val="28"/>
          <w:szCs w:val="28"/>
        </w:rPr>
        <w:lastRenderedPageBreak/>
        <w:t>средств ИКТ для использования в обучении, развития собственной познавательной деятельности и общей культуры.</w:t>
      </w:r>
    </w:p>
    <w:p w:rsidR="00B44E85" w:rsidRPr="001956EF" w:rsidRDefault="00B44E85" w:rsidP="001956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1956EF">
        <w:rPr>
          <w:rFonts w:eastAsia="@Arial Unicode MS"/>
          <w:sz w:val="28"/>
          <w:szCs w:val="28"/>
        </w:rPr>
        <w:t>медиасообщения</w:t>
      </w:r>
      <w:proofErr w:type="spellEnd"/>
      <w:r w:rsidRPr="001956EF">
        <w:rPr>
          <w:rFonts w:eastAsia="@Arial Unicode MS"/>
          <w:sz w:val="28"/>
          <w:szCs w:val="28"/>
        </w:rPr>
        <w:t>.</w:t>
      </w:r>
    </w:p>
    <w:p w:rsidR="00B44E85" w:rsidRPr="001956EF" w:rsidRDefault="00B44E85" w:rsidP="001956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B44E85" w:rsidRPr="001956EF" w:rsidRDefault="00B44E85" w:rsidP="001956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B44E85" w:rsidRPr="001956EF" w:rsidRDefault="00B44E85" w:rsidP="001956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proofErr w:type="gramStart"/>
      <w:r w:rsidRPr="001956EF">
        <w:rPr>
          <w:rFonts w:eastAsia="@Arial Unicode MS"/>
          <w:sz w:val="28"/>
          <w:szCs w:val="28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B44E85" w:rsidRPr="001956EF" w:rsidRDefault="00B44E85" w:rsidP="001956EF">
      <w:pPr>
        <w:keepNext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>Знакомство со средствами ИКТ, гигиена работы с компьютером</w:t>
      </w:r>
    </w:p>
    <w:p w:rsidR="00B44E85" w:rsidRPr="001956EF" w:rsidRDefault="00B44E85" w:rsidP="001956E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sz w:val="28"/>
          <w:szCs w:val="28"/>
        </w:rPr>
      </w:pPr>
      <w:r w:rsidRPr="001956EF">
        <w:rPr>
          <w:b/>
          <w:sz w:val="28"/>
          <w:szCs w:val="28"/>
        </w:rPr>
        <w:t>Выпускник научится:</w:t>
      </w:r>
    </w:p>
    <w:p w:rsidR="00B44E85" w:rsidRPr="001956EF" w:rsidRDefault="00B44E85" w:rsidP="001956EF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pacing w:val="-2"/>
          <w:sz w:val="28"/>
          <w:szCs w:val="28"/>
        </w:rPr>
      </w:pPr>
      <w:r w:rsidRPr="001956EF">
        <w:rPr>
          <w:spacing w:val="-2"/>
          <w:sz w:val="28"/>
          <w:szCs w:val="28"/>
        </w:rPr>
        <w:t xml:space="preserve">использовать безопасные для органов зрения, нервной системы, </w:t>
      </w:r>
      <w:proofErr w:type="spellStart"/>
      <w:r w:rsidRPr="001956EF">
        <w:rPr>
          <w:spacing w:val="-2"/>
          <w:sz w:val="28"/>
          <w:szCs w:val="28"/>
        </w:rPr>
        <w:t>опорно­двигательного</w:t>
      </w:r>
      <w:proofErr w:type="spellEnd"/>
      <w:r w:rsidRPr="001956EF">
        <w:rPr>
          <w:spacing w:val="-2"/>
          <w:sz w:val="28"/>
          <w:szCs w:val="28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1956EF">
        <w:rPr>
          <w:spacing w:val="-2"/>
          <w:sz w:val="28"/>
          <w:szCs w:val="28"/>
        </w:rPr>
        <w:t>мини­зарядку</w:t>
      </w:r>
      <w:proofErr w:type="spellEnd"/>
      <w:r w:rsidRPr="001956EF">
        <w:rPr>
          <w:spacing w:val="-2"/>
          <w:sz w:val="28"/>
          <w:szCs w:val="28"/>
        </w:rPr>
        <w:t>);</w:t>
      </w:r>
    </w:p>
    <w:p w:rsidR="00B44E85" w:rsidRPr="001956EF" w:rsidRDefault="00B44E85" w:rsidP="001956EF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организовывать систему папок для хранения собственной информации в компьютере.</w:t>
      </w:r>
    </w:p>
    <w:p w:rsidR="00B44E85" w:rsidRPr="001956EF" w:rsidRDefault="00B44E85" w:rsidP="001956EF">
      <w:pPr>
        <w:keepNext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>Технология ввода информации в компьютер: ввод текста, запись звука, изображения, цифровых данных</w:t>
      </w:r>
    </w:p>
    <w:p w:rsidR="00B44E85" w:rsidRPr="001956EF" w:rsidRDefault="00B44E85" w:rsidP="001956E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sz w:val="28"/>
          <w:szCs w:val="28"/>
        </w:rPr>
      </w:pPr>
      <w:r w:rsidRPr="001956EF">
        <w:rPr>
          <w:b/>
          <w:sz w:val="28"/>
          <w:szCs w:val="28"/>
        </w:rPr>
        <w:t>Выпускник научится:</w:t>
      </w:r>
    </w:p>
    <w:p w:rsidR="00B44E85" w:rsidRPr="001956EF" w:rsidRDefault="00B44E85" w:rsidP="001956EF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rFonts w:eastAsia="@Arial Unicode MS"/>
          <w:sz w:val="28"/>
          <w:szCs w:val="28"/>
        </w:rPr>
      </w:pPr>
      <w:r w:rsidRPr="001956EF">
        <w:rPr>
          <w:spacing w:val="-2"/>
          <w:sz w:val="28"/>
          <w:szCs w:val="28"/>
        </w:rPr>
        <w:lastRenderedPageBreak/>
        <w:t>вводить информацию в компьютер с использованием раз</w:t>
      </w:r>
      <w:r w:rsidRPr="001956EF">
        <w:rPr>
          <w:sz w:val="28"/>
          <w:szCs w:val="28"/>
        </w:rPr>
        <w:t>личных технических средств (фото</w:t>
      </w:r>
      <w:r w:rsidRPr="001956EF">
        <w:rPr>
          <w:sz w:val="28"/>
          <w:szCs w:val="28"/>
        </w:rPr>
        <w:noBreakHyphen/>
        <w:t xml:space="preserve"> и видеокамеры, микрофона и</w:t>
      </w:r>
      <w:r w:rsidRPr="001956EF">
        <w:rPr>
          <w:sz w:val="28"/>
          <w:szCs w:val="28"/>
        </w:rPr>
        <w:t> </w:t>
      </w:r>
      <w:r w:rsidRPr="001956EF">
        <w:rPr>
          <w:sz w:val="28"/>
          <w:szCs w:val="28"/>
        </w:rPr>
        <w:t>т.</w:t>
      </w:r>
      <w:r w:rsidRPr="001956EF">
        <w:rPr>
          <w:sz w:val="28"/>
          <w:szCs w:val="28"/>
        </w:rPr>
        <w:t> </w:t>
      </w:r>
      <w:r w:rsidRPr="001956EF">
        <w:rPr>
          <w:sz w:val="28"/>
          <w:szCs w:val="28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1956EF">
        <w:rPr>
          <w:rFonts w:eastAsia="@Arial Unicode MS"/>
          <w:sz w:val="28"/>
          <w:szCs w:val="28"/>
        </w:rPr>
        <w:t>;</w:t>
      </w:r>
    </w:p>
    <w:p w:rsidR="00B44E85" w:rsidRPr="001956EF" w:rsidRDefault="00B44E85" w:rsidP="001956EF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 xml:space="preserve">рисовать </w:t>
      </w:r>
      <w:r w:rsidRPr="001956EF">
        <w:rPr>
          <w:rFonts w:eastAsia="@Arial Unicode MS"/>
          <w:sz w:val="28"/>
          <w:szCs w:val="28"/>
        </w:rPr>
        <w:t>(создавать простые изображения</w:t>
      </w:r>
      <w:proofErr w:type="gramStart"/>
      <w:r w:rsidRPr="001956EF">
        <w:rPr>
          <w:rFonts w:eastAsia="@Arial Unicode MS"/>
          <w:sz w:val="28"/>
          <w:szCs w:val="28"/>
        </w:rPr>
        <w:t>)</w:t>
      </w:r>
      <w:r w:rsidRPr="001956EF">
        <w:rPr>
          <w:sz w:val="28"/>
          <w:szCs w:val="28"/>
        </w:rPr>
        <w:t>н</w:t>
      </w:r>
      <w:proofErr w:type="gramEnd"/>
      <w:r w:rsidRPr="001956EF">
        <w:rPr>
          <w:sz w:val="28"/>
          <w:szCs w:val="28"/>
        </w:rPr>
        <w:t>а графическом планшете;</w:t>
      </w:r>
    </w:p>
    <w:p w:rsidR="00B44E85" w:rsidRPr="001956EF" w:rsidRDefault="00B44E85" w:rsidP="001956EF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сканировать рисунки и тексты.</w:t>
      </w:r>
    </w:p>
    <w:p w:rsidR="00B44E85" w:rsidRPr="001956EF" w:rsidRDefault="00B44E85" w:rsidP="001956E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>Выпускник получит возможность научиться</w:t>
      </w:r>
      <w:r w:rsidRPr="001956EF">
        <w:rPr>
          <w:i/>
          <w:iCs/>
          <w:sz w:val="28"/>
          <w:szCs w:val="28"/>
        </w:rPr>
        <w:t xml:space="preserve"> использовать программу распознавания сканированного текста на русском языке</w:t>
      </w:r>
      <w:r w:rsidRPr="001956EF">
        <w:rPr>
          <w:iCs/>
          <w:sz w:val="28"/>
          <w:szCs w:val="28"/>
        </w:rPr>
        <w:t>.</w:t>
      </w:r>
    </w:p>
    <w:p w:rsidR="00B44E85" w:rsidRPr="001956EF" w:rsidRDefault="00B44E85" w:rsidP="001956EF">
      <w:pPr>
        <w:keepNext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>Обработка и поиск информации</w:t>
      </w:r>
    </w:p>
    <w:p w:rsidR="00B44E85" w:rsidRPr="001956EF" w:rsidRDefault="00B44E85" w:rsidP="001956E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sz w:val="28"/>
          <w:szCs w:val="28"/>
        </w:rPr>
      </w:pPr>
      <w:r w:rsidRPr="001956EF">
        <w:rPr>
          <w:b/>
          <w:sz w:val="28"/>
          <w:szCs w:val="28"/>
        </w:rPr>
        <w:t>Выпускник научится:</w:t>
      </w:r>
    </w:p>
    <w:p w:rsidR="00B44E85" w:rsidRPr="001956EF" w:rsidRDefault="00B44E85" w:rsidP="001956EF">
      <w:pPr>
        <w:widowControl w:val="0"/>
        <w:tabs>
          <w:tab w:val="left" w:pos="142"/>
          <w:tab w:val="left" w:pos="567"/>
          <w:tab w:val="left" w:leader="dot" w:pos="624"/>
        </w:tabs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>- 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B44E85" w:rsidRPr="001956EF" w:rsidRDefault="00B44E85" w:rsidP="001956EF">
      <w:pPr>
        <w:tabs>
          <w:tab w:val="left" w:pos="142"/>
          <w:tab w:val="left" w:pos="567"/>
          <w:tab w:val="left" w:leader="dot" w:pos="624"/>
        </w:tabs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>- 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B44E85" w:rsidRPr="001956EF" w:rsidRDefault="00B44E85" w:rsidP="001956EF">
      <w:pPr>
        <w:tabs>
          <w:tab w:val="left" w:pos="142"/>
          <w:tab w:val="left" w:pos="567"/>
          <w:tab w:val="left" w:leader="dot" w:pos="624"/>
        </w:tabs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 xml:space="preserve">- собирать числовые данные в </w:t>
      </w:r>
      <w:proofErr w:type="gramStart"/>
      <w:r w:rsidRPr="001956EF">
        <w:rPr>
          <w:rFonts w:eastAsia="@Arial Unicode MS"/>
          <w:sz w:val="28"/>
          <w:szCs w:val="28"/>
        </w:rPr>
        <w:t>естественно-научных</w:t>
      </w:r>
      <w:proofErr w:type="gramEnd"/>
      <w:r w:rsidRPr="001956EF">
        <w:rPr>
          <w:rFonts w:eastAsia="@Arial Unicode MS"/>
          <w:sz w:val="28"/>
          <w:szCs w:val="28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B44E85" w:rsidRPr="001956EF" w:rsidRDefault="00B44E85" w:rsidP="001956EF">
      <w:pPr>
        <w:tabs>
          <w:tab w:val="left" w:pos="142"/>
          <w:tab w:val="left" w:pos="567"/>
          <w:tab w:val="left" w:leader="dot" w:pos="624"/>
        </w:tabs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>- 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1956EF">
        <w:rPr>
          <w:rFonts w:eastAsia="@Arial Unicode MS"/>
          <w:sz w:val="28"/>
          <w:szCs w:val="28"/>
        </w:rPr>
        <w:noBreakHyphen/>
        <w:t xml:space="preserve"> и аудиозаписей, фотоизображений;</w:t>
      </w:r>
    </w:p>
    <w:p w:rsidR="00B44E85" w:rsidRPr="001956EF" w:rsidRDefault="00B44E85" w:rsidP="001956EF">
      <w:pPr>
        <w:tabs>
          <w:tab w:val="left" w:pos="142"/>
          <w:tab w:val="left" w:pos="567"/>
          <w:tab w:val="left" w:leader="dot" w:pos="624"/>
        </w:tabs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>- 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B44E85" w:rsidRPr="001956EF" w:rsidRDefault="00B44E85" w:rsidP="001956EF">
      <w:pPr>
        <w:tabs>
          <w:tab w:val="left" w:pos="142"/>
          <w:tab w:val="left" w:pos="567"/>
          <w:tab w:val="left" w:leader="dot" w:pos="624"/>
        </w:tabs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 xml:space="preserve">- искать информацию в соответствующих возрасту цифровых словарях и справочниках, базах данных, контролируемом Интернете, системе поиска </w:t>
      </w:r>
      <w:r w:rsidRPr="001956EF">
        <w:rPr>
          <w:rFonts w:eastAsia="@Arial Unicode MS"/>
          <w:sz w:val="28"/>
          <w:szCs w:val="28"/>
        </w:rPr>
        <w:lastRenderedPageBreak/>
        <w:t>внутри компьютера; составлять список используемых информационных источников (в том числе с использованием ссылок);</w:t>
      </w:r>
    </w:p>
    <w:p w:rsidR="00B44E85" w:rsidRPr="001956EF" w:rsidRDefault="00B44E85" w:rsidP="001956EF">
      <w:pPr>
        <w:tabs>
          <w:tab w:val="left" w:pos="142"/>
          <w:tab w:val="left" w:pos="567"/>
          <w:tab w:val="left" w:leader="dot" w:pos="624"/>
        </w:tabs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>- заполнять учебные базы данных.</w:t>
      </w:r>
    </w:p>
    <w:p w:rsidR="00B44E85" w:rsidRPr="001956EF" w:rsidRDefault="00B44E85" w:rsidP="001956E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 xml:space="preserve">Выпускник получит возможность </w:t>
      </w:r>
      <w:r w:rsidRPr="001956EF">
        <w:rPr>
          <w:i/>
          <w:iCs/>
          <w:sz w:val="28"/>
          <w:szCs w:val="28"/>
        </w:rPr>
        <w:t xml:space="preserve">научиться </w:t>
      </w:r>
      <w:proofErr w:type="gramStart"/>
      <w:r w:rsidRPr="001956EF">
        <w:rPr>
          <w:i/>
          <w:iCs/>
          <w:sz w:val="28"/>
          <w:szCs w:val="28"/>
        </w:rPr>
        <w:t>грамотно</w:t>
      </w:r>
      <w:proofErr w:type="gramEnd"/>
      <w:r w:rsidRPr="001956EF">
        <w:rPr>
          <w:i/>
          <w:iCs/>
          <w:sz w:val="28"/>
          <w:szCs w:val="28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B44E85" w:rsidRPr="001956EF" w:rsidRDefault="00B44E85" w:rsidP="001956EF">
      <w:pPr>
        <w:keepNext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>Создание, представление и передача сообщений</w:t>
      </w:r>
    </w:p>
    <w:p w:rsidR="00B44E85" w:rsidRPr="001956EF" w:rsidRDefault="00B44E85" w:rsidP="001956E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sz w:val="28"/>
          <w:szCs w:val="28"/>
        </w:rPr>
      </w:pPr>
      <w:r w:rsidRPr="001956EF">
        <w:rPr>
          <w:b/>
          <w:sz w:val="28"/>
          <w:szCs w:val="28"/>
        </w:rPr>
        <w:t>Выпускник научится:</w:t>
      </w:r>
    </w:p>
    <w:p w:rsidR="00B44E85" w:rsidRPr="001956EF" w:rsidRDefault="00B44E85" w:rsidP="001956EF">
      <w:pPr>
        <w:tabs>
          <w:tab w:val="left" w:pos="142"/>
          <w:tab w:val="left" w:pos="567"/>
        </w:tabs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>- создавать текстовые сообщения с использованием средств ИКТ, редактировать, оформлять и сохранять их;</w:t>
      </w:r>
    </w:p>
    <w:p w:rsidR="00B44E85" w:rsidRPr="001956EF" w:rsidRDefault="00B44E85" w:rsidP="001956EF">
      <w:pPr>
        <w:tabs>
          <w:tab w:val="left" w:pos="142"/>
          <w:tab w:val="left" w:pos="567"/>
        </w:tabs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pacing w:val="-4"/>
          <w:sz w:val="28"/>
          <w:szCs w:val="28"/>
        </w:rPr>
        <w:t>- создавать простые сообщения в виде аудио</w:t>
      </w:r>
      <w:r w:rsidRPr="001956EF">
        <w:rPr>
          <w:rFonts w:eastAsia="@Arial Unicode MS"/>
          <w:spacing w:val="-4"/>
          <w:sz w:val="28"/>
          <w:szCs w:val="28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1956EF">
        <w:rPr>
          <w:rFonts w:eastAsia="@Arial Unicode MS"/>
          <w:sz w:val="28"/>
          <w:szCs w:val="28"/>
        </w:rPr>
        <w:t>;</w:t>
      </w:r>
    </w:p>
    <w:p w:rsidR="00B44E85" w:rsidRPr="001956EF" w:rsidRDefault="00B44E85" w:rsidP="001956EF">
      <w:pPr>
        <w:tabs>
          <w:tab w:val="left" w:pos="142"/>
          <w:tab w:val="left" w:pos="567"/>
        </w:tabs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>-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B44E85" w:rsidRPr="001956EF" w:rsidRDefault="00B44E85" w:rsidP="001956EF">
      <w:pPr>
        <w:tabs>
          <w:tab w:val="left" w:pos="142"/>
          <w:tab w:val="left" w:pos="567"/>
        </w:tabs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>- создавать простые схемы, диаграммы, планы и пр.;</w:t>
      </w:r>
    </w:p>
    <w:p w:rsidR="00B44E85" w:rsidRPr="001956EF" w:rsidRDefault="00B44E85" w:rsidP="001956EF">
      <w:pPr>
        <w:tabs>
          <w:tab w:val="left" w:pos="142"/>
          <w:tab w:val="left" w:pos="567"/>
        </w:tabs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>-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B44E85" w:rsidRPr="001956EF" w:rsidRDefault="00B44E85" w:rsidP="001956EF">
      <w:pPr>
        <w:tabs>
          <w:tab w:val="left" w:pos="142"/>
          <w:tab w:val="left" w:pos="567"/>
        </w:tabs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>- размещать сообщение в информационной образовательной среде образовательной организации;</w:t>
      </w:r>
    </w:p>
    <w:p w:rsidR="00B44E85" w:rsidRPr="001956EF" w:rsidRDefault="00B44E85" w:rsidP="001956E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pacing w:val="2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>-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B44E85" w:rsidRPr="001956EF" w:rsidRDefault="00B44E85" w:rsidP="001956E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>Выпускник получит возможность научиться:</w:t>
      </w:r>
    </w:p>
    <w:p w:rsidR="00B44E85" w:rsidRPr="001956EF" w:rsidRDefault="00B44E85" w:rsidP="001956EF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t>представлять данные;</w:t>
      </w:r>
    </w:p>
    <w:p w:rsidR="00B44E85" w:rsidRPr="001956EF" w:rsidRDefault="00B44E85" w:rsidP="001956EF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B44E85" w:rsidRPr="001956EF" w:rsidRDefault="00B44E85" w:rsidP="001956EF">
      <w:pPr>
        <w:keepNext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lastRenderedPageBreak/>
        <w:t>Планирование деятельности, управление и организация</w:t>
      </w:r>
    </w:p>
    <w:p w:rsidR="00B44E85" w:rsidRPr="001956EF" w:rsidRDefault="00B44E85" w:rsidP="001956E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sz w:val="28"/>
          <w:szCs w:val="28"/>
        </w:rPr>
      </w:pPr>
      <w:r w:rsidRPr="001956EF">
        <w:rPr>
          <w:b/>
          <w:sz w:val="28"/>
          <w:szCs w:val="28"/>
        </w:rPr>
        <w:t>Выпускник научится:</w:t>
      </w:r>
    </w:p>
    <w:p w:rsidR="00B44E85" w:rsidRPr="001956EF" w:rsidRDefault="00B44E85" w:rsidP="001956EF">
      <w:pPr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pacing w:val="2"/>
          <w:sz w:val="28"/>
          <w:szCs w:val="28"/>
        </w:rPr>
        <w:t>создавать движущиеся модели и управлять ими в ком</w:t>
      </w:r>
      <w:r w:rsidRPr="001956EF">
        <w:rPr>
          <w:sz w:val="28"/>
          <w:szCs w:val="28"/>
        </w:rPr>
        <w:t>пьютерно управляемых средах (создание простейших роботов);</w:t>
      </w:r>
    </w:p>
    <w:p w:rsidR="00B44E85" w:rsidRPr="001956EF" w:rsidRDefault="00B44E85" w:rsidP="001956EF">
      <w:pPr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z w:val="28"/>
          <w:szCs w:val="28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B44E85" w:rsidRPr="001956EF" w:rsidRDefault="00B44E85" w:rsidP="001956EF">
      <w:pPr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sz w:val="28"/>
          <w:szCs w:val="28"/>
        </w:rPr>
      </w:pPr>
      <w:r w:rsidRPr="001956EF">
        <w:rPr>
          <w:spacing w:val="2"/>
          <w:sz w:val="28"/>
          <w:szCs w:val="28"/>
        </w:rPr>
        <w:t>планировать несложные исследования объектов и про</w:t>
      </w:r>
      <w:r w:rsidRPr="001956EF">
        <w:rPr>
          <w:sz w:val="28"/>
          <w:szCs w:val="28"/>
        </w:rPr>
        <w:t>цессов внешнего мира.</w:t>
      </w:r>
    </w:p>
    <w:p w:rsidR="00B44E85" w:rsidRPr="001956EF" w:rsidRDefault="00B44E85" w:rsidP="001956E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>Выпускник получит возможность научиться:</w:t>
      </w:r>
    </w:p>
    <w:p w:rsidR="00B44E85" w:rsidRPr="001956EF" w:rsidRDefault="00B44E85" w:rsidP="001956EF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/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1956EF">
        <w:rPr>
          <w:i/>
          <w:iCs/>
          <w:sz w:val="28"/>
          <w:szCs w:val="28"/>
        </w:rPr>
        <w:t>роботехнического</w:t>
      </w:r>
      <w:proofErr w:type="spellEnd"/>
      <w:r w:rsidRPr="001956EF">
        <w:rPr>
          <w:i/>
          <w:iCs/>
          <w:sz w:val="28"/>
          <w:szCs w:val="28"/>
        </w:rPr>
        <w:t xml:space="preserve"> проектирования</w:t>
      </w:r>
    </w:p>
    <w:p w:rsidR="00B44E85" w:rsidRPr="001956EF" w:rsidRDefault="00B44E85" w:rsidP="001956EF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Cs/>
          <w:sz w:val="28"/>
          <w:szCs w:val="28"/>
        </w:rPr>
      </w:pPr>
      <w:r w:rsidRPr="001956EF">
        <w:rPr>
          <w:i/>
          <w:iCs/>
          <w:sz w:val="28"/>
          <w:szCs w:val="28"/>
        </w:rPr>
        <w:t>моделировать объекты и процессы реального мира.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b/>
          <w:sz w:val="28"/>
          <w:szCs w:val="28"/>
        </w:rPr>
        <w:t>Предметные результаты</w:t>
      </w:r>
    </w:p>
    <w:p w:rsidR="00B44E85" w:rsidRPr="001956EF" w:rsidRDefault="00B44E85" w:rsidP="001956EF">
      <w:pPr>
        <w:tabs>
          <w:tab w:val="left" w:pos="142"/>
          <w:tab w:val="left" w:leader="dot" w:pos="624"/>
          <w:tab w:val="left" w:pos="851"/>
        </w:tabs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 xml:space="preserve">В результате изучения курса </w:t>
      </w:r>
      <w:proofErr w:type="gramStart"/>
      <w:r w:rsidRPr="001956EF">
        <w:rPr>
          <w:rFonts w:eastAsia="@Arial Unicode MS"/>
          <w:sz w:val="28"/>
          <w:szCs w:val="28"/>
        </w:rPr>
        <w:t>математики</w:t>
      </w:r>
      <w:proofErr w:type="gramEnd"/>
      <w:r w:rsidRPr="001956EF">
        <w:rPr>
          <w:rFonts w:eastAsia="@Arial Unicode MS"/>
          <w:sz w:val="28"/>
          <w:szCs w:val="28"/>
        </w:rPr>
        <w:t xml:space="preserve"> обучающиеся на уровне начального общего образования:</w:t>
      </w:r>
    </w:p>
    <w:p w:rsidR="00B44E85" w:rsidRPr="001956EF" w:rsidRDefault="00B44E85" w:rsidP="001956EF">
      <w:pPr>
        <w:tabs>
          <w:tab w:val="left" w:pos="142"/>
          <w:tab w:val="left" w:leader="dot" w:pos="624"/>
        </w:tabs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B44E85" w:rsidRPr="001956EF" w:rsidRDefault="00B44E85" w:rsidP="001956EF">
      <w:pPr>
        <w:tabs>
          <w:tab w:val="left" w:pos="142"/>
          <w:tab w:val="left" w:leader="dot" w:pos="624"/>
        </w:tabs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B44E85" w:rsidRPr="001956EF" w:rsidRDefault="00B44E85" w:rsidP="001956EF">
      <w:pPr>
        <w:tabs>
          <w:tab w:val="left" w:pos="142"/>
          <w:tab w:val="left" w:leader="dot" w:pos="624"/>
        </w:tabs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B44E85" w:rsidRPr="001956EF" w:rsidRDefault="00B44E85" w:rsidP="001956EF">
      <w:pPr>
        <w:tabs>
          <w:tab w:val="left" w:pos="142"/>
          <w:tab w:val="left" w:leader="dot" w:pos="624"/>
        </w:tabs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 xml:space="preserve"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</w:t>
      </w:r>
      <w:r w:rsidRPr="001956EF">
        <w:rPr>
          <w:rFonts w:eastAsia="@Arial Unicode MS"/>
          <w:sz w:val="28"/>
          <w:szCs w:val="28"/>
        </w:rPr>
        <w:lastRenderedPageBreak/>
        <w:t>арифметического действия; составлять числовое выражение и находить его значение; накопят опыт решения текстовых задач;</w:t>
      </w:r>
    </w:p>
    <w:p w:rsidR="00B44E85" w:rsidRPr="001956EF" w:rsidRDefault="00B44E85" w:rsidP="001956EF">
      <w:pPr>
        <w:tabs>
          <w:tab w:val="left" w:pos="142"/>
          <w:tab w:val="left" w:leader="dot" w:pos="624"/>
        </w:tabs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B44E85" w:rsidRPr="001956EF" w:rsidRDefault="00B44E85" w:rsidP="001956EF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rPr>
          <w:rFonts w:eastAsia="@Arial Unicode MS"/>
          <w:sz w:val="28"/>
          <w:szCs w:val="28"/>
        </w:rPr>
      </w:pPr>
      <w:r w:rsidRPr="001956EF">
        <w:rPr>
          <w:rFonts w:eastAsia="@Arial Unicode MS"/>
          <w:sz w:val="28"/>
          <w:szCs w:val="28"/>
        </w:rPr>
        <w:t>приобретут в ходе работы с таблицами и диаграммами важные для практико</w:t>
      </w:r>
      <w:r w:rsidRPr="001956EF">
        <w:rPr>
          <w:rFonts w:eastAsia="@Arial Unicode MS"/>
          <w:sz w:val="28"/>
          <w:szCs w:val="28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B44E85" w:rsidRPr="001956EF" w:rsidRDefault="00B44E85" w:rsidP="001956EF">
      <w:pPr>
        <w:keepNext/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>Числа и величины</w:t>
      </w:r>
    </w:p>
    <w:p w:rsidR="00B44E85" w:rsidRPr="001956EF" w:rsidRDefault="00B44E85" w:rsidP="001956EF">
      <w:pPr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sz w:val="28"/>
          <w:szCs w:val="28"/>
        </w:rPr>
      </w:pPr>
      <w:r w:rsidRPr="001956EF">
        <w:rPr>
          <w:b/>
          <w:sz w:val="28"/>
          <w:szCs w:val="28"/>
        </w:rPr>
        <w:t>Выпускник научится: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r w:rsidRPr="001956EF">
        <w:rPr>
          <w:sz w:val="28"/>
          <w:szCs w:val="28"/>
        </w:rPr>
        <w:t>читать, записывать, сравнивать, упорядочивать числа от нуля до миллиона;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r w:rsidRPr="001956EF">
        <w:rPr>
          <w:sz w:val="28"/>
          <w:szCs w:val="28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r w:rsidRPr="001956EF">
        <w:rPr>
          <w:spacing w:val="2"/>
          <w:sz w:val="28"/>
          <w:szCs w:val="28"/>
        </w:rPr>
        <w:t xml:space="preserve">группировать числа по заданному или самостоятельно </w:t>
      </w:r>
      <w:r w:rsidRPr="001956EF">
        <w:rPr>
          <w:sz w:val="28"/>
          <w:szCs w:val="28"/>
        </w:rPr>
        <w:t>установленному признаку;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r w:rsidRPr="001956EF">
        <w:rPr>
          <w:sz w:val="28"/>
          <w:szCs w:val="28"/>
        </w:rPr>
        <w:t>классифицировать числа по одному или нескольким основаниям, объяснять свои действия;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iCs/>
          <w:sz w:val="28"/>
          <w:szCs w:val="28"/>
        </w:rPr>
      </w:pPr>
      <w:proofErr w:type="gramStart"/>
      <w:r w:rsidRPr="001956EF">
        <w:rPr>
          <w:sz w:val="28"/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B44E85" w:rsidRPr="001956EF" w:rsidRDefault="00B44E85" w:rsidP="001956EF">
      <w:pPr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>Выпускник получит возможность научиться: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i/>
          <w:spacing w:val="-2"/>
          <w:sz w:val="28"/>
          <w:szCs w:val="28"/>
        </w:rPr>
      </w:pPr>
      <w:r w:rsidRPr="001956EF">
        <w:rPr>
          <w:i/>
          <w:spacing w:val="-2"/>
          <w:sz w:val="28"/>
          <w:szCs w:val="28"/>
        </w:rPr>
        <w:t>выбирать единицу для измерения данной величины (длины, массы, площади, времени), объяснять свои действия.</w:t>
      </w:r>
    </w:p>
    <w:p w:rsidR="00B44E85" w:rsidRPr="001956EF" w:rsidRDefault="00B44E85" w:rsidP="001956EF">
      <w:pPr>
        <w:keepNext/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lastRenderedPageBreak/>
        <w:t>Арифметические действия</w:t>
      </w:r>
    </w:p>
    <w:p w:rsidR="00B44E85" w:rsidRPr="001956EF" w:rsidRDefault="00B44E85" w:rsidP="001956EF">
      <w:pPr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sz w:val="28"/>
          <w:szCs w:val="28"/>
        </w:rPr>
        <w:t>Выпускник научится: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proofErr w:type="gramStart"/>
      <w:r w:rsidRPr="001956EF">
        <w:rPr>
          <w:sz w:val="28"/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1956EF">
        <w:rPr>
          <w:rFonts w:eastAsia="MS Mincho"/>
          <w:sz w:val="28"/>
          <w:szCs w:val="28"/>
        </w:rPr>
        <w:t> </w:t>
      </w:r>
      <w:r w:rsidRPr="001956EF">
        <w:rPr>
          <w:sz w:val="28"/>
          <w:szCs w:val="28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r w:rsidRPr="001956EF">
        <w:rPr>
          <w:sz w:val="28"/>
          <w:szCs w:val="28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r w:rsidRPr="001956EF">
        <w:rPr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proofErr w:type="gramStart"/>
      <w:r w:rsidRPr="001956EF">
        <w:rPr>
          <w:sz w:val="28"/>
          <w:szCs w:val="28"/>
        </w:rPr>
        <w:t>вычислять значение числового выражения (содержащего 2—3</w:t>
      </w:r>
      <w:r w:rsidRPr="001956EF">
        <w:rPr>
          <w:sz w:val="28"/>
          <w:szCs w:val="28"/>
        </w:rPr>
        <w:t> </w:t>
      </w:r>
      <w:r w:rsidRPr="001956EF">
        <w:rPr>
          <w:sz w:val="28"/>
          <w:szCs w:val="28"/>
        </w:rPr>
        <w:t>арифметических действия, со скобками и без скобок).</w:t>
      </w:r>
      <w:proofErr w:type="gramEnd"/>
    </w:p>
    <w:p w:rsidR="00B44E85" w:rsidRPr="001956EF" w:rsidRDefault="00B44E85" w:rsidP="001956EF">
      <w:pPr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>Выпускник получит возможность научиться: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i/>
          <w:sz w:val="28"/>
          <w:szCs w:val="28"/>
        </w:rPr>
      </w:pPr>
      <w:r w:rsidRPr="001956EF">
        <w:rPr>
          <w:i/>
          <w:sz w:val="28"/>
          <w:szCs w:val="28"/>
        </w:rPr>
        <w:t>выполнять действия с величинами;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i/>
          <w:sz w:val="28"/>
          <w:szCs w:val="28"/>
        </w:rPr>
      </w:pPr>
      <w:r w:rsidRPr="001956EF">
        <w:rPr>
          <w:i/>
          <w:sz w:val="28"/>
          <w:szCs w:val="28"/>
        </w:rPr>
        <w:t>использовать свойства арифметических действий для удобства вычислений;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i/>
          <w:sz w:val="28"/>
          <w:szCs w:val="28"/>
        </w:rPr>
      </w:pPr>
      <w:r w:rsidRPr="001956EF">
        <w:rPr>
          <w:i/>
          <w:sz w:val="28"/>
          <w:szCs w:val="28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1956EF">
        <w:rPr>
          <w:i/>
          <w:sz w:val="28"/>
          <w:szCs w:val="28"/>
        </w:rPr>
        <w:t> </w:t>
      </w:r>
      <w:r w:rsidRPr="001956EF">
        <w:rPr>
          <w:i/>
          <w:sz w:val="28"/>
          <w:szCs w:val="28"/>
        </w:rPr>
        <w:t>др.).</w:t>
      </w:r>
    </w:p>
    <w:p w:rsidR="00B44E85" w:rsidRPr="001956EF" w:rsidRDefault="00B44E85" w:rsidP="001956EF">
      <w:pPr>
        <w:keepNext/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>Работа с текстовыми задачами</w:t>
      </w:r>
    </w:p>
    <w:p w:rsidR="00B44E85" w:rsidRPr="001956EF" w:rsidRDefault="00B44E85" w:rsidP="001956EF">
      <w:pPr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sz w:val="28"/>
          <w:szCs w:val="28"/>
        </w:rPr>
        <w:t>Выпускник научится: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r w:rsidRPr="001956EF">
        <w:rPr>
          <w:sz w:val="28"/>
          <w:szCs w:val="28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r w:rsidRPr="001956EF">
        <w:rPr>
          <w:spacing w:val="-2"/>
          <w:sz w:val="28"/>
          <w:szCs w:val="28"/>
        </w:rPr>
        <w:t>решать арифметическим способом (в 1—2</w:t>
      </w:r>
      <w:r w:rsidRPr="001956EF">
        <w:rPr>
          <w:iCs/>
          <w:spacing w:val="-2"/>
          <w:sz w:val="28"/>
          <w:szCs w:val="28"/>
        </w:rPr>
        <w:t> </w:t>
      </w:r>
      <w:r w:rsidRPr="001956EF">
        <w:rPr>
          <w:spacing w:val="-2"/>
          <w:sz w:val="28"/>
          <w:szCs w:val="28"/>
        </w:rPr>
        <w:t xml:space="preserve">действия) </w:t>
      </w:r>
      <w:r w:rsidRPr="001956EF">
        <w:rPr>
          <w:sz w:val="28"/>
          <w:szCs w:val="28"/>
        </w:rPr>
        <w:t>учебные задачи и задачи, связанные с повседневной жизнью;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r w:rsidRPr="001956EF">
        <w:rPr>
          <w:sz w:val="28"/>
          <w:szCs w:val="28"/>
        </w:rPr>
        <w:t>решать задачи на нахождение доли величины и вели</w:t>
      </w:r>
      <w:r w:rsidRPr="001956EF">
        <w:rPr>
          <w:spacing w:val="2"/>
          <w:sz w:val="28"/>
          <w:szCs w:val="28"/>
        </w:rPr>
        <w:t xml:space="preserve">чины по значению ее доли (половина, треть, четверть, </w:t>
      </w:r>
      <w:r w:rsidRPr="001956EF">
        <w:rPr>
          <w:sz w:val="28"/>
          <w:szCs w:val="28"/>
        </w:rPr>
        <w:t>пятая, десятая часть);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r w:rsidRPr="001956EF">
        <w:rPr>
          <w:sz w:val="28"/>
          <w:szCs w:val="28"/>
        </w:rPr>
        <w:t>оценивать правильность хода решения и реальность ответа на вопрос задачи.</w:t>
      </w:r>
    </w:p>
    <w:p w:rsidR="00B44E85" w:rsidRPr="001956EF" w:rsidRDefault="00B44E85" w:rsidP="001956EF">
      <w:pPr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>Выпускник получит возможность научиться: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i/>
          <w:sz w:val="28"/>
          <w:szCs w:val="28"/>
        </w:rPr>
      </w:pPr>
      <w:r w:rsidRPr="001956EF">
        <w:rPr>
          <w:i/>
          <w:sz w:val="28"/>
          <w:szCs w:val="28"/>
        </w:rPr>
        <w:lastRenderedPageBreak/>
        <w:t>решать задачи в 3—4 действия;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i/>
          <w:sz w:val="28"/>
          <w:szCs w:val="28"/>
        </w:rPr>
      </w:pPr>
      <w:r w:rsidRPr="001956EF">
        <w:rPr>
          <w:i/>
          <w:sz w:val="28"/>
          <w:szCs w:val="28"/>
        </w:rPr>
        <w:t>находить разные способы решения задачи.</w:t>
      </w:r>
    </w:p>
    <w:p w:rsidR="00B44E85" w:rsidRPr="001956EF" w:rsidRDefault="00B44E85" w:rsidP="001956EF">
      <w:pPr>
        <w:keepNext/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>Пространственные отношения</w:t>
      </w:r>
    </w:p>
    <w:p w:rsidR="00B44E85" w:rsidRPr="001956EF" w:rsidRDefault="00B44E85" w:rsidP="001956EF">
      <w:pPr>
        <w:keepNext/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>Геометрические фигуры</w:t>
      </w:r>
    </w:p>
    <w:p w:rsidR="00B44E85" w:rsidRPr="001956EF" w:rsidRDefault="00B44E85" w:rsidP="001956EF">
      <w:pPr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sz w:val="28"/>
          <w:szCs w:val="28"/>
        </w:rPr>
        <w:t>Выпускник научится: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r w:rsidRPr="001956EF">
        <w:rPr>
          <w:sz w:val="28"/>
          <w:szCs w:val="28"/>
        </w:rPr>
        <w:t>описывать взаимное расположение предметов в пространстве и на плоскости;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proofErr w:type="gramStart"/>
      <w:r w:rsidRPr="001956EF">
        <w:rPr>
          <w:sz w:val="28"/>
          <w:szCs w:val="28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r w:rsidRPr="001956EF">
        <w:rPr>
          <w:sz w:val="28"/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r w:rsidRPr="001956EF">
        <w:rPr>
          <w:sz w:val="28"/>
          <w:szCs w:val="28"/>
        </w:rPr>
        <w:t>использовать свойства прямоугольника и квадрата для решения задач;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r w:rsidRPr="001956EF">
        <w:rPr>
          <w:sz w:val="28"/>
          <w:szCs w:val="28"/>
        </w:rPr>
        <w:t>распознавать и называть геометрические тела (куб, шар);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r w:rsidRPr="001956EF">
        <w:rPr>
          <w:sz w:val="28"/>
          <w:szCs w:val="28"/>
        </w:rPr>
        <w:t>соотносить реальные объекты с моделями геометрических фигур.</w:t>
      </w:r>
    </w:p>
    <w:p w:rsidR="00B44E85" w:rsidRPr="001956EF" w:rsidRDefault="00B44E85" w:rsidP="001956EF">
      <w:pPr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 xml:space="preserve">Выпускник получит возможность научиться </w:t>
      </w:r>
      <w:r w:rsidRPr="001956EF">
        <w:rPr>
          <w:i/>
          <w:iCs/>
          <w:sz w:val="28"/>
          <w:szCs w:val="28"/>
        </w:rPr>
        <w:t>распознавать, различать и называть геометрические тела: параллелепипед, пирамиду, цилиндр, конус</w:t>
      </w:r>
      <w:r w:rsidRPr="001956EF">
        <w:rPr>
          <w:iCs/>
          <w:sz w:val="28"/>
          <w:szCs w:val="28"/>
        </w:rPr>
        <w:t>.</w:t>
      </w:r>
    </w:p>
    <w:p w:rsidR="00B44E85" w:rsidRPr="001956EF" w:rsidRDefault="00B44E85" w:rsidP="001956EF">
      <w:pPr>
        <w:keepNext/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>Геометрические величины</w:t>
      </w:r>
    </w:p>
    <w:p w:rsidR="00B44E85" w:rsidRPr="001956EF" w:rsidRDefault="00B44E85" w:rsidP="001956EF">
      <w:pPr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sz w:val="28"/>
          <w:szCs w:val="28"/>
        </w:rPr>
        <w:t>Выпускник научится: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r w:rsidRPr="001956EF">
        <w:rPr>
          <w:sz w:val="28"/>
          <w:szCs w:val="28"/>
        </w:rPr>
        <w:t>измерять длину отрезка;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r w:rsidRPr="001956EF">
        <w:rPr>
          <w:spacing w:val="-4"/>
          <w:sz w:val="28"/>
          <w:szCs w:val="28"/>
        </w:rPr>
        <w:t>вычислять периметр треугольника, прямоугольника и квад</w:t>
      </w:r>
      <w:r w:rsidRPr="001956EF">
        <w:rPr>
          <w:sz w:val="28"/>
          <w:szCs w:val="28"/>
        </w:rPr>
        <w:t>рата, площадь прямоугольника и квадрата;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r w:rsidRPr="001956EF">
        <w:rPr>
          <w:sz w:val="28"/>
          <w:szCs w:val="28"/>
        </w:rPr>
        <w:t>оценивать размеры геометрических объектов, расстояния приближенно (на глаз).</w:t>
      </w:r>
    </w:p>
    <w:p w:rsidR="00B44E85" w:rsidRPr="001956EF" w:rsidRDefault="00B44E85" w:rsidP="001956EF">
      <w:pPr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 xml:space="preserve">Выпускник получит возможность научиться </w:t>
      </w:r>
      <w:r w:rsidRPr="001956EF">
        <w:rPr>
          <w:i/>
          <w:iCs/>
          <w:sz w:val="28"/>
          <w:szCs w:val="28"/>
        </w:rPr>
        <w:t>вычислять периметр многоугольника, площадь фигуры, составленной из прямоугольников</w:t>
      </w:r>
      <w:r w:rsidRPr="001956EF">
        <w:rPr>
          <w:iCs/>
          <w:sz w:val="28"/>
          <w:szCs w:val="28"/>
        </w:rPr>
        <w:t>.</w:t>
      </w:r>
    </w:p>
    <w:p w:rsidR="00B44E85" w:rsidRPr="001956EF" w:rsidRDefault="00B44E85" w:rsidP="001956EF">
      <w:pPr>
        <w:keepNext/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>Работа с информацией</w:t>
      </w:r>
    </w:p>
    <w:p w:rsidR="00B44E85" w:rsidRPr="001956EF" w:rsidRDefault="00B44E85" w:rsidP="001956EF">
      <w:pPr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sz w:val="28"/>
          <w:szCs w:val="28"/>
        </w:rPr>
        <w:t>Выпускник научится: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r w:rsidRPr="001956EF">
        <w:rPr>
          <w:sz w:val="28"/>
          <w:szCs w:val="28"/>
        </w:rPr>
        <w:t>читать несложные готовые таблицы;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r w:rsidRPr="001956EF">
        <w:rPr>
          <w:sz w:val="28"/>
          <w:szCs w:val="28"/>
        </w:rPr>
        <w:t>заполнять несложные готовые таблицы;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r w:rsidRPr="001956EF">
        <w:rPr>
          <w:sz w:val="28"/>
          <w:szCs w:val="28"/>
        </w:rPr>
        <w:t>читать несложные готовые столбчатые диаграммы.</w:t>
      </w:r>
    </w:p>
    <w:p w:rsidR="00B44E85" w:rsidRPr="001956EF" w:rsidRDefault="00B44E85" w:rsidP="001956EF">
      <w:pPr>
        <w:autoSpaceDE w:val="0"/>
        <w:autoSpaceDN w:val="0"/>
        <w:adjustRightInd w:val="0"/>
        <w:spacing w:after="0" w:line="360" w:lineRule="auto"/>
        <w:ind w:left="0" w:right="0" w:firstLine="709"/>
        <w:contextualSpacing/>
        <w:mirrorIndents/>
        <w:textAlignment w:val="center"/>
        <w:rPr>
          <w:b/>
          <w:iCs/>
          <w:sz w:val="28"/>
          <w:szCs w:val="28"/>
        </w:rPr>
      </w:pPr>
      <w:r w:rsidRPr="001956EF">
        <w:rPr>
          <w:b/>
          <w:iCs/>
          <w:sz w:val="28"/>
          <w:szCs w:val="28"/>
        </w:rPr>
        <w:t>Выпускник получит возможность научиться: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i/>
          <w:sz w:val="28"/>
          <w:szCs w:val="28"/>
        </w:rPr>
      </w:pPr>
      <w:r w:rsidRPr="001956EF">
        <w:rPr>
          <w:i/>
          <w:sz w:val="28"/>
          <w:szCs w:val="28"/>
        </w:rPr>
        <w:lastRenderedPageBreak/>
        <w:t>читать несложные готовые круговые диаграммы;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i/>
          <w:spacing w:val="-4"/>
          <w:sz w:val="28"/>
          <w:szCs w:val="28"/>
        </w:rPr>
      </w:pPr>
      <w:r w:rsidRPr="001956EF">
        <w:rPr>
          <w:i/>
          <w:spacing w:val="-4"/>
          <w:sz w:val="28"/>
          <w:szCs w:val="28"/>
        </w:rPr>
        <w:t>достраивать несложную готовую столбчатую диаграмму;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i/>
          <w:sz w:val="28"/>
          <w:szCs w:val="28"/>
        </w:rPr>
      </w:pPr>
      <w:r w:rsidRPr="001956EF">
        <w:rPr>
          <w:i/>
          <w:sz w:val="28"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i/>
          <w:sz w:val="28"/>
          <w:szCs w:val="28"/>
        </w:rPr>
      </w:pPr>
      <w:proofErr w:type="gramStart"/>
      <w:r w:rsidRPr="001956EF">
        <w:rPr>
          <w:i/>
          <w:sz w:val="28"/>
          <w:szCs w:val="28"/>
        </w:rPr>
        <w:t>понимать простейшие выражения, содержащие логи</w:t>
      </w:r>
      <w:r w:rsidRPr="001956EF">
        <w:rPr>
          <w:i/>
          <w:spacing w:val="-2"/>
          <w:sz w:val="28"/>
          <w:szCs w:val="28"/>
        </w:rPr>
        <w:t>ческие связки и слова («…и…», «если… то…», «верно/невер</w:t>
      </w:r>
      <w:r w:rsidRPr="001956EF">
        <w:rPr>
          <w:i/>
          <w:sz w:val="28"/>
          <w:szCs w:val="28"/>
        </w:rPr>
        <w:t>но, что…», «каждый», «все», «некоторые», «не»);</w:t>
      </w:r>
      <w:proofErr w:type="gramEnd"/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i/>
          <w:sz w:val="28"/>
          <w:szCs w:val="28"/>
        </w:rPr>
      </w:pPr>
      <w:r w:rsidRPr="001956EF">
        <w:rPr>
          <w:i/>
          <w:spacing w:val="2"/>
          <w:sz w:val="28"/>
          <w:szCs w:val="28"/>
        </w:rPr>
        <w:t xml:space="preserve">составлять, записывать и выполнять инструкцию </w:t>
      </w:r>
      <w:r w:rsidRPr="001956EF">
        <w:rPr>
          <w:i/>
          <w:sz w:val="28"/>
          <w:szCs w:val="28"/>
        </w:rPr>
        <w:t>(простой алгоритм), план поиска информации;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i/>
          <w:sz w:val="28"/>
          <w:szCs w:val="28"/>
        </w:rPr>
      </w:pPr>
      <w:r w:rsidRPr="001956EF">
        <w:rPr>
          <w:i/>
          <w:sz w:val="28"/>
          <w:szCs w:val="28"/>
        </w:rPr>
        <w:t>распознавать одну и ту же информацию, представленную в разной форме (таблицы и диаграммы);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i/>
          <w:spacing w:val="-2"/>
          <w:sz w:val="28"/>
          <w:szCs w:val="28"/>
        </w:rPr>
      </w:pPr>
      <w:r w:rsidRPr="001956EF">
        <w:rPr>
          <w:i/>
          <w:spacing w:val="-2"/>
          <w:sz w:val="28"/>
          <w:szCs w:val="28"/>
        </w:rPr>
        <w:t>планировать несложные исследования, собирать и пред</w:t>
      </w:r>
      <w:r w:rsidRPr="001956EF">
        <w:rPr>
          <w:i/>
          <w:sz w:val="28"/>
          <w:szCs w:val="28"/>
        </w:rPr>
        <w:t xml:space="preserve">ставлять полученную информацию с помощью таблиц и </w:t>
      </w:r>
      <w:r w:rsidRPr="001956EF">
        <w:rPr>
          <w:i/>
          <w:spacing w:val="-2"/>
          <w:sz w:val="28"/>
          <w:szCs w:val="28"/>
        </w:rPr>
        <w:t>диаграмм;</w:t>
      </w:r>
    </w:p>
    <w:p w:rsidR="00B44E85" w:rsidRPr="001956EF" w:rsidRDefault="00B44E85" w:rsidP="001956EF">
      <w:pPr>
        <w:spacing w:after="0" w:line="360" w:lineRule="auto"/>
        <w:ind w:left="0" w:right="0" w:firstLine="709"/>
        <w:contextualSpacing/>
        <w:mirrorIndents/>
        <w:outlineLvl w:val="1"/>
        <w:rPr>
          <w:sz w:val="28"/>
          <w:szCs w:val="28"/>
        </w:rPr>
      </w:pPr>
      <w:r w:rsidRPr="001956EF">
        <w:rPr>
          <w:i/>
          <w:sz w:val="28"/>
          <w:szCs w:val="28"/>
        </w:rPr>
        <w:t>интерпретировать информацию, полученную при про</w:t>
      </w:r>
      <w:r w:rsidRPr="001956EF">
        <w:rPr>
          <w:i/>
          <w:spacing w:val="2"/>
          <w:sz w:val="28"/>
          <w:szCs w:val="28"/>
        </w:rPr>
        <w:t xml:space="preserve">ведении несложных исследований (объяснять, сравнивать </w:t>
      </w:r>
      <w:r w:rsidRPr="001956EF">
        <w:rPr>
          <w:i/>
          <w:sz w:val="28"/>
          <w:szCs w:val="28"/>
        </w:rPr>
        <w:t>и обобщать данные, делать выводы и прогнозы)</w:t>
      </w:r>
      <w:r w:rsidRPr="001956EF">
        <w:rPr>
          <w:sz w:val="28"/>
          <w:szCs w:val="28"/>
        </w:rPr>
        <w:t>.</w:t>
      </w:r>
    </w:p>
    <w:p w:rsidR="00B44E85" w:rsidRPr="001956EF" w:rsidRDefault="00B44E85" w:rsidP="001956EF">
      <w:pPr>
        <w:autoSpaceDE w:val="0"/>
        <w:spacing w:after="0" w:line="360" w:lineRule="auto"/>
        <w:ind w:left="0" w:right="0" w:firstLine="709"/>
        <w:contextualSpacing/>
        <w:mirrorIndents/>
        <w:rPr>
          <w:b/>
          <w:bCs/>
          <w:spacing w:val="-3"/>
          <w:sz w:val="28"/>
          <w:szCs w:val="28"/>
        </w:rPr>
      </w:pPr>
    </w:p>
    <w:p w:rsidR="00B44E85" w:rsidRPr="001956EF" w:rsidRDefault="00B44E85" w:rsidP="001956EF">
      <w:pPr>
        <w:widowControl w:val="0"/>
        <w:tabs>
          <w:tab w:val="left" w:pos="567"/>
          <w:tab w:val="left" w:pos="9372"/>
          <w:tab w:val="left" w:pos="9940"/>
        </w:tabs>
        <w:autoSpaceDE w:val="0"/>
        <w:spacing w:after="0" w:line="360" w:lineRule="auto"/>
        <w:ind w:left="0" w:right="0" w:firstLine="709"/>
        <w:contextualSpacing/>
        <w:mirrorIndents/>
        <w:rPr>
          <w:b/>
          <w:sz w:val="28"/>
          <w:szCs w:val="28"/>
          <w:u w:val="single"/>
          <w:lang w:eastAsia="ar-SA"/>
        </w:rPr>
      </w:pPr>
      <w:r w:rsidRPr="001956EF">
        <w:rPr>
          <w:b/>
          <w:sz w:val="28"/>
          <w:szCs w:val="28"/>
          <w:u w:val="single"/>
          <w:lang w:eastAsia="ar-SA"/>
        </w:rPr>
        <w:t>Пр</w:t>
      </w:r>
      <w:r w:rsidRPr="001956EF">
        <w:rPr>
          <w:b/>
          <w:sz w:val="28"/>
          <w:szCs w:val="28"/>
          <w:u w:val="single"/>
        </w:rPr>
        <w:t xml:space="preserve">иоритетные формы и методы работы с </w:t>
      </w:r>
      <w:proofErr w:type="gramStart"/>
      <w:r w:rsidRPr="001956EF">
        <w:rPr>
          <w:b/>
          <w:sz w:val="28"/>
          <w:szCs w:val="28"/>
          <w:u w:val="single"/>
        </w:rPr>
        <w:t>обучающимися</w:t>
      </w:r>
      <w:proofErr w:type="gramEnd"/>
      <w:r w:rsidRPr="001956EF">
        <w:rPr>
          <w:b/>
          <w:sz w:val="28"/>
          <w:szCs w:val="28"/>
          <w:u w:val="single"/>
          <w:lang w:eastAsia="ar-SA"/>
        </w:rPr>
        <w:t>:</w:t>
      </w:r>
    </w:p>
    <w:p w:rsidR="00B44E85" w:rsidRPr="001956EF" w:rsidRDefault="00B44E85" w:rsidP="001956EF">
      <w:pPr>
        <w:widowControl w:val="0"/>
        <w:tabs>
          <w:tab w:val="left" w:pos="567"/>
          <w:tab w:val="left" w:pos="9372"/>
          <w:tab w:val="left" w:pos="9940"/>
        </w:tabs>
        <w:autoSpaceDE w:val="0"/>
        <w:spacing w:after="0" w:line="360" w:lineRule="auto"/>
        <w:ind w:left="0" w:right="0" w:firstLine="709"/>
        <w:contextualSpacing/>
        <w:mirrorIndents/>
        <w:rPr>
          <w:sz w:val="28"/>
          <w:szCs w:val="28"/>
          <w:lang w:eastAsia="ar-SA"/>
        </w:rPr>
      </w:pPr>
      <w:r w:rsidRPr="001956EF">
        <w:rPr>
          <w:sz w:val="28"/>
          <w:szCs w:val="28"/>
          <w:lang w:eastAsia="ar-SA"/>
        </w:rPr>
        <w:t>- индивидуальные (консультации, обмен мнениями, оказание индивидуальной помощи, совместный поиск решения проблемы);</w:t>
      </w:r>
    </w:p>
    <w:p w:rsidR="00B44E85" w:rsidRPr="001956EF" w:rsidRDefault="00B44E85" w:rsidP="001956EF">
      <w:pPr>
        <w:widowControl w:val="0"/>
        <w:tabs>
          <w:tab w:val="left" w:pos="567"/>
          <w:tab w:val="left" w:pos="9372"/>
          <w:tab w:val="left" w:pos="9940"/>
        </w:tabs>
        <w:autoSpaceDE w:val="0"/>
        <w:spacing w:after="0" w:line="360" w:lineRule="auto"/>
        <w:ind w:left="0" w:right="0" w:firstLine="709"/>
        <w:contextualSpacing/>
        <w:mirrorIndents/>
        <w:rPr>
          <w:sz w:val="28"/>
          <w:szCs w:val="28"/>
          <w:lang w:eastAsia="ar-SA"/>
        </w:rPr>
      </w:pPr>
      <w:r w:rsidRPr="001956EF">
        <w:rPr>
          <w:sz w:val="28"/>
          <w:szCs w:val="28"/>
          <w:lang w:eastAsia="ar-SA"/>
        </w:rPr>
        <w:t>-фронтальная;</w:t>
      </w:r>
    </w:p>
    <w:p w:rsidR="00B44E85" w:rsidRPr="001956EF" w:rsidRDefault="00B44E85" w:rsidP="001956EF">
      <w:pPr>
        <w:widowControl w:val="0"/>
        <w:tabs>
          <w:tab w:val="left" w:pos="567"/>
          <w:tab w:val="left" w:pos="9372"/>
          <w:tab w:val="left" w:pos="9940"/>
        </w:tabs>
        <w:autoSpaceDE w:val="0"/>
        <w:spacing w:after="0" w:line="360" w:lineRule="auto"/>
        <w:ind w:left="0" w:right="0" w:firstLine="709"/>
        <w:contextualSpacing/>
        <w:mirrorIndents/>
        <w:rPr>
          <w:sz w:val="28"/>
          <w:szCs w:val="28"/>
          <w:lang w:eastAsia="ar-SA"/>
        </w:rPr>
      </w:pPr>
      <w:r w:rsidRPr="001956EF">
        <w:rPr>
          <w:sz w:val="28"/>
          <w:szCs w:val="28"/>
          <w:lang w:eastAsia="ar-SA"/>
        </w:rPr>
        <w:t xml:space="preserve"> - групповые (звеньевая, дифференцированно-групповая, творческие группы, динамические группы);</w:t>
      </w:r>
    </w:p>
    <w:p w:rsidR="00B44E85" w:rsidRPr="001956EF" w:rsidRDefault="00B44E85" w:rsidP="001956EF">
      <w:pPr>
        <w:widowControl w:val="0"/>
        <w:tabs>
          <w:tab w:val="left" w:pos="567"/>
          <w:tab w:val="left" w:pos="9372"/>
          <w:tab w:val="left" w:pos="9940"/>
        </w:tabs>
        <w:autoSpaceDE w:val="0"/>
        <w:spacing w:after="0" w:line="360" w:lineRule="auto"/>
        <w:ind w:left="0" w:right="0" w:firstLine="709"/>
        <w:contextualSpacing/>
        <w:mirrorIndents/>
        <w:rPr>
          <w:sz w:val="28"/>
          <w:szCs w:val="28"/>
          <w:lang w:eastAsia="ar-SA"/>
        </w:rPr>
      </w:pPr>
      <w:r w:rsidRPr="001956EF">
        <w:rPr>
          <w:sz w:val="28"/>
          <w:szCs w:val="28"/>
          <w:lang w:eastAsia="ar-SA"/>
        </w:rPr>
        <w:t>- коллективные (соревнования, поисковые)</w:t>
      </w:r>
    </w:p>
    <w:p w:rsidR="00B44E85" w:rsidRPr="001956EF" w:rsidRDefault="00B44E85" w:rsidP="001956EF">
      <w:pPr>
        <w:widowControl w:val="0"/>
        <w:tabs>
          <w:tab w:val="left" w:pos="567"/>
          <w:tab w:val="left" w:pos="9372"/>
          <w:tab w:val="left" w:pos="9940"/>
        </w:tabs>
        <w:autoSpaceDE w:val="0"/>
        <w:spacing w:after="0" w:line="360" w:lineRule="auto"/>
        <w:ind w:left="0" w:right="0" w:firstLine="709"/>
        <w:contextualSpacing/>
        <w:mirrorIndents/>
        <w:rPr>
          <w:sz w:val="28"/>
          <w:szCs w:val="28"/>
          <w:lang w:eastAsia="ar-SA"/>
        </w:rPr>
      </w:pPr>
      <w:r w:rsidRPr="001956EF">
        <w:rPr>
          <w:sz w:val="28"/>
          <w:szCs w:val="28"/>
          <w:lang w:eastAsia="ar-SA"/>
        </w:rPr>
        <w:t>- дидактические и ролевые  игры;</w:t>
      </w:r>
    </w:p>
    <w:p w:rsidR="00B44E85" w:rsidRPr="001956EF" w:rsidRDefault="00B44E85" w:rsidP="001956EF">
      <w:pPr>
        <w:widowControl w:val="0"/>
        <w:tabs>
          <w:tab w:val="left" w:pos="567"/>
          <w:tab w:val="left" w:pos="9372"/>
          <w:tab w:val="left" w:pos="9940"/>
        </w:tabs>
        <w:autoSpaceDE w:val="0"/>
        <w:spacing w:after="0" w:line="360" w:lineRule="auto"/>
        <w:ind w:left="0" w:right="0" w:firstLine="709"/>
        <w:contextualSpacing/>
        <w:mirrorIndents/>
        <w:rPr>
          <w:b/>
          <w:sz w:val="28"/>
          <w:szCs w:val="28"/>
          <w:u w:val="single"/>
          <w:lang w:eastAsia="ar-SA"/>
        </w:rPr>
      </w:pPr>
      <w:r w:rsidRPr="001956EF">
        <w:rPr>
          <w:b/>
          <w:sz w:val="28"/>
          <w:szCs w:val="28"/>
          <w:u w:val="single"/>
          <w:lang w:eastAsia="ar-SA"/>
        </w:rPr>
        <w:t>Пр</w:t>
      </w:r>
      <w:r w:rsidRPr="001956EF">
        <w:rPr>
          <w:b/>
          <w:sz w:val="28"/>
          <w:szCs w:val="28"/>
          <w:u w:val="single"/>
        </w:rPr>
        <w:t>иоритетные</w:t>
      </w:r>
      <w:r w:rsidRPr="001956EF">
        <w:rPr>
          <w:b/>
          <w:sz w:val="28"/>
          <w:szCs w:val="28"/>
          <w:u w:val="single"/>
          <w:lang w:eastAsia="ar-SA"/>
        </w:rPr>
        <w:t xml:space="preserve"> методы обучения:</w:t>
      </w:r>
    </w:p>
    <w:p w:rsidR="00B44E85" w:rsidRPr="001956EF" w:rsidRDefault="00B44E85" w:rsidP="001956EF">
      <w:pPr>
        <w:widowControl w:val="0"/>
        <w:tabs>
          <w:tab w:val="left" w:pos="567"/>
          <w:tab w:val="left" w:pos="9372"/>
          <w:tab w:val="left" w:pos="9940"/>
        </w:tabs>
        <w:autoSpaceDE w:val="0"/>
        <w:spacing w:after="0" w:line="360" w:lineRule="auto"/>
        <w:ind w:left="0" w:right="0" w:firstLine="709"/>
        <w:contextualSpacing/>
        <w:mirrorIndents/>
        <w:rPr>
          <w:sz w:val="28"/>
          <w:szCs w:val="28"/>
          <w:lang w:eastAsia="ar-SA"/>
        </w:rPr>
      </w:pPr>
      <w:r w:rsidRPr="001956EF">
        <w:rPr>
          <w:sz w:val="28"/>
          <w:szCs w:val="28"/>
          <w:lang w:eastAsia="ar-SA"/>
        </w:rPr>
        <w:t>- репродуктивный;</w:t>
      </w:r>
    </w:p>
    <w:p w:rsidR="00B44E85" w:rsidRPr="001956EF" w:rsidRDefault="00B44E85" w:rsidP="001956EF">
      <w:pPr>
        <w:widowControl w:val="0"/>
        <w:tabs>
          <w:tab w:val="left" w:pos="567"/>
          <w:tab w:val="left" w:pos="9372"/>
          <w:tab w:val="left" w:pos="9940"/>
        </w:tabs>
        <w:autoSpaceDE w:val="0"/>
        <w:spacing w:after="0" w:line="360" w:lineRule="auto"/>
        <w:ind w:left="0" w:right="0" w:firstLine="709"/>
        <w:contextualSpacing/>
        <w:mirrorIndents/>
        <w:rPr>
          <w:sz w:val="28"/>
          <w:szCs w:val="28"/>
          <w:lang w:eastAsia="ar-SA"/>
        </w:rPr>
      </w:pPr>
      <w:r w:rsidRPr="001956EF">
        <w:rPr>
          <w:sz w:val="28"/>
          <w:szCs w:val="28"/>
          <w:lang w:eastAsia="ar-SA"/>
        </w:rPr>
        <w:t>- частично-поисковый;</w:t>
      </w:r>
    </w:p>
    <w:p w:rsidR="00B44E85" w:rsidRPr="001956EF" w:rsidRDefault="00B44E85" w:rsidP="001956EF">
      <w:pPr>
        <w:widowControl w:val="0"/>
        <w:tabs>
          <w:tab w:val="left" w:pos="567"/>
          <w:tab w:val="left" w:pos="9372"/>
          <w:tab w:val="left" w:pos="9940"/>
        </w:tabs>
        <w:autoSpaceDE w:val="0"/>
        <w:spacing w:after="0" w:line="360" w:lineRule="auto"/>
        <w:ind w:left="0" w:right="0" w:firstLine="709"/>
        <w:contextualSpacing/>
        <w:mirrorIndents/>
        <w:rPr>
          <w:sz w:val="28"/>
          <w:szCs w:val="28"/>
          <w:lang w:eastAsia="ar-SA"/>
        </w:rPr>
      </w:pPr>
      <w:r w:rsidRPr="001956EF">
        <w:rPr>
          <w:sz w:val="28"/>
          <w:szCs w:val="28"/>
          <w:lang w:eastAsia="ar-SA"/>
        </w:rPr>
        <w:t>- исследовательский;</w:t>
      </w:r>
    </w:p>
    <w:p w:rsidR="00B44E85" w:rsidRPr="001956EF" w:rsidRDefault="00B44E85" w:rsidP="001956EF">
      <w:pPr>
        <w:widowControl w:val="0"/>
        <w:tabs>
          <w:tab w:val="left" w:pos="567"/>
          <w:tab w:val="left" w:pos="9372"/>
          <w:tab w:val="left" w:pos="9940"/>
        </w:tabs>
        <w:autoSpaceDE w:val="0"/>
        <w:spacing w:after="0" w:line="360" w:lineRule="auto"/>
        <w:ind w:left="0" w:right="0" w:firstLine="709"/>
        <w:contextualSpacing/>
        <w:mirrorIndents/>
        <w:rPr>
          <w:sz w:val="28"/>
          <w:szCs w:val="28"/>
          <w:lang w:eastAsia="ar-SA"/>
        </w:rPr>
      </w:pPr>
      <w:r w:rsidRPr="001956EF">
        <w:rPr>
          <w:sz w:val="28"/>
          <w:szCs w:val="28"/>
          <w:lang w:eastAsia="ar-SA"/>
        </w:rPr>
        <w:t>- проблемный;</w:t>
      </w:r>
    </w:p>
    <w:p w:rsidR="00B44E85" w:rsidRPr="001956EF" w:rsidRDefault="00B44E85" w:rsidP="001956EF">
      <w:pPr>
        <w:widowControl w:val="0"/>
        <w:autoSpaceDE w:val="0"/>
        <w:spacing w:after="0" w:line="360" w:lineRule="auto"/>
        <w:ind w:left="0" w:right="0" w:firstLine="709"/>
        <w:contextualSpacing/>
        <w:mirrorIndents/>
        <w:rPr>
          <w:sz w:val="28"/>
          <w:szCs w:val="28"/>
          <w:lang w:eastAsia="ar-SA"/>
        </w:rPr>
      </w:pPr>
      <w:r w:rsidRPr="001956EF">
        <w:rPr>
          <w:b/>
          <w:sz w:val="28"/>
          <w:szCs w:val="28"/>
          <w:u w:val="single"/>
          <w:lang w:eastAsia="ar-SA"/>
        </w:rPr>
        <w:lastRenderedPageBreak/>
        <w:t>Пр</w:t>
      </w:r>
      <w:r w:rsidRPr="001956EF">
        <w:rPr>
          <w:b/>
          <w:sz w:val="28"/>
          <w:szCs w:val="28"/>
          <w:u w:val="single"/>
        </w:rPr>
        <w:t>иоритетные</w:t>
      </w:r>
      <w:r w:rsidRPr="001956EF">
        <w:rPr>
          <w:b/>
          <w:sz w:val="28"/>
          <w:szCs w:val="28"/>
          <w:u w:val="single"/>
          <w:lang w:eastAsia="ar-SA"/>
        </w:rPr>
        <w:t xml:space="preserve"> методы и формы контроля</w:t>
      </w:r>
      <w:r w:rsidRPr="001956EF">
        <w:rPr>
          <w:sz w:val="28"/>
          <w:szCs w:val="28"/>
          <w:lang w:eastAsia="ar-SA"/>
        </w:rPr>
        <w:t xml:space="preserve">: </w:t>
      </w:r>
    </w:p>
    <w:p w:rsidR="00B44E85" w:rsidRPr="001956EF" w:rsidRDefault="00B44E85" w:rsidP="001956EF">
      <w:pPr>
        <w:widowControl w:val="0"/>
        <w:autoSpaceDE w:val="0"/>
        <w:spacing w:after="0" w:line="360" w:lineRule="auto"/>
        <w:ind w:left="0" w:right="0" w:firstLine="709"/>
        <w:contextualSpacing/>
        <w:mirrorIndents/>
        <w:rPr>
          <w:sz w:val="28"/>
          <w:szCs w:val="28"/>
          <w:lang w:eastAsia="ar-SA"/>
        </w:rPr>
      </w:pPr>
      <w:r w:rsidRPr="001956EF">
        <w:rPr>
          <w:sz w:val="28"/>
          <w:szCs w:val="28"/>
          <w:lang w:eastAsia="ar-SA"/>
        </w:rPr>
        <w:t>Виды контроля:</w:t>
      </w:r>
    </w:p>
    <w:p w:rsidR="00B44E85" w:rsidRPr="001956EF" w:rsidRDefault="00B44E85" w:rsidP="001956EF">
      <w:pPr>
        <w:widowControl w:val="0"/>
        <w:autoSpaceDE w:val="0"/>
        <w:spacing w:after="0" w:line="360" w:lineRule="auto"/>
        <w:ind w:left="0" w:right="0" w:firstLine="709"/>
        <w:contextualSpacing/>
        <w:mirrorIndents/>
        <w:rPr>
          <w:sz w:val="28"/>
          <w:szCs w:val="28"/>
          <w:lang w:eastAsia="ar-SA"/>
        </w:rPr>
      </w:pPr>
      <w:r w:rsidRPr="001956EF">
        <w:rPr>
          <w:sz w:val="28"/>
          <w:szCs w:val="28"/>
          <w:lang w:eastAsia="ar-SA"/>
        </w:rPr>
        <w:t>- вводный;</w:t>
      </w:r>
    </w:p>
    <w:p w:rsidR="00B44E85" w:rsidRPr="001956EF" w:rsidRDefault="00B44E85" w:rsidP="001956EF">
      <w:pPr>
        <w:widowControl w:val="0"/>
        <w:autoSpaceDE w:val="0"/>
        <w:spacing w:after="0" w:line="360" w:lineRule="auto"/>
        <w:ind w:left="0" w:right="0" w:firstLine="709"/>
        <w:contextualSpacing/>
        <w:mirrorIndents/>
        <w:rPr>
          <w:sz w:val="28"/>
          <w:szCs w:val="28"/>
          <w:lang w:eastAsia="ar-SA"/>
        </w:rPr>
      </w:pPr>
      <w:r w:rsidRPr="001956EF">
        <w:rPr>
          <w:sz w:val="28"/>
          <w:szCs w:val="28"/>
          <w:lang w:eastAsia="ar-SA"/>
        </w:rPr>
        <w:t>- текущий;</w:t>
      </w:r>
    </w:p>
    <w:p w:rsidR="00B44E85" w:rsidRPr="001956EF" w:rsidRDefault="00B44E85" w:rsidP="001956EF">
      <w:pPr>
        <w:widowControl w:val="0"/>
        <w:autoSpaceDE w:val="0"/>
        <w:spacing w:after="0" w:line="360" w:lineRule="auto"/>
        <w:ind w:left="0" w:right="0" w:firstLine="709"/>
        <w:contextualSpacing/>
        <w:mirrorIndents/>
        <w:rPr>
          <w:sz w:val="28"/>
          <w:szCs w:val="28"/>
          <w:lang w:eastAsia="ar-SA"/>
        </w:rPr>
      </w:pPr>
      <w:r w:rsidRPr="001956EF">
        <w:rPr>
          <w:sz w:val="28"/>
          <w:szCs w:val="28"/>
          <w:lang w:eastAsia="ar-SA"/>
        </w:rPr>
        <w:t>- тематический;</w:t>
      </w:r>
    </w:p>
    <w:p w:rsidR="00B44E85" w:rsidRPr="001956EF" w:rsidRDefault="00B44E85" w:rsidP="001956EF">
      <w:pPr>
        <w:widowControl w:val="0"/>
        <w:autoSpaceDE w:val="0"/>
        <w:spacing w:after="0" w:line="360" w:lineRule="auto"/>
        <w:ind w:left="0" w:right="0" w:firstLine="709"/>
        <w:contextualSpacing/>
        <w:mirrorIndents/>
        <w:rPr>
          <w:sz w:val="28"/>
          <w:szCs w:val="28"/>
          <w:lang w:eastAsia="ar-SA"/>
        </w:rPr>
      </w:pPr>
      <w:r w:rsidRPr="001956EF">
        <w:rPr>
          <w:sz w:val="28"/>
          <w:szCs w:val="28"/>
          <w:lang w:eastAsia="ar-SA"/>
        </w:rPr>
        <w:t>- коррекция;</w:t>
      </w:r>
    </w:p>
    <w:p w:rsidR="00B44E85" w:rsidRPr="001956EF" w:rsidRDefault="00B44E85" w:rsidP="001956EF">
      <w:pPr>
        <w:widowControl w:val="0"/>
        <w:autoSpaceDE w:val="0"/>
        <w:spacing w:after="0" w:line="360" w:lineRule="auto"/>
        <w:ind w:left="0" w:right="0" w:firstLine="709"/>
        <w:contextualSpacing/>
        <w:mirrorIndents/>
        <w:rPr>
          <w:sz w:val="28"/>
          <w:szCs w:val="28"/>
          <w:lang w:eastAsia="ar-SA"/>
        </w:rPr>
      </w:pPr>
      <w:r w:rsidRPr="001956EF">
        <w:rPr>
          <w:sz w:val="28"/>
          <w:szCs w:val="28"/>
          <w:lang w:eastAsia="ar-SA"/>
        </w:rPr>
        <w:t>- итоговый.</w:t>
      </w:r>
    </w:p>
    <w:p w:rsidR="00B44E85" w:rsidRPr="001956EF" w:rsidRDefault="00B44E85" w:rsidP="001956EF">
      <w:pPr>
        <w:tabs>
          <w:tab w:val="left" w:pos="720"/>
        </w:tabs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Методы контроля результатов обучения</w:t>
      </w:r>
    </w:p>
    <w:p w:rsidR="00B44E85" w:rsidRPr="001956EF" w:rsidRDefault="00B44E85" w:rsidP="001956EF">
      <w:pPr>
        <w:tabs>
          <w:tab w:val="left" w:pos="720"/>
        </w:tabs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 xml:space="preserve"> • </w:t>
      </w:r>
      <w:proofErr w:type="gramStart"/>
      <w:r w:rsidRPr="001956EF">
        <w:rPr>
          <w:sz w:val="28"/>
          <w:szCs w:val="28"/>
        </w:rPr>
        <w:t>Устные</w:t>
      </w:r>
      <w:proofErr w:type="gramEnd"/>
      <w:r w:rsidRPr="001956EF">
        <w:rPr>
          <w:sz w:val="28"/>
          <w:szCs w:val="28"/>
        </w:rPr>
        <w:t xml:space="preserve">: опрос (индивидуальный, фронтальный, выборочный, перекрестный), беседа и др. </w:t>
      </w:r>
    </w:p>
    <w:p w:rsidR="00B44E85" w:rsidRPr="001956EF" w:rsidRDefault="00B44E85" w:rsidP="001956EF">
      <w:pPr>
        <w:tabs>
          <w:tab w:val="left" w:pos="720"/>
        </w:tabs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 xml:space="preserve"> • Письменные: контрольные, самостоятельные работы, тест, опрос и др.</w:t>
      </w:r>
    </w:p>
    <w:p w:rsidR="00B44E85" w:rsidRPr="001956EF" w:rsidRDefault="00B44E85" w:rsidP="001956EF">
      <w:pPr>
        <w:tabs>
          <w:tab w:val="left" w:pos="720"/>
        </w:tabs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 xml:space="preserve"> </w:t>
      </w:r>
      <w:proofErr w:type="gramStart"/>
      <w:r w:rsidRPr="001956EF">
        <w:rPr>
          <w:sz w:val="28"/>
          <w:szCs w:val="28"/>
        </w:rPr>
        <w:t xml:space="preserve">• Практические: создание материального продукта, творческого или выполненного по образцу, алгоритму (изделие, модель, сочинение, рисунок, схема), демонстрация действий и операций и др. </w:t>
      </w:r>
      <w:proofErr w:type="gramEnd"/>
    </w:p>
    <w:p w:rsidR="00B44E85" w:rsidRPr="001956EF" w:rsidRDefault="00B44E85" w:rsidP="001956EF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Работа в парах и группах.</w:t>
      </w:r>
    </w:p>
    <w:p w:rsidR="00B44E85" w:rsidRPr="001956EF" w:rsidRDefault="00B44E85" w:rsidP="001956EF">
      <w:pPr>
        <w:tabs>
          <w:tab w:val="left" w:pos="720"/>
        </w:tabs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 xml:space="preserve"> • </w:t>
      </w:r>
      <w:proofErr w:type="gramStart"/>
      <w:r w:rsidRPr="001956EF">
        <w:rPr>
          <w:sz w:val="28"/>
          <w:szCs w:val="28"/>
        </w:rPr>
        <w:t>Машинные</w:t>
      </w:r>
      <w:proofErr w:type="gramEnd"/>
      <w:r w:rsidRPr="001956EF">
        <w:rPr>
          <w:sz w:val="28"/>
          <w:szCs w:val="28"/>
        </w:rPr>
        <w:t>: тест.</w:t>
      </w:r>
    </w:p>
    <w:p w:rsidR="00B44E85" w:rsidRPr="001956EF" w:rsidRDefault="00B44E85" w:rsidP="001956EF">
      <w:pPr>
        <w:pStyle w:val="a6"/>
        <w:spacing w:line="360" w:lineRule="auto"/>
        <w:ind w:firstLine="709"/>
        <w:contextualSpacing/>
        <w:mirrorIndents/>
        <w:jc w:val="left"/>
      </w:pPr>
      <w:r w:rsidRPr="001956EF">
        <w:rPr>
          <w:b/>
        </w:rPr>
        <w:t>Срок реализации программы</w:t>
      </w:r>
      <w:r w:rsidRPr="001956EF">
        <w:t xml:space="preserve"> - 4 года</w:t>
      </w:r>
    </w:p>
    <w:p w:rsidR="00996107" w:rsidRDefault="00996107" w:rsidP="001956EF">
      <w:pPr>
        <w:spacing w:after="0" w:line="360" w:lineRule="auto"/>
        <w:ind w:left="0" w:right="0" w:firstLine="709"/>
        <w:contextualSpacing/>
        <w:mirrorIndents/>
        <w:jc w:val="left"/>
        <w:rPr>
          <w:sz w:val="28"/>
          <w:szCs w:val="28"/>
        </w:rPr>
      </w:pPr>
    </w:p>
    <w:p w:rsidR="00692B05" w:rsidRPr="001956EF" w:rsidRDefault="00692B05" w:rsidP="001956EF">
      <w:pPr>
        <w:spacing w:after="0" w:line="360" w:lineRule="auto"/>
        <w:ind w:left="0" w:right="0" w:firstLine="709"/>
        <w:contextualSpacing/>
        <w:mirrorIndents/>
        <w:jc w:val="left"/>
        <w:rPr>
          <w:sz w:val="28"/>
          <w:szCs w:val="28"/>
        </w:rPr>
      </w:pPr>
    </w:p>
    <w:p w:rsidR="006971F5" w:rsidRPr="001956EF" w:rsidRDefault="006971F5" w:rsidP="001956EF">
      <w:pPr>
        <w:pStyle w:val="aa"/>
        <w:spacing w:line="360" w:lineRule="auto"/>
        <w:ind w:firstLine="709"/>
        <w:contextualSpacing/>
        <w:mirrorIndents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1956EF"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:rsidR="006971F5" w:rsidRPr="001956EF" w:rsidRDefault="006971F5" w:rsidP="001956EF">
      <w:pPr>
        <w:pStyle w:val="aa"/>
        <w:spacing w:line="360" w:lineRule="auto"/>
        <w:ind w:firstLine="709"/>
        <w:contextualSpacing/>
        <w:mirrorIndents/>
        <w:rPr>
          <w:rFonts w:ascii="Times New Roman" w:hAnsi="Times New Roman"/>
          <w:color w:val="auto"/>
          <w:sz w:val="28"/>
          <w:szCs w:val="28"/>
        </w:rPr>
      </w:pPr>
      <w:r w:rsidRPr="001956EF">
        <w:rPr>
          <w:rFonts w:ascii="Times New Roman" w:hAnsi="Times New Roman"/>
          <w:color w:val="auto"/>
          <w:sz w:val="28"/>
          <w:szCs w:val="28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6971F5" w:rsidRPr="001956EF" w:rsidRDefault="006971F5" w:rsidP="001956EF">
      <w:pPr>
        <w:pStyle w:val="aa"/>
        <w:spacing w:line="360" w:lineRule="auto"/>
        <w:ind w:firstLine="709"/>
        <w:contextualSpacing/>
        <w:mirrorIndents/>
        <w:rPr>
          <w:rFonts w:ascii="Times New Roman" w:hAnsi="Times New Roman"/>
          <w:color w:val="auto"/>
          <w:sz w:val="28"/>
          <w:szCs w:val="28"/>
        </w:rPr>
      </w:pPr>
      <w:r w:rsidRPr="001956EF">
        <w:rPr>
          <w:rFonts w:ascii="Times New Roman" w:hAnsi="Times New Roman"/>
          <w:color w:val="auto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1956EF">
        <w:rPr>
          <w:rFonts w:ascii="Times New Roman" w:hAnsi="Times New Roman"/>
          <w:color w:val="auto"/>
          <w:sz w:val="28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1956EF">
        <w:rPr>
          <w:rFonts w:ascii="Times New Roman" w:hAnsi="Times New Roman"/>
          <w:color w:val="auto"/>
          <w:sz w:val="28"/>
          <w:szCs w:val="28"/>
        </w:rPr>
        <w:t xml:space="preserve"> Соотношения между единицами измерения однородных величин. Сравне</w:t>
      </w: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1956EF">
        <w:rPr>
          <w:rFonts w:ascii="Times New Roman" w:hAnsi="Times New Roman"/>
          <w:color w:val="auto"/>
          <w:sz w:val="28"/>
          <w:szCs w:val="28"/>
        </w:rPr>
        <w:t>(половина, треть, четверть, десятая, сотая, тысячная).</w:t>
      </w:r>
    </w:p>
    <w:p w:rsidR="006971F5" w:rsidRPr="001956EF" w:rsidRDefault="006971F5" w:rsidP="001956EF">
      <w:pPr>
        <w:pStyle w:val="aa"/>
        <w:spacing w:line="360" w:lineRule="auto"/>
        <w:ind w:firstLine="709"/>
        <w:contextualSpacing/>
        <w:mirrorIndents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1956EF"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:rsidR="006971F5" w:rsidRPr="001956EF" w:rsidRDefault="006971F5" w:rsidP="001956EF">
      <w:pPr>
        <w:pStyle w:val="aa"/>
        <w:spacing w:line="360" w:lineRule="auto"/>
        <w:ind w:firstLine="709"/>
        <w:contextualSpacing/>
        <w:mirrorIndents/>
        <w:rPr>
          <w:rFonts w:ascii="Times New Roman" w:hAnsi="Times New Roman"/>
          <w:color w:val="auto"/>
          <w:sz w:val="28"/>
          <w:szCs w:val="28"/>
        </w:rPr>
      </w:pP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Сложение, вычитание, умножение и деление. Названия </w:t>
      </w:r>
      <w:r w:rsidRPr="001956EF"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1956EF">
        <w:rPr>
          <w:rFonts w:ascii="Times New Roman" w:hAnsi="Times New Roman"/>
          <w:color w:val="auto"/>
          <w:sz w:val="28"/>
          <w:szCs w:val="28"/>
        </w:rPr>
        <w:t>с остатком.</w:t>
      </w:r>
    </w:p>
    <w:p w:rsidR="006971F5" w:rsidRPr="001956EF" w:rsidRDefault="006971F5" w:rsidP="001956EF">
      <w:pPr>
        <w:pStyle w:val="aa"/>
        <w:spacing w:line="360" w:lineRule="auto"/>
        <w:ind w:firstLine="709"/>
        <w:contextualSpacing/>
        <w:mirrorIndents/>
        <w:rPr>
          <w:rFonts w:ascii="Times New Roman" w:hAnsi="Times New Roman"/>
          <w:color w:val="auto"/>
          <w:sz w:val="28"/>
          <w:szCs w:val="28"/>
        </w:rPr>
      </w:pPr>
      <w:r w:rsidRPr="001956EF">
        <w:rPr>
          <w:rFonts w:ascii="Times New Roman" w:hAnsi="Times New Roman"/>
          <w:color w:val="auto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>свойств арифметических действий в вычислениях (переста</w:t>
      </w:r>
      <w:r w:rsidRPr="001956EF">
        <w:rPr>
          <w:rFonts w:ascii="Times New Roman" w:hAnsi="Times New Roman"/>
          <w:color w:val="auto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6971F5" w:rsidRPr="001956EF" w:rsidRDefault="006971F5" w:rsidP="001956EF">
      <w:pPr>
        <w:pStyle w:val="aa"/>
        <w:spacing w:line="360" w:lineRule="auto"/>
        <w:ind w:firstLine="709"/>
        <w:contextualSpacing/>
        <w:mirrorIndents/>
        <w:rPr>
          <w:rFonts w:ascii="Times New Roman" w:hAnsi="Times New Roman"/>
          <w:color w:val="auto"/>
          <w:sz w:val="28"/>
          <w:szCs w:val="28"/>
        </w:rPr>
      </w:pPr>
      <w:r w:rsidRPr="001956EF">
        <w:rPr>
          <w:rFonts w:ascii="Times New Roman" w:hAnsi="Times New Roman"/>
          <w:color w:val="auto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6971F5" w:rsidRPr="001956EF" w:rsidRDefault="006971F5" w:rsidP="001956EF">
      <w:pPr>
        <w:pStyle w:val="aa"/>
        <w:spacing w:line="360" w:lineRule="auto"/>
        <w:ind w:firstLine="709"/>
        <w:contextualSpacing/>
        <w:mirrorIndents/>
        <w:rPr>
          <w:rFonts w:ascii="Times New Roman" w:hAnsi="Times New Roman"/>
          <w:color w:val="auto"/>
          <w:sz w:val="28"/>
          <w:szCs w:val="28"/>
        </w:rPr>
      </w:pP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1956EF">
        <w:rPr>
          <w:rFonts w:ascii="Times New Roman" w:hAnsi="Times New Roman"/>
          <w:color w:val="auto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6971F5" w:rsidRPr="001956EF" w:rsidRDefault="006971F5" w:rsidP="001956EF">
      <w:pPr>
        <w:pStyle w:val="aa"/>
        <w:spacing w:line="360" w:lineRule="auto"/>
        <w:ind w:firstLine="709"/>
        <w:contextualSpacing/>
        <w:mirrorIndents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1956EF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:rsidR="006971F5" w:rsidRPr="001956EF" w:rsidRDefault="006971F5" w:rsidP="001956EF">
      <w:pPr>
        <w:pStyle w:val="aa"/>
        <w:spacing w:line="360" w:lineRule="auto"/>
        <w:ind w:firstLine="709"/>
        <w:contextualSpacing/>
        <w:mirrorIndents/>
        <w:rPr>
          <w:rFonts w:ascii="Times New Roman" w:hAnsi="Times New Roman"/>
          <w:color w:val="auto"/>
          <w:sz w:val="28"/>
          <w:szCs w:val="28"/>
        </w:rPr>
      </w:pPr>
      <w:r w:rsidRPr="001956EF"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 w:rsidRPr="001956EF">
        <w:rPr>
          <w:rFonts w:ascii="Times New Roman" w:hAnsi="Times New Roman"/>
          <w:color w:val="auto"/>
          <w:sz w:val="28"/>
          <w:szCs w:val="28"/>
        </w:rPr>
        <w:t xml:space="preserve">чи, содержащие отношения «больше (меньше) </w:t>
      </w:r>
      <w:proofErr w:type="gramStart"/>
      <w:r w:rsidRPr="001956EF">
        <w:rPr>
          <w:rFonts w:ascii="Times New Roman" w:hAnsi="Times New Roman"/>
          <w:color w:val="auto"/>
          <w:sz w:val="28"/>
          <w:szCs w:val="28"/>
        </w:rPr>
        <w:t>на</w:t>
      </w:r>
      <w:proofErr w:type="gramEnd"/>
      <w:r w:rsidRPr="001956EF">
        <w:rPr>
          <w:rFonts w:ascii="Times New Roman" w:hAnsi="Times New Roman"/>
          <w:color w:val="auto"/>
          <w:sz w:val="28"/>
          <w:szCs w:val="28"/>
        </w:rPr>
        <w:t xml:space="preserve">…», «больше (меньше) в…». </w:t>
      </w:r>
      <w:proofErr w:type="gramStart"/>
      <w:r w:rsidRPr="001956EF">
        <w:rPr>
          <w:rFonts w:ascii="Times New Roman" w:hAnsi="Times New Roman"/>
          <w:color w:val="auto"/>
          <w:sz w:val="28"/>
          <w:szCs w:val="28"/>
        </w:rPr>
        <w:t>Зависимости между величинами, характеризу</w:t>
      </w: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>ющими процессы движения, работы, купли</w:t>
      </w: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noBreakHyphen/>
        <w:t>продажи и</w:t>
      </w: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 xml:space="preserve">др. </w:t>
      </w:r>
      <w:r w:rsidRPr="001956EF">
        <w:rPr>
          <w:rFonts w:ascii="Times New Roman" w:hAnsi="Times New Roman"/>
          <w:color w:val="auto"/>
          <w:sz w:val="28"/>
          <w:szCs w:val="28"/>
        </w:rPr>
        <w:t>Скорость, время, путь; объем работы, время, производительность труда; количество товара, его цена и стоимость и</w:t>
      </w:r>
      <w:r w:rsidRPr="001956EF">
        <w:rPr>
          <w:rFonts w:ascii="Times New Roman" w:hAnsi="Times New Roman"/>
          <w:color w:val="auto"/>
          <w:sz w:val="28"/>
          <w:szCs w:val="28"/>
        </w:rPr>
        <w:t> </w:t>
      </w:r>
      <w:r w:rsidRPr="001956EF">
        <w:rPr>
          <w:rFonts w:ascii="Times New Roman" w:hAnsi="Times New Roman"/>
          <w:color w:val="auto"/>
          <w:sz w:val="28"/>
          <w:szCs w:val="28"/>
        </w:rPr>
        <w:t xml:space="preserve">др. </w:t>
      </w: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>Планирование хода решения задачи.</w:t>
      </w:r>
      <w:proofErr w:type="gramEnd"/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 xml:space="preserve"> Представление текста </w:t>
      </w:r>
      <w:r w:rsidRPr="001956EF">
        <w:rPr>
          <w:rFonts w:ascii="Times New Roman" w:hAnsi="Times New Roman"/>
          <w:color w:val="auto"/>
          <w:sz w:val="28"/>
          <w:szCs w:val="28"/>
        </w:rPr>
        <w:t>задачи (схема, таблица, диаграмма и другие модели).</w:t>
      </w:r>
    </w:p>
    <w:p w:rsidR="006971F5" w:rsidRPr="001956EF" w:rsidRDefault="006971F5" w:rsidP="001956EF">
      <w:pPr>
        <w:pStyle w:val="aa"/>
        <w:spacing w:line="360" w:lineRule="auto"/>
        <w:ind w:firstLine="709"/>
        <w:contextualSpacing/>
        <w:mirrorIndents/>
        <w:rPr>
          <w:rFonts w:ascii="Times New Roman" w:hAnsi="Times New Roman"/>
          <w:color w:val="auto"/>
          <w:sz w:val="28"/>
          <w:szCs w:val="28"/>
        </w:rPr>
      </w:pPr>
      <w:r w:rsidRPr="001956EF">
        <w:rPr>
          <w:rFonts w:ascii="Times New Roman" w:hAnsi="Times New Roman"/>
          <w:color w:val="auto"/>
          <w:sz w:val="28"/>
          <w:szCs w:val="28"/>
        </w:rPr>
        <w:t>Задачи на нахождение доли целого и целого по его доле.</w:t>
      </w:r>
    </w:p>
    <w:p w:rsidR="006971F5" w:rsidRPr="001956EF" w:rsidRDefault="006971F5" w:rsidP="001956EF">
      <w:pPr>
        <w:pStyle w:val="aa"/>
        <w:spacing w:line="360" w:lineRule="auto"/>
        <w:ind w:firstLine="709"/>
        <w:contextualSpacing/>
        <w:mirrorIndents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1956EF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 w:rsidRPr="001956EF"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:rsidR="006971F5" w:rsidRPr="001956EF" w:rsidRDefault="006971F5" w:rsidP="001956EF">
      <w:pPr>
        <w:pStyle w:val="aa"/>
        <w:spacing w:line="360" w:lineRule="auto"/>
        <w:ind w:firstLine="709"/>
        <w:contextualSpacing/>
        <w:mirrorIndents/>
        <w:rPr>
          <w:rFonts w:ascii="Times New Roman" w:hAnsi="Times New Roman"/>
          <w:color w:val="auto"/>
          <w:sz w:val="28"/>
          <w:szCs w:val="28"/>
        </w:rPr>
      </w:pP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>между</w:t>
      </w:r>
      <w:proofErr w:type="gramEnd"/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 xml:space="preserve"> и</w:t>
      </w: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 xml:space="preserve">пр.). </w:t>
      </w:r>
      <w:proofErr w:type="gramStart"/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 xml:space="preserve">Распознавание и изображение </w:t>
      </w:r>
      <w:r w:rsidRPr="001956EF"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>ник, квадрат, окружность, круг.</w:t>
      </w:r>
      <w:proofErr w:type="gramEnd"/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 xml:space="preserve"> Использование чертежных инструментов для выполнения построений. Геометрические формы в окружающем мире. </w:t>
      </w:r>
      <w:r w:rsidRPr="001956EF">
        <w:rPr>
          <w:rFonts w:ascii="Times New Roman" w:hAnsi="Times New Roman"/>
          <w:i/>
          <w:color w:val="auto"/>
          <w:spacing w:val="2"/>
          <w:sz w:val="28"/>
          <w:szCs w:val="28"/>
        </w:rPr>
        <w:lastRenderedPageBreak/>
        <w:t xml:space="preserve">Распознавание и называние: </w:t>
      </w:r>
      <w:r w:rsidRPr="001956EF">
        <w:rPr>
          <w:rFonts w:ascii="Times New Roman" w:hAnsi="Times New Roman"/>
          <w:i/>
          <w:color w:val="auto"/>
          <w:sz w:val="28"/>
          <w:szCs w:val="28"/>
        </w:rPr>
        <w:t>куб, шар, параллелепипед, пирамида, цилиндр, конус.</w:t>
      </w:r>
    </w:p>
    <w:p w:rsidR="006971F5" w:rsidRPr="001956EF" w:rsidRDefault="006971F5" w:rsidP="001956EF">
      <w:pPr>
        <w:pStyle w:val="aa"/>
        <w:spacing w:line="360" w:lineRule="auto"/>
        <w:ind w:firstLine="709"/>
        <w:contextualSpacing/>
        <w:mirrorIndents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1956EF"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:rsidR="006971F5" w:rsidRPr="001956EF" w:rsidRDefault="006971F5" w:rsidP="001956EF">
      <w:pPr>
        <w:pStyle w:val="aa"/>
        <w:spacing w:line="360" w:lineRule="auto"/>
        <w:ind w:firstLine="709"/>
        <w:contextualSpacing/>
        <w:mirrorIndents/>
        <w:rPr>
          <w:rFonts w:ascii="Times New Roman" w:hAnsi="Times New Roman"/>
          <w:color w:val="auto"/>
          <w:sz w:val="28"/>
          <w:szCs w:val="28"/>
        </w:rPr>
      </w:pP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1956EF">
        <w:rPr>
          <w:rFonts w:ascii="Times New Roman" w:hAnsi="Times New Roman"/>
          <w:color w:val="auto"/>
          <w:sz w:val="28"/>
          <w:szCs w:val="28"/>
        </w:rPr>
        <w:t>длины отрезка. Единицы длины (</w:t>
      </w:r>
      <w:proofErr w:type="gramStart"/>
      <w:r w:rsidRPr="001956EF">
        <w:rPr>
          <w:rFonts w:ascii="Times New Roman" w:hAnsi="Times New Roman"/>
          <w:color w:val="auto"/>
          <w:sz w:val="28"/>
          <w:szCs w:val="28"/>
        </w:rPr>
        <w:t>мм</w:t>
      </w:r>
      <w:proofErr w:type="gramEnd"/>
      <w:r w:rsidRPr="001956EF">
        <w:rPr>
          <w:rFonts w:ascii="Times New Roman" w:hAnsi="Times New Roman"/>
          <w:color w:val="auto"/>
          <w:sz w:val="28"/>
          <w:szCs w:val="28"/>
        </w:rPr>
        <w:t xml:space="preserve">, см, </w:t>
      </w:r>
      <w:proofErr w:type="spellStart"/>
      <w:r w:rsidRPr="001956EF">
        <w:rPr>
          <w:rFonts w:ascii="Times New Roman" w:hAnsi="Times New Roman"/>
          <w:color w:val="auto"/>
          <w:sz w:val="28"/>
          <w:szCs w:val="28"/>
        </w:rPr>
        <w:t>дм</w:t>
      </w:r>
      <w:proofErr w:type="spellEnd"/>
      <w:r w:rsidRPr="001956EF">
        <w:rPr>
          <w:rFonts w:ascii="Times New Roman" w:hAnsi="Times New Roman"/>
          <w:color w:val="auto"/>
          <w:sz w:val="28"/>
          <w:szCs w:val="28"/>
        </w:rPr>
        <w:t>, м, км). Периметр. Вычисление периметра многоугольника.</w:t>
      </w:r>
    </w:p>
    <w:p w:rsidR="006971F5" w:rsidRPr="001956EF" w:rsidRDefault="006971F5" w:rsidP="001956EF">
      <w:pPr>
        <w:pStyle w:val="aa"/>
        <w:spacing w:line="360" w:lineRule="auto"/>
        <w:ind w:firstLine="709"/>
        <w:contextualSpacing/>
        <w:mirrorIndents/>
        <w:rPr>
          <w:rFonts w:ascii="Times New Roman" w:hAnsi="Times New Roman"/>
          <w:color w:val="auto"/>
          <w:sz w:val="28"/>
          <w:szCs w:val="28"/>
        </w:rPr>
      </w:pPr>
      <w:r w:rsidRPr="001956EF">
        <w:rPr>
          <w:rFonts w:ascii="Times New Roman" w:hAnsi="Times New Roman"/>
          <w:color w:val="auto"/>
          <w:sz w:val="28"/>
          <w:szCs w:val="28"/>
        </w:rPr>
        <w:t>Площадь геометрической фигуры. Единицы площади (см</w:t>
      </w:r>
      <w:proofErr w:type="gramStart"/>
      <w:r w:rsidRPr="001956EF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proofErr w:type="gramEnd"/>
      <w:r w:rsidRPr="001956EF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>дм</w:t>
      </w:r>
      <w:r w:rsidRPr="001956EF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>, м</w:t>
      </w:r>
      <w:r w:rsidRPr="001956EF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>). Точное и приближенное измерение площади гео</w:t>
      </w:r>
      <w:r w:rsidRPr="001956EF">
        <w:rPr>
          <w:rFonts w:ascii="Times New Roman" w:hAnsi="Times New Roman"/>
          <w:color w:val="auto"/>
          <w:sz w:val="28"/>
          <w:szCs w:val="28"/>
        </w:rPr>
        <w:t>метрической фигуры. Вычисление площади прямоугольника.</w:t>
      </w:r>
    </w:p>
    <w:p w:rsidR="006971F5" w:rsidRPr="001956EF" w:rsidRDefault="006971F5" w:rsidP="001956EF">
      <w:pPr>
        <w:pStyle w:val="aa"/>
        <w:spacing w:line="360" w:lineRule="auto"/>
        <w:ind w:firstLine="709"/>
        <w:contextualSpacing/>
        <w:mirrorIndents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1956EF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:rsidR="006971F5" w:rsidRPr="001956EF" w:rsidRDefault="006971F5" w:rsidP="001956EF">
      <w:pPr>
        <w:pStyle w:val="aa"/>
        <w:spacing w:line="360" w:lineRule="auto"/>
        <w:ind w:firstLine="709"/>
        <w:contextualSpacing/>
        <w:mirrorIndents/>
        <w:rPr>
          <w:rFonts w:ascii="Times New Roman" w:hAnsi="Times New Roman"/>
          <w:color w:val="auto"/>
          <w:sz w:val="28"/>
          <w:szCs w:val="28"/>
        </w:rPr>
      </w:pPr>
      <w:r w:rsidRPr="001956EF"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счетом </w:t>
      </w: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(пересчетом), измерением величин; фиксирование, анализ </w:t>
      </w:r>
      <w:r w:rsidRPr="001956EF"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:rsidR="006971F5" w:rsidRPr="001956EF" w:rsidRDefault="006971F5" w:rsidP="001956EF">
      <w:pPr>
        <w:pStyle w:val="aa"/>
        <w:spacing w:line="360" w:lineRule="auto"/>
        <w:ind w:firstLine="709"/>
        <w:contextualSpacing/>
        <w:mirrorIndents/>
        <w:rPr>
          <w:rFonts w:ascii="Times New Roman" w:hAnsi="Times New Roman"/>
          <w:color w:val="auto"/>
          <w:spacing w:val="-2"/>
          <w:sz w:val="28"/>
          <w:szCs w:val="28"/>
        </w:rPr>
      </w:pPr>
      <w:proofErr w:type="gramStart"/>
      <w:r w:rsidRPr="001956EF">
        <w:rPr>
          <w:rFonts w:ascii="Times New Roman" w:hAnsi="Times New Roman"/>
          <w:color w:val="auto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6971F5" w:rsidRPr="001956EF" w:rsidRDefault="006971F5" w:rsidP="001956EF">
      <w:pPr>
        <w:pStyle w:val="aa"/>
        <w:spacing w:line="360" w:lineRule="auto"/>
        <w:ind w:firstLine="709"/>
        <w:contextualSpacing/>
        <w:mirrorIndents/>
        <w:rPr>
          <w:rFonts w:ascii="Times New Roman" w:hAnsi="Times New Roman"/>
          <w:color w:val="auto"/>
          <w:sz w:val="28"/>
          <w:szCs w:val="28"/>
        </w:rPr>
      </w:pPr>
      <w:r w:rsidRPr="001956EF"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>метов, чисел, геометрических фигур и</w:t>
      </w: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 xml:space="preserve">др. по правилу. </w:t>
      </w:r>
      <w:r w:rsidRPr="001956EF">
        <w:rPr>
          <w:rFonts w:ascii="Times New Roman" w:hAnsi="Times New Roman"/>
          <w:color w:val="auto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6971F5" w:rsidRPr="001956EF" w:rsidRDefault="006971F5" w:rsidP="001956EF">
      <w:pPr>
        <w:pStyle w:val="aa"/>
        <w:spacing w:line="360" w:lineRule="auto"/>
        <w:ind w:firstLine="709"/>
        <w:contextualSpacing/>
        <w:mirrorIndents/>
        <w:rPr>
          <w:rFonts w:ascii="Times New Roman" w:hAnsi="Times New Roman"/>
          <w:color w:val="auto"/>
          <w:sz w:val="28"/>
          <w:szCs w:val="28"/>
        </w:rPr>
      </w:pPr>
      <w:r w:rsidRPr="001956EF">
        <w:rPr>
          <w:rFonts w:ascii="Times New Roman" w:hAnsi="Times New Roman"/>
          <w:color w:val="auto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1956EF">
        <w:rPr>
          <w:rFonts w:ascii="Times New Roman" w:hAnsi="Times New Roman"/>
          <w:color w:val="auto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6971F5" w:rsidRDefault="006971F5" w:rsidP="001956EF">
      <w:pPr>
        <w:spacing w:after="0" w:line="360" w:lineRule="auto"/>
        <w:ind w:left="0" w:right="0" w:firstLine="709"/>
        <w:contextualSpacing/>
        <w:mirrorIndents/>
        <w:jc w:val="center"/>
        <w:rPr>
          <w:b/>
          <w:sz w:val="28"/>
          <w:szCs w:val="28"/>
        </w:rPr>
      </w:pPr>
    </w:p>
    <w:p w:rsidR="0006552B" w:rsidRDefault="0006552B" w:rsidP="001956EF">
      <w:pPr>
        <w:spacing w:after="0" w:line="360" w:lineRule="auto"/>
        <w:ind w:left="0" w:right="0" w:firstLine="709"/>
        <w:contextualSpacing/>
        <w:mirrorIndents/>
        <w:jc w:val="center"/>
        <w:rPr>
          <w:b/>
          <w:sz w:val="28"/>
          <w:szCs w:val="28"/>
        </w:rPr>
      </w:pPr>
    </w:p>
    <w:p w:rsidR="0006552B" w:rsidRDefault="0006552B" w:rsidP="001956EF">
      <w:pPr>
        <w:spacing w:after="0" w:line="360" w:lineRule="auto"/>
        <w:ind w:left="0" w:right="0" w:firstLine="709"/>
        <w:contextualSpacing/>
        <w:mirrorIndents/>
        <w:jc w:val="center"/>
        <w:rPr>
          <w:b/>
          <w:sz w:val="28"/>
          <w:szCs w:val="28"/>
        </w:rPr>
      </w:pPr>
    </w:p>
    <w:p w:rsidR="0006552B" w:rsidRDefault="0006552B" w:rsidP="001956EF">
      <w:pPr>
        <w:spacing w:after="0" w:line="360" w:lineRule="auto"/>
        <w:ind w:left="0" w:right="0" w:firstLine="709"/>
        <w:contextualSpacing/>
        <w:mirrorIndents/>
        <w:jc w:val="center"/>
        <w:rPr>
          <w:b/>
          <w:sz w:val="28"/>
          <w:szCs w:val="28"/>
        </w:rPr>
      </w:pPr>
    </w:p>
    <w:p w:rsidR="0006552B" w:rsidRDefault="0006552B" w:rsidP="001956EF">
      <w:pPr>
        <w:spacing w:after="0" w:line="360" w:lineRule="auto"/>
        <w:ind w:left="0" w:right="0" w:firstLine="709"/>
        <w:contextualSpacing/>
        <w:mirrorIndents/>
        <w:jc w:val="center"/>
        <w:rPr>
          <w:b/>
          <w:sz w:val="28"/>
          <w:szCs w:val="28"/>
        </w:rPr>
      </w:pPr>
    </w:p>
    <w:p w:rsidR="0006552B" w:rsidRDefault="0006552B" w:rsidP="001956EF">
      <w:pPr>
        <w:spacing w:after="0" w:line="360" w:lineRule="auto"/>
        <w:ind w:left="0" w:right="0" w:firstLine="709"/>
        <w:contextualSpacing/>
        <w:mirrorIndents/>
        <w:jc w:val="center"/>
        <w:rPr>
          <w:b/>
          <w:sz w:val="28"/>
          <w:szCs w:val="28"/>
        </w:rPr>
      </w:pPr>
    </w:p>
    <w:p w:rsidR="0006552B" w:rsidRDefault="0006552B" w:rsidP="001956EF">
      <w:pPr>
        <w:spacing w:after="0" w:line="360" w:lineRule="auto"/>
        <w:ind w:left="0" w:right="0" w:firstLine="709"/>
        <w:contextualSpacing/>
        <w:mirrorIndents/>
        <w:jc w:val="center"/>
        <w:rPr>
          <w:b/>
          <w:sz w:val="28"/>
          <w:szCs w:val="28"/>
        </w:rPr>
      </w:pPr>
    </w:p>
    <w:p w:rsidR="0006552B" w:rsidRDefault="0006552B" w:rsidP="001956EF">
      <w:pPr>
        <w:spacing w:after="0" w:line="360" w:lineRule="auto"/>
        <w:ind w:left="0" w:right="0" w:firstLine="709"/>
        <w:contextualSpacing/>
        <w:mirrorIndents/>
        <w:jc w:val="center"/>
        <w:rPr>
          <w:b/>
          <w:sz w:val="28"/>
          <w:szCs w:val="28"/>
        </w:rPr>
      </w:pPr>
    </w:p>
    <w:p w:rsidR="0006552B" w:rsidRDefault="0006552B" w:rsidP="001956EF">
      <w:pPr>
        <w:spacing w:after="0" w:line="360" w:lineRule="auto"/>
        <w:ind w:left="0" w:right="0" w:firstLine="709"/>
        <w:contextualSpacing/>
        <w:mirrorIndents/>
        <w:jc w:val="center"/>
        <w:rPr>
          <w:b/>
          <w:sz w:val="28"/>
          <w:szCs w:val="28"/>
        </w:rPr>
      </w:pPr>
    </w:p>
    <w:p w:rsidR="0006552B" w:rsidRDefault="0006552B" w:rsidP="001956EF">
      <w:pPr>
        <w:spacing w:after="0" w:line="360" w:lineRule="auto"/>
        <w:ind w:left="0" w:right="0" w:firstLine="709"/>
        <w:contextualSpacing/>
        <w:mirrorIndents/>
        <w:jc w:val="center"/>
        <w:rPr>
          <w:b/>
          <w:sz w:val="28"/>
          <w:szCs w:val="28"/>
        </w:rPr>
      </w:pPr>
    </w:p>
    <w:p w:rsidR="0006552B" w:rsidRPr="001956EF" w:rsidRDefault="0006552B" w:rsidP="001956EF">
      <w:pPr>
        <w:spacing w:after="0" w:line="360" w:lineRule="auto"/>
        <w:ind w:left="0" w:right="0" w:firstLine="709"/>
        <w:contextualSpacing/>
        <w:mirrorIndents/>
        <w:jc w:val="center"/>
        <w:rPr>
          <w:b/>
          <w:sz w:val="28"/>
          <w:szCs w:val="28"/>
        </w:rPr>
      </w:pPr>
    </w:p>
    <w:p w:rsidR="006971F5" w:rsidRPr="001956EF" w:rsidRDefault="006971F5" w:rsidP="001956EF">
      <w:pPr>
        <w:pStyle w:val="a5"/>
        <w:numPr>
          <w:ilvl w:val="0"/>
          <w:numId w:val="6"/>
        </w:numPr>
        <w:spacing w:after="0" w:line="360" w:lineRule="auto"/>
        <w:ind w:left="0" w:right="0" w:firstLine="709"/>
        <w:mirrorIndents/>
        <w:jc w:val="center"/>
        <w:rPr>
          <w:b/>
          <w:i/>
          <w:sz w:val="28"/>
          <w:szCs w:val="28"/>
        </w:rPr>
      </w:pPr>
      <w:r w:rsidRPr="001956EF">
        <w:rPr>
          <w:b/>
          <w:i/>
          <w:sz w:val="28"/>
          <w:szCs w:val="28"/>
        </w:rPr>
        <w:lastRenderedPageBreak/>
        <w:t>Содержание программы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jc w:val="left"/>
        <w:rPr>
          <w:rStyle w:val="13"/>
          <w:b/>
          <w:spacing w:val="-1"/>
          <w:sz w:val="28"/>
          <w:szCs w:val="28"/>
        </w:rPr>
      </w:pPr>
      <w:r w:rsidRPr="001956EF">
        <w:rPr>
          <w:rStyle w:val="13"/>
          <w:b/>
          <w:spacing w:val="-1"/>
          <w:sz w:val="28"/>
          <w:szCs w:val="28"/>
        </w:rPr>
        <w:t>1 класс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jc w:val="left"/>
        <w:rPr>
          <w:spacing w:val="-1"/>
          <w:sz w:val="28"/>
          <w:szCs w:val="28"/>
        </w:rPr>
      </w:pPr>
      <w:r w:rsidRPr="001956EF">
        <w:rPr>
          <w:rStyle w:val="13"/>
          <w:b/>
          <w:spacing w:val="-1"/>
          <w:sz w:val="28"/>
          <w:szCs w:val="28"/>
        </w:rPr>
        <w:t>132 часа</w:t>
      </w:r>
      <w:r w:rsidR="00A405E3" w:rsidRPr="001956EF">
        <w:rPr>
          <w:rStyle w:val="13"/>
          <w:spacing w:val="-1"/>
          <w:sz w:val="28"/>
          <w:szCs w:val="28"/>
        </w:rPr>
        <w:t xml:space="preserve"> (33 недели</w:t>
      </w:r>
      <w:r w:rsidR="00AF2BA1" w:rsidRPr="001956EF">
        <w:rPr>
          <w:rStyle w:val="13"/>
          <w:spacing w:val="-1"/>
          <w:sz w:val="28"/>
          <w:szCs w:val="28"/>
        </w:rPr>
        <w:t>,</w:t>
      </w:r>
      <w:r w:rsidR="00A405E3" w:rsidRPr="001956EF">
        <w:rPr>
          <w:rStyle w:val="13"/>
          <w:spacing w:val="-1"/>
          <w:sz w:val="28"/>
          <w:szCs w:val="28"/>
        </w:rPr>
        <w:t xml:space="preserve"> по 4 часа</w:t>
      </w:r>
      <w:r w:rsidR="00AF2BA1" w:rsidRPr="001956EF">
        <w:rPr>
          <w:rStyle w:val="13"/>
          <w:spacing w:val="-1"/>
          <w:sz w:val="28"/>
          <w:szCs w:val="28"/>
        </w:rPr>
        <w:t xml:space="preserve"> в неделю</w:t>
      </w:r>
      <w:r w:rsidR="00A405E3" w:rsidRPr="001956EF">
        <w:rPr>
          <w:rStyle w:val="13"/>
          <w:spacing w:val="-1"/>
          <w:sz w:val="28"/>
          <w:szCs w:val="28"/>
        </w:rPr>
        <w:t>)</w:t>
      </w:r>
    </w:p>
    <w:p w:rsidR="006971F5" w:rsidRPr="001956EF" w:rsidRDefault="006971F5" w:rsidP="001956EF">
      <w:pPr>
        <w:pStyle w:val="12"/>
        <w:spacing w:line="360" w:lineRule="auto"/>
        <w:ind w:left="0" w:firstLine="709"/>
        <w:contextualSpacing/>
        <w:mirrorIndents/>
        <w:jc w:val="center"/>
        <w:rPr>
          <w:b/>
          <w:bCs/>
          <w:i/>
          <w:iCs/>
          <w:color w:val="000000"/>
          <w:sz w:val="28"/>
          <w:szCs w:val="28"/>
          <w:lang w:val="ru-RU"/>
        </w:rPr>
      </w:pPr>
      <w:r w:rsidRPr="001956EF">
        <w:rPr>
          <w:b/>
          <w:bCs/>
          <w:i/>
          <w:iCs/>
          <w:color w:val="000000"/>
          <w:sz w:val="28"/>
          <w:szCs w:val="28"/>
          <w:lang w:val="ru-RU"/>
        </w:rPr>
        <w:t>Сравнени</w:t>
      </w:r>
      <w:r w:rsidR="00692F81" w:rsidRPr="001956EF">
        <w:rPr>
          <w:b/>
          <w:bCs/>
          <w:i/>
          <w:iCs/>
          <w:color w:val="000000"/>
          <w:sz w:val="28"/>
          <w:szCs w:val="28"/>
          <w:lang w:val="ru-RU"/>
        </w:rPr>
        <w:t>е предметов и групп предметов (8</w:t>
      </w:r>
      <w:r w:rsidRPr="001956EF">
        <w:rPr>
          <w:b/>
          <w:bCs/>
          <w:i/>
          <w:iCs/>
          <w:color w:val="000000"/>
          <w:sz w:val="28"/>
          <w:szCs w:val="28"/>
          <w:lang w:val="ru-RU"/>
        </w:rPr>
        <w:t xml:space="preserve"> ч)</w:t>
      </w:r>
    </w:p>
    <w:p w:rsidR="006971F5" w:rsidRPr="001956EF" w:rsidRDefault="006971F5" w:rsidP="001956EF">
      <w:pPr>
        <w:pStyle w:val="12"/>
        <w:spacing w:line="360" w:lineRule="auto"/>
        <w:ind w:left="0" w:firstLine="709"/>
        <w:contextualSpacing/>
        <w:mirrorIndents/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  <w:r w:rsidRPr="001956EF">
        <w:rPr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1956EF">
        <w:rPr>
          <w:color w:val="000000"/>
          <w:sz w:val="28"/>
          <w:szCs w:val="28"/>
          <w:lang w:val="ru-RU"/>
        </w:rPr>
        <w:t xml:space="preserve">Счёт предметов. Взаимное расположение предметов в пространстве. Временные представления. Сравнение    групп   предметов.    Отношения «больше», «меньше», «столько же». </w:t>
      </w:r>
      <w:proofErr w:type="gramStart"/>
      <w:r w:rsidRPr="001956EF">
        <w:rPr>
          <w:color w:val="000000"/>
          <w:sz w:val="28"/>
          <w:szCs w:val="28"/>
          <w:lang w:val="ru-RU"/>
        </w:rPr>
        <w:t>На сколько</w:t>
      </w:r>
      <w:proofErr w:type="gramEnd"/>
      <w:r w:rsidRPr="001956EF">
        <w:rPr>
          <w:color w:val="000000"/>
          <w:sz w:val="28"/>
          <w:szCs w:val="28"/>
          <w:lang w:val="ru-RU"/>
        </w:rPr>
        <w:t xml:space="preserve"> больше. </w:t>
      </w:r>
      <w:proofErr w:type="gramStart"/>
      <w:r w:rsidRPr="001956EF">
        <w:rPr>
          <w:color w:val="000000"/>
          <w:sz w:val="28"/>
          <w:szCs w:val="28"/>
          <w:lang w:val="ru-RU"/>
        </w:rPr>
        <w:t>На сколько</w:t>
      </w:r>
      <w:proofErr w:type="gramEnd"/>
      <w:r w:rsidRPr="001956EF">
        <w:rPr>
          <w:color w:val="000000"/>
          <w:sz w:val="28"/>
          <w:szCs w:val="28"/>
          <w:lang w:val="ru-RU"/>
        </w:rPr>
        <w:t xml:space="preserve"> меньше. Закрепление </w:t>
      </w:r>
      <w:proofErr w:type="gramStart"/>
      <w:r w:rsidRPr="001956EF">
        <w:rPr>
          <w:color w:val="000000"/>
          <w:sz w:val="28"/>
          <w:szCs w:val="28"/>
          <w:lang w:val="ru-RU"/>
        </w:rPr>
        <w:t>пройденного</w:t>
      </w:r>
      <w:proofErr w:type="gramEnd"/>
      <w:r w:rsidRPr="001956EF">
        <w:rPr>
          <w:color w:val="000000"/>
          <w:sz w:val="28"/>
          <w:szCs w:val="28"/>
          <w:lang w:val="ru-RU"/>
        </w:rPr>
        <w:t xml:space="preserve">. Сравнение групп предметов. </w:t>
      </w:r>
    </w:p>
    <w:p w:rsidR="006971F5" w:rsidRPr="001956EF" w:rsidRDefault="00692F81" w:rsidP="001956EF">
      <w:pPr>
        <w:pStyle w:val="12"/>
        <w:spacing w:line="360" w:lineRule="auto"/>
        <w:ind w:left="0" w:firstLine="709"/>
        <w:contextualSpacing/>
        <w:mirrorIndents/>
        <w:jc w:val="center"/>
        <w:rPr>
          <w:color w:val="000000"/>
          <w:sz w:val="28"/>
          <w:szCs w:val="28"/>
          <w:lang w:val="ru-RU"/>
        </w:rPr>
      </w:pPr>
      <w:r w:rsidRPr="001956EF">
        <w:rPr>
          <w:b/>
          <w:bCs/>
          <w:i/>
          <w:iCs/>
          <w:color w:val="000000"/>
          <w:sz w:val="28"/>
          <w:szCs w:val="28"/>
          <w:lang w:val="ru-RU"/>
        </w:rPr>
        <w:t>Нумерация чисел от 1 до 10 (28</w:t>
      </w:r>
      <w:r w:rsidR="006971F5" w:rsidRPr="001956EF">
        <w:rPr>
          <w:b/>
          <w:bCs/>
          <w:i/>
          <w:iCs/>
          <w:color w:val="000000"/>
          <w:sz w:val="28"/>
          <w:szCs w:val="28"/>
          <w:lang w:val="ru-RU"/>
        </w:rPr>
        <w:t xml:space="preserve"> ч)</w:t>
      </w:r>
    </w:p>
    <w:p w:rsidR="006971F5" w:rsidRPr="001956EF" w:rsidRDefault="006971F5" w:rsidP="001956EF">
      <w:pPr>
        <w:pStyle w:val="12"/>
        <w:spacing w:line="360" w:lineRule="auto"/>
        <w:ind w:left="0" w:firstLine="709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1956EF">
        <w:rPr>
          <w:color w:val="000000"/>
          <w:sz w:val="28"/>
          <w:szCs w:val="28"/>
          <w:lang w:val="ru-RU"/>
        </w:rPr>
        <w:t xml:space="preserve">Понятие «много», «один». Письмо цифры 1. Числа 1 </w:t>
      </w:r>
      <w:r w:rsidRPr="001956EF">
        <w:rPr>
          <w:b/>
          <w:bCs/>
          <w:color w:val="000000"/>
          <w:sz w:val="28"/>
          <w:szCs w:val="28"/>
          <w:lang w:val="ru-RU"/>
        </w:rPr>
        <w:t xml:space="preserve">и </w:t>
      </w:r>
      <w:r w:rsidRPr="001956EF">
        <w:rPr>
          <w:color w:val="000000"/>
          <w:sz w:val="28"/>
          <w:szCs w:val="28"/>
          <w:lang w:val="ru-RU"/>
        </w:rPr>
        <w:t>2. Письмо цифры 2. Числа 1, 2, 3. Письмо цифры 3. Числа 1, 2, 3. Знаки «+»</w:t>
      </w:r>
      <w:proofErr w:type="gramStart"/>
      <w:r w:rsidRPr="001956EF">
        <w:rPr>
          <w:color w:val="000000"/>
          <w:sz w:val="28"/>
          <w:szCs w:val="28"/>
          <w:lang w:val="ru-RU"/>
        </w:rPr>
        <w:t>, «</w:t>
      </w:r>
      <w:proofErr w:type="gramEnd"/>
      <w:r w:rsidRPr="001956EF">
        <w:rPr>
          <w:color w:val="000000"/>
          <w:sz w:val="28"/>
          <w:szCs w:val="28"/>
          <w:lang w:val="ru-RU"/>
        </w:rPr>
        <w:t>- «, «=». Число 4. Письмо цифры 4. Число 5. Письмо цифры 5. Числа 1 -5. Состав числа 5 из двух слагаемых. Знаки «&gt;» (больше), «&lt;» (меньше), «=» (равно). Равенство. Неравенство. Числа 6, 7. Письмо цифры 6. Закрепление. Письмо цифры 7. Числа 8, 9. Письмо цифры 8. Закрепление. Письмо цифры 9. Число 10. Запись числа 10.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Числа от 1 до 10. Закрепление. Увеличить. Уменьшить. Число 0. Определение закономерностей. Проекты: «Математика вокруг нас», «Числа в загадках, пословицах, поговорках».</w:t>
      </w:r>
    </w:p>
    <w:p w:rsidR="006971F5" w:rsidRPr="001956EF" w:rsidRDefault="006971F5" w:rsidP="001956EF">
      <w:pPr>
        <w:pStyle w:val="12"/>
        <w:spacing w:line="360" w:lineRule="auto"/>
        <w:ind w:left="0" w:firstLine="709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1956EF">
        <w:rPr>
          <w:iCs/>
          <w:color w:val="000000"/>
          <w:sz w:val="28"/>
          <w:szCs w:val="28"/>
          <w:u w:val="single"/>
          <w:lang w:val="ru-RU"/>
        </w:rPr>
        <w:t>Практические работы:</w:t>
      </w:r>
      <w:r w:rsidRPr="001956EF">
        <w:rPr>
          <w:iCs/>
          <w:color w:val="000000"/>
          <w:sz w:val="28"/>
          <w:szCs w:val="28"/>
          <w:lang w:val="ru-RU"/>
        </w:rPr>
        <w:t xml:space="preserve"> </w:t>
      </w:r>
      <w:r w:rsidRPr="001956EF">
        <w:rPr>
          <w:color w:val="000000"/>
          <w:sz w:val="28"/>
          <w:szCs w:val="28"/>
          <w:lang w:val="ru-RU"/>
        </w:rPr>
        <w:t xml:space="preserve">Понятия «длиннее», «короче», «одинаковые по длине».  </w:t>
      </w:r>
    </w:p>
    <w:p w:rsidR="006971F5" w:rsidRPr="001956EF" w:rsidRDefault="006971F5" w:rsidP="001956EF">
      <w:pPr>
        <w:pStyle w:val="12"/>
        <w:spacing w:line="360" w:lineRule="auto"/>
        <w:ind w:left="0" w:firstLine="709"/>
        <w:contextualSpacing/>
        <w:mirrorIndents/>
        <w:jc w:val="both"/>
        <w:rPr>
          <w:i/>
          <w:iCs/>
          <w:color w:val="000000"/>
          <w:sz w:val="28"/>
          <w:szCs w:val="28"/>
          <w:lang w:val="ru-RU"/>
        </w:rPr>
      </w:pPr>
      <w:r w:rsidRPr="001956EF">
        <w:rPr>
          <w:iCs/>
          <w:color w:val="000000"/>
          <w:sz w:val="28"/>
          <w:szCs w:val="28"/>
          <w:lang w:val="ru-RU"/>
        </w:rPr>
        <w:t xml:space="preserve"> Т</w:t>
      </w:r>
      <w:r w:rsidRPr="001956EF">
        <w:rPr>
          <w:color w:val="000000"/>
          <w:sz w:val="28"/>
          <w:szCs w:val="28"/>
          <w:lang w:val="ru-RU"/>
        </w:rPr>
        <w:t xml:space="preserve">очка. Кривая линия. Прямая линия. Отрезок.  </w:t>
      </w:r>
      <w:r w:rsidRPr="001956EF">
        <w:rPr>
          <w:i/>
          <w:iCs/>
          <w:color w:val="000000"/>
          <w:sz w:val="28"/>
          <w:szCs w:val="28"/>
          <w:lang w:val="ru-RU"/>
        </w:rPr>
        <w:t xml:space="preserve"> </w:t>
      </w:r>
    </w:p>
    <w:p w:rsidR="006971F5" w:rsidRPr="001956EF" w:rsidRDefault="006971F5" w:rsidP="001956EF">
      <w:pPr>
        <w:pStyle w:val="12"/>
        <w:spacing w:line="360" w:lineRule="auto"/>
        <w:ind w:left="0" w:firstLine="709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1956EF">
        <w:rPr>
          <w:color w:val="000000"/>
          <w:sz w:val="28"/>
          <w:szCs w:val="28"/>
          <w:lang w:val="ru-RU"/>
        </w:rPr>
        <w:t xml:space="preserve">Ломаная линия. Звено </w:t>
      </w:r>
      <w:proofErr w:type="gramStart"/>
      <w:r w:rsidRPr="001956EF">
        <w:rPr>
          <w:color w:val="000000"/>
          <w:sz w:val="28"/>
          <w:szCs w:val="28"/>
          <w:lang w:val="ru-RU"/>
        </w:rPr>
        <w:t>ломаной</w:t>
      </w:r>
      <w:proofErr w:type="gramEnd"/>
      <w:r w:rsidRPr="001956EF">
        <w:rPr>
          <w:color w:val="000000"/>
          <w:sz w:val="28"/>
          <w:szCs w:val="28"/>
          <w:lang w:val="ru-RU"/>
        </w:rPr>
        <w:t xml:space="preserve">. Вершины.    </w:t>
      </w:r>
    </w:p>
    <w:p w:rsidR="006971F5" w:rsidRPr="001956EF" w:rsidRDefault="006971F5" w:rsidP="001956EF">
      <w:pPr>
        <w:pStyle w:val="12"/>
        <w:spacing w:line="360" w:lineRule="auto"/>
        <w:ind w:left="0" w:firstLine="709"/>
        <w:contextualSpacing/>
        <w:mirrorIndents/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  <w:r w:rsidRPr="001956EF">
        <w:rPr>
          <w:color w:val="000000"/>
          <w:sz w:val="28"/>
          <w:szCs w:val="28"/>
          <w:lang w:val="ru-RU"/>
        </w:rPr>
        <w:t xml:space="preserve"> Многоугольники.  Сантиметр.                  </w:t>
      </w:r>
    </w:p>
    <w:p w:rsidR="006971F5" w:rsidRPr="001956EF" w:rsidRDefault="006971F5" w:rsidP="001956EF">
      <w:pPr>
        <w:pStyle w:val="12"/>
        <w:spacing w:line="360" w:lineRule="auto"/>
        <w:ind w:left="0" w:firstLine="709"/>
        <w:contextualSpacing/>
        <w:mirrorIndents/>
        <w:jc w:val="center"/>
        <w:rPr>
          <w:bCs/>
          <w:iCs/>
          <w:color w:val="000000"/>
          <w:sz w:val="28"/>
          <w:szCs w:val="28"/>
          <w:lang w:val="ru-RU"/>
        </w:rPr>
      </w:pPr>
      <w:r w:rsidRPr="001956EF">
        <w:rPr>
          <w:b/>
          <w:bCs/>
          <w:i/>
          <w:iCs/>
          <w:color w:val="000000"/>
          <w:sz w:val="28"/>
          <w:szCs w:val="28"/>
          <w:lang w:val="ru-RU"/>
        </w:rPr>
        <w:t>Арифм</w:t>
      </w:r>
      <w:r w:rsidR="00692F81" w:rsidRPr="001956EF">
        <w:rPr>
          <w:b/>
          <w:bCs/>
          <w:i/>
          <w:iCs/>
          <w:color w:val="000000"/>
          <w:sz w:val="28"/>
          <w:szCs w:val="28"/>
          <w:lang w:val="ru-RU"/>
        </w:rPr>
        <w:t>етические действия с числами (52</w:t>
      </w:r>
      <w:r w:rsidRPr="001956EF">
        <w:rPr>
          <w:b/>
          <w:bCs/>
          <w:i/>
          <w:iCs/>
          <w:color w:val="000000"/>
          <w:sz w:val="28"/>
          <w:szCs w:val="28"/>
          <w:lang w:val="ru-RU"/>
        </w:rPr>
        <w:t>ч)</w:t>
      </w:r>
    </w:p>
    <w:p w:rsidR="006971F5" w:rsidRPr="001956EF" w:rsidRDefault="006971F5" w:rsidP="001956EF">
      <w:pPr>
        <w:pStyle w:val="12"/>
        <w:spacing w:line="360" w:lineRule="auto"/>
        <w:ind w:left="0" w:firstLine="709"/>
        <w:contextualSpacing/>
        <w:mirrorIndents/>
        <w:jc w:val="both"/>
        <w:rPr>
          <w:bCs/>
          <w:iCs/>
          <w:color w:val="000000"/>
          <w:sz w:val="28"/>
          <w:szCs w:val="28"/>
          <w:lang w:val="ru-RU"/>
        </w:rPr>
      </w:pPr>
      <w:r w:rsidRPr="001956EF">
        <w:rPr>
          <w:bCs/>
          <w:iCs/>
          <w:color w:val="000000"/>
          <w:sz w:val="28"/>
          <w:szCs w:val="28"/>
          <w:lang w:val="ru-RU"/>
        </w:rPr>
        <w:t>Решение примеров вида</w:t>
      </w:r>
      <w:r w:rsidRPr="001956EF">
        <w:rPr>
          <w:b/>
          <w:bCs/>
          <w:i/>
          <w:iCs/>
          <w:color w:val="000000"/>
          <w:sz w:val="28"/>
          <w:szCs w:val="28"/>
          <w:lang w:val="ru-RU"/>
        </w:rPr>
        <w:t>:</w:t>
      </w:r>
      <w:r w:rsidRPr="001956EF">
        <w:rPr>
          <w:color w:val="000000"/>
          <w:sz w:val="28"/>
          <w:szCs w:val="28"/>
          <w:lang w:val="ru-RU"/>
        </w:rPr>
        <w:t xml:space="preserve">□ + 1, □ – 1. Слагаемые. Сумма. Задача (условие, вопрос). Составление задачи на сложение и вычитание по одному рисунку. Составление и заучивание таблицы на 2. Присчитывание и отсчитывание по 2. Задачи на увеличение (уменьшение) числа на несколько единиц. Классификация объектов, Решение логических задач. □ ± 3. Примеры вычислений. Решение текстовых задач. Составление и заучивание таблицы на 3. Закрепление. </w:t>
      </w:r>
      <w:r w:rsidRPr="001956EF">
        <w:rPr>
          <w:color w:val="000000"/>
          <w:sz w:val="28"/>
          <w:szCs w:val="28"/>
          <w:lang w:val="ru-RU"/>
        </w:rPr>
        <w:lastRenderedPageBreak/>
        <w:t xml:space="preserve">Сложение и соответствующие случаи состава чисел. Решение задач. Составление и решение текстовых задач. Решение логических задач. Закрепление темы «Сложение и вычитание чисел». Закрепление </w:t>
      </w:r>
      <w:proofErr w:type="gramStart"/>
      <w:r w:rsidRPr="001956EF">
        <w:rPr>
          <w:color w:val="000000"/>
          <w:sz w:val="28"/>
          <w:szCs w:val="28"/>
          <w:lang w:val="ru-RU"/>
        </w:rPr>
        <w:t>пройденного</w:t>
      </w:r>
      <w:proofErr w:type="gramEnd"/>
      <w:r w:rsidRPr="001956EF">
        <w:rPr>
          <w:color w:val="000000"/>
          <w:sz w:val="28"/>
          <w:szCs w:val="28"/>
          <w:lang w:val="ru-RU"/>
        </w:rPr>
        <w:t xml:space="preserve"> □ ± 1, 2, 3. Задачи на увеличение числа на несколько единиц. Задачи на уменьшение числа на несколько единиц. □ ± 4. Приёмы вычислений. </w:t>
      </w:r>
      <w:proofErr w:type="gramStart"/>
      <w:r w:rsidRPr="001956EF">
        <w:rPr>
          <w:bCs/>
          <w:iCs/>
          <w:color w:val="000000"/>
          <w:sz w:val="28"/>
          <w:szCs w:val="28"/>
          <w:lang w:val="ru-RU"/>
        </w:rPr>
        <w:t>На сколько</w:t>
      </w:r>
      <w:proofErr w:type="gramEnd"/>
      <w:r w:rsidRPr="001956EF">
        <w:rPr>
          <w:bCs/>
          <w:iCs/>
          <w:color w:val="000000"/>
          <w:sz w:val="28"/>
          <w:szCs w:val="28"/>
          <w:lang w:val="ru-RU"/>
        </w:rPr>
        <w:t xml:space="preserve"> больше. </w:t>
      </w:r>
      <w:proofErr w:type="gramStart"/>
      <w:r w:rsidRPr="001956EF">
        <w:rPr>
          <w:bCs/>
          <w:iCs/>
          <w:color w:val="000000"/>
          <w:sz w:val="28"/>
          <w:szCs w:val="28"/>
          <w:lang w:val="ru-RU"/>
        </w:rPr>
        <w:t>На сколько</w:t>
      </w:r>
      <w:proofErr w:type="gramEnd"/>
      <w:r w:rsidRPr="001956EF">
        <w:rPr>
          <w:bCs/>
          <w:iCs/>
          <w:color w:val="000000"/>
          <w:sz w:val="28"/>
          <w:szCs w:val="28"/>
          <w:lang w:val="ru-RU"/>
        </w:rPr>
        <w:t xml:space="preserve"> меньше.</w:t>
      </w:r>
    </w:p>
    <w:p w:rsidR="006971F5" w:rsidRPr="001956EF" w:rsidRDefault="006971F5" w:rsidP="001956EF">
      <w:pPr>
        <w:pStyle w:val="12"/>
        <w:spacing w:line="360" w:lineRule="auto"/>
        <w:ind w:left="0" w:firstLine="709"/>
        <w:contextualSpacing/>
        <w:mirrorIndents/>
        <w:jc w:val="both"/>
        <w:rPr>
          <w:color w:val="000000"/>
          <w:sz w:val="28"/>
          <w:szCs w:val="28"/>
          <w:u w:val="single"/>
          <w:lang w:val="ru-RU"/>
        </w:rPr>
      </w:pPr>
      <w:r w:rsidRPr="001956EF">
        <w:rPr>
          <w:bCs/>
          <w:iCs/>
          <w:color w:val="000000"/>
          <w:sz w:val="28"/>
          <w:szCs w:val="28"/>
          <w:lang w:val="ru-RU"/>
        </w:rPr>
        <w:t xml:space="preserve">Решение задач. </w:t>
      </w:r>
      <w:r w:rsidRPr="001956EF">
        <w:rPr>
          <w:color w:val="000000"/>
          <w:sz w:val="28"/>
          <w:szCs w:val="28"/>
          <w:lang w:val="ru-RU"/>
        </w:rPr>
        <w:t>□ ± 4. Составление и заучивание таблицы. Перестановка слагаемых. Перестановка слагаемых и её применение для случаев вида □ + 5, 6, 7. Составление таблицы □ + 5, □ + 6, □ + 7. Состав чисел в пределах 10. Решение сложных задач. Связь между суммой и слагаемыми. Закрепление темы «Связь между суммой и слагаемыми». Уменьшаемое. Вычитаемое. Разность. 6 - □, 7 - □. Состав чисел 6, 7. Вычитание вида 8 - □, 9 - □. Вычитание вида 10- □. Килограмм.</w:t>
      </w:r>
    </w:p>
    <w:p w:rsidR="006971F5" w:rsidRPr="001956EF" w:rsidRDefault="006971F5" w:rsidP="001956EF">
      <w:pPr>
        <w:pStyle w:val="12"/>
        <w:spacing w:line="360" w:lineRule="auto"/>
        <w:ind w:left="0" w:firstLine="709"/>
        <w:contextualSpacing/>
        <w:mirrorIndents/>
        <w:jc w:val="both"/>
        <w:rPr>
          <w:b/>
          <w:color w:val="000000"/>
          <w:sz w:val="28"/>
          <w:szCs w:val="28"/>
          <w:lang w:val="ru-RU"/>
        </w:rPr>
      </w:pPr>
      <w:r w:rsidRPr="001956EF">
        <w:rPr>
          <w:color w:val="000000"/>
          <w:sz w:val="28"/>
          <w:szCs w:val="28"/>
          <w:u w:val="single"/>
          <w:lang w:val="ru-RU"/>
        </w:rPr>
        <w:t>Практическая работа</w:t>
      </w:r>
      <w:r w:rsidRPr="001956EF">
        <w:rPr>
          <w:color w:val="000000"/>
          <w:sz w:val="28"/>
          <w:szCs w:val="28"/>
          <w:lang w:val="ru-RU"/>
        </w:rPr>
        <w:t>: «Литр»</w:t>
      </w:r>
    </w:p>
    <w:p w:rsidR="006971F5" w:rsidRPr="001956EF" w:rsidRDefault="00692F81" w:rsidP="001956EF">
      <w:pPr>
        <w:pStyle w:val="12"/>
        <w:spacing w:line="360" w:lineRule="auto"/>
        <w:ind w:left="0" w:firstLine="709"/>
        <w:contextualSpacing/>
        <w:mirrorIndents/>
        <w:jc w:val="center"/>
        <w:rPr>
          <w:color w:val="000000"/>
          <w:sz w:val="28"/>
          <w:szCs w:val="28"/>
          <w:lang w:val="ru-RU"/>
        </w:rPr>
      </w:pPr>
      <w:r w:rsidRPr="001956EF">
        <w:rPr>
          <w:b/>
          <w:color w:val="000000"/>
          <w:sz w:val="28"/>
          <w:szCs w:val="28"/>
          <w:lang w:val="ru-RU"/>
        </w:rPr>
        <w:t>Нумерация (3</w:t>
      </w:r>
      <w:r w:rsidR="006971F5" w:rsidRPr="001956EF">
        <w:rPr>
          <w:b/>
          <w:color w:val="000000"/>
          <w:sz w:val="28"/>
          <w:szCs w:val="28"/>
          <w:lang w:val="ru-RU"/>
        </w:rPr>
        <w:t>9ч)</w:t>
      </w:r>
    </w:p>
    <w:p w:rsidR="006971F5" w:rsidRPr="001956EF" w:rsidRDefault="006971F5" w:rsidP="001956EF">
      <w:pPr>
        <w:pStyle w:val="12"/>
        <w:spacing w:line="360" w:lineRule="auto"/>
        <w:ind w:left="0" w:firstLine="709"/>
        <w:contextualSpacing/>
        <w:mirrorIndents/>
        <w:jc w:val="both"/>
        <w:rPr>
          <w:bCs/>
          <w:iCs/>
          <w:color w:val="000000"/>
          <w:sz w:val="28"/>
          <w:szCs w:val="28"/>
          <w:lang w:val="ru-RU"/>
        </w:rPr>
      </w:pPr>
      <w:r w:rsidRPr="001956EF">
        <w:rPr>
          <w:color w:val="000000"/>
          <w:sz w:val="28"/>
          <w:szCs w:val="28"/>
          <w:lang w:val="ru-RU"/>
        </w:rPr>
        <w:t xml:space="preserve">Название и последовательность чисел от 10 до 20. Образование чисел из одного десятка и нескольких единиц. Запись и чтение чисел. Случаи сложения и </w:t>
      </w:r>
      <w:proofErr w:type="gramStart"/>
      <w:r w:rsidRPr="001956EF">
        <w:rPr>
          <w:color w:val="000000"/>
          <w:sz w:val="28"/>
          <w:szCs w:val="28"/>
          <w:lang w:val="ru-RU"/>
        </w:rPr>
        <w:t>вычитания</w:t>
      </w:r>
      <w:proofErr w:type="gramEnd"/>
      <w:r w:rsidRPr="001956EF">
        <w:rPr>
          <w:color w:val="000000"/>
          <w:sz w:val="28"/>
          <w:szCs w:val="28"/>
          <w:lang w:val="ru-RU"/>
        </w:rPr>
        <w:t xml:space="preserve"> основанные на знании нумерации чисел. Подготовка к введению задач в два действия. Решение задач. Текстовые задачи в два действия. Общий   приём   сложения   однозначных  чисел  с   переходом  через десяток. Сложение вида  □+ 2, □ + 3 и </w:t>
      </w:r>
      <w:proofErr w:type="spellStart"/>
      <w:r w:rsidRPr="001956EF">
        <w:rPr>
          <w:color w:val="000000"/>
          <w:sz w:val="28"/>
          <w:szCs w:val="28"/>
          <w:lang w:val="ru-RU"/>
        </w:rPr>
        <w:t>тд</w:t>
      </w:r>
      <w:proofErr w:type="spellEnd"/>
      <w:r w:rsidRPr="001956EF">
        <w:rPr>
          <w:color w:val="000000"/>
          <w:sz w:val="28"/>
          <w:szCs w:val="28"/>
          <w:lang w:val="ru-RU"/>
        </w:rPr>
        <w:t>. Таблица сложения. Решение логических задач. Общие приёмы вычитания с переходом через десяток. Вычитание вида 11 - □ и т.д.</w:t>
      </w:r>
    </w:p>
    <w:p w:rsidR="006971F5" w:rsidRPr="001956EF" w:rsidRDefault="006971F5" w:rsidP="001956EF">
      <w:pPr>
        <w:pStyle w:val="12"/>
        <w:spacing w:line="360" w:lineRule="auto"/>
        <w:ind w:left="0" w:firstLine="709"/>
        <w:contextualSpacing/>
        <w:mirrorIndents/>
        <w:jc w:val="both"/>
        <w:rPr>
          <w:b/>
          <w:color w:val="000000"/>
          <w:sz w:val="28"/>
          <w:szCs w:val="28"/>
          <w:lang w:val="ru-RU"/>
        </w:rPr>
      </w:pPr>
      <w:r w:rsidRPr="001956EF">
        <w:rPr>
          <w:iCs/>
          <w:color w:val="000000"/>
          <w:sz w:val="28"/>
          <w:szCs w:val="28"/>
          <w:u w:val="single"/>
          <w:lang w:val="ru-RU"/>
        </w:rPr>
        <w:t>Практическая работа</w:t>
      </w:r>
      <w:r w:rsidRPr="001956EF">
        <w:rPr>
          <w:i/>
          <w:iCs/>
          <w:color w:val="000000"/>
          <w:sz w:val="28"/>
          <w:szCs w:val="28"/>
          <w:lang w:val="ru-RU"/>
        </w:rPr>
        <w:t xml:space="preserve">: </w:t>
      </w:r>
      <w:r w:rsidRPr="001956EF">
        <w:rPr>
          <w:color w:val="000000"/>
          <w:sz w:val="28"/>
          <w:szCs w:val="28"/>
          <w:lang w:val="ru-RU"/>
        </w:rPr>
        <w:t xml:space="preserve">Дециметр   </w:t>
      </w:r>
    </w:p>
    <w:p w:rsidR="006971F5" w:rsidRPr="001956EF" w:rsidRDefault="00692F81" w:rsidP="001956EF">
      <w:pPr>
        <w:pStyle w:val="12"/>
        <w:spacing w:line="360" w:lineRule="auto"/>
        <w:ind w:left="0" w:firstLine="709"/>
        <w:contextualSpacing/>
        <w:mirrorIndents/>
        <w:jc w:val="center"/>
        <w:rPr>
          <w:b/>
          <w:color w:val="000000"/>
          <w:sz w:val="28"/>
          <w:szCs w:val="28"/>
          <w:lang w:val="ru-RU"/>
        </w:rPr>
      </w:pPr>
      <w:r w:rsidRPr="001956EF">
        <w:rPr>
          <w:b/>
          <w:color w:val="000000"/>
          <w:sz w:val="28"/>
          <w:szCs w:val="28"/>
          <w:lang w:val="ru-RU"/>
        </w:rPr>
        <w:t>Итоговое повторение (5</w:t>
      </w:r>
      <w:r w:rsidR="006971F5" w:rsidRPr="001956EF">
        <w:rPr>
          <w:b/>
          <w:color w:val="000000"/>
          <w:sz w:val="28"/>
          <w:szCs w:val="28"/>
          <w:lang w:val="ru-RU"/>
        </w:rPr>
        <w:t xml:space="preserve"> ч)</w:t>
      </w:r>
    </w:p>
    <w:p w:rsidR="006971F5" w:rsidRPr="001956EF" w:rsidRDefault="006971F5" w:rsidP="001956EF">
      <w:pPr>
        <w:pStyle w:val="12"/>
        <w:spacing w:line="360" w:lineRule="auto"/>
        <w:ind w:left="0" w:firstLine="709"/>
        <w:contextualSpacing/>
        <w:mirrorIndents/>
        <w:jc w:val="both"/>
        <w:rPr>
          <w:bCs/>
          <w:iCs/>
          <w:color w:val="000000"/>
          <w:sz w:val="28"/>
          <w:szCs w:val="28"/>
          <w:u w:val="single"/>
          <w:lang w:val="ru-RU"/>
        </w:rPr>
      </w:pPr>
      <w:r w:rsidRPr="001956EF">
        <w:rPr>
          <w:b/>
          <w:color w:val="000000"/>
          <w:sz w:val="28"/>
          <w:szCs w:val="28"/>
          <w:lang w:val="ru-RU"/>
        </w:rPr>
        <w:t xml:space="preserve"> </w:t>
      </w:r>
      <w:r w:rsidRPr="001956EF">
        <w:rPr>
          <w:color w:val="000000"/>
          <w:sz w:val="28"/>
          <w:szCs w:val="28"/>
          <w:lang w:val="ru-RU"/>
        </w:rPr>
        <w:t xml:space="preserve">Закрепление приёмов вычислений. Повторение </w:t>
      </w:r>
      <w:proofErr w:type="gramStart"/>
      <w:r w:rsidRPr="001956EF">
        <w:rPr>
          <w:color w:val="000000"/>
          <w:sz w:val="28"/>
          <w:szCs w:val="28"/>
          <w:lang w:val="ru-RU"/>
        </w:rPr>
        <w:t>пройденного</w:t>
      </w:r>
      <w:proofErr w:type="gramEnd"/>
      <w:r w:rsidRPr="001956EF">
        <w:rPr>
          <w:color w:val="000000"/>
          <w:sz w:val="28"/>
          <w:szCs w:val="28"/>
          <w:lang w:val="ru-RU"/>
        </w:rPr>
        <w:t xml:space="preserve">. </w:t>
      </w:r>
    </w:p>
    <w:p w:rsidR="006971F5" w:rsidRPr="001956EF" w:rsidRDefault="006971F5" w:rsidP="001956EF">
      <w:pPr>
        <w:pStyle w:val="12"/>
        <w:spacing w:line="360" w:lineRule="auto"/>
        <w:ind w:left="0" w:firstLine="709"/>
        <w:contextualSpacing/>
        <w:mirrorIndents/>
        <w:rPr>
          <w:i/>
          <w:color w:val="000000"/>
          <w:sz w:val="28"/>
          <w:szCs w:val="28"/>
        </w:rPr>
      </w:pPr>
      <w:proofErr w:type="spellStart"/>
      <w:r w:rsidRPr="001956EF">
        <w:rPr>
          <w:b/>
          <w:bCs/>
          <w:i/>
          <w:iCs/>
          <w:color w:val="000000"/>
          <w:sz w:val="28"/>
          <w:szCs w:val="28"/>
        </w:rPr>
        <w:t>Практические</w:t>
      </w:r>
      <w:proofErr w:type="spellEnd"/>
      <w:r w:rsidRPr="001956EF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956EF">
        <w:rPr>
          <w:b/>
          <w:bCs/>
          <w:i/>
          <w:iCs/>
          <w:color w:val="000000"/>
          <w:sz w:val="28"/>
          <w:szCs w:val="28"/>
        </w:rPr>
        <w:t>занятия</w:t>
      </w:r>
      <w:proofErr w:type="spellEnd"/>
    </w:p>
    <w:p w:rsidR="006971F5" w:rsidRPr="001956EF" w:rsidRDefault="006971F5" w:rsidP="001956EF">
      <w:pPr>
        <w:pStyle w:val="12"/>
        <w:numPr>
          <w:ilvl w:val="0"/>
          <w:numId w:val="38"/>
        </w:numPr>
        <w:suppressAutoHyphens/>
        <w:spacing w:line="360" w:lineRule="auto"/>
        <w:ind w:left="0" w:firstLine="709"/>
        <w:contextualSpacing/>
        <w:mirrorIndents/>
        <w:jc w:val="both"/>
        <w:rPr>
          <w:i/>
          <w:iCs/>
          <w:color w:val="000000"/>
          <w:sz w:val="28"/>
          <w:szCs w:val="28"/>
          <w:lang w:val="ru-RU"/>
        </w:rPr>
      </w:pPr>
      <w:r w:rsidRPr="001956EF">
        <w:rPr>
          <w:color w:val="000000"/>
          <w:sz w:val="28"/>
          <w:szCs w:val="28"/>
          <w:lang w:val="ru-RU"/>
        </w:rPr>
        <w:t>Понятия «длиннее», «короче», «одинаковые по длине».</w:t>
      </w:r>
    </w:p>
    <w:p w:rsidR="006971F5" w:rsidRPr="001956EF" w:rsidRDefault="006971F5" w:rsidP="001956EF">
      <w:pPr>
        <w:pStyle w:val="12"/>
        <w:numPr>
          <w:ilvl w:val="0"/>
          <w:numId w:val="38"/>
        </w:numPr>
        <w:suppressAutoHyphens/>
        <w:spacing w:line="360" w:lineRule="auto"/>
        <w:ind w:left="0" w:firstLine="709"/>
        <w:contextualSpacing/>
        <w:mirrorIndents/>
        <w:jc w:val="both"/>
        <w:rPr>
          <w:i/>
          <w:iCs/>
          <w:color w:val="000000"/>
          <w:sz w:val="28"/>
          <w:szCs w:val="28"/>
        </w:rPr>
      </w:pPr>
      <w:r w:rsidRPr="001956EF">
        <w:rPr>
          <w:iCs/>
          <w:color w:val="000000"/>
          <w:sz w:val="28"/>
          <w:szCs w:val="28"/>
          <w:lang w:val="ru-RU"/>
        </w:rPr>
        <w:t>Т</w:t>
      </w:r>
      <w:r w:rsidRPr="001956EF">
        <w:rPr>
          <w:color w:val="000000"/>
          <w:sz w:val="28"/>
          <w:szCs w:val="28"/>
          <w:lang w:val="ru-RU"/>
        </w:rPr>
        <w:t xml:space="preserve">очка. Кривая линия. Прямая линия. </w:t>
      </w:r>
      <w:proofErr w:type="spellStart"/>
      <w:r w:rsidRPr="001956EF">
        <w:rPr>
          <w:color w:val="000000"/>
          <w:sz w:val="28"/>
          <w:szCs w:val="28"/>
        </w:rPr>
        <w:t>Отрезок</w:t>
      </w:r>
      <w:proofErr w:type="spellEnd"/>
      <w:r w:rsidRPr="001956EF">
        <w:rPr>
          <w:color w:val="000000"/>
          <w:sz w:val="28"/>
          <w:szCs w:val="28"/>
        </w:rPr>
        <w:t xml:space="preserve">.  </w:t>
      </w:r>
    </w:p>
    <w:p w:rsidR="006971F5" w:rsidRPr="001956EF" w:rsidRDefault="006971F5" w:rsidP="001956EF">
      <w:pPr>
        <w:pStyle w:val="12"/>
        <w:numPr>
          <w:ilvl w:val="0"/>
          <w:numId w:val="38"/>
        </w:numPr>
        <w:suppressAutoHyphens/>
        <w:spacing w:line="360" w:lineRule="auto"/>
        <w:ind w:left="0" w:firstLine="709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1956EF">
        <w:rPr>
          <w:color w:val="000000"/>
          <w:sz w:val="28"/>
          <w:szCs w:val="28"/>
          <w:lang w:val="ru-RU"/>
        </w:rPr>
        <w:t xml:space="preserve">Ломаная линия. Звено </w:t>
      </w:r>
      <w:proofErr w:type="gramStart"/>
      <w:r w:rsidRPr="001956EF">
        <w:rPr>
          <w:color w:val="000000"/>
          <w:sz w:val="28"/>
          <w:szCs w:val="28"/>
          <w:lang w:val="ru-RU"/>
        </w:rPr>
        <w:t>ломаной</w:t>
      </w:r>
      <w:proofErr w:type="gramEnd"/>
      <w:r w:rsidRPr="001956EF">
        <w:rPr>
          <w:color w:val="000000"/>
          <w:sz w:val="28"/>
          <w:szCs w:val="28"/>
          <w:lang w:val="ru-RU"/>
        </w:rPr>
        <w:t xml:space="preserve">. Вершины.    </w:t>
      </w:r>
    </w:p>
    <w:p w:rsidR="006971F5" w:rsidRPr="001956EF" w:rsidRDefault="006971F5" w:rsidP="001956EF">
      <w:pPr>
        <w:pStyle w:val="12"/>
        <w:numPr>
          <w:ilvl w:val="0"/>
          <w:numId w:val="38"/>
        </w:numPr>
        <w:suppressAutoHyphens/>
        <w:spacing w:line="360" w:lineRule="auto"/>
        <w:ind w:left="0" w:firstLine="709"/>
        <w:contextualSpacing/>
        <w:mirrorIndents/>
        <w:jc w:val="both"/>
        <w:rPr>
          <w:color w:val="000000"/>
          <w:sz w:val="28"/>
          <w:szCs w:val="28"/>
        </w:rPr>
      </w:pPr>
      <w:proofErr w:type="spellStart"/>
      <w:r w:rsidRPr="001956EF">
        <w:rPr>
          <w:color w:val="000000"/>
          <w:sz w:val="28"/>
          <w:szCs w:val="28"/>
        </w:rPr>
        <w:t>Многоугольники</w:t>
      </w:r>
      <w:proofErr w:type="spellEnd"/>
      <w:r w:rsidRPr="001956EF">
        <w:rPr>
          <w:color w:val="000000"/>
          <w:sz w:val="28"/>
          <w:szCs w:val="28"/>
        </w:rPr>
        <w:t xml:space="preserve">. </w:t>
      </w:r>
    </w:p>
    <w:p w:rsidR="006971F5" w:rsidRPr="001956EF" w:rsidRDefault="006971F5" w:rsidP="001956EF">
      <w:pPr>
        <w:pStyle w:val="12"/>
        <w:numPr>
          <w:ilvl w:val="0"/>
          <w:numId w:val="38"/>
        </w:numPr>
        <w:suppressAutoHyphens/>
        <w:spacing w:line="360" w:lineRule="auto"/>
        <w:ind w:left="0" w:firstLine="709"/>
        <w:contextualSpacing/>
        <w:mirrorIndents/>
        <w:jc w:val="both"/>
        <w:rPr>
          <w:color w:val="000000"/>
          <w:sz w:val="28"/>
          <w:szCs w:val="28"/>
        </w:rPr>
      </w:pPr>
      <w:proofErr w:type="spellStart"/>
      <w:r w:rsidRPr="001956EF">
        <w:rPr>
          <w:color w:val="000000"/>
          <w:sz w:val="28"/>
          <w:szCs w:val="28"/>
        </w:rPr>
        <w:t>Сантиметр</w:t>
      </w:r>
      <w:proofErr w:type="spellEnd"/>
      <w:r w:rsidRPr="001956EF">
        <w:rPr>
          <w:color w:val="000000"/>
          <w:sz w:val="28"/>
          <w:szCs w:val="28"/>
        </w:rPr>
        <w:t xml:space="preserve">.      </w:t>
      </w:r>
    </w:p>
    <w:p w:rsidR="006971F5" w:rsidRPr="001956EF" w:rsidRDefault="006971F5" w:rsidP="001956EF">
      <w:pPr>
        <w:pStyle w:val="12"/>
        <w:numPr>
          <w:ilvl w:val="0"/>
          <w:numId w:val="38"/>
        </w:numPr>
        <w:suppressAutoHyphens/>
        <w:spacing w:line="360" w:lineRule="auto"/>
        <w:ind w:left="0" w:firstLine="709"/>
        <w:contextualSpacing/>
        <w:mirrorIndents/>
        <w:jc w:val="both"/>
        <w:rPr>
          <w:color w:val="000000"/>
          <w:sz w:val="28"/>
          <w:szCs w:val="28"/>
        </w:rPr>
      </w:pPr>
      <w:proofErr w:type="spellStart"/>
      <w:r w:rsidRPr="001956EF">
        <w:rPr>
          <w:color w:val="000000"/>
          <w:sz w:val="28"/>
          <w:szCs w:val="28"/>
        </w:rPr>
        <w:t>Литр</w:t>
      </w:r>
      <w:proofErr w:type="spellEnd"/>
      <w:r w:rsidRPr="001956EF">
        <w:rPr>
          <w:color w:val="000000"/>
          <w:sz w:val="28"/>
          <w:szCs w:val="28"/>
        </w:rPr>
        <w:t xml:space="preserve">   </w:t>
      </w:r>
    </w:p>
    <w:p w:rsidR="006971F5" w:rsidRPr="001956EF" w:rsidRDefault="006971F5" w:rsidP="001956EF">
      <w:pPr>
        <w:pStyle w:val="12"/>
        <w:numPr>
          <w:ilvl w:val="0"/>
          <w:numId w:val="38"/>
        </w:numPr>
        <w:suppressAutoHyphens/>
        <w:spacing w:line="360" w:lineRule="auto"/>
        <w:ind w:left="0" w:firstLine="709"/>
        <w:contextualSpacing/>
        <w:mirrorIndents/>
        <w:jc w:val="both"/>
        <w:rPr>
          <w:color w:val="000000"/>
          <w:sz w:val="28"/>
          <w:szCs w:val="28"/>
        </w:rPr>
      </w:pPr>
      <w:proofErr w:type="spellStart"/>
      <w:r w:rsidRPr="001956EF">
        <w:rPr>
          <w:color w:val="000000"/>
          <w:sz w:val="28"/>
          <w:szCs w:val="28"/>
        </w:rPr>
        <w:lastRenderedPageBreak/>
        <w:t>Дециметр</w:t>
      </w:r>
      <w:proofErr w:type="spellEnd"/>
      <w:r w:rsidRPr="001956EF">
        <w:rPr>
          <w:color w:val="000000"/>
          <w:sz w:val="28"/>
          <w:szCs w:val="28"/>
        </w:rPr>
        <w:t xml:space="preserve">      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b/>
          <w:i/>
          <w:sz w:val="28"/>
          <w:szCs w:val="28"/>
        </w:rPr>
        <w:t>Проекты:</w:t>
      </w:r>
      <w:r w:rsidRPr="001956EF">
        <w:rPr>
          <w:sz w:val="28"/>
          <w:szCs w:val="28"/>
        </w:rPr>
        <w:t xml:space="preserve"> «Математика вокруг нас», «Числа в загадках, пословицах, поговорках».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jc w:val="center"/>
        <w:rPr>
          <w:rStyle w:val="13"/>
          <w:b/>
          <w:spacing w:val="-1"/>
          <w:sz w:val="28"/>
          <w:szCs w:val="28"/>
        </w:rPr>
      </w:pPr>
      <w:r w:rsidRPr="001956EF">
        <w:rPr>
          <w:rStyle w:val="13"/>
          <w:b/>
          <w:spacing w:val="-1"/>
          <w:sz w:val="28"/>
          <w:szCs w:val="28"/>
        </w:rPr>
        <w:t>2 класс</w:t>
      </w:r>
    </w:p>
    <w:p w:rsidR="00A405E3" w:rsidRPr="001956EF" w:rsidRDefault="00A405E3" w:rsidP="001956EF">
      <w:pPr>
        <w:spacing w:after="0" w:line="360" w:lineRule="auto"/>
        <w:ind w:left="0" w:right="0" w:firstLine="709"/>
        <w:contextualSpacing/>
        <w:mirrorIndents/>
        <w:jc w:val="left"/>
        <w:rPr>
          <w:rStyle w:val="13"/>
          <w:spacing w:val="-1"/>
          <w:sz w:val="28"/>
          <w:szCs w:val="28"/>
        </w:rPr>
      </w:pPr>
      <w:r w:rsidRPr="001956EF">
        <w:rPr>
          <w:rStyle w:val="13"/>
          <w:b/>
          <w:spacing w:val="-1"/>
          <w:sz w:val="28"/>
          <w:szCs w:val="28"/>
        </w:rPr>
        <w:t>136</w:t>
      </w:r>
      <w:r w:rsidR="006971F5" w:rsidRPr="001956EF">
        <w:rPr>
          <w:rStyle w:val="13"/>
          <w:b/>
          <w:spacing w:val="-1"/>
          <w:sz w:val="28"/>
          <w:szCs w:val="28"/>
        </w:rPr>
        <w:t xml:space="preserve"> часов</w:t>
      </w:r>
      <w:r w:rsidR="006971F5" w:rsidRPr="001956EF">
        <w:rPr>
          <w:rStyle w:val="13"/>
          <w:spacing w:val="-1"/>
          <w:sz w:val="28"/>
          <w:szCs w:val="28"/>
        </w:rPr>
        <w:t xml:space="preserve"> (34 нед</w:t>
      </w:r>
      <w:r w:rsidRPr="001956EF">
        <w:rPr>
          <w:rStyle w:val="13"/>
          <w:spacing w:val="-1"/>
          <w:sz w:val="28"/>
          <w:szCs w:val="28"/>
        </w:rPr>
        <w:t>ели</w:t>
      </w:r>
      <w:r w:rsidR="00AF2BA1" w:rsidRPr="001956EF">
        <w:rPr>
          <w:rStyle w:val="13"/>
          <w:spacing w:val="-1"/>
          <w:sz w:val="28"/>
          <w:szCs w:val="28"/>
        </w:rPr>
        <w:t>,</w:t>
      </w:r>
      <w:r w:rsidRPr="001956EF">
        <w:rPr>
          <w:rStyle w:val="13"/>
          <w:spacing w:val="-1"/>
          <w:sz w:val="28"/>
          <w:szCs w:val="28"/>
        </w:rPr>
        <w:t xml:space="preserve"> по 4 часа</w:t>
      </w:r>
      <w:r w:rsidR="00AF2BA1" w:rsidRPr="001956EF">
        <w:rPr>
          <w:rStyle w:val="13"/>
          <w:spacing w:val="-1"/>
          <w:sz w:val="28"/>
          <w:szCs w:val="28"/>
        </w:rPr>
        <w:t xml:space="preserve"> в неделю</w:t>
      </w:r>
      <w:r w:rsidRPr="001956EF">
        <w:rPr>
          <w:rStyle w:val="13"/>
          <w:spacing w:val="-1"/>
          <w:sz w:val="28"/>
          <w:szCs w:val="28"/>
        </w:rPr>
        <w:t>)</w:t>
      </w:r>
    </w:p>
    <w:p w:rsidR="006971F5" w:rsidRPr="001956EF" w:rsidRDefault="00547599" w:rsidP="001956EF">
      <w:pPr>
        <w:spacing w:after="0" w:line="360" w:lineRule="auto"/>
        <w:ind w:left="0" w:right="0" w:firstLine="709"/>
        <w:contextualSpacing/>
        <w:mirrorIndents/>
        <w:jc w:val="center"/>
        <w:rPr>
          <w:b/>
          <w:bCs/>
          <w:sz w:val="28"/>
          <w:szCs w:val="28"/>
        </w:rPr>
      </w:pPr>
      <w:r w:rsidRPr="001956EF">
        <w:rPr>
          <w:b/>
          <w:bCs/>
          <w:sz w:val="28"/>
          <w:szCs w:val="28"/>
        </w:rPr>
        <w:t xml:space="preserve">Числа от 1 до 100. </w:t>
      </w:r>
      <w:r w:rsidR="00A405E3" w:rsidRPr="001956EF">
        <w:rPr>
          <w:b/>
          <w:bCs/>
          <w:sz w:val="28"/>
          <w:szCs w:val="28"/>
        </w:rPr>
        <w:t>Нумерация (16</w:t>
      </w:r>
      <w:r w:rsidR="006971F5" w:rsidRPr="001956EF">
        <w:rPr>
          <w:b/>
          <w:bCs/>
          <w:sz w:val="28"/>
          <w:szCs w:val="28"/>
        </w:rPr>
        <w:t xml:space="preserve"> ч.)</w:t>
      </w:r>
    </w:p>
    <w:p w:rsidR="006971F5" w:rsidRPr="001956EF" w:rsidRDefault="006971F5" w:rsidP="001956EF">
      <w:pPr>
        <w:pStyle w:val="a6"/>
        <w:widowControl w:val="0"/>
        <w:spacing w:line="360" w:lineRule="auto"/>
        <w:ind w:firstLine="709"/>
        <w:contextualSpacing/>
        <w:mirrorIndents/>
      </w:pPr>
      <w:r w:rsidRPr="001956EF"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6971F5" w:rsidRPr="001956EF" w:rsidRDefault="006971F5" w:rsidP="001956EF">
      <w:pPr>
        <w:pStyle w:val="a6"/>
        <w:widowControl w:val="0"/>
        <w:spacing w:line="360" w:lineRule="auto"/>
        <w:ind w:firstLine="709"/>
        <w:contextualSpacing/>
        <w:mirrorIndents/>
      </w:pPr>
      <w:r w:rsidRPr="001956EF">
        <w:t>Сравнение чисел.</w:t>
      </w:r>
    </w:p>
    <w:p w:rsidR="006971F5" w:rsidRPr="001956EF" w:rsidRDefault="006971F5" w:rsidP="001956EF">
      <w:pPr>
        <w:pStyle w:val="a6"/>
        <w:widowControl w:val="0"/>
        <w:spacing w:line="360" w:lineRule="auto"/>
        <w:ind w:firstLine="709"/>
        <w:contextualSpacing/>
        <w:mirrorIndents/>
      </w:pPr>
      <w:r w:rsidRPr="001956EF">
        <w:t xml:space="preserve">Единицы длины: см, </w:t>
      </w:r>
      <w:proofErr w:type="spellStart"/>
      <w:r w:rsidRPr="001956EF">
        <w:t>дм</w:t>
      </w:r>
      <w:proofErr w:type="spellEnd"/>
      <w:r w:rsidRPr="001956EF">
        <w:t>, мм, м. Соотношения между ними.</w:t>
      </w:r>
    </w:p>
    <w:p w:rsidR="006971F5" w:rsidRPr="001956EF" w:rsidRDefault="006971F5" w:rsidP="001956EF">
      <w:pPr>
        <w:pStyle w:val="a6"/>
        <w:widowControl w:val="0"/>
        <w:spacing w:line="360" w:lineRule="auto"/>
        <w:ind w:firstLine="709"/>
        <w:contextualSpacing/>
        <w:mirrorIndents/>
      </w:pPr>
      <w:r w:rsidRPr="001956EF">
        <w:t>Длина ломаной.</w:t>
      </w:r>
    </w:p>
    <w:p w:rsidR="006971F5" w:rsidRPr="001956EF" w:rsidRDefault="006971F5" w:rsidP="001956EF">
      <w:pPr>
        <w:pStyle w:val="a6"/>
        <w:widowControl w:val="0"/>
        <w:spacing w:line="360" w:lineRule="auto"/>
        <w:ind w:firstLine="709"/>
        <w:contextualSpacing/>
        <w:mirrorIndents/>
      </w:pPr>
      <w:r w:rsidRPr="001956EF">
        <w:t>Периметр многоугольника.</w:t>
      </w:r>
    </w:p>
    <w:p w:rsidR="006971F5" w:rsidRPr="001956EF" w:rsidRDefault="006971F5" w:rsidP="001956EF">
      <w:pPr>
        <w:pStyle w:val="a6"/>
        <w:widowControl w:val="0"/>
        <w:spacing w:line="360" w:lineRule="auto"/>
        <w:ind w:firstLine="709"/>
        <w:contextualSpacing/>
        <w:mirrorIndents/>
      </w:pPr>
      <w:r w:rsidRPr="001956EF">
        <w:t>Единицы времени: час, минута. Соотношение между ними. Определение времени по часам с точностью до минуты.</w:t>
      </w:r>
    </w:p>
    <w:p w:rsidR="006971F5" w:rsidRPr="001956EF" w:rsidRDefault="006971F5" w:rsidP="001956EF">
      <w:pPr>
        <w:pStyle w:val="a6"/>
        <w:widowControl w:val="0"/>
        <w:spacing w:line="360" w:lineRule="auto"/>
        <w:ind w:firstLine="709"/>
        <w:contextualSpacing/>
        <w:mirrorIndents/>
      </w:pPr>
      <w:r w:rsidRPr="001956EF">
        <w:t>Монеты (набор и размен).</w:t>
      </w:r>
    </w:p>
    <w:p w:rsidR="006971F5" w:rsidRPr="001956EF" w:rsidRDefault="006971F5" w:rsidP="001956EF">
      <w:pPr>
        <w:pStyle w:val="a6"/>
        <w:widowControl w:val="0"/>
        <w:spacing w:line="360" w:lineRule="auto"/>
        <w:ind w:firstLine="709"/>
        <w:contextualSpacing/>
        <w:mirrorIndents/>
      </w:pPr>
      <w:r w:rsidRPr="001956EF">
        <w:t>Задачи на нахождение неизвестного слагаемого, уменьшаемого и вычитаемого.</w:t>
      </w:r>
    </w:p>
    <w:p w:rsidR="006971F5" w:rsidRPr="001956EF" w:rsidRDefault="006971F5" w:rsidP="001956EF">
      <w:pPr>
        <w:pStyle w:val="a6"/>
        <w:widowControl w:val="0"/>
        <w:spacing w:line="360" w:lineRule="auto"/>
        <w:ind w:firstLine="709"/>
        <w:contextualSpacing/>
        <w:mirrorIndents/>
        <w:rPr>
          <w:b/>
          <w:bCs/>
        </w:rPr>
      </w:pPr>
      <w:r w:rsidRPr="001956EF">
        <w:t>Решение задач в 2 действия на сложение и вычитание.</w:t>
      </w:r>
    </w:p>
    <w:p w:rsidR="006971F5" w:rsidRPr="001956EF" w:rsidRDefault="00A405E3" w:rsidP="001956EF">
      <w:pPr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b/>
          <w:bCs/>
          <w:sz w:val="28"/>
          <w:szCs w:val="28"/>
        </w:rPr>
        <w:t>Сложение и вычитание (70</w:t>
      </w:r>
      <w:r w:rsidR="006971F5" w:rsidRPr="001956EF">
        <w:rPr>
          <w:b/>
          <w:bCs/>
          <w:sz w:val="28"/>
          <w:szCs w:val="28"/>
        </w:rPr>
        <w:t>ч.)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Устные и письменные приемы сложения и вычитания чисел в пределах 100.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Числовое выражение и его значение.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Порядок действий в выражениях, содержащих 2 действия (со скобками и без них).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Сочетательное свойство сложения. Использование переместительного и сочетательного свойства сложения для рационализации вычислений.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Взаимосвязь между компонентами и результатом сложения (вычитания).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rPr>
          <w:rStyle w:val="13"/>
          <w:sz w:val="28"/>
          <w:szCs w:val="28"/>
        </w:rPr>
      </w:pPr>
      <w:r w:rsidRPr="001956EF">
        <w:rPr>
          <w:sz w:val="28"/>
          <w:szCs w:val="28"/>
        </w:rPr>
        <w:t>Проверка сложения и вычитания.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rStyle w:val="13"/>
          <w:sz w:val="28"/>
          <w:szCs w:val="28"/>
        </w:rPr>
        <w:t xml:space="preserve">Выражения с одной переменной </w:t>
      </w:r>
      <w:proofErr w:type="gramStart"/>
      <w:r w:rsidRPr="001956EF">
        <w:rPr>
          <w:rStyle w:val="13"/>
          <w:sz w:val="28"/>
          <w:szCs w:val="28"/>
        </w:rPr>
        <w:t>вида</w:t>
      </w:r>
      <w:proofErr w:type="gramEnd"/>
      <w:r w:rsidRPr="001956EF">
        <w:rPr>
          <w:rStyle w:val="13"/>
          <w:sz w:val="28"/>
          <w:szCs w:val="28"/>
        </w:rPr>
        <w:t xml:space="preserve">  а+28, 44- </w:t>
      </w:r>
      <w:r w:rsidRPr="001956EF">
        <w:rPr>
          <w:rStyle w:val="13"/>
          <w:sz w:val="28"/>
          <w:szCs w:val="28"/>
          <w:lang w:val="en-US"/>
        </w:rPr>
        <w:t>b</w:t>
      </w:r>
      <w:r w:rsidRPr="001956EF">
        <w:rPr>
          <w:rStyle w:val="13"/>
          <w:sz w:val="28"/>
          <w:szCs w:val="28"/>
        </w:rPr>
        <w:t>.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lastRenderedPageBreak/>
        <w:t>Уравнение. Решение уравнения.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Решение уравнений вида 12+х=12, 25-х=20, х-2=8 способом подбора.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Решение уравнений вида 58-х=27, х-36=23, х+38=70 на основе знаний взаимосвязей между компонентами и результатами действий.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Углы прямые и непрямые. Прямоугольник (квадрат). Свойство противоположных сторон прямоугольника.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rPr>
          <w:b/>
          <w:bCs/>
          <w:sz w:val="28"/>
          <w:szCs w:val="28"/>
        </w:rPr>
      </w:pPr>
      <w:r w:rsidRPr="001956EF">
        <w:rPr>
          <w:sz w:val="28"/>
          <w:szCs w:val="28"/>
        </w:rPr>
        <w:t>Решение задач в 1-2 действия на сложение и вычитание.</w:t>
      </w:r>
    </w:p>
    <w:p w:rsidR="006971F5" w:rsidRPr="001956EF" w:rsidRDefault="00A405E3" w:rsidP="001956EF">
      <w:pPr>
        <w:spacing w:after="0" w:line="360" w:lineRule="auto"/>
        <w:ind w:left="0" w:right="0" w:firstLine="709"/>
        <w:contextualSpacing/>
        <w:mirrorIndents/>
        <w:jc w:val="center"/>
        <w:rPr>
          <w:sz w:val="28"/>
          <w:szCs w:val="28"/>
        </w:rPr>
      </w:pPr>
      <w:r w:rsidRPr="001956EF">
        <w:rPr>
          <w:b/>
          <w:bCs/>
          <w:sz w:val="28"/>
          <w:szCs w:val="28"/>
        </w:rPr>
        <w:t>Умножение и деление (39</w:t>
      </w:r>
      <w:r w:rsidR="006971F5" w:rsidRPr="001956EF">
        <w:rPr>
          <w:b/>
          <w:bCs/>
          <w:sz w:val="28"/>
          <w:szCs w:val="28"/>
        </w:rPr>
        <w:t xml:space="preserve"> ч.)</w:t>
      </w:r>
    </w:p>
    <w:p w:rsidR="006971F5" w:rsidRPr="001956EF" w:rsidRDefault="006971F5" w:rsidP="001956EF">
      <w:pPr>
        <w:pStyle w:val="31"/>
        <w:spacing w:line="360" w:lineRule="auto"/>
        <w:ind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Конкретный смысл и названия действий умножения и деления. Названия компонентов и результата умножения (деления), их использование при чтении и записи выражений. Переместительное свойство умножения.</w:t>
      </w:r>
    </w:p>
    <w:p w:rsidR="006971F5" w:rsidRPr="001956EF" w:rsidRDefault="006971F5" w:rsidP="001956EF">
      <w:pPr>
        <w:pStyle w:val="31"/>
        <w:spacing w:line="360" w:lineRule="auto"/>
        <w:ind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Взаимосвязи между компонентами и результатами каждого действия; их использование при рассмотрении умножения и деления с числами 10 и при составлении таблицы умножения и деления с числами 2. 3, 4.</w:t>
      </w:r>
    </w:p>
    <w:p w:rsidR="006971F5" w:rsidRPr="001956EF" w:rsidRDefault="006971F5" w:rsidP="001956EF">
      <w:pPr>
        <w:pStyle w:val="31"/>
        <w:spacing w:line="360" w:lineRule="auto"/>
        <w:ind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Порядок выполнения действий в выражениях, содержащих 2-3 действия (со скобками и без них).</w:t>
      </w:r>
    </w:p>
    <w:p w:rsidR="006971F5" w:rsidRPr="001956EF" w:rsidRDefault="006971F5" w:rsidP="001956EF">
      <w:pPr>
        <w:pStyle w:val="31"/>
        <w:spacing w:line="360" w:lineRule="auto"/>
        <w:ind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Периметр прямоугольника (квадрата).</w:t>
      </w:r>
    </w:p>
    <w:p w:rsidR="006971F5" w:rsidRPr="001956EF" w:rsidRDefault="006971F5" w:rsidP="001956EF">
      <w:pPr>
        <w:pStyle w:val="31"/>
        <w:spacing w:line="360" w:lineRule="auto"/>
        <w:ind w:firstLine="709"/>
        <w:contextualSpacing/>
        <w:mirrorIndents/>
        <w:rPr>
          <w:b/>
          <w:bCs/>
          <w:sz w:val="28"/>
          <w:szCs w:val="28"/>
        </w:rPr>
      </w:pPr>
      <w:r w:rsidRPr="001956EF">
        <w:rPr>
          <w:sz w:val="28"/>
          <w:szCs w:val="28"/>
        </w:rPr>
        <w:t>Решение задач в 1 действие на умножение и деление.</w:t>
      </w:r>
    </w:p>
    <w:p w:rsidR="006971F5" w:rsidRPr="001956EF" w:rsidRDefault="00A405E3" w:rsidP="001956EF">
      <w:pPr>
        <w:pStyle w:val="a6"/>
        <w:widowControl w:val="0"/>
        <w:spacing w:line="360" w:lineRule="auto"/>
        <w:ind w:firstLine="709"/>
        <w:contextualSpacing/>
        <w:mirrorIndents/>
        <w:jc w:val="center"/>
      </w:pPr>
      <w:r w:rsidRPr="001956EF">
        <w:rPr>
          <w:b/>
          <w:bCs/>
        </w:rPr>
        <w:t>Итоговое повторение (11</w:t>
      </w:r>
      <w:r w:rsidR="006971F5" w:rsidRPr="001956EF">
        <w:rPr>
          <w:b/>
          <w:bCs/>
        </w:rPr>
        <w:t xml:space="preserve"> ч.)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jc w:val="left"/>
        <w:rPr>
          <w:sz w:val="28"/>
          <w:szCs w:val="28"/>
        </w:rPr>
      </w:pPr>
      <w:r w:rsidRPr="001956EF">
        <w:rPr>
          <w:rStyle w:val="13"/>
          <w:b/>
          <w:i/>
          <w:iCs/>
          <w:sz w:val="28"/>
          <w:szCs w:val="28"/>
        </w:rPr>
        <w:t>Практические работы:</w:t>
      </w:r>
      <w:r w:rsidRPr="001956EF">
        <w:rPr>
          <w:rStyle w:val="13"/>
          <w:sz w:val="28"/>
          <w:szCs w:val="28"/>
        </w:rPr>
        <w:t xml:space="preserve"> </w:t>
      </w:r>
      <w:r w:rsidRPr="001956EF">
        <w:rPr>
          <w:bCs/>
          <w:sz w:val="28"/>
          <w:szCs w:val="28"/>
          <w:shd w:val="clear" w:color="auto" w:fill="FFFFFF"/>
        </w:rPr>
        <w:t>«Единица измерения длины – миллиметр», «</w:t>
      </w:r>
      <w:r w:rsidRPr="001956EF">
        <w:rPr>
          <w:sz w:val="28"/>
          <w:szCs w:val="28"/>
        </w:rPr>
        <w:t>Метр»,  «</w:t>
      </w:r>
      <w:r w:rsidRPr="001956EF">
        <w:rPr>
          <w:bCs/>
          <w:sz w:val="28"/>
          <w:szCs w:val="28"/>
          <w:shd w:val="clear" w:color="auto" w:fill="FFFFFF"/>
        </w:rPr>
        <w:t>Длина ломаной», «Периметр многоугольника»,</w:t>
      </w:r>
      <w:r w:rsidRPr="001956EF">
        <w:rPr>
          <w:bCs/>
          <w:sz w:val="28"/>
          <w:szCs w:val="28"/>
        </w:rPr>
        <w:t xml:space="preserve"> «Прямой угол»,  «Периметр прямоугольника».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jc w:val="left"/>
        <w:rPr>
          <w:bCs/>
          <w:sz w:val="28"/>
          <w:szCs w:val="28"/>
        </w:rPr>
      </w:pPr>
      <w:r w:rsidRPr="001956EF">
        <w:rPr>
          <w:rStyle w:val="13"/>
          <w:b/>
          <w:bCs/>
          <w:i/>
          <w:iCs/>
          <w:sz w:val="28"/>
          <w:szCs w:val="28"/>
        </w:rPr>
        <w:t>Проекты:</w:t>
      </w:r>
      <w:r w:rsidRPr="001956EF">
        <w:rPr>
          <w:rStyle w:val="13"/>
          <w:b/>
          <w:bCs/>
          <w:sz w:val="28"/>
          <w:szCs w:val="28"/>
        </w:rPr>
        <w:t xml:space="preserve"> </w:t>
      </w:r>
      <w:r w:rsidRPr="001956EF">
        <w:rPr>
          <w:rStyle w:val="13"/>
          <w:sz w:val="28"/>
          <w:szCs w:val="28"/>
        </w:rPr>
        <w:t>«Узоры и орнаменты на посуде»,</w:t>
      </w:r>
      <w:r w:rsidRPr="001956EF">
        <w:rPr>
          <w:rStyle w:val="13"/>
          <w:b/>
          <w:bCs/>
          <w:sz w:val="28"/>
          <w:szCs w:val="28"/>
        </w:rPr>
        <w:t xml:space="preserve"> </w:t>
      </w:r>
      <w:r w:rsidRPr="001956EF">
        <w:rPr>
          <w:rStyle w:val="13"/>
          <w:sz w:val="28"/>
          <w:szCs w:val="28"/>
        </w:rPr>
        <w:t>«Оригами»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jc w:val="center"/>
        <w:rPr>
          <w:b/>
          <w:bCs/>
          <w:spacing w:val="-1"/>
          <w:sz w:val="28"/>
          <w:szCs w:val="28"/>
        </w:rPr>
      </w:pPr>
      <w:r w:rsidRPr="001956EF">
        <w:rPr>
          <w:b/>
          <w:spacing w:val="-1"/>
          <w:sz w:val="28"/>
          <w:szCs w:val="28"/>
        </w:rPr>
        <w:t>3 класс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jc w:val="left"/>
        <w:rPr>
          <w:b/>
          <w:bCs/>
          <w:spacing w:val="-2"/>
          <w:sz w:val="28"/>
          <w:szCs w:val="28"/>
        </w:rPr>
      </w:pPr>
      <w:r w:rsidRPr="001956EF">
        <w:rPr>
          <w:b/>
          <w:bCs/>
          <w:spacing w:val="-1"/>
          <w:sz w:val="28"/>
          <w:szCs w:val="28"/>
        </w:rPr>
        <w:t>170 часов</w:t>
      </w:r>
      <w:r w:rsidR="00A405E3" w:rsidRPr="001956EF">
        <w:rPr>
          <w:spacing w:val="-1"/>
          <w:sz w:val="28"/>
          <w:szCs w:val="28"/>
        </w:rPr>
        <w:t xml:space="preserve"> (34 недели</w:t>
      </w:r>
      <w:r w:rsidR="00AF2BA1" w:rsidRPr="001956EF">
        <w:rPr>
          <w:spacing w:val="-1"/>
          <w:sz w:val="28"/>
          <w:szCs w:val="28"/>
        </w:rPr>
        <w:t>,</w:t>
      </w:r>
      <w:r w:rsidR="00A405E3" w:rsidRPr="001956EF">
        <w:rPr>
          <w:spacing w:val="-1"/>
          <w:sz w:val="28"/>
          <w:szCs w:val="28"/>
        </w:rPr>
        <w:t xml:space="preserve"> по 4 часа</w:t>
      </w:r>
      <w:r w:rsidR="00AF2BA1" w:rsidRPr="001956EF">
        <w:rPr>
          <w:spacing w:val="-1"/>
          <w:sz w:val="28"/>
          <w:szCs w:val="28"/>
        </w:rPr>
        <w:t xml:space="preserve"> в неделю</w:t>
      </w:r>
      <w:r w:rsidR="00A405E3" w:rsidRPr="001956EF">
        <w:rPr>
          <w:spacing w:val="-1"/>
          <w:sz w:val="28"/>
          <w:szCs w:val="28"/>
        </w:rPr>
        <w:t>)</w:t>
      </w:r>
    </w:p>
    <w:p w:rsidR="006971F5" w:rsidRPr="001956EF" w:rsidRDefault="006971F5" w:rsidP="001956EF">
      <w:pPr>
        <w:shd w:val="clear" w:color="auto" w:fill="FFFFFF"/>
        <w:tabs>
          <w:tab w:val="left" w:pos="4565"/>
        </w:tabs>
        <w:spacing w:after="0" w:line="360" w:lineRule="auto"/>
        <w:ind w:left="0" w:right="0" w:firstLine="709"/>
        <w:contextualSpacing/>
        <w:mirrorIndents/>
        <w:jc w:val="center"/>
        <w:rPr>
          <w:b/>
          <w:bCs/>
          <w:spacing w:val="-2"/>
          <w:sz w:val="28"/>
          <w:szCs w:val="28"/>
        </w:rPr>
      </w:pPr>
      <w:r w:rsidRPr="001956EF">
        <w:rPr>
          <w:b/>
          <w:bCs/>
          <w:spacing w:val="-2"/>
          <w:sz w:val="28"/>
          <w:szCs w:val="28"/>
        </w:rPr>
        <w:t>Числа от 1 до 100.</w:t>
      </w:r>
    </w:p>
    <w:p w:rsidR="00A405E3" w:rsidRPr="001956EF" w:rsidRDefault="00A405E3" w:rsidP="001956EF">
      <w:pPr>
        <w:shd w:val="clear" w:color="auto" w:fill="FFFFFF"/>
        <w:tabs>
          <w:tab w:val="left" w:pos="360"/>
        </w:tabs>
        <w:spacing w:after="0" w:line="360" w:lineRule="auto"/>
        <w:ind w:left="0" w:right="0" w:firstLine="709"/>
        <w:contextualSpacing/>
        <w:mirrorIndents/>
        <w:rPr>
          <w:b/>
          <w:bCs/>
          <w:spacing w:val="-2"/>
          <w:sz w:val="28"/>
          <w:szCs w:val="28"/>
        </w:rPr>
      </w:pPr>
      <w:r w:rsidRPr="001956EF">
        <w:rPr>
          <w:b/>
          <w:bCs/>
          <w:spacing w:val="-2"/>
          <w:sz w:val="28"/>
          <w:szCs w:val="28"/>
        </w:rPr>
        <w:t xml:space="preserve">Сложение и вычитание (8 </w:t>
      </w:r>
      <w:r w:rsidR="006971F5" w:rsidRPr="001956EF">
        <w:rPr>
          <w:b/>
          <w:bCs/>
          <w:spacing w:val="-2"/>
          <w:sz w:val="28"/>
          <w:szCs w:val="28"/>
        </w:rPr>
        <w:t xml:space="preserve">ч.) </w:t>
      </w:r>
    </w:p>
    <w:p w:rsidR="006971F5" w:rsidRPr="001956EF" w:rsidRDefault="006971F5" w:rsidP="001956EF">
      <w:pPr>
        <w:shd w:val="clear" w:color="auto" w:fill="FFFFFF"/>
        <w:tabs>
          <w:tab w:val="left" w:pos="360"/>
        </w:tabs>
        <w:spacing w:after="0" w:line="360" w:lineRule="auto"/>
        <w:ind w:left="0" w:right="0" w:firstLine="709"/>
        <w:contextualSpacing/>
        <w:mirrorIndents/>
        <w:rPr>
          <w:b/>
          <w:bCs/>
          <w:sz w:val="28"/>
          <w:szCs w:val="28"/>
        </w:rPr>
      </w:pPr>
      <w:r w:rsidRPr="001956EF">
        <w:rPr>
          <w:sz w:val="28"/>
          <w:szCs w:val="28"/>
        </w:rPr>
        <w:t xml:space="preserve">Устные приемы сложения и вычитания. Письменные приемы сложения и вычитания. Решение уравнений с неизвестным слагаемым. </w:t>
      </w:r>
      <w:r w:rsidRPr="001956EF">
        <w:rPr>
          <w:spacing w:val="-1"/>
          <w:sz w:val="28"/>
          <w:szCs w:val="28"/>
        </w:rPr>
        <w:t xml:space="preserve">Решение уравнений с </w:t>
      </w:r>
      <w:r w:rsidRPr="001956EF">
        <w:rPr>
          <w:spacing w:val="-1"/>
          <w:sz w:val="28"/>
          <w:szCs w:val="28"/>
        </w:rPr>
        <w:lastRenderedPageBreak/>
        <w:t xml:space="preserve">неизвестным уменьшаемым. Решение уравнений с неизвестным вычитаемым. Обозначение геометрических фигур буквами. </w:t>
      </w:r>
    </w:p>
    <w:p w:rsidR="00692B05" w:rsidRDefault="00692B05" w:rsidP="001956EF">
      <w:pPr>
        <w:shd w:val="clear" w:color="auto" w:fill="FFFFFF"/>
        <w:tabs>
          <w:tab w:val="left" w:pos="180"/>
        </w:tabs>
        <w:spacing w:after="0" w:line="360" w:lineRule="auto"/>
        <w:ind w:left="0" w:right="0" w:firstLine="709"/>
        <w:contextualSpacing/>
        <w:mirrorIndents/>
        <w:rPr>
          <w:b/>
          <w:bCs/>
          <w:sz w:val="28"/>
          <w:szCs w:val="28"/>
        </w:rPr>
      </w:pPr>
    </w:p>
    <w:p w:rsidR="00A405E3" w:rsidRPr="001956EF" w:rsidRDefault="006971F5" w:rsidP="001956EF">
      <w:pPr>
        <w:shd w:val="clear" w:color="auto" w:fill="FFFFFF"/>
        <w:tabs>
          <w:tab w:val="left" w:pos="180"/>
        </w:tabs>
        <w:spacing w:after="0" w:line="360" w:lineRule="auto"/>
        <w:ind w:left="0" w:right="0" w:firstLine="709"/>
        <w:contextualSpacing/>
        <w:mirrorIndents/>
        <w:rPr>
          <w:b/>
          <w:bCs/>
          <w:sz w:val="28"/>
          <w:szCs w:val="28"/>
        </w:rPr>
      </w:pPr>
      <w:r w:rsidRPr="001956EF">
        <w:rPr>
          <w:b/>
          <w:bCs/>
          <w:sz w:val="28"/>
          <w:szCs w:val="28"/>
        </w:rPr>
        <w:t>Т</w:t>
      </w:r>
      <w:r w:rsidR="00A405E3" w:rsidRPr="001956EF">
        <w:rPr>
          <w:b/>
          <w:bCs/>
          <w:sz w:val="28"/>
          <w:szCs w:val="28"/>
        </w:rPr>
        <w:t>абличное умножение и деление (56</w:t>
      </w:r>
      <w:r w:rsidRPr="001956EF">
        <w:rPr>
          <w:b/>
          <w:bCs/>
          <w:sz w:val="28"/>
          <w:szCs w:val="28"/>
        </w:rPr>
        <w:t xml:space="preserve">ч.) </w:t>
      </w:r>
    </w:p>
    <w:p w:rsidR="006971F5" w:rsidRPr="001956EF" w:rsidRDefault="006971F5" w:rsidP="001956EF">
      <w:pPr>
        <w:shd w:val="clear" w:color="auto" w:fill="FFFFFF"/>
        <w:tabs>
          <w:tab w:val="left" w:pos="180"/>
        </w:tabs>
        <w:spacing w:after="0" w:line="360" w:lineRule="auto"/>
        <w:ind w:left="0" w:right="0" w:firstLine="709"/>
        <w:contextualSpacing/>
        <w:mirrorIndents/>
        <w:rPr>
          <w:b/>
          <w:bCs/>
          <w:spacing w:val="-10"/>
          <w:sz w:val="28"/>
          <w:szCs w:val="28"/>
        </w:rPr>
      </w:pPr>
      <w:r w:rsidRPr="001956EF">
        <w:rPr>
          <w:sz w:val="28"/>
          <w:szCs w:val="28"/>
        </w:rPr>
        <w:t xml:space="preserve">Умножение и деление. Конкретный смысл умножения. Связь умножения и деления. Четные и нечётные числа. </w:t>
      </w:r>
      <w:r w:rsidRPr="001956EF">
        <w:rPr>
          <w:spacing w:val="-1"/>
          <w:sz w:val="28"/>
          <w:szCs w:val="28"/>
        </w:rPr>
        <w:t xml:space="preserve">Таблицы умножения и деления с числами 2, 3, 4, 5, 6, 7, 8, 9. </w:t>
      </w:r>
      <w:r w:rsidRPr="001956EF">
        <w:rPr>
          <w:sz w:val="28"/>
          <w:szCs w:val="28"/>
        </w:rPr>
        <w:t xml:space="preserve">Зависимости между величинами: цена, количество, стоимость. Зависимости между величинами: масса одного предмета, количество предметов, масса всех предметов. Порядок выполнения действий в выражениях со скобками и без них.  Зависимости между величинами: расход ткани на один предмет, количество предметов, расход ткани на все предметы. Таблица Пифагора. </w:t>
      </w:r>
      <w:r w:rsidRPr="001956EF">
        <w:rPr>
          <w:spacing w:val="-1"/>
          <w:sz w:val="28"/>
          <w:szCs w:val="28"/>
        </w:rPr>
        <w:t xml:space="preserve">Нахождение числа, которое в несколько раз больше данного. </w:t>
      </w:r>
      <w:r w:rsidRPr="001956EF">
        <w:rPr>
          <w:sz w:val="28"/>
          <w:szCs w:val="28"/>
        </w:rPr>
        <w:t xml:space="preserve">Задачи на увеличение числа на несколько единиц в прямой форме. Задачи на нахождение числа, которое в несколько раз меньше данного. Задачи на уменьшение числа на несколько единиц в прямой форме. Определение того, во сколько раз одно число больше (меньше) другого. Кратное и разностное сравнение. </w:t>
      </w:r>
      <w:proofErr w:type="gramStart"/>
      <w:r w:rsidRPr="001956EF">
        <w:rPr>
          <w:sz w:val="28"/>
          <w:szCs w:val="28"/>
        </w:rPr>
        <w:t>Задачи на нахождения 4 пропорционального.</w:t>
      </w:r>
      <w:proofErr w:type="gramEnd"/>
      <w:r w:rsidRPr="001956EF">
        <w:rPr>
          <w:sz w:val="28"/>
          <w:szCs w:val="28"/>
        </w:rPr>
        <w:t xml:space="preserve">  Площадь. Способы сравнения фигур по площади. Единица площади см</w:t>
      </w:r>
      <w:proofErr w:type="gramStart"/>
      <w:r w:rsidRPr="001956EF">
        <w:rPr>
          <w:sz w:val="28"/>
          <w:szCs w:val="28"/>
          <w:vertAlign w:val="superscript"/>
        </w:rPr>
        <w:t>2</w:t>
      </w:r>
      <w:proofErr w:type="gramEnd"/>
      <w:r w:rsidRPr="001956EF">
        <w:rPr>
          <w:sz w:val="28"/>
          <w:szCs w:val="28"/>
        </w:rPr>
        <w:t>, дм</w:t>
      </w:r>
      <w:r w:rsidRPr="001956EF">
        <w:rPr>
          <w:i/>
          <w:iCs/>
          <w:sz w:val="28"/>
          <w:szCs w:val="28"/>
          <w:vertAlign w:val="superscript"/>
        </w:rPr>
        <w:t>2</w:t>
      </w:r>
      <w:r w:rsidRPr="001956EF">
        <w:rPr>
          <w:sz w:val="28"/>
          <w:szCs w:val="28"/>
        </w:rPr>
        <w:t xml:space="preserve">, </w:t>
      </w:r>
      <w:r w:rsidRPr="001956EF">
        <w:rPr>
          <w:spacing w:val="-3"/>
          <w:sz w:val="28"/>
          <w:szCs w:val="28"/>
        </w:rPr>
        <w:t>м</w:t>
      </w:r>
      <w:r w:rsidRPr="001956EF">
        <w:rPr>
          <w:spacing w:val="-3"/>
          <w:sz w:val="28"/>
          <w:szCs w:val="28"/>
          <w:vertAlign w:val="superscript"/>
        </w:rPr>
        <w:t>2</w:t>
      </w:r>
      <w:r w:rsidRPr="001956EF">
        <w:rPr>
          <w:sz w:val="28"/>
          <w:szCs w:val="28"/>
        </w:rPr>
        <w:t>. Площадь прямоугольника. Умножение на 1, на 0. Деление вида а</w:t>
      </w:r>
      <w:proofErr w:type="gramStart"/>
      <w:r w:rsidRPr="001956EF">
        <w:rPr>
          <w:sz w:val="28"/>
          <w:szCs w:val="28"/>
        </w:rPr>
        <w:t xml:space="preserve"> :</w:t>
      </w:r>
      <w:proofErr w:type="gramEnd"/>
      <w:r w:rsidRPr="001956EF">
        <w:rPr>
          <w:sz w:val="28"/>
          <w:szCs w:val="28"/>
        </w:rPr>
        <w:t xml:space="preserve"> а, а : 1, 0 : а. Деление нуля на число. </w:t>
      </w:r>
      <w:r w:rsidRPr="001956EF">
        <w:rPr>
          <w:spacing w:val="-2"/>
          <w:sz w:val="28"/>
          <w:szCs w:val="28"/>
        </w:rPr>
        <w:t xml:space="preserve">Доли. Образование и сравнение долей. </w:t>
      </w:r>
      <w:r w:rsidRPr="001956EF">
        <w:rPr>
          <w:sz w:val="28"/>
          <w:szCs w:val="28"/>
        </w:rPr>
        <w:t>Круг. Окружность. Диаметр окружности (круга). Задачи на нахождение доли числа и числа по его доле. Единицы времени: год, месяц, сутки.</w:t>
      </w:r>
    </w:p>
    <w:p w:rsidR="00A405E3" w:rsidRPr="001956EF" w:rsidRDefault="006971F5" w:rsidP="001956EF">
      <w:pPr>
        <w:shd w:val="clear" w:color="auto" w:fill="FFFFFF"/>
        <w:tabs>
          <w:tab w:val="left" w:pos="360"/>
        </w:tabs>
        <w:spacing w:after="0" w:line="360" w:lineRule="auto"/>
        <w:ind w:left="0" w:right="0" w:firstLine="709"/>
        <w:contextualSpacing/>
        <w:mirrorIndents/>
        <w:rPr>
          <w:b/>
          <w:bCs/>
          <w:spacing w:val="-10"/>
          <w:sz w:val="28"/>
          <w:szCs w:val="28"/>
        </w:rPr>
      </w:pPr>
      <w:proofErr w:type="spellStart"/>
      <w:r w:rsidRPr="001956EF">
        <w:rPr>
          <w:b/>
          <w:bCs/>
          <w:spacing w:val="-10"/>
          <w:sz w:val="28"/>
          <w:szCs w:val="28"/>
        </w:rPr>
        <w:t>Внет</w:t>
      </w:r>
      <w:r w:rsidR="00A405E3" w:rsidRPr="001956EF">
        <w:rPr>
          <w:b/>
          <w:bCs/>
          <w:spacing w:val="-10"/>
          <w:sz w:val="28"/>
          <w:szCs w:val="28"/>
        </w:rPr>
        <w:t>абличное</w:t>
      </w:r>
      <w:proofErr w:type="spellEnd"/>
      <w:r w:rsidR="00A405E3" w:rsidRPr="001956EF">
        <w:rPr>
          <w:b/>
          <w:bCs/>
          <w:spacing w:val="-10"/>
          <w:sz w:val="28"/>
          <w:szCs w:val="28"/>
        </w:rPr>
        <w:t xml:space="preserve"> умножение и деление (27</w:t>
      </w:r>
      <w:r w:rsidRPr="001956EF">
        <w:rPr>
          <w:b/>
          <w:bCs/>
          <w:spacing w:val="-10"/>
          <w:sz w:val="28"/>
          <w:szCs w:val="28"/>
        </w:rPr>
        <w:t xml:space="preserve"> ч.) </w:t>
      </w:r>
    </w:p>
    <w:p w:rsidR="006971F5" w:rsidRPr="001956EF" w:rsidRDefault="006971F5" w:rsidP="001956EF">
      <w:pPr>
        <w:shd w:val="clear" w:color="auto" w:fill="FFFFFF"/>
        <w:tabs>
          <w:tab w:val="left" w:pos="360"/>
        </w:tabs>
        <w:spacing w:after="0" w:line="360" w:lineRule="auto"/>
        <w:ind w:left="0" w:right="0" w:firstLine="709"/>
        <w:contextualSpacing/>
        <w:mirrorIndents/>
        <w:rPr>
          <w:b/>
          <w:bCs/>
          <w:sz w:val="28"/>
          <w:szCs w:val="28"/>
        </w:rPr>
      </w:pPr>
      <w:r w:rsidRPr="001956EF">
        <w:rPr>
          <w:sz w:val="28"/>
          <w:szCs w:val="28"/>
        </w:rPr>
        <w:t>Приёмы умножения и деления вида 20 * 3; 3 * 20, 60: 3,; 80: 20; 23 * 4; 4 * 23. Умножение суммы на число. Решение задач на нахождение четвертого пропорционального.  Выражение с 2-мя переменными. Деление суммы на число. Приём деления вида 69: 3; 78: 2; 87:29; 66: 22. Связь м/</w:t>
      </w:r>
      <w:proofErr w:type="gramStart"/>
      <w:r w:rsidRPr="001956EF">
        <w:rPr>
          <w:sz w:val="28"/>
          <w:szCs w:val="28"/>
        </w:rPr>
        <w:t>у</w:t>
      </w:r>
      <w:proofErr w:type="gramEnd"/>
      <w:r w:rsidRPr="001956EF">
        <w:rPr>
          <w:sz w:val="28"/>
          <w:szCs w:val="28"/>
        </w:rPr>
        <w:t xml:space="preserve"> числами при делении. Проверка деления. Проверка умножения</w:t>
      </w:r>
      <w:r w:rsidRPr="001956EF">
        <w:rPr>
          <w:spacing w:val="-1"/>
          <w:sz w:val="28"/>
          <w:szCs w:val="28"/>
        </w:rPr>
        <w:t>. Решение уравнений на основе знания связи м/</w:t>
      </w:r>
      <w:proofErr w:type="gramStart"/>
      <w:r w:rsidRPr="001956EF">
        <w:rPr>
          <w:spacing w:val="-1"/>
          <w:sz w:val="28"/>
          <w:szCs w:val="28"/>
        </w:rPr>
        <w:t>у</w:t>
      </w:r>
      <w:proofErr w:type="gramEnd"/>
      <w:r w:rsidRPr="001956EF">
        <w:rPr>
          <w:spacing w:val="-1"/>
          <w:sz w:val="28"/>
          <w:szCs w:val="28"/>
        </w:rPr>
        <w:t xml:space="preserve"> </w:t>
      </w:r>
      <w:proofErr w:type="gramStart"/>
      <w:r w:rsidRPr="001956EF">
        <w:rPr>
          <w:spacing w:val="-1"/>
          <w:sz w:val="28"/>
          <w:szCs w:val="28"/>
        </w:rPr>
        <w:t>результатами</w:t>
      </w:r>
      <w:proofErr w:type="gramEnd"/>
      <w:r w:rsidRPr="001956EF">
        <w:rPr>
          <w:spacing w:val="-1"/>
          <w:sz w:val="28"/>
          <w:szCs w:val="28"/>
        </w:rPr>
        <w:t xml:space="preserve"> и компонентами</w:t>
      </w:r>
      <w:r w:rsidRPr="001956EF">
        <w:rPr>
          <w:sz w:val="28"/>
          <w:szCs w:val="28"/>
        </w:rPr>
        <w:t xml:space="preserve"> умножения и деления. Деление с остатком. Деление меньшего числа на большее. Проверка деления с остатком </w:t>
      </w:r>
    </w:p>
    <w:p w:rsidR="006971F5" w:rsidRPr="001956EF" w:rsidRDefault="006971F5" w:rsidP="001956EF">
      <w:pPr>
        <w:shd w:val="clear" w:color="auto" w:fill="FFFFFF"/>
        <w:tabs>
          <w:tab w:val="left" w:pos="360"/>
        </w:tabs>
        <w:spacing w:after="0" w:line="360" w:lineRule="auto"/>
        <w:ind w:left="0" w:right="0" w:firstLine="709"/>
        <w:contextualSpacing/>
        <w:mirrorIndents/>
        <w:jc w:val="center"/>
        <w:rPr>
          <w:b/>
          <w:bCs/>
          <w:sz w:val="28"/>
          <w:szCs w:val="28"/>
        </w:rPr>
      </w:pPr>
      <w:r w:rsidRPr="001956EF">
        <w:rPr>
          <w:b/>
          <w:bCs/>
          <w:sz w:val="28"/>
          <w:szCs w:val="28"/>
        </w:rPr>
        <w:lastRenderedPageBreak/>
        <w:t>Числа от 1 до 1000.</w:t>
      </w:r>
    </w:p>
    <w:p w:rsidR="00A405E3" w:rsidRPr="001956EF" w:rsidRDefault="00A405E3" w:rsidP="001956EF">
      <w:pPr>
        <w:shd w:val="clear" w:color="auto" w:fill="FFFFFF"/>
        <w:tabs>
          <w:tab w:val="left" w:pos="360"/>
        </w:tabs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b/>
          <w:bCs/>
          <w:sz w:val="28"/>
          <w:szCs w:val="28"/>
        </w:rPr>
        <w:t>Нумерация(13</w:t>
      </w:r>
      <w:r w:rsidR="006971F5" w:rsidRPr="001956EF">
        <w:rPr>
          <w:b/>
          <w:bCs/>
          <w:sz w:val="28"/>
          <w:szCs w:val="28"/>
        </w:rPr>
        <w:t>ч.)</w:t>
      </w:r>
      <w:r w:rsidR="006971F5" w:rsidRPr="001956EF">
        <w:rPr>
          <w:sz w:val="28"/>
          <w:szCs w:val="28"/>
        </w:rPr>
        <w:t xml:space="preserve"> </w:t>
      </w:r>
    </w:p>
    <w:p w:rsidR="006971F5" w:rsidRPr="001956EF" w:rsidRDefault="006971F5" w:rsidP="001956EF">
      <w:pPr>
        <w:shd w:val="clear" w:color="auto" w:fill="FFFFFF"/>
        <w:tabs>
          <w:tab w:val="left" w:pos="360"/>
        </w:tabs>
        <w:spacing w:after="0" w:line="360" w:lineRule="auto"/>
        <w:ind w:left="0" w:right="0" w:firstLine="709"/>
        <w:contextualSpacing/>
        <w:mirrorIndents/>
        <w:rPr>
          <w:b/>
          <w:bCs/>
          <w:spacing w:val="-2"/>
          <w:sz w:val="28"/>
          <w:szCs w:val="28"/>
        </w:rPr>
      </w:pPr>
      <w:r w:rsidRPr="001956EF">
        <w:rPr>
          <w:sz w:val="28"/>
          <w:szCs w:val="28"/>
        </w:rPr>
        <w:t>Устная и письменная нумерация. Разряды счётных единиц. Натуральная последовательность трёхзначных чисел. Увеличение (уменьшение) числа в 10, 100 раз.  Замена числа суммой разрядных слагаемых</w:t>
      </w:r>
      <w:r w:rsidRPr="001956EF">
        <w:rPr>
          <w:spacing w:val="-1"/>
          <w:sz w:val="28"/>
          <w:szCs w:val="28"/>
        </w:rPr>
        <w:t xml:space="preserve">. Сложение (вычитание) на основе десятичного состава трёхзначных чисел. </w:t>
      </w:r>
      <w:r w:rsidRPr="001956EF">
        <w:rPr>
          <w:sz w:val="28"/>
          <w:szCs w:val="28"/>
        </w:rPr>
        <w:t xml:space="preserve">Сравнение трёхзначных чисел. </w:t>
      </w:r>
      <w:r w:rsidRPr="001956EF">
        <w:rPr>
          <w:spacing w:val="-1"/>
          <w:sz w:val="28"/>
          <w:szCs w:val="28"/>
        </w:rPr>
        <w:t xml:space="preserve">Определение общего числа единиц (десятков, сотен) в числах. </w:t>
      </w:r>
      <w:r w:rsidRPr="001956EF">
        <w:rPr>
          <w:sz w:val="28"/>
          <w:szCs w:val="28"/>
        </w:rPr>
        <w:t xml:space="preserve">Обозначение чисел римскими цифрами. Единица массы - </w:t>
      </w:r>
      <w:proofErr w:type="gramStart"/>
      <w:r w:rsidRPr="001956EF">
        <w:rPr>
          <w:sz w:val="28"/>
          <w:szCs w:val="28"/>
        </w:rPr>
        <w:t>кг</w:t>
      </w:r>
      <w:proofErr w:type="gramEnd"/>
      <w:r w:rsidRPr="001956EF">
        <w:rPr>
          <w:sz w:val="28"/>
          <w:szCs w:val="28"/>
        </w:rPr>
        <w:t xml:space="preserve">, г.   </w:t>
      </w:r>
    </w:p>
    <w:p w:rsidR="00A405E3" w:rsidRPr="001956EF" w:rsidRDefault="006971F5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b/>
          <w:bCs/>
          <w:spacing w:val="-2"/>
          <w:sz w:val="28"/>
          <w:szCs w:val="28"/>
        </w:rPr>
      </w:pPr>
      <w:r w:rsidRPr="001956EF">
        <w:rPr>
          <w:b/>
          <w:bCs/>
          <w:spacing w:val="-2"/>
          <w:sz w:val="28"/>
          <w:szCs w:val="28"/>
        </w:rPr>
        <w:t>Сложение</w:t>
      </w:r>
      <w:r w:rsidR="00A405E3" w:rsidRPr="001956EF">
        <w:rPr>
          <w:b/>
          <w:bCs/>
          <w:spacing w:val="-2"/>
          <w:sz w:val="28"/>
          <w:szCs w:val="28"/>
        </w:rPr>
        <w:t xml:space="preserve"> и вычитание в пределах 1000 (10</w:t>
      </w:r>
      <w:r w:rsidRPr="001956EF">
        <w:rPr>
          <w:b/>
          <w:bCs/>
          <w:spacing w:val="-2"/>
          <w:sz w:val="28"/>
          <w:szCs w:val="28"/>
        </w:rPr>
        <w:t xml:space="preserve">ч) </w:t>
      </w:r>
    </w:p>
    <w:p w:rsidR="006971F5" w:rsidRPr="001956EF" w:rsidRDefault="006971F5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b/>
          <w:bCs/>
          <w:sz w:val="28"/>
          <w:szCs w:val="28"/>
        </w:rPr>
      </w:pPr>
      <w:r w:rsidRPr="001956EF">
        <w:rPr>
          <w:spacing w:val="-6"/>
          <w:sz w:val="28"/>
          <w:szCs w:val="28"/>
        </w:rPr>
        <w:t xml:space="preserve">Приёмы устных вычислений вида: 300 + 200; 120 – 60; </w:t>
      </w:r>
      <w:r w:rsidRPr="001956EF">
        <w:rPr>
          <w:sz w:val="28"/>
          <w:szCs w:val="28"/>
        </w:rPr>
        <w:t xml:space="preserve">450 +30; 620 – 200; 470 + 80; 560 – 90; 260 + 310; 670 – 140. Приёмы письменных вычислений. Алгоритм письменного сложения и вычитания. </w:t>
      </w:r>
      <w:r w:rsidRPr="001956EF">
        <w:rPr>
          <w:spacing w:val="-1"/>
          <w:sz w:val="28"/>
          <w:szCs w:val="28"/>
        </w:rPr>
        <w:t>Виды треугольников: разносторонний, равнобедренный, равносторонний</w:t>
      </w:r>
    </w:p>
    <w:p w:rsidR="006971F5" w:rsidRPr="001956EF" w:rsidRDefault="006971F5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b/>
          <w:bCs/>
          <w:sz w:val="28"/>
          <w:szCs w:val="28"/>
        </w:rPr>
        <w:t>Умножен</w:t>
      </w:r>
      <w:r w:rsidR="00AF2BA1" w:rsidRPr="001956EF">
        <w:rPr>
          <w:b/>
          <w:bCs/>
          <w:sz w:val="28"/>
          <w:szCs w:val="28"/>
        </w:rPr>
        <w:t>ие и деление в пределах 1000 (12</w:t>
      </w:r>
      <w:r w:rsidRPr="001956EF">
        <w:rPr>
          <w:b/>
          <w:bCs/>
          <w:sz w:val="28"/>
          <w:szCs w:val="28"/>
        </w:rPr>
        <w:t>ч)</w:t>
      </w:r>
    </w:p>
    <w:p w:rsidR="006971F5" w:rsidRPr="001956EF" w:rsidRDefault="006971F5" w:rsidP="001956EF">
      <w:pPr>
        <w:shd w:val="clear" w:color="auto" w:fill="FFFFFF"/>
        <w:tabs>
          <w:tab w:val="left" w:pos="900"/>
        </w:tabs>
        <w:spacing w:after="0" w:line="360" w:lineRule="auto"/>
        <w:ind w:left="0" w:right="0" w:firstLine="709"/>
        <w:contextualSpacing/>
        <w:mirrorIndents/>
        <w:rPr>
          <w:b/>
          <w:bCs/>
          <w:sz w:val="28"/>
          <w:szCs w:val="28"/>
        </w:rPr>
      </w:pPr>
      <w:r w:rsidRPr="001956EF">
        <w:rPr>
          <w:sz w:val="28"/>
          <w:szCs w:val="28"/>
        </w:rPr>
        <w:t xml:space="preserve">Приёмы устных вычислений вида: </w:t>
      </w:r>
      <w:r w:rsidRPr="001956EF">
        <w:rPr>
          <w:i/>
          <w:iCs/>
          <w:sz w:val="28"/>
          <w:szCs w:val="28"/>
        </w:rPr>
        <w:t>180 * 4; 900</w:t>
      </w:r>
      <w:proofErr w:type="gramStart"/>
      <w:r w:rsidRPr="001956EF">
        <w:rPr>
          <w:i/>
          <w:iCs/>
          <w:sz w:val="28"/>
          <w:szCs w:val="28"/>
        </w:rPr>
        <w:t xml:space="preserve"> :</w:t>
      </w:r>
      <w:proofErr w:type="gramEnd"/>
      <w:r w:rsidRPr="001956EF">
        <w:rPr>
          <w:i/>
          <w:iCs/>
          <w:sz w:val="28"/>
          <w:szCs w:val="28"/>
        </w:rPr>
        <w:t xml:space="preserve"> 3; 240 * 3; 960 : 3; </w:t>
      </w:r>
      <w:r w:rsidRPr="001956EF">
        <w:rPr>
          <w:sz w:val="28"/>
          <w:szCs w:val="28"/>
        </w:rPr>
        <w:t xml:space="preserve"> </w:t>
      </w:r>
      <w:r w:rsidRPr="001956EF">
        <w:rPr>
          <w:i/>
          <w:iCs/>
          <w:spacing w:val="-7"/>
          <w:sz w:val="28"/>
          <w:szCs w:val="28"/>
        </w:rPr>
        <w:t xml:space="preserve">90 : 30; 300 : 200. </w:t>
      </w:r>
      <w:r w:rsidRPr="001956EF">
        <w:rPr>
          <w:spacing w:val="-1"/>
          <w:sz w:val="28"/>
          <w:szCs w:val="28"/>
        </w:rPr>
        <w:t xml:space="preserve">Виды треугольников: остроугольный, прямоугольный, тупоугольный. </w:t>
      </w:r>
      <w:r w:rsidRPr="001956EF">
        <w:rPr>
          <w:sz w:val="28"/>
          <w:szCs w:val="28"/>
        </w:rPr>
        <w:t>Приёмы письменного умножения на однозначное число. Приёмы письменного деления на однозначное число. Знакомство с калькулятором. Решение примеров на сложение и вычитание с помощью калькулятора</w:t>
      </w:r>
    </w:p>
    <w:p w:rsidR="006971F5" w:rsidRPr="001956EF" w:rsidRDefault="006971F5" w:rsidP="001956EF">
      <w:pPr>
        <w:shd w:val="clear" w:color="auto" w:fill="FFFFFF"/>
        <w:tabs>
          <w:tab w:val="left" w:pos="900"/>
        </w:tabs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b/>
          <w:bCs/>
          <w:sz w:val="28"/>
          <w:szCs w:val="28"/>
        </w:rPr>
        <w:t>Повторение изученного за год (10 ч.)</w:t>
      </w:r>
    </w:p>
    <w:p w:rsidR="006971F5" w:rsidRPr="001956EF" w:rsidRDefault="006971F5" w:rsidP="001956EF">
      <w:pPr>
        <w:shd w:val="clear" w:color="auto" w:fill="FFFFFF"/>
        <w:tabs>
          <w:tab w:val="left" w:pos="900"/>
        </w:tabs>
        <w:spacing w:after="0" w:line="360" w:lineRule="auto"/>
        <w:ind w:left="0" w:right="0" w:firstLine="709"/>
        <w:contextualSpacing/>
        <w:mirrorIndents/>
        <w:rPr>
          <w:b/>
          <w:sz w:val="28"/>
          <w:szCs w:val="28"/>
        </w:rPr>
      </w:pPr>
      <w:r w:rsidRPr="001956EF">
        <w:rPr>
          <w:sz w:val="28"/>
          <w:szCs w:val="28"/>
        </w:rPr>
        <w:t>Нумерация. Сложение и вычитание. Умножение и деление. Порядок выполнения действий. Решение задач. Решение уравнений. Геометрические фигуры и величины</w:t>
      </w:r>
    </w:p>
    <w:p w:rsidR="006971F5" w:rsidRPr="001956EF" w:rsidRDefault="006971F5" w:rsidP="001956EF">
      <w:pPr>
        <w:shd w:val="clear" w:color="auto" w:fill="FFFFFF"/>
        <w:tabs>
          <w:tab w:val="left" w:pos="180"/>
        </w:tabs>
        <w:spacing w:after="0" w:line="360" w:lineRule="auto"/>
        <w:ind w:left="0" w:right="0" w:firstLine="709"/>
        <w:contextualSpacing/>
        <w:mirrorIndents/>
        <w:jc w:val="left"/>
        <w:rPr>
          <w:b/>
          <w:bCs/>
          <w:sz w:val="28"/>
          <w:szCs w:val="28"/>
        </w:rPr>
      </w:pPr>
      <w:r w:rsidRPr="001956EF">
        <w:rPr>
          <w:b/>
          <w:sz w:val="28"/>
          <w:szCs w:val="28"/>
        </w:rPr>
        <w:t xml:space="preserve">   </w:t>
      </w:r>
      <w:r w:rsidRPr="001956EF">
        <w:rPr>
          <w:b/>
          <w:i/>
          <w:sz w:val="28"/>
          <w:szCs w:val="28"/>
        </w:rPr>
        <w:t>Практические работы:</w:t>
      </w:r>
      <w:r w:rsidRPr="001956EF">
        <w:rPr>
          <w:sz w:val="28"/>
          <w:szCs w:val="28"/>
        </w:rPr>
        <w:t xml:space="preserve"> «Площадь. Способы сравнения фигур по площади», «Единица площади см</w:t>
      </w:r>
      <w:proofErr w:type="gramStart"/>
      <w:r w:rsidRPr="001956EF">
        <w:rPr>
          <w:sz w:val="28"/>
          <w:szCs w:val="28"/>
          <w:vertAlign w:val="superscript"/>
        </w:rPr>
        <w:t>2</w:t>
      </w:r>
      <w:proofErr w:type="gramEnd"/>
      <w:r w:rsidRPr="001956EF">
        <w:rPr>
          <w:sz w:val="28"/>
          <w:szCs w:val="28"/>
        </w:rPr>
        <w:t>», «Единица площади дм</w:t>
      </w:r>
      <w:r w:rsidRPr="001956EF">
        <w:rPr>
          <w:sz w:val="28"/>
          <w:szCs w:val="28"/>
          <w:vertAlign w:val="superscript"/>
        </w:rPr>
        <w:t>2</w:t>
      </w:r>
      <w:r w:rsidRPr="001956EF">
        <w:rPr>
          <w:sz w:val="28"/>
          <w:szCs w:val="28"/>
        </w:rPr>
        <w:t xml:space="preserve">», </w:t>
      </w:r>
      <w:r w:rsidRPr="001956EF">
        <w:rPr>
          <w:spacing w:val="-3"/>
          <w:sz w:val="28"/>
          <w:szCs w:val="28"/>
        </w:rPr>
        <w:t>«Единица площади м</w:t>
      </w:r>
      <w:r w:rsidRPr="001956EF">
        <w:rPr>
          <w:spacing w:val="-3"/>
          <w:sz w:val="28"/>
          <w:szCs w:val="28"/>
          <w:vertAlign w:val="superscript"/>
        </w:rPr>
        <w:t>2</w:t>
      </w:r>
      <w:r w:rsidRPr="001956EF">
        <w:rPr>
          <w:spacing w:val="-3"/>
          <w:sz w:val="28"/>
          <w:szCs w:val="28"/>
        </w:rPr>
        <w:t xml:space="preserve">», </w:t>
      </w:r>
      <w:r w:rsidRPr="001956EF">
        <w:rPr>
          <w:spacing w:val="-2"/>
          <w:sz w:val="28"/>
          <w:szCs w:val="28"/>
        </w:rPr>
        <w:t xml:space="preserve">«Доли. </w:t>
      </w:r>
      <w:proofErr w:type="gramStart"/>
      <w:r w:rsidRPr="001956EF">
        <w:rPr>
          <w:spacing w:val="-2"/>
          <w:sz w:val="28"/>
          <w:szCs w:val="28"/>
        </w:rPr>
        <w:t xml:space="preserve">Образование и сравнение долей», </w:t>
      </w:r>
      <w:r w:rsidRPr="001956EF">
        <w:rPr>
          <w:sz w:val="28"/>
          <w:szCs w:val="28"/>
        </w:rPr>
        <w:t xml:space="preserve">«Диаметр окружности (круга)», </w:t>
      </w:r>
      <w:r w:rsidRPr="001956EF">
        <w:rPr>
          <w:spacing w:val="-1"/>
          <w:sz w:val="28"/>
          <w:szCs w:val="28"/>
        </w:rPr>
        <w:t>«Виды треугольников: разносторонний, равнобедренный, равносторонний», «Виды треугольников: остроугольный, прямоугольный, тупоугольный»</w:t>
      </w:r>
      <w:proofErr w:type="gramEnd"/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jc w:val="left"/>
        <w:rPr>
          <w:sz w:val="28"/>
          <w:szCs w:val="28"/>
        </w:rPr>
      </w:pPr>
      <w:r w:rsidRPr="001956EF">
        <w:rPr>
          <w:b/>
          <w:bCs/>
          <w:i/>
          <w:sz w:val="28"/>
          <w:szCs w:val="28"/>
        </w:rPr>
        <w:t>Проекты</w:t>
      </w:r>
      <w:r w:rsidRPr="001956EF">
        <w:rPr>
          <w:bCs/>
          <w:i/>
          <w:sz w:val="28"/>
          <w:szCs w:val="28"/>
        </w:rPr>
        <w:t>:</w:t>
      </w:r>
      <w:r w:rsidRPr="001956EF">
        <w:rPr>
          <w:bCs/>
          <w:sz w:val="28"/>
          <w:szCs w:val="28"/>
        </w:rPr>
        <w:t xml:space="preserve"> </w:t>
      </w:r>
      <w:r w:rsidRPr="001956EF">
        <w:rPr>
          <w:sz w:val="28"/>
          <w:szCs w:val="28"/>
        </w:rPr>
        <w:t>«Математические сказки», «Задачи-расчеты</w:t>
      </w:r>
      <w:r w:rsidRPr="001956EF">
        <w:rPr>
          <w:b/>
          <w:sz w:val="28"/>
          <w:szCs w:val="28"/>
        </w:rPr>
        <w:t xml:space="preserve">».                         </w:t>
      </w:r>
      <w:r w:rsidRPr="001956EF">
        <w:rPr>
          <w:sz w:val="28"/>
          <w:szCs w:val="28"/>
        </w:rPr>
        <w:t xml:space="preserve">         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jc w:val="center"/>
        <w:rPr>
          <w:b/>
          <w:bCs/>
          <w:spacing w:val="-1"/>
          <w:sz w:val="28"/>
          <w:szCs w:val="28"/>
        </w:rPr>
      </w:pPr>
      <w:r w:rsidRPr="001956EF">
        <w:rPr>
          <w:b/>
          <w:spacing w:val="-1"/>
          <w:sz w:val="28"/>
          <w:szCs w:val="28"/>
        </w:rPr>
        <w:t>4 класс</w:t>
      </w:r>
    </w:p>
    <w:p w:rsidR="006971F5" w:rsidRPr="001956EF" w:rsidRDefault="006971F5" w:rsidP="001956EF">
      <w:pPr>
        <w:spacing w:after="0" w:line="360" w:lineRule="auto"/>
        <w:ind w:left="0" w:right="0" w:firstLine="709"/>
        <w:contextualSpacing/>
        <w:mirrorIndents/>
        <w:jc w:val="left"/>
        <w:rPr>
          <w:b/>
          <w:bCs/>
          <w:spacing w:val="-2"/>
          <w:sz w:val="28"/>
          <w:szCs w:val="28"/>
        </w:rPr>
      </w:pPr>
      <w:r w:rsidRPr="001956EF">
        <w:rPr>
          <w:b/>
          <w:bCs/>
          <w:spacing w:val="-1"/>
          <w:sz w:val="28"/>
          <w:szCs w:val="28"/>
        </w:rPr>
        <w:t>170 часов</w:t>
      </w:r>
      <w:r w:rsidR="00AF2BA1" w:rsidRPr="001956EF">
        <w:rPr>
          <w:spacing w:val="-1"/>
          <w:sz w:val="28"/>
          <w:szCs w:val="28"/>
        </w:rPr>
        <w:t xml:space="preserve"> (34 недели, по 4 часа в неделю)</w:t>
      </w:r>
    </w:p>
    <w:p w:rsidR="006971F5" w:rsidRPr="001956EF" w:rsidRDefault="006971F5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jc w:val="center"/>
        <w:rPr>
          <w:b/>
          <w:bCs/>
          <w:spacing w:val="-4"/>
          <w:sz w:val="28"/>
          <w:szCs w:val="28"/>
        </w:rPr>
      </w:pPr>
      <w:r w:rsidRPr="001956EF">
        <w:rPr>
          <w:b/>
          <w:bCs/>
          <w:spacing w:val="-4"/>
          <w:sz w:val="28"/>
          <w:szCs w:val="28"/>
        </w:rPr>
        <w:lastRenderedPageBreak/>
        <w:t>Чи</w:t>
      </w:r>
      <w:r w:rsidR="00547599" w:rsidRPr="001956EF">
        <w:rPr>
          <w:b/>
          <w:bCs/>
          <w:spacing w:val="-4"/>
          <w:sz w:val="28"/>
          <w:szCs w:val="28"/>
        </w:rPr>
        <w:t>сла от 1 до 1000. Повторение (12</w:t>
      </w:r>
      <w:r w:rsidRPr="001956EF">
        <w:rPr>
          <w:b/>
          <w:bCs/>
          <w:spacing w:val="-4"/>
          <w:sz w:val="28"/>
          <w:szCs w:val="28"/>
        </w:rPr>
        <w:t xml:space="preserve"> ч.)</w:t>
      </w:r>
    </w:p>
    <w:p w:rsidR="006971F5" w:rsidRPr="001956EF" w:rsidRDefault="006971F5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pacing w:val="-1"/>
          <w:sz w:val="28"/>
          <w:szCs w:val="28"/>
        </w:rPr>
        <w:t>Нумерация. Счёт предметов. Разряды. Числовые выражения. Порядок выполнения действий.</w:t>
      </w:r>
    </w:p>
    <w:p w:rsidR="006971F5" w:rsidRPr="001956EF" w:rsidRDefault="006971F5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pacing w:val="-1"/>
          <w:sz w:val="28"/>
          <w:szCs w:val="28"/>
        </w:rPr>
        <w:t xml:space="preserve">Сложение и вычитание. </w:t>
      </w:r>
      <w:r w:rsidRPr="001956EF">
        <w:rPr>
          <w:sz w:val="28"/>
          <w:szCs w:val="28"/>
        </w:rPr>
        <w:t xml:space="preserve">Нахождение суммы нескольких слагаемых. </w:t>
      </w:r>
      <w:r w:rsidRPr="001956EF">
        <w:rPr>
          <w:spacing w:val="-1"/>
          <w:sz w:val="28"/>
          <w:szCs w:val="28"/>
        </w:rPr>
        <w:t xml:space="preserve">Вычитание трёхзначных чисел вида 607-463. </w:t>
      </w:r>
      <w:r w:rsidRPr="001956EF">
        <w:rPr>
          <w:spacing w:val="-2"/>
          <w:sz w:val="28"/>
          <w:szCs w:val="28"/>
        </w:rPr>
        <w:t xml:space="preserve">Приёмы письменного умножения трёхзначных </w:t>
      </w:r>
      <w:r w:rsidRPr="001956EF">
        <w:rPr>
          <w:spacing w:val="-1"/>
          <w:sz w:val="28"/>
          <w:szCs w:val="28"/>
        </w:rPr>
        <w:t xml:space="preserve">чисел </w:t>
      </w:r>
      <w:proofErr w:type="gramStart"/>
      <w:r w:rsidRPr="001956EF">
        <w:rPr>
          <w:spacing w:val="-1"/>
          <w:sz w:val="28"/>
          <w:szCs w:val="28"/>
        </w:rPr>
        <w:t>на</w:t>
      </w:r>
      <w:proofErr w:type="gramEnd"/>
      <w:r w:rsidRPr="001956EF">
        <w:rPr>
          <w:spacing w:val="-1"/>
          <w:sz w:val="28"/>
          <w:szCs w:val="28"/>
        </w:rPr>
        <w:t xml:space="preserve"> однозначные. </w:t>
      </w:r>
      <w:r w:rsidRPr="001956EF">
        <w:rPr>
          <w:sz w:val="28"/>
          <w:szCs w:val="28"/>
        </w:rPr>
        <w:t xml:space="preserve">Приёмы письменного деления на однозначное </w:t>
      </w:r>
      <w:r w:rsidRPr="001956EF">
        <w:rPr>
          <w:spacing w:val="-4"/>
          <w:sz w:val="28"/>
          <w:szCs w:val="28"/>
        </w:rPr>
        <w:t xml:space="preserve">число. </w:t>
      </w:r>
      <w:r w:rsidRPr="001956EF">
        <w:rPr>
          <w:spacing w:val="-1"/>
          <w:sz w:val="28"/>
          <w:szCs w:val="28"/>
        </w:rPr>
        <w:t xml:space="preserve">Деление трёхзначного числа </w:t>
      </w:r>
      <w:proofErr w:type="gramStart"/>
      <w:r w:rsidRPr="001956EF">
        <w:rPr>
          <w:spacing w:val="-1"/>
          <w:sz w:val="28"/>
          <w:szCs w:val="28"/>
        </w:rPr>
        <w:t>на</w:t>
      </w:r>
      <w:proofErr w:type="gramEnd"/>
      <w:r w:rsidRPr="001956EF">
        <w:rPr>
          <w:spacing w:val="-1"/>
          <w:sz w:val="28"/>
          <w:szCs w:val="28"/>
        </w:rPr>
        <w:t xml:space="preserve"> </w:t>
      </w:r>
      <w:proofErr w:type="gramStart"/>
      <w:r w:rsidRPr="001956EF">
        <w:rPr>
          <w:spacing w:val="-1"/>
          <w:sz w:val="28"/>
          <w:szCs w:val="28"/>
        </w:rPr>
        <w:t>однозначное</w:t>
      </w:r>
      <w:proofErr w:type="gramEnd"/>
      <w:r w:rsidRPr="001956EF">
        <w:rPr>
          <w:spacing w:val="-1"/>
          <w:sz w:val="28"/>
          <w:szCs w:val="28"/>
        </w:rPr>
        <w:t xml:space="preserve">, когда в записи частного есть нуль. </w:t>
      </w:r>
      <w:r w:rsidRPr="001956EF">
        <w:rPr>
          <w:sz w:val="28"/>
          <w:szCs w:val="28"/>
        </w:rPr>
        <w:t>Диаграммы. Сбор и представление данных.</w:t>
      </w:r>
    </w:p>
    <w:p w:rsidR="006971F5" w:rsidRPr="001956EF" w:rsidRDefault="00547599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jc w:val="center"/>
        <w:rPr>
          <w:sz w:val="28"/>
          <w:szCs w:val="28"/>
        </w:rPr>
      </w:pPr>
      <w:r w:rsidRPr="001956EF">
        <w:rPr>
          <w:b/>
          <w:bCs/>
          <w:spacing w:val="-1"/>
          <w:sz w:val="28"/>
          <w:szCs w:val="28"/>
        </w:rPr>
        <w:t>Числа, которые больше 1 000 (10</w:t>
      </w:r>
      <w:r w:rsidR="006971F5" w:rsidRPr="001956EF">
        <w:rPr>
          <w:b/>
          <w:bCs/>
          <w:spacing w:val="-1"/>
          <w:sz w:val="28"/>
          <w:szCs w:val="28"/>
        </w:rPr>
        <w:t xml:space="preserve"> ч.)</w:t>
      </w:r>
    </w:p>
    <w:p w:rsidR="006971F5" w:rsidRPr="001956EF" w:rsidRDefault="006971F5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pacing w:val="-2"/>
          <w:sz w:val="28"/>
          <w:szCs w:val="28"/>
        </w:rPr>
        <w:t xml:space="preserve">Новые счётные единицы. Класс единиц и класс тысяч. </w:t>
      </w:r>
      <w:r w:rsidRPr="001956EF">
        <w:rPr>
          <w:spacing w:val="-1"/>
          <w:sz w:val="28"/>
          <w:szCs w:val="28"/>
        </w:rPr>
        <w:t xml:space="preserve">Чтение и запись чисел. Разрядные слагаемые. </w:t>
      </w:r>
      <w:r w:rsidRPr="001956EF">
        <w:rPr>
          <w:spacing w:val="-2"/>
          <w:sz w:val="28"/>
          <w:szCs w:val="28"/>
        </w:rPr>
        <w:t xml:space="preserve">Сравнение чисел. </w:t>
      </w:r>
      <w:r w:rsidRPr="001956EF">
        <w:rPr>
          <w:spacing w:val="-3"/>
          <w:sz w:val="28"/>
          <w:szCs w:val="28"/>
        </w:rPr>
        <w:t xml:space="preserve">Увеличение и уменьшение числа в 10, 100, 1000 </w:t>
      </w:r>
      <w:r w:rsidRPr="001956EF">
        <w:rPr>
          <w:spacing w:val="-5"/>
          <w:sz w:val="28"/>
          <w:szCs w:val="28"/>
        </w:rPr>
        <w:t xml:space="preserve">раз. </w:t>
      </w:r>
      <w:r w:rsidRPr="001956EF">
        <w:rPr>
          <w:spacing w:val="-1"/>
          <w:sz w:val="28"/>
          <w:szCs w:val="28"/>
        </w:rPr>
        <w:t xml:space="preserve">Класс миллионов и миллиардов </w:t>
      </w:r>
    </w:p>
    <w:p w:rsidR="006971F5" w:rsidRPr="001956EF" w:rsidRDefault="00547599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jc w:val="center"/>
        <w:rPr>
          <w:b/>
          <w:bCs/>
          <w:sz w:val="28"/>
          <w:szCs w:val="28"/>
        </w:rPr>
      </w:pPr>
      <w:r w:rsidRPr="001956EF">
        <w:rPr>
          <w:b/>
          <w:bCs/>
          <w:spacing w:val="-1"/>
          <w:sz w:val="28"/>
          <w:szCs w:val="28"/>
        </w:rPr>
        <w:t>Величины (14</w:t>
      </w:r>
      <w:r w:rsidR="006971F5" w:rsidRPr="001956EF">
        <w:rPr>
          <w:b/>
          <w:bCs/>
          <w:spacing w:val="-1"/>
          <w:sz w:val="28"/>
          <w:szCs w:val="28"/>
        </w:rPr>
        <w:t xml:space="preserve"> ч.)</w:t>
      </w:r>
    </w:p>
    <w:p w:rsidR="006971F5" w:rsidRPr="001956EF" w:rsidRDefault="006971F5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pacing w:val="-1"/>
          <w:sz w:val="28"/>
          <w:szCs w:val="28"/>
        </w:rPr>
      </w:pPr>
      <w:r w:rsidRPr="001956EF">
        <w:rPr>
          <w:spacing w:val="-1"/>
          <w:sz w:val="28"/>
          <w:szCs w:val="28"/>
        </w:rPr>
        <w:t>Единицы длины. Километр. Единицы площади. Квадратный километр. Квадратный миллиметр</w:t>
      </w:r>
      <w:r w:rsidRPr="001956EF">
        <w:rPr>
          <w:spacing w:val="-2"/>
          <w:sz w:val="28"/>
          <w:szCs w:val="28"/>
        </w:rPr>
        <w:t>.</w:t>
      </w:r>
      <w:r w:rsidRPr="001956EF">
        <w:rPr>
          <w:bCs/>
          <w:spacing w:val="-3"/>
          <w:sz w:val="28"/>
          <w:szCs w:val="28"/>
          <w:u w:val="single"/>
        </w:rPr>
        <w:t xml:space="preserve"> </w:t>
      </w:r>
      <w:r w:rsidRPr="001956EF">
        <w:rPr>
          <w:spacing w:val="-1"/>
          <w:sz w:val="28"/>
          <w:szCs w:val="28"/>
        </w:rPr>
        <w:t xml:space="preserve">Решение задач на нахождение площади. </w:t>
      </w:r>
      <w:r w:rsidRPr="001956EF">
        <w:rPr>
          <w:spacing w:val="-2"/>
          <w:sz w:val="28"/>
          <w:szCs w:val="28"/>
        </w:rPr>
        <w:t xml:space="preserve">Измерение площади </w:t>
      </w:r>
      <w:r w:rsidRPr="001956EF">
        <w:rPr>
          <w:spacing w:val="-1"/>
          <w:sz w:val="28"/>
          <w:szCs w:val="28"/>
        </w:rPr>
        <w:t xml:space="preserve">фигуры с помощью палетки. Единицы массы. Тонна. Центнер. </w:t>
      </w:r>
      <w:r w:rsidRPr="001956EF">
        <w:rPr>
          <w:sz w:val="28"/>
          <w:szCs w:val="28"/>
        </w:rPr>
        <w:t xml:space="preserve">Единицы времени. Год. </w:t>
      </w:r>
      <w:r w:rsidRPr="001956EF">
        <w:rPr>
          <w:spacing w:val="-1"/>
          <w:sz w:val="28"/>
          <w:szCs w:val="28"/>
        </w:rPr>
        <w:t>Сутки. Секунда.  Век. Время от 0 до 24 часов. Решение задач на определение начала, продолжительности и конца событий.</w:t>
      </w:r>
    </w:p>
    <w:p w:rsidR="006971F5" w:rsidRPr="001956EF" w:rsidRDefault="006971F5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jc w:val="center"/>
        <w:rPr>
          <w:b/>
          <w:bCs/>
          <w:sz w:val="28"/>
          <w:szCs w:val="28"/>
        </w:rPr>
      </w:pPr>
      <w:r w:rsidRPr="001956EF">
        <w:rPr>
          <w:b/>
          <w:bCs/>
          <w:sz w:val="28"/>
          <w:szCs w:val="28"/>
        </w:rPr>
        <w:t xml:space="preserve">Сложение и </w:t>
      </w:r>
      <w:r w:rsidR="00547599" w:rsidRPr="001956EF">
        <w:rPr>
          <w:b/>
          <w:bCs/>
          <w:sz w:val="28"/>
          <w:szCs w:val="28"/>
        </w:rPr>
        <w:t>вычитание многозначных чисел (11</w:t>
      </w:r>
      <w:r w:rsidRPr="001956EF">
        <w:rPr>
          <w:b/>
          <w:bCs/>
          <w:sz w:val="28"/>
          <w:szCs w:val="28"/>
        </w:rPr>
        <w:t xml:space="preserve"> ч.)</w:t>
      </w:r>
    </w:p>
    <w:p w:rsidR="006971F5" w:rsidRPr="001956EF" w:rsidRDefault="006971F5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 xml:space="preserve">Приёмы письменного вычитания для вида 1000-124, 30007-648. </w:t>
      </w:r>
      <w:r w:rsidRPr="001956EF">
        <w:rPr>
          <w:spacing w:val="-1"/>
          <w:sz w:val="28"/>
          <w:szCs w:val="28"/>
        </w:rPr>
        <w:t xml:space="preserve">Нахождение неизвестного слагаемого. </w:t>
      </w:r>
    </w:p>
    <w:p w:rsidR="006971F5" w:rsidRPr="001956EF" w:rsidRDefault="006971F5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pacing w:val="-2"/>
          <w:sz w:val="28"/>
          <w:szCs w:val="28"/>
        </w:rPr>
        <w:t xml:space="preserve">Нахождение неизвестного </w:t>
      </w:r>
      <w:r w:rsidRPr="001956EF">
        <w:rPr>
          <w:spacing w:val="-1"/>
          <w:sz w:val="28"/>
          <w:szCs w:val="28"/>
        </w:rPr>
        <w:t xml:space="preserve">уменьшаемого и вычитаемого. Нахождение нескольких долей целого. Нахождение целого по его части. Сложение и вычитание величин. Задачи на увеличение (уменьшение) числа на </w:t>
      </w:r>
      <w:r w:rsidRPr="001956EF">
        <w:rPr>
          <w:spacing w:val="-2"/>
          <w:sz w:val="28"/>
          <w:szCs w:val="28"/>
        </w:rPr>
        <w:t xml:space="preserve">несколько единиц, выраженных в косвенной </w:t>
      </w:r>
      <w:r w:rsidRPr="001956EF">
        <w:rPr>
          <w:spacing w:val="-4"/>
          <w:sz w:val="28"/>
          <w:szCs w:val="28"/>
        </w:rPr>
        <w:t>форме.</w:t>
      </w:r>
    </w:p>
    <w:p w:rsidR="006971F5" w:rsidRPr="001956EF" w:rsidRDefault="00547599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jc w:val="center"/>
        <w:rPr>
          <w:sz w:val="28"/>
          <w:szCs w:val="28"/>
        </w:rPr>
      </w:pPr>
      <w:r w:rsidRPr="001956EF">
        <w:rPr>
          <w:b/>
          <w:bCs/>
          <w:sz w:val="28"/>
          <w:szCs w:val="28"/>
        </w:rPr>
        <w:t>Умножение и деление (79</w:t>
      </w:r>
      <w:r w:rsidR="006971F5" w:rsidRPr="001956EF">
        <w:rPr>
          <w:b/>
          <w:bCs/>
          <w:sz w:val="28"/>
          <w:szCs w:val="28"/>
        </w:rPr>
        <w:t xml:space="preserve"> ч.)</w:t>
      </w:r>
    </w:p>
    <w:p w:rsidR="006971F5" w:rsidRPr="001956EF" w:rsidRDefault="006971F5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jc w:val="center"/>
        <w:rPr>
          <w:sz w:val="28"/>
          <w:szCs w:val="28"/>
        </w:rPr>
      </w:pPr>
      <w:r w:rsidRPr="001956EF">
        <w:rPr>
          <w:b/>
          <w:bCs/>
          <w:spacing w:val="-1"/>
          <w:sz w:val="28"/>
          <w:szCs w:val="28"/>
        </w:rPr>
        <w:t xml:space="preserve">Умножение и </w:t>
      </w:r>
      <w:r w:rsidR="00547599" w:rsidRPr="001956EF">
        <w:rPr>
          <w:b/>
          <w:bCs/>
          <w:spacing w:val="-1"/>
          <w:sz w:val="28"/>
          <w:szCs w:val="28"/>
        </w:rPr>
        <w:t>деление на однозначное число (24</w:t>
      </w:r>
      <w:r w:rsidRPr="001956EF">
        <w:rPr>
          <w:b/>
          <w:bCs/>
          <w:spacing w:val="-1"/>
          <w:sz w:val="28"/>
          <w:szCs w:val="28"/>
        </w:rPr>
        <w:t xml:space="preserve"> ч.)</w:t>
      </w:r>
    </w:p>
    <w:p w:rsidR="006971F5" w:rsidRPr="001956EF" w:rsidRDefault="006971F5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pacing w:val="-3"/>
          <w:sz w:val="28"/>
          <w:szCs w:val="28"/>
        </w:rPr>
        <w:t xml:space="preserve">Умножение и его свойства.  </w:t>
      </w:r>
      <w:r w:rsidRPr="001956EF">
        <w:rPr>
          <w:spacing w:val="-1"/>
          <w:sz w:val="28"/>
          <w:szCs w:val="28"/>
        </w:rPr>
        <w:t xml:space="preserve">Умножение на 0 и 1. Письменные приёмы умножения. Умножение чисел, запись которых </w:t>
      </w:r>
      <w:r w:rsidRPr="001956EF">
        <w:rPr>
          <w:sz w:val="28"/>
          <w:szCs w:val="28"/>
        </w:rPr>
        <w:t xml:space="preserve">заканчивается нулями. </w:t>
      </w:r>
      <w:r w:rsidRPr="001956EF">
        <w:rPr>
          <w:spacing w:val="-3"/>
          <w:sz w:val="28"/>
          <w:szCs w:val="28"/>
        </w:rPr>
        <w:t xml:space="preserve">Нахождение неизвестного множителя, делимого, делителя. </w:t>
      </w:r>
    </w:p>
    <w:p w:rsidR="006971F5" w:rsidRPr="001956EF" w:rsidRDefault="006971F5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lastRenderedPageBreak/>
        <w:t xml:space="preserve">Письменные приёмы деления. Решение задач в косвенной форме на </w:t>
      </w:r>
      <w:r w:rsidRPr="001956EF">
        <w:rPr>
          <w:spacing w:val="-1"/>
          <w:sz w:val="28"/>
          <w:szCs w:val="28"/>
        </w:rPr>
        <w:t xml:space="preserve">увеличение (уменьшение) в несколько раз. Задачи на пропорциональное деление. Деление многозначного числа </w:t>
      </w:r>
      <w:proofErr w:type="gramStart"/>
      <w:r w:rsidRPr="001956EF">
        <w:rPr>
          <w:spacing w:val="-1"/>
          <w:sz w:val="28"/>
          <w:szCs w:val="28"/>
        </w:rPr>
        <w:t>на</w:t>
      </w:r>
      <w:proofErr w:type="gramEnd"/>
      <w:r w:rsidRPr="001956EF">
        <w:rPr>
          <w:spacing w:val="-1"/>
          <w:sz w:val="28"/>
          <w:szCs w:val="28"/>
        </w:rPr>
        <w:t xml:space="preserve"> </w:t>
      </w:r>
      <w:proofErr w:type="gramStart"/>
      <w:r w:rsidRPr="001956EF">
        <w:rPr>
          <w:spacing w:val="-1"/>
          <w:sz w:val="28"/>
          <w:szCs w:val="28"/>
        </w:rPr>
        <w:t>однозначное</w:t>
      </w:r>
      <w:proofErr w:type="gramEnd"/>
      <w:r w:rsidRPr="001956EF">
        <w:rPr>
          <w:spacing w:val="-1"/>
          <w:sz w:val="28"/>
          <w:szCs w:val="28"/>
        </w:rPr>
        <w:t xml:space="preserve">, </w:t>
      </w:r>
      <w:r w:rsidRPr="001956EF">
        <w:rPr>
          <w:sz w:val="28"/>
          <w:szCs w:val="28"/>
        </w:rPr>
        <w:t xml:space="preserve">когда в записи частного есть нули. </w:t>
      </w:r>
      <w:r w:rsidRPr="001956EF">
        <w:rPr>
          <w:spacing w:val="-1"/>
          <w:sz w:val="28"/>
          <w:szCs w:val="28"/>
        </w:rPr>
        <w:t>Скорость. Время. Расстояние</w:t>
      </w:r>
      <w:r w:rsidRPr="001956EF">
        <w:rPr>
          <w:sz w:val="28"/>
          <w:szCs w:val="28"/>
        </w:rPr>
        <w:t>. Взаимосвязь между скоростью, временем и расстоянием.</w:t>
      </w:r>
    </w:p>
    <w:p w:rsidR="006971F5" w:rsidRPr="001956EF" w:rsidRDefault="006971F5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pacing w:val="-3"/>
          <w:sz w:val="28"/>
          <w:szCs w:val="28"/>
        </w:rPr>
      </w:pPr>
      <w:r w:rsidRPr="001956EF">
        <w:rPr>
          <w:b/>
          <w:bCs/>
          <w:spacing w:val="-1"/>
          <w:sz w:val="28"/>
          <w:szCs w:val="28"/>
        </w:rPr>
        <w:t xml:space="preserve"> Умножение на </w:t>
      </w:r>
      <w:r w:rsidR="00692F81" w:rsidRPr="001956EF">
        <w:rPr>
          <w:b/>
          <w:bCs/>
          <w:spacing w:val="-1"/>
          <w:sz w:val="28"/>
          <w:szCs w:val="28"/>
        </w:rPr>
        <w:t>числа, оканчивающиеся нулями (9</w:t>
      </w:r>
      <w:r w:rsidRPr="001956EF">
        <w:rPr>
          <w:b/>
          <w:bCs/>
          <w:spacing w:val="-1"/>
          <w:sz w:val="28"/>
          <w:szCs w:val="28"/>
        </w:rPr>
        <w:t xml:space="preserve"> ч.)</w:t>
      </w:r>
    </w:p>
    <w:p w:rsidR="006971F5" w:rsidRPr="001956EF" w:rsidRDefault="006971F5" w:rsidP="001956EF">
      <w:pPr>
        <w:shd w:val="clear" w:color="auto" w:fill="FFFFFF"/>
        <w:tabs>
          <w:tab w:val="left" w:pos="720"/>
        </w:tabs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pacing w:val="-3"/>
          <w:sz w:val="28"/>
          <w:szCs w:val="28"/>
        </w:rPr>
        <w:t xml:space="preserve">Умножение числа на произведение. </w:t>
      </w:r>
      <w:r w:rsidRPr="001956EF">
        <w:rPr>
          <w:spacing w:val="-1"/>
          <w:sz w:val="28"/>
          <w:szCs w:val="28"/>
        </w:rPr>
        <w:t xml:space="preserve">Письменное умножение на числа, оканчивающиеся нулями. Задачи на встречное движение. Перестановка и группировка множителей. </w:t>
      </w:r>
    </w:p>
    <w:p w:rsidR="006971F5" w:rsidRPr="001956EF" w:rsidRDefault="006971F5" w:rsidP="001956EF">
      <w:pPr>
        <w:shd w:val="clear" w:color="auto" w:fill="FFFFFF"/>
        <w:tabs>
          <w:tab w:val="left" w:pos="900"/>
        </w:tabs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b/>
          <w:bCs/>
          <w:sz w:val="28"/>
          <w:szCs w:val="28"/>
        </w:rPr>
        <w:t xml:space="preserve"> Деление на числа, оканч</w:t>
      </w:r>
      <w:r w:rsidR="00692F81" w:rsidRPr="001956EF">
        <w:rPr>
          <w:b/>
          <w:bCs/>
          <w:sz w:val="28"/>
          <w:szCs w:val="28"/>
        </w:rPr>
        <w:t>ивающиеся нулям (9</w:t>
      </w:r>
      <w:r w:rsidRPr="001956EF">
        <w:rPr>
          <w:b/>
          <w:bCs/>
          <w:sz w:val="28"/>
          <w:szCs w:val="28"/>
        </w:rPr>
        <w:t xml:space="preserve"> ч.)</w:t>
      </w:r>
    </w:p>
    <w:p w:rsidR="006971F5" w:rsidRPr="001956EF" w:rsidRDefault="006971F5" w:rsidP="001956EF">
      <w:pPr>
        <w:shd w:val="clear" w:color="auto" w:fill="FFFFFF"/>
        <w:tabs>
          <w:tab w:val="left" w:pos="900"/>
        </w:tabs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pacing w:val="-1"/>
          <w:sz w:val="28"/>
          <w:szCs w:val="28"/>
        </w:rPr>
        <w:t xml:space="preserve">Деление числа на произведение. Устные приёмы деления для случаев 600:20, </w:t>
      </w:r>
      <w:r w:rsidRPr="001956EF">
        <w:rPr>
          <w:spacing w:val="-2"/>
          <w:sz w:val="28"/>
          <w:szCs w:val="28"/>
        </w:rPr>
        <w:t xml:space="preserve">5 600:800. </w:t>
      </w:r>
      <w:r w:rsidRPr="001956EF">
        <w:rPr>
          <w:spacing w:val="-1"/>
          <w:sz w:val="28"/>
          <w:szCs w:val="28"/>
        </w:rPr>
        <w:t xml:space="preserve">Деление с остатком на 10, 100, 1000. Письменное деление на число, оканчивающееся нулями. </w:t>
      </w:r>
      <w:r w:rsidRPr="001956EF">
        <w:rPr>
          <w:sz w:val="28"/>
          <w:szCs w:val="28"/>
        </w:rPr>
        <w:t xml:space="preserve">Задачи на движение в </w:t>
      </w:r>
      <w:r w:rsidRPr="001956EF">
        <w:rPr>
          <w:spacing w:val="-1"/>
          <w:sz w:val="28"/>
          <w:szCs w:val="28"/>
        </w:rPr>
        <w:t>противоположных направлениях.</w:t>
      </w:r>
    </w:p>
    <w:p w:rsidR="006971F5" w:rsidRPr="001956EF" w:rsidRDefault="006971F5" w:rsidP="001956EF">
      <w:pPr>
        <w:shd w:val="clear" w:color="auto" w:fill="FFFFFF"/>
        <w:tabs>
          <w:tab w:val="left" w:pos="900"/>
        </w:tabs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b/>
          <w:bCs/>
          <w:spacing w:val="-2"/>
          <w:sz w:val="28"/>
          <w:szCs w:val="28"/>
        </w:rPr>
        <w:t>Умножение на двузначное и трехзначное число (14 ч.)</w:t>
      </w:r>
    </w:p>
    <w:p w:rsidR="006971F5" w:rsidRPr="001956EF" w:rsidRDefault="006971F5" w:rsidP="001956EF">
      <w:pPr>
        <w:shd w:val="clear" w:color="auto" w:fill="FFFFFF"/>
        <w:tabs>
          <w:tab w:val="left" w:pos="900"/>
        </w:tabs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pacing w:val="-1"/>
          <w:sz w:val="28"/>
          <w:szCs w:val="28"/>
        </w:rPr>
        <w:t xml:space="preserve">Умножение числа на сумму. </w:t>
      </w:r>
      <w:r w:rsidRPr="001956EF">
        <w:rPr>
          <w:spacing w:val="-3"/>
          <w:sz w:val="28"/>
          <w:szCs w:val="28"/>
        </w:rPr>
        <w:t>Устные приёмы умножения вида 12</w:t>
      </w:r>
      <w:r w:rsidRPr="001956EF">
        <w:rPr>
          <w:spacing w:val="-3"/>
          <w:sz w:val="28"/>
          <w:szCs w:val="28"/>
          <w:vertAlign w:val="superscript"/>
        </w:rPr>
        <w:t xml:space="preserve">. </w:t>
      </w:r>
      <w:r w:rsidRPr="001956EF">
        <w:rPr>
          <w:spacing w:val="-3"/>
          <w:sz w:val="28"/>
          <w:szCs w:val="28"/>
        </w:rPr>
        <w:t xml:space="preserve">15, 40 </w:t>
      </w:r>
      <w:r w:rsidRPr="001956EF">
        <w:rPr>
          <w:spacing w:val="-3"/>
          <w:sz w:val="28"/>
          <w:szCs w:val="28"/>
          <w:vertAlign w:val="superscript"/>
        </w:rPr>
        <w:t>.</w:t>
      </w:r>
      <w:r w:rsidRPr="001956EF">
        <w:rPr>
          <w:spacing w:val="-3"/>
          <w:sz w:val="28"/>
          <w:szCs w:val="28"/>
        </w:rPr>
        <w:t xml:space="preserve">32. </w:t>
      </w:r>
      <w:r w:rsidRPr="001956EF">
        <w:rPr>
          <w:spacing w:val="-1"/>
          <w:sz w:val="28"/>
          <w:szCs w:val="28"/>
        </w:rPr>
        <w:t xml:space="preserve"> Письменное умножение на двузначное число. </w:t>
      </w:r>
      <w:r w:rsidRPr="001956EF">
        <w:rPr>
          <w:spacing w:val="-2"/>
          <w:sz w:val="28"/>
          <w:szCs w:val="28"/>
        </w:rPr>
        <w:t xml:space="preserve">Задачи на нахождение неизвестного по </w:t>
      </w:r>
      <w:r w:rsidRPr="001956EF">
        <w:rPr>
          <w:spacing w:val="-1"/>
          <w:sz w:val="28"/>
          <w:szCs w:val="28"/>
        </w:rPr>
        <w:t>двум разностям. Письменное умножение на трехзначное число.</w:t>
      </w:r>
    </w:p>
    <w:p w:rsidR="006971F5" w:rsidRPr="001956EF" w:rsidRDefault="006971F5" w:rsidP="001956EF">
      <w:pPr>
        <w:shd w:val="clear" w:color="auto" w:fill="FFFFFF"/>
        <w:tabs>
          <w:tab w:val="left" w:pos="900"/>
        </w:tabs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pacing w:val="-1"/>
          <w:sz w:val="28"/>
          <w:szCs w:val="28"/>
        </w:rPr>
        <w:t xml:space="preserve"> </w:t>
      </w:r>
      <w:r w:rsidRPr="001956EF">
        <w:rPr>
          <w:b/>
          <w:bCs/>
          <w:sz w:val="28"/>
          <w:szCs w:val="28"/>
        </w:rPr>
        <w:t>Деление на дв</w:t>
      </w:r>
      <w:r w:rsidR="00692F81" w:rsidRPr="001956EF">
        <w:rPr>
          <w:b/>
          <w:bCs/>
          <w:sz w:val="28"/>
          <w:szCs w:val="28"/>
        </w:rPr>
        <w:t>узначное и тре</w:t>
      </w:r>
      <w:r w:rsidR="00547599" w:rsidRPr="001956EF">
        <w:rPr>
          <w:b/>
          <w:bCs/>
          <w:sz w:val="28"/>
          <w:szCs w:val="28"/>
        </w:rPr>
        <w:t>хзначное число (23</w:t>
      </w:r>
      <w:r w:rsidRPr="001956EF">
        <w:rPr>
          <w:b/>
          <w:bCs/>
          <w:sz w:val="28"/>
          <w:szCs w:val="28"/>
        </w:rPr>
        <w:t xml:space="preserve"> ч.)</w:t>
      </w:r>
    </w:p>
    <w:p w:rsidR="006971F5" w:rsidRPr="001956EF" w:rsidRDefault="006971F5" w:rsidP="001956EF">
      <w:pPr>
        <w:shd w:val="clear" w:color="auto" w:fill="FFFFFF"/>
        <w:tabs>
          <w:tab w:val="left" w:pos="900"/>
        </w:tabs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pacing w:val="-1"/>
          <w:sz w:val="28"/>
          <w:szCs w:val="28"/>
        </w:rPr>
        <w:t xml:space="preserve"> Письменное деление на двузначное число. </w:t>
      </w:r>
      <w:r w:rsidRPr="001956EF">
        <w:rPr>
          <w:sz w:val="28"/>
          <w:szCs w:val="28"/>
        </w:rPr>
        <w:t xml:space="preserve"> </w:t>
      </w:r>
      <w:r w:rsidRPr="001956EF">
        <w:rPr>
          <w:spacing w:val="-1"/>
          <w:sz w:val="28"/>
          <w:szCs w:val="28"/>
        </w:rPr>
        <w:t>Краткая запись письменного деления. Письменное деление на трёхзначное число</w:t>
      </w:r>
    </w:p>
    <w:p w:rsidR="006971F5" w:rsidRPr="001956EF" w:rsidRDefault="006971F5" w:rsidP="001956EF">
      <w:pPr>
        <w:tabs>
          <w:tab w:val="left" w:pos="900"/>
        </w:tabs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pacing w:val="-1"/>
          <w:sz w:val="28"/>
          <w:szCs w:val="28"/>
        </w:rPr>
        <w:t xml:space="preserve">Проверка умножения делением и деления умножением. Деление с остатком. </w:t>
      </w:r>
    </w:p>
    <w:p w:rsidR="006971F5" w:rsidRPr="001956EF" w:rsidRDefault="006971F5" w:rsidP="001956EF">
      <w:pPr>
        <w:shd w:val="clear" w:color="auto" w:fill="FFFFFF"/>
        <w:tabs>
          <w:tab w:val="left" w:pos="900"/>
        </w:tabs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b/>
          <w:bCs/>
          <w:spacing w:val="-1"/>
          <w:sz w:val="28"/>
          <w:szCs w:val="28"/>
        </w:rPr>
        <w:t>Итоговое повторени</w:t>
      </w:r>
      <w:r w:rsidR="00547599" w:rsidRPr="001956EF">
        <w:rPr>
          <w:b/>
          <w:bCs/>
          <w:spacing w:val="-1"/>
          <w:sz w:val="28"/>
          <w:szCs w:val="28"/>
        </w:rPr>
        <w:t xml:space="preserve">е (10 </w:t>
      </w:r>
      <w:r w:rsidRPr="001956EF">
        <w:rPr>
          <w:b/>
          <w:bCs/>
          <w:spacing w:val="-1"/>
          <w:sz w:val="28"/>
          <w:szCs w:val="28"/>
        </w:rPr>
        <w:t>ч.)</w:t>
      </w:r>
    </w:p>
    <w:p w:rsidR="006971F5" w:rsidRPr="001956EF" w:rsidRDefault="006971F5" w:rsidP="001956EF">
      <w:pPr>
        <w:shd w:val="clear" w:color="auto" w:fill="FFFFFF"/>
        <w:tabs>
          <w:tab w:val="left" w:pos="900"/>
        </w:tabs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pacing w:val="-1"/>
          <w:sz w:val="28"/>
          <w:szCs w:val="28"/>
        </w:rPr>
        <w:t>Нумерация. Выражение. Равенство. Неравенство. Уравнение. Арифметические действия. Сложение и вычитание.</w:t>
      </w:r>
      <w:r w:rsidRPr="001956EF">
        <w:rPr>
          <w:sz w:val="28"/>
          <w:szCs w:val="28"/>
        </w:rPr>
        <w:t xml:space="preserve"> Умножение и деление.</w:t>
      </w:r>
      <w:r w:rsidRPr="001956EF">
        <w:rPr>
          <w:spacing w:val="-3"/>
          <w:sz w:val="28"/>
          <w:szCs w:val="28"/>
        </w:rPr>
        <w:t xml:space="preserve"> Правила о порядке выполнения </w:t>
      </w:r>
      <w:r w:rsidRPr="001956EF">
        <w:rPr>
          <w:spacing w:val="-2"/>
          <w:sz w:val="28"/>
          <w:szCs w:val="28"/>
        </w:rPr>
        <w:t>действий.</w:t>
      </w:r>
      <w:r w:rsidRPr="001956EF">
        <w:rPr>
          <w:spacing w:val="-1"/>
          <w:sz w:val="28"/>
          <w:szCs w:val="28"/>
        </w:rPr>
        <w:t xml:space="preserve"> Величины. Геометрические фигуры. Задачи.</w:t>
      </w:r>
    </w:p>
    <w:p w:rsidR="006971F5" w:rsidRPr="001956EF" w:rsidRDefault="006971F5" w:rsidP="001956EF">
      <w:pPr>
        <w:shd w:val="clear" w:color="auto" w:fill="FFFFFF"/>
        <w:tabs>
          <w:tab w:val="num" w:pos="540"/>
          <w:tab w:val="left" w:pos="900"/>
        </w:tabs>
        <w:spacing w:after="0" w:line="360" w:lineRule="auto"/>
        <w:ind w:left="0" w:right="0" w:firstLine="709"/>
        <w:contextualSpacing/>
        <w:mirrorIndents/>
        <w:rPr>
          <w:b/>
          <w:bCs/>
          <w:sz w:val="28"/>
          <w:szCs w:val="28"/>
        </w:rPr>
      </w:pPr>
      <w:r w:rsidRPr="001956EF">
        <w:rPr>
          <w:b/>
          <w:i/>
          <w:sz w:val="28"/>
          <w:szCs w:val="28"/>
        </w:rPr>
        <w:t>Проекты:</w:t>
      </w:r>
      <w:r w:rsidRPr="001956EF">
        <w:rPr>
          <w:sz w:val="28"/>
          <w:szCs w:val="28"/>
        </w:rPr>
        <w:t xml:space="preserve"> </w:t>
      </w:r>
      <w:r w:rsidRPr="001956EF">
        <w:rPr>
          <w:spacing w:val="-1"/>
          <w:sz w:val="28"/>
          <w:szCs w:val="28"/>
        </w:rPr>
        <w:t>«Числа вокруг нас»,</w:t>
      </w:r>
      <w:r w:rsidRPr="001956EF">
        <w:rPr>
          <w:sz w:val="28"/>
          <w:szCs w:val="28"/>
        </w:rPr>
        <w:t xml:space="preserve"> «Математика вокруг нас».</w:t>
      </w:r>
    </w:p>
    <w:p w:rsidR="00996107" w:rsidRDefault="00996107" w:rsidP="001956EF">
      <w:pPr>
        <w:spacing w:after="0" w:line="360" w:lineRule="auto"/>
        <w:ind w:left="0" w:right="0" w:firstLine="709"/>
        <w:contextualSpacing/>
        <w:mirrorIndents/>
        <w:jc w:val="left"/>
        <w:rPr>
          <w:sz w:val="28"/>
          <w:szCs w:val="28"/>
        </w:rPr>
      </w:pPr>
    </w:p>
    <w:p w:rsidR="0006552B" w:rsidRDefault="0006552B" w:rsidP="001956EF">
      <w:pPr>
        <w:spacing w:after="0" w:line="360" w:lineRule="auto"/>
        <w:ind w:left="0" w:right="0" w:firstLine="709"/>
        <w:contextualSpacing/>
        <w:mirrorIndents/>
        <w:jc w:val="left"/>
        <w:rPr>
          <w:sz w:val="28"/>
          <w:szCs w:val="28"/>
        </w:rPr>
      </w:pPr>
    </w:p>
    <w:p w:rsidR="0006552B" w:rsidRDefault="0006552B" w:rsidP="001956EF">
      <w:pPr>
        <w:spacing w:after="0" w:line="360" w:lineRule="auto"/>
        <w:ind w:left="0" w:right="0" w:firstLine="709"/>
        <w:contextualSpacing/>
        <w:mirrorIndents/>
        <w:jc w:val="left"/>
        <w:rPr>
          <w:sz w:val="28"/>
          <w:szCs w:val="28"/>
        </w:rPr>
      </w:pPr>
    </w:p>
    <w:p w:rsidR="0006552B" w:rsidRDefault="0006552B" w:rsidP="001956EF">
      <w:pPr>
        <w:spacing w:after="0" w:line="360" w:lineRule="auto"/>
        <w:ind w:left="0" w:right="0" w:firstLine="709"/>
        <w:contextualSpacing/>
        <w:mirrorIndents/>
        <w:jc w:val="left"/>
        <w:rPr>
          <w:sz w:val="28"/>
          <w:szCs w:val="28"/>
        </w:rPr>
      </w:pPr>
    </w:p>
    <w:p w:rsidR="0006552B" w:rsidRPr="001956EF" w:rsidRDefault="0006552B" w:rsidP="001956EF">
      <w:pPr>
        <w:spacing w:after="0" w:line="360" w:lineRule="auto"/>
        <w:ind w:left="0" w:right="0" w:firstLine="709"/>
        <w:contextualSpacing/>
        <w:mirrorIndents/>
        <w:jc w:val="left"/>
        <w:rPr>
          <w:sz w:val="28"/>
          <w:szCs w:val="28"/>
        </w:rPr>
      </w:pPr>
    </w:p>
    <w:p w:rsidR="00692F81" w:rsidRPr="001956EF" w:rsidRDefault="00692F81" w:rsidP="001956EF">
      <w:pPr>
        <w:spacing w:after="0" w:line="360" w:lineRule="auto"/>
        <w:ind w:left="0" w:right="0" w:firstLine="709"/>
        <w:contextualSpacing/>
        <w:mirrorIndents/>
        <w:jc w:val="left"/>
        <w:rPr>
          <w:sz w:val="28"/>
          <w:szCs w:val="28"/>
        </w:rPr>
      </w:pPr>
    </w:p>
    <w:p w:rsidR="00692B05" w:rsidRPr="00692B05" w:rsidRDefault="006E0B58" w:rsidP="001956EF">
      <w:pPr>
        <w:pStyle w:val="1"/>
        <w:numPr>
          <w:ilvl w:val="0"/>
          <w:numId w:val="6"/>
        </w:numPr>
        <w:spacing w:after="0" w:line="360" w:lineRule="auto"/>
        <w:ind w:left="0" w:firstLine="709"/>
        <w:contextualSpacing/>
        <w:mirrorIndents/>
        <w:jc w:val="center"/>
        <w:rPr>
          <w:sz w:val="28"/>
          <w:szCs w:val="28"/>
        </w:rPr>
      </w:pPr>
      <w:bookmarkStart w:id="11" w:name="_Toc84516475"/>
      <w:r w:rsidRPr="00692B05">
        <w:rPr>
          <w:i/>
          <w:sz w:val="28"/>
          <w:szCs w:val="28"/>
        </w:rPr>
        <w:t>Тематическое планирование</w:t>
      </w:r>
      <w:bookmarkEnd w:id="11"/>
      <w:r w:rsidRPr="00692B05">
        <w:rPr>
          <w:i/>
          <w:sz w:val="28"/>
          <w:szCs w:val="28"/>
        </w:rPr>
        <w:t xml:space="preserve"> </w:t>
      </w:r>
    </w:p>
    <w:p w:rsidR="00996107" w:rsidRPr="00692B05" w:rsidRDefault="006E0B58" w:rsidP="00692B05">
      <w:pPr>
        <w:pStyle w:val="1"/>
        <w:spacing w:after="0" w:line="360" w:lineRule="auto"/>
        <w:ind w:left="709" w:firstLine="0"/>
        <w:contextualSpacing/>
        <w:mirrorIndents/>
        <w:rPr>
          <w:b w:val="0"/>
          <w:sz w:val="28"/>
          <w:szCs w:val="28"/>
        </w:rPr>
      </w:pPr>
      <w:r w:rsidRPr="00692B05">
        <w:rPr>
          <w:b w:val="0"/>
          <w:sz w:val="28"/>
          <w:szCs w:val="28"/>
        </w:rPr>
        <w:t xml:space="preserve"> </w:t>
      </w:r>
      <w:bookmarkStart w:id="12" w:name="_Toc84516476"/>
      <w:r w:rsidRPr="00692B05">
        <w:rPr>
          <w:b w:val="0"/>
          <w:sz w:val="28"/>
          <w:szCs w:val="28"/>
        </w:rPr>
        <w:t>1 класс (132 ч)</w:t>
      </w:r>
      <w:bookmarkEnd w:id="12"/>
      <w:r w:rsidRPr="00692B05">
        <w:rPr>
          <w:b w:val="0"/>
          <w:sz w:val="28"/>
          <w:szCs w:val="28"/>
        </w:rPr>
        <w:t xml:space="preserve"> </w:t>
      </w:r>
    </w:p>
    <w:tbl>
      <w:tblPr>
        <w:tblStyle w:val="TableGrid"/>
        <w:tblW w:w="9239" w:type="dxa"/>
        <w:jc w:val="center"/>
        <w:tblInd w:w="360" w:type="dxa"/>
        <w:tblCellMar>
          <w:top w:w="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09"/>
        <w:gridCol w:w="6805"/>
        <w:gridCol w:w="1725"/>
      </w:tblGrid>
      <w:tr w:rsidR="00996107" w:rsidRPr="001956EF" w:rsidTr="00692B05">
        <w:trPr>
          <w:trHeight w:val="836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b/>
                <w:sz w:val="28"/>
                <w:szCs w:val="28"/>
              </w:rPr>
              <w:t xml:space="preserve">№ </w:t>
            </w:r>
          </w:p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proofErr w:type="gramStart"/>
            <w:r w:rsidRPr="001956EF">
              <w:rPr>
                <w:b/>
                <w:sz w:val="28"/>
                <w:szCs w:val="28"/>
              </w:rPr>
              <w:t>п</w:t>
            </w:r>
            <w:proofErr w:type="gramEnd"/>
            <w:r w:rsidRPr="001956EF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b/>
                <w:sz w:val="28"/>
                <w:szCs w:val="28"/>
              </w:rPr>
              <w:t xml:space="preserve">Название темы/раздела 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b/>
                <w:sz w:val="28"/>
                <w:szCs w:val="28"/>
              </w:rPr>
              <w:t xml:space="preserve">Количество часов на изучение </w:t>
            </w:r>
          </w:p>
        </w:tc>
      </w:tr>
      <w:tr w:rsidR="00996107" w:rsidRPr="001956EF" w:rsidTr="00692B05">
        <w:trPr>
          <w:trHeight w:val="564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Сравнение предметов и групп предметов. Пространственные и временные представления 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8 </w:t>
            </w:r>
          </w:p>
        </w:tc>
      </w:tr>
      <w:tr w:rsidR="00996107" w:rsidRPr="001956EF" w:rsidTr="00692B05">
        <w:trPr>
          <w:trHeight w:val="284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Числа от 1 до 10 и число 0. Нумерация 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28 </w:t>
            </w:r>
          </w:p>
        </w:tc>
      </w:tr>
      <w:tr w:rsidR="00996107" w:rsidRPr="001956EF" w:rsidTr="00692B05">
        <w:trPr>
          <w:trHeight w:val="288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Числа от 1 до 10 и число 0. Сложение и вычитание 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52 </w:t>
            </w:r>
          </w:p>
        </w:tc>
      </w:tr>
      <w:tr w:rsidR="00996107" w:rsidRPr="001956EF" w:rsidTr="00692B05">
        <w:trPr>
          <w:trHeight w:val="284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Числа от 1 до 20. Нумерация 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14 </w:t>
            </w:r>
          </w:p>
        </w:tc>
      </w:tr>
      <w:tr w:rsidR="00996107" w:rsidRPr="001956EF" w:rsidTr="00692B05">
        <w:trPr>
          <w:trHeight w:val="288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Числа от 1 до 20. Табличное сложение и вычитание 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25 </w:t>
            </w:r>
          </w:p>
        </w:tc>
      </w:tr>
      <w:tr w:rsidR="00996107" w:rsidRPr="001956EF" w:rsidTr="00692B05">
        <w:trPr>
          <w:trHeight w:val="284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5 </w:t>
            </w:r>
          </w:p>
        </w:tc>
      </w:tr>
      <w:tr w:rsidR="00996107" w:rsidRPr="001956EF" w:rsidTr="00692B05">
        <w:trPr>
          <w:trHeight w:val="284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right"/>
              <w:rPr>
                <w:sz w:val="28"/>
                <w:szCs w:val="28"/>
              </w:rPr>
            </w:pPr>
            <w:r w:rsidRPr="001956E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b/>
                <w:sz w:val="28"/>
                <w:szCs w:val="28"/>
              </w:rPr>
              <w:t xml:space="preserve">132 </w:t>
            </w:r>
          </w:p>
        </w:tc>
      </w:tr>
    </w:tbl>
    <w:p w:rsidR="00996107" w:rsidRPr="001956EF" w:rsidRDefault="006E0B58" w:rsidP="00692B05">
      <w:pPr>
        <w:spacing w:after="0" w:line="360" w:lineRule="auto"/>
        <w:ind w:left="0" w:right="0" w:firstLine="709"/>
        <w:contextualSpacing/>
        <w:mirrorIndents/>
        <w:jc w:val="left"/>
        <w:rPr>
          <w:sz w:val="28"/>
          <w:szCs w:val="28"/>
        </w:rPr>
      </w:pPr>
      <w:r w:rsidRPr="001956EF">
        <w:rPr>
          <w:sz w:val="28"/>
          <w:szCs w:val="28"/>
        </w:rPr>
        <w:t xml:space="preserve">  2 класс (136 ч) </w:t>
      </w:r>
    </w:p>
    <w:tbl>
      <w:tblPr>
        <w:tblStyle w:val="TableGrid"/>
        <w:tblW w:w="9159" w:type="dxa"/>
        <w:jc w:val="center"/>
        <w:tblInd w:w="252" w:type="dxa"/>
        <w:tblCellMar>
          <w:top w:w="10" w:type="dxa"/>
          <w:left w:w="108" w:type="dxa"/>
        </w:tblCellMar>
        <w:tblLook w:val="04A0" w:firstRow="1" w:lastRow="0" w:firstColumn="1" w:lastColumn="0" w:noHBand="0" w:noVBand="1"/>
      </w:tblPr>
      <w:tblGrid>
        <w:gridCol w:w="707"/>
        <w:gridCol w:w="6847"/>
        <w:gridCol w:w="1605"/>
      </w:tblGrid>
      <w:tr w:rsidR="00996107" w:rsidRPr="001956EF" w:rsidTr="00692B05">
        <w:trPr>
          <w:trHeight w:val="644"/>
          <w:jc w:val="center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956EF">
              <w:rPr>
                <w:b/>
                <w:sz w:val="28"/>
                <w:szCs w:val="28"/>
              </w:rPr>
              <w:t>п</w:t>
            </w:r>
            <w:proofErr w:type="gramEnd"/>
            <w:r w:rsidRPr="001956E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96107" w:rsidRPr="001956EF" w:rsidTr="00692B05">
        <w:trPr>
          <w:trHeight w:val="328"/>
          <w:jc w:val="center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Числа от 1 до 100. Нумерация 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16 </w:t>
            </w:r>
          </w:p>
        </w:tc>
      </w:tr>
      <w:tr w:rsidR="00996107" w:rsidRPr="001956EF" w:rsidTr="00692B05">
        <w:trPr>
          <w:trHeight w:val="328"/>
          <w:jc w:val="center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Сложение и вычитание 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20 </w:t>
            </w:r>
          </w:p>
        </w:tc>
      </w:tr>
      <w:tr w:rsidR="00996107" w:rsidRPr="001956EF" w:rsidTr="00692B05">
        <w:trPr>
          <w:trHeight w:val="324"/>
          <w:jc w:val="center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Сложение и вычитание.  Устные вычисления 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28 </w:t>
            </w:r>
          </w:p>
        </w:tc>
      </w:tr>
      <w:tr w:rsidR="00996107" w:rsidRPr="001956EF" w:rsidTr="00692B05">
        <w:trPr>
          <w:trHeight w:val="328"/>
          <w:jc w:val="center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Сложение и вычитание.  Письменные вычисления 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22 </w:t>
            </w:r>
          </w:p>
        </w:tc>
      </w:tr>
      <w:tr w:rsidR="00996107" w:rsidRPr="001956EF" w:rsidTr="00692B05">
        <w:trPr>
          <w:trHeight w:val="329"/>
          <w:jc w:val="center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Умножение и деление 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18 </w:t>
            </w:r>
          </w:p>
        </w:tc>
      </w:tr>
      <w:tr w:rsidR="00996107" w:rsidRPr="001956EF" w:rsidTr="00692B05">
        <w:trPr>
          <w:trHeight w:val="328"/>
          <w:jc w:val="center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Умножение и деление. Табличное умножение и деление 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21 </w:t>
            </w:r>
          </w:p>
        </w:tc>
      </w:tr>
      <w:tr w:rsidR="00996107" w:rsidRPr="001956EF" w:rsidTr="00692B05">
        <w:trPr>
          <w:trHeight w:val="644"/>
          <w:jc w:val="center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7 </w:t>
            </w:r>
          </w:p>
        </w:tc>
        <w:tc>
          <w:tcPr>
            <w:tcW w:w="6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Итоговое повторение «Что узнали, чему научились во 2 классе» 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11 </w:t>
            </w:r>
          </w:p>
        </w:tc>
      </w:tr>
      <w:tr w:rsidR="00996107" w:rsidRPr="001956EF" w:rsidTr="00692B05">
        <w:trPr>
          <w:trHeight w:val="328"/>
          <w:jc w:val="center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right"/>
              <w:rPr>
                <w:sz w:val="28"/>
                <w:szCs w:val="28"/>
              </w:rPr>
            </w:pPr>
            <w:r w:rsidRPr="001956EF">
              <w:rPr>
                <w:b/>
                <w:sz w:val="28"/>
                <w:szCs w:val="28"/>
              </w:rPr>
              <w:t xml:space="preserve">Итого  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b/>
                <w:sz w:val="28"/>
                <w:szCs w:val="28"/>
              </w:rPr>
              <w:t xml:space="preserve">136 </w:t>
            </w:r>
          </w:p>
        </w:tc>
      </w:tr>
    </w:tbl>
    <w:p w:rsidR="00996107" w:rsidRPr="001956EF" w:rsidRDefault="006E0B58" w:rsidP="00692B05">
      <w:pPr>
        <w:spacing w:after="0" w:line="360" w:lineRule="auto"/>
        <w:ind w:left="0" w:right="0" w:firstLine="709"/>
        <w:contextualSpacing/>
        <w:mirrorIndents/>
        <w:jc w:val="left"/>
        <w:rPr>
          <w:sz w:val="28"/>
          <w:szCs w:val="28"/>
        </w:rPr>
      </w:pPr>
      <w:r w:rsidRPr="001956EF">
        <w:rPr>
          <w:sz w:val="28"/>
          <w:szCs w:val="28"/>
        </w:rPr>
        <w:t xml:space="preserve">  3 класс (136 ч) </w:t>
      </w:r>
    </w:p>
    <w:tbl>
      <w:tblPr>
        <w:tblStyle w:val="TableGrid"/>
        <w:tblW w:w="9312" w:type="dxa"/>
        <w:jc w:val="center"/>
        <w:tblInd w:w="515" w:type="dxa"/>
        <w:tblCellMar>
          <w:top w:w="10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61"/>
        <w:gridCol w:w="6952"/>
        <w:gridCol w:w="1799"/>
      </w:tblGrid>
      <w:tr w:rsidR="00996107" w:rsidRPr="001956EF" w:rsidTr="00692B05">
        <w:trPr>
          <w:trHeight w:val="424"/>
          <w:jc w:val="center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b/>
                <w:sz w:val="28"/>
                <w:szCs w:val="28"/>
              </w:rPr>
              <w:t>№</w:t>
            </w:r>
            <w:r w:rsidR="00692B05" w:rsidRPr="001956E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692B05" w:rsidRPr="001956EF">
              <w:rPr>
                <w:b/>
                <w:sz w:val="28"/>
                <w:szCs w:val="28"/>
              </w:rPr>
              <w:t>п</w:t>
            </w:r>
            <w:proofErr w:type="gramEnd"/>
            <w:r w:rsidR="00692B05" w:rsidRPr="001956E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96107" w:rsidRPr="001956EF" w:rsidTr="00692B05">
        <w:trPr>
          <w:trHeight w:val="424"/>
          <w:jc w:val="center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Числа от 1 до 100. Сложение и вычитание 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8ч </w:t>
            </w:r>
          </w:p>
        </w:tc>
      </w:tr>
      <w:tr w:rsidR="00996107" w:rsidRPr="001956EF" w:rsidTr="00692B05">
        <w:trPr>
          <w:trHeight w:val="424"/>
          <w:jc w:val="center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Табличное умножение и деление 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56ч </w:t>
            </w:r>
          </w:p>
        </w:tc>
      </w:tr>
      <w:tr w:rsidR="00996107" w:rsidRPr="001956EF" w:rsidTr="00692B05">
        <w:trPr>
          <w:trHeight w:val="424"/>
          <w:jc w:val="center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Числа от 1 до 100. </w:t>
            </w:r>
            <w:proofErr w:type="spellStart"/>
            <w:r w:rsidRPr="001956EF">
              <w:rPr>
                <w:sz w:val="28"/>
                <w:szCs w:val="28"/>
              </w:rPr>
              <w:t>Внетабличное</w:t>
            </w:r>
            <w:proofErr w:type="spellEnd"/>
            <w:r w:rsidRPr="001956EF">
              <w:rPr>
                <w:sz w:val="28"/>
                <w:szCs w:val="28"/>
              </w:rPr>
              <w:t xml:space="preserve"> умножение и деление 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27ч </w:t>
            </w:r>
          </w:p>
        </w:tc>
      </w:tr>
      <w:tr w:rsidR="00996107" w:rsidRPr="001956EF" w:rsidTr="00692B05">
        <w:trPr>
          <w:trHeight w:val="424"/>
          <w:jc w:val="center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Числа от 1 до 1000. Нумерация. 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13ч </w:t>
            </w:r>
          </w:p>
        </w:tc>
      </w:tr>
      <w:tr w:rsidR="00996107" w:rsidRPr="001956EF" w:rsidTr="00692B05">
        <w:trPr>
          <w:trHeight w:val="424"/>
          <w:jc w:val="center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Числа от 1 до 1000. Сложение и вычитание 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10ч </w:t>
            </w:r>
          </w:p>
        </w:tc>
      </w:tr>
      <w:tr w:rsidR="00996107" w:rsidRPr="001956EF" w:rsidTr="00692B05">
        <w:trPr>
          <w:trHeight w:val="424"/>
          <w:jc w:val="center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Числа от 1 до 1000. Умножение и деление 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12ч </w:t>
            </w:r>
          </w:p>
        </w:tc>
      </w:tr>
      <w:tr w:rsidR="00996107" w:rsidRPr="001956EF" w:rsidTr="00692B05">
        <w:trPr>
          <w:trHeight w:val="648"/>
          <w:jc w:val="center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7 </w:t>
            </w:r>
          </w:p>
        </w:tc>
        <w:tc>
          <w:tcPr>
            <w:tcW w:w="6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Итоговое повторение «Что узнали, чему научились в 3 классе» 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10ч </w:t>
            </w:r>
          </w:p>
        </w:tc>
      </w:tr>
      <w:tr w:rsidR="00996107" w:rsidRPr="001956EF" w:rsidTr="00692B05">
        <w:trPr>
          <w:trHeight w:val="420"/>
          <w:jc w:val="center"/>
        </w:trPr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right"/>
              <w:rPr>
                <w:sz w:val="28"/>
                <w:szCs w:val="28"/>
              </w:rPr>
            </w:pPr>
            <w:r w:rsidRPr="001956E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b/>
                <w:sz w:val="28"/>
                <w:szCs w:val="28"/>
              </w:rPr>
              <w:t xml:space="preserve">136 </w:t>
            </w:r>
          </w:p>
        </w:tc>
      </w:tr>
    </w:tbl>
    <w:p w:rsidR="00996107" w:rsidRPr="001956EF" w:rsidRDefault="006E0B58" w:rsidP="001956EF">
      <w:pPr>
        <w:spacing w:after="0" w:line="360" w:lineRule="auto"/>
        <w:ind w:left="0" w:right="0" w:firstLine="709"/>
        <w:contextualSpacing/>
        <w:mirrorIndents/>
        <w:jc w:val="right"/>
        <w:rPr>
          <w:sz w:val="28"/>
          <w:szCs w:val="28"/>
        </w:rPr>
      </w:pPr>
      <w:r w:rsidRPr="001956EF">
        <w:rPr>
          <w:b/>
          <w:sz w:val="28"/>
          <w:szCs w:val="28"/>
        </w:rPr>
        <w:lastRenderedPageBreak/>
        <w:t xml:space="preserve"> </w:t>
      </w:r>
    </w:p>
    <w:p w:rsidR="00692B05" w:rsidRDefault="00692B05" w:rsidP="001956EF">
      <w:pPr>
        <w:spacing w:after="0" w:line="360" w:lineRule="auto"/>
        <w:ind w:left="0" w:right="0" w:firstLine="709"/>
        <w:contextualSpacing/>
        <w:mirrorIndents/>
        <w:jc w:val="right"/>
        <w:rPr>
          <w:b/>
          <w:sz w:val="28"/>
          <w:szCs w:val="28"/>
        </w:rPr>
      </w:pPr>
    </w:p>
    <w:p w:rsidR="00996107" w:rsidRPr="00692B05" w:rsidRDefault="006E0B58" w:rsidP="00692B05">
      <w:pPr>
        <w:spacing w:after="0" w:line="360" w:lineRule="auto"/>
        <w:ind w:left="0" w:right="0" w:firstLine="709"/>
        <w:contextualSpacing/>
        <w:mirrorIndents/>
        <w:jc w:val="left"/>
        <w:rPr>
          <w:sz w:val="28"/>
          <w:szCs w:val="28"/>
        </w:rPr>
      </w:pPr>
      <w:r w:rsidRPr="00692B05">
        <w:rPr>
          <w:sz w:val="28"/>
          <w:szCs w:val="28"/>
        </w:rPr>
        <w:t xml:space="preserve">4 класс (136 ч) </w:t>
      </w:r>
    </w:p>
    <w:tbl>
      <w:tblPr>
        <w:tblStyle w:val="TableGrid"/>
        <w:tblW w:w="9347" w:type="dxa"/>
        <w:tblInd w:w="252" w:type="dxa"/>
        <w:tblCellMar>
          <w:top w:w="6" w:type="dxa"/>
          <w:left w:w="109" w:type="dxa"/>
          <w:right w:w="48" w:type="dxa"/>
        </w:tblCellMar>
        <w:tblLook w:val="04A0" w:firstRow="1" w:lastRow="0" w:firstColumn="1" w:lastColumn="0" w:noHBand="0" w:noVBand="1"/>
      </w:tblPr>
      <w:tblGrid>
        <w:gridCol w:w="704"/>
        <w:gridCol w:w="5873"/>
        <w:gridCol w:w="1057"/>
        <w:gridCol w:w="1713"/>
      </w:tblGrid>
      <w:tr w:rsidR="00996107" w:rsidRPr="001956EF">
        <w:trPr>
          <w:trHeight w:val="56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b/>
                <w:sz w:val="28"/>
                <w:szCs w:val="28"/>
              </w:rPr>
              <w:t xml:space="preserve">№ </w:t>
            </w:r>
          </w:p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proofErr w:type="gramStart"/>
            <w:r w:rsidRPr="001956EF">
              <w:rPr>
                <w:b/>
                <w:sz w:val="28"/>
                <w:szCs w:val="28"/>
              </w:rPr>
              <w:t>п</w:t>
            </w:r>
            <w:proofErr w:type="gramEnd"/>
            <w:r w:rsidRPr="001956EF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b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10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996107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996107" w:rsidRPr="001956EF">
        <w:trPr>
          <w:trHeight w:val="328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Числа от 1 до 1000. Повторение. </w:t>
            </w:r>
          </w:p>
        </w:tc>
        <w:tc>
          <w:tcPr>
            <w:tcW w:w="10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996107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12 </w:t>
            </w:r>
          </w:p>
        </w:tc>
      </w:tr>
      <w:tr w:rsidR="00996107" w:rsidRPr="001956EF">
        <w:trPr>
          <w:trHeight w:val="328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Числа, которые больше 1000. Нумерация. </w:t>
            </w:r>
          </w:p>
        </w:tc>
        <w:tc>
          <w:tcPr>
            <w:tcW w:w="10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996107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10 </w:t>
            </w:r>
          </w:p>
        </w:tc>
      </w:tr>
      <w:tr w:rsidR="00996107" w:rsidRPr="001956EF">
        <w:trPr>
          <w:trHeight w:val="28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Числа, которые больше 1000. Величины </w:t>
            </w:r>
          </w:p>
        </w:tc>
        <w:tc>
          <w:tcPr>
            <w:tcW w:w="10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996107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14 </w:t>
            </w:r>
          </w:p>
        </w:tc>
      </w:tr>
      <w:tr w:rsidR="00996107" w:rsidRPr="001956EF">
        <w:trPr>
          <w:trHeight w:val="328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Числа, которые больше 1000. Сложение и вычитание. </w:t>
            </w:r>
          </w:p>
        </w:tc>
        <w:tc>
          <w:tcPr>
            <w:tcW w:w="10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996107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11 </w:t>
            </w:r>
          </w:p>
        </w:tc>
      </w:tr>
      <w:tr w:rsidR="00996107" w:rsidRPr="001956EF">
        <w:trPr>
          <w:trHeight w:val="328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Числа, которые больше 1000. Умножение и деление. </w:t>
            </w:r>
          </w:p>
        </w:tc>
        <w:tc>
          <w:tcPr>
            <w:tcW w:w="10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996107" w:rsidRPr="001956EF" w:rsidRDefault="00996107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79 </w:t>
            </w:r>
          </w:p>
        </w:tc>
      </w:tr>
      <w:tr w:rsidR="00996107" w:rsidRPr="001956EF">
        <w:trPr>
          <w:trHeight w:val="328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Итоговое повторение. </w:t>
            </w:r>
          </w:p>
        </w:tc>
        <w:tc>
          <w:tcPr>
            <w:tcW w:w="10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996107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sz w:val="28"/>
                <w:szCs w:val="28"/>
              </w:rPr>
              <w:t xml:space="preserve">10 </w:t>
            </w:r>
          </w:p>
        </w:tc>
      </w:tr>
      <w:tr w:rsidR="00996107" w:rsidRPr="001956EF">
        <w:trPr>
          <w:trHeight w:val="32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right"/>
              <w:rPr>
                <w:sz w:val="28"/>
                <w:szCs w:val="28"/>
              </w:rPr>
            </w:pPr>
            <w:r w:rsidRPr="001956EF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96107" w:rsidRPr="001956EF" w:rsidRDefault="00996107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left"/>
              <w:rPr>
                <w:sz w:val="28"/>
                <w:szCs w:val="28"/>
              </w:rPr>
            </w:pPr>
            <w:r w:rsidRPr="001956EF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6107" w:rsidRPr="001956EF" w:rsidRDefault="006E0B58" w:rsidP="00692B05">
            <w:pPr>
              <w:spacing w:after="0" w:line="240" w:lineRule="auto"/>
              <w:ind w:left="0" w:right="0" w:firstLine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956EF">
              <w:rPr>
                <w:b/>
                <w:sz w:val="28"/>
                <w:szCs w:val="28"/>
              </w:rPr>
              <w:t xml:space="preserve">136 </w:t>
            </w:r>
          </w:p>
        </w:tc>
      </w:tr>
    </w:tbl>
    <w:p w:rsidR="00996107" w:rsidRPr="001956EF" w:rsidRDefault="006E0B58" w:rsidP="001956EF">
      <w:pPr>
        <w:spacing w:after="0" w:line="360" w:lineRule="auto"/>
        <w:ind w:left="0" w:right="0" w:firstLine="709"/>
        <w:contextualSpacing/>
        <w:mirrorIndents/>
        <w:jc w:val="left"/>
        <w:rPr>
          <w:sz w:val="28"/>
          <w:szCs w:val="28"/>
        </w:rPr>
      </w:pPr>
      <w:r w:rsidRPr="001956EF">
        <w:rPr>
          <w:sz w:val="28"/>
          <w:szCs w:val="28"/>
        </w:rPr>
        <w:t xml:space="preserve"> </w:t>
      </w:r>
    </w:p>
    <w:p w:rsidR="00996107" w:rsidRPr="001956EF" w:rsidRDefault="006E0B58" w:rsidP="001956EF">
      <w:pPr>
        <w:spacing w:after="0" w:line="360" w:lineRule="auto"/>
        <w:ind w:left="0" w:right="0" w:firstLine="709"/>
        <w:contextualSpacing/>
        <w:mirrorIndents/>
        <w:jc w:val="left"/>
        <w:rPr>
          <w:sz w:val="28"/>
          <w:szCs w:val="28"/>
        </w:rPr>
      </w:pPr>
      <w:r w:rsidRPr="001956EF">
        <w:rPr>
          <w:b/>
          <w:sz w:val="28"/>
          <w:szCs w:val="28"/>
        </w:rPr>
        <w:t xml:space="preserve"> </w:t>
      </w:r>
    </w:p>
    <w:p w:rsidR="00DB71D7" w:rsidRDefault="00DB71D7" w:rsidP="001956EF">
      <w:pPr>
        <w:spacing w:after="0" w:line="360" w:lineRule="auto"/>
        <w:ind w:left="0" w:right="0" w:firstLine="709"/>
        <w:contextualSpacing/>
        <w:mirrorIndents/>
        <w:jc w:val="right"/>
        <w:rPr>
          <w:b/>
          <w:sz w:val="28"/>
          <w:szCs w:val="28"/>
        </w:rPr>
      </w:pPr>
    </w:p>
    <w:p w:rsidR="00DB71D7" w:rsidRDefault="00DB71D7" w:rsidP="001956EF">
      <w:pPr>
        <w:spacing w:after="0" w:line="360" w:lineRule="auto"/>
        <w:ind w:left="0" w:right="0" w:firstLine="709"/>
        <w:contextualSpacing/>
        <w:mirrorIndents/>
        <w:jc w:val="right"/>
        <w:rPr>
          <w:b/>
          <w:sz w:val="28"/>
          <w:szCs w:val="28"/>
        </w:rPr>
      </w:pPr>
    </w:p>
    <w:p w:rsidR="0006552B" w:rsidRDefault="0006552B" w:rsidP="001956EF">
      <w:pPr>
        <w:spacing w:after="0" w:line="360" w:lineRule="auto"/>
        <w:ind w:left="0" w:right="0" w:firstLine="709"/>
        <w:contextualSpacing/>
        <w:mirrorIndents/>
        <w:jc w:val="right"/>
        <w:rPr>
          <w:b/>
          <w:sz w:val="28"/>
          <w:szCs w:val="28"/>
        </w:rPr>
      </w:pPr>
    </w:p>
    <w:p w:rsidR="00DB71D7" w:rsidRDefault="00DB71D7" w:rsidP="001956EF">
      <w:pPr>
        <w:spacing w:after="0" w:line="360" w:lineRule="auto"/>
        <w:ind w:left="0" w:right="0" w:firstLine="709"/>
        <w:contextualSpacing/>
        <w:mirrorIndents/>
        <w:jc w:val="right"/>
        <w:rPr>
          <w:b/>
          <w:sz w:val="28"/>
          <w:szCs w:val="28"/>
        </w:rPr>
      </w:pPr>
    </w:p>
    <w:p w:rsidR="002A6E33" w:rsidRDefault="002A6E33" w:rsidP="001956EF">
      <w:pPr>
        <w:spacing w:after="0" w:line="360" w:lineRule="auto"/>
        <w:ind w:left="0" w:right="0" w:firstLine="709"/>
        <w:contextualSpacing/>
        <w:mirrorIndents/>
        <w:jc w:val="right"/>
        <w:rPr>
          <w:b/>
          <w:sz w:val="28"/>
          <w:szCs w:val="28"/>
        </w:rPr>
      </w:pPr>
    </w:p>
    <w:p w:rsidR="002A6E33" w:rsidRDefault="002A6E33" w:rsidP="001956EF">
      <w:pPr>
        <w:spacing w:after="0" w:line="360" w:lineRule="auto"/>
        <w:ind w:left="0" w:right="0" w:firstLine="709"/>
        <w:contextualSpacing/>
        <w:mirrorIndents/>
        <w:jc w:val="right"/>
        <w:rPr>
          <w:b/>
          <w:sz w:val="28"/>
          <w:szCs w:val="28"/>
        </w:rPr>
      </w:pPr>
    </w:p>
    <w:p w:rsidR="002A6E33" w:rsidRDefault="002A6E33" w:rsidP="001956EF">
      <w:pPr>
        <w:spacing w:after="0" w:line="360" w:lineRule="auto"/>
        <w:ind w:left="0" w:right="0" w:firstLine="709"/>
        <w:contextualSpacing/>
        <w:mirrorIndents/>
        <w:jc w:val="right"/>
        <w:rPr>
          <w:b/>
          <w:sz w:val="28"/>
          <w:szCs w:val="28"/>
        </w:rPr>
      </w:pPr>
    </w:p>
    <w:p w:rsidR="002A6E33" w:rsidRDefault="002A6E33" w:rsidP="001956EF">
      <w:pPr>
        <w:spacing w:after="0" w:line="360" w:lineRule="auto"/>
        <w:ind w:left="0" w:right="0" w:firstLine="709"/>
        <w:contextualSpacing/>
        <w:mirrorIndents/>
        <w:jc w:val="right"/>
        <w:rPr>
          <w:b/>
          <w:sz w:val="28"/>
          <w:szCs w:val="28"/>
        </w:rPr>
      </w:pPr>
    </w:p>
    <w:p w:rsidR="002A6E33" w:rsidRDefault="002A6E33" w:rsidP="001956EF">
      <w:pPr>
        <w:spacing w:after="0" w:line="360" w:lineRule="auto"/>
        <w:ind w:left="0" w:right="0" w:firstLine="709"/>
        <w:contextualSpacing/>
        <w:mirrorIndents/>
        <w:jc w:val="right"/>
        <w:rPr>
          <w:b/>
          <w:sz w:val="28"/>
          <w:szCs w:val="28"/>
        </w:rPr>
      </w:pPr>
    </w:p>
    <w:p w:rsidR="002A6E33" w:rsidRDefault="002A6E33" w:rsidP="001956EF">
      <w:pPr>
        <w:spacing w:after="0" w:line="360" w:lineRule="auto"/>
        <w:ind w:left="0" w:right="0" w:firstLine="709"/>
        <w:contextualSpacing/>
        <w:mirrorIndents/>
        <w:jc w:val="right"/>
        <w:rPr>
          <w:b/>
          <w:sz w:val="28"/>
          <w:szCs w:val="28"/>
        </w:rPr>
      </w:pPr>
    </w:p>
    <w:p w:rsidR="002A6E33" w:rsidRDefault="002A6E33" w:rsidP="001956EF">
      <w:pPr>
        <w:spacing w:after="0" w:line="360" w:lineRule="auto"/>
        <w:ind w:left="0" w:right="0" w:firstLine="709"/>
        <w:contextualSpacing/>
        <w:mirrorIndents/>
        <w:jc w:val="right"/>
        <w:rPr>
          <w:b/>
          <w:sz w:val="28"/>
          <w:szCs w:val="28"/>
        </w:rPr>
      </w:pPr>
    </w:p>
    <w:p w:rsidR="002A6E33" w:rsidRDefault="002A6E33" w:rsidP="001956EF">
      <w:pPr>
        <w:spacing w:after="0" w:line="360" w:lineRule="auto"/>
        <w:ind w:left="0" w:right="0" w:firstLine="709"/>
        <w:contextualSpacing/>
        <w:mirrorIndents/>
        <w:jc w:val="right"/>
        <w:rPr>
          <w:b/>
          <w:sz w:val="28"/>
          <w:szCs w:val="28"/>
        </w:rPr>
      </w:pPr>
    </w:p>
    <w:p w:rsidR="002A6E33" w:rsidRDefault="002A6E33" w:rsidP="001956EF">
      <w:pPr>
        <w:spacing w:after="0" w:line="360" w:lineRule="auto"/>
        <w:ind w:left="0" w:right="0" w:firstLine="709"/>
        <w:contextualSpacing/>
        <w:mirrorIndents/>
        <w:jc w:val="right"/>
        <w:rPr>
          <w:b/>
          <w:sz w:val="28"/>
          <w:szCs w:val="28"/>
        </w:rPr>
      </w:pPr>
    </w:p>
    <w:p w:rsidR="002A6E33" w:rsidRDefault="002A6E33" w:rsidP="001956EF">
      <w:pPr>
        <w:spacing w:after="0" w:line="360" w:lineRule="auto"/>
        <w:ind w:left="0" w:right="0" w:firstLine="709"/>
        <w:contextualSpacing/>
        <w:mirrorIndents/>
        <w:jc w:val="right"/>
        <w:rPr>
          <w:b/>
          <w:sz w:val="28"/>
          <w:szCs w:val="28"/>
        </w:rPr>
      </w:pPr>
    </w:p>
    <w:p w:rsidR="00FC07C6" w:rsidRDefault="00FC07C6" w:rsidP="001956EF">
      <w:pPr>
        <w:spacing w:after="0" w:line="360" w:lineRule="auto"/>
        <w:ind w:left="0" w:right="0" w:firstLine="709"/>
        <w:contextualSpacing/>
        <w:mirrorIndents/>
        <w:jc w:val="right"/>
        <w:rPr>
          <w:b/>
          <w:sz w:val="28"/>
          <w:szCs w:val="28"/>
        </w:rPr>
      </w:pPr>
    </w:p>
    <w:p w:rsidR="002A6E33" w:rsidRDefault="002A6E33" w:rsidP="001956EF">
      <w:pPr>
        <w:spacing w:after="0" w:line="360" w:lineRule="auto"/>
        <w:ind w:left="0" w:right="0" w:firstLine="709"/>
        <w:contextualSpacing/>
        <w:mirrorIndents/>
        <w:jc w:val="right"/>
        <w:rPr>
          <w:b/>
          <w:sz w:val="28"/>
          <w:szCs w:val="28"/>
        </w:rPr>
      </w:pPr>
    </w:p>
    <w:p w:rsidR="002A6E33" w:rsidRDefault="002A6E33" w:rsidP="001956EF">
      <w:pPr>
        <w:spacing w:after="0" w:line="360" w:lineRule="auto"/>
        <w:ind w:left="0" w:right="0" w:firstLine="709"/>
        <w:contextualSpacing/>
        <w:mirrorIndents/>
        <w:jc w:val="right"/>
        <w:rPr>
          <w:b/>
          <w:sz w:val="28"/>
          <w:szCs w:val="28"/>
        </w:rPr>
      </w:pPr>
    </w:p>
    <w:p w:rsidR="00996107" w:rsidRPr="001956EF" w:rsidRDefault="006E0B58" w:rsidP="001956EF">
      <w:pPr>
        <w:spacing w:after="0" w:line="360" w:lineRule="auto"/>
        <w:ind w:left="0" w:right="0" w:firstLine="709"/>
        <w:contextualSpacing/>
        <w:mirrorIndents/>
        <w:jc w:val="right"/>
        <w:rPr>
          <w:sz w:val="28"/>
          <w:szCs w:val="28"/>
        </w:rPr>
      </w:pPr>
      <w:r w:rsidRPr="001956EF">
        <w:rPr>
          <w:b/>
          <w:sz w:val="28"/>
          <w:szCs w:val="28"/>
        </w:rPr>
        <w:lastRenderedPageBreak/>
        <w:t xml:space="preserve"> </w:t>
      </w:r>
      <w:r w:rsidR="00B821CB" w:rsidRPr="001956EF">
        <w:rPr>
          <w:b/>
          <w:sz w:val="28"/>
          <w:szCs w:val="28"/>
        </w:rPr>
        <w:t>Приложение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jc w:val="center"/>
        <w:rPr>
          <w:b/>
          <w:bCs/>
          <w:sz w:val="28"/>
          <w:szCs w:val="28"/>
          <w:u w:val="single"/>
        </w:rPr>
      </w:pPr>
      <w:r w:rsidRPr="001956EF">
        <w:rPr>
          <w:b/>
          <w:bCs/>
          <w:sz w:val="28"/>
          <w:szCs w:val="28"/>
          <w:u w:val="single"/>
        </w:rPr>
        <w:t xml:space="preserve"> Критерии и нормы оценки знаний обучающихся.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b/>
          <w:bCs/>
          <w:sz w:val="28"/>
          <w:szCs w:val="28"/>
          <w:u w:val="single"/>
        </w:rPr>
        <w:t>Текущий контроль</w:t>
      </w:r>
      <w:r w:rsidRPr="001956EF">
        <w:rPr>
          <w:sz w:val="28"/>
          <w:szCs w:val="28"/>
        </w:rPr>
        <w:t> 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b/>
          <w:bCs/>
          <w:sz w:val="28"/>
          <w:szCs w:val="28"/>
          <w:u w:val="single"/>
        </w:rPr>
        <w:t>Тематический контроль</w:t>
      </w:r>
      <w:r w:rsidRPr="001956EF">
        <w:rPr>
          <w:sz w:val="28"/>
          <w:szCs w:val="28"/>
          <w:u w:val="single"/>
        </w:rPr>
        <w:t> </w:t>
      </w:r>
      <w:r w:rsidRPr="001956EF">
        <w:rPr>
          <w:sz w:val="28"/>
          <w:szCs w:val="28"/>
        </w:rPr>
        <w:t>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Тематический контроль по математике в начальной школе проводится в основном в письменной форме. Для тематических проверок выбираются условные вопросы программы: приемы устных вычислений, действия с многозначными числами, измерение величин и др. За такую работу выставляется отметка: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"5" - работа выполнена без ошибок;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"4" - одна ошибка и 1-2 недочета; 2 ошибки или 4 недочета;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"3" - 2 -3 ошибки и 1 -2 недочета;3 - 5 ошибок или 8 недочетов;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"2" - 5 и более ошибок.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выбирается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 Ученику выставляется отметка: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lastRenderedPageBreak/>
        <w:t>"5" - работа выполнена без ошибок;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"4" - 1 -2 ошибки;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"3" - 3 -4 ошибки.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b/>
          <w:bCs/>
          <w:sz w:val="28"/>
          <w:szCs w:val="28"/>
          <w:u w:val="single"/>
        </w:rPr>
        <w:t>Итоговый контроль</w:t>
      </w:r>
      <w:r w:rsidRPr="001956EF">
        <w:rPr>
          <w:sz w:val="28"/>
          <w:szCs w:val="28"/>
        </w:rPr>
        <w:t> 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работу: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"5" - работа выполнена без ошибок;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"4" - 1 ошибка или 1 -3 недочета, при этом ошибок не должно быть в задаче;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"3" - 2-3 ошибки или 3 -4 недочета, при этом ход решения задачи должен быть верным;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"2" - 5 и более ошибок.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jc w:val="center"/>
        <w:rPr>
          <w:sz w:val="28"/>
          <w:szCs w:val="28"/>
        </w:rPr>
      </w:pPr>
      <w:r w:rsidRPr="001956EF">
        <w:rPr>
          <w:b/>
          <w:bCs/>
          <w:sz w:val="28"/>
          <w:szCs w:val="28"/>
        </w:rPr>
        <w:t>Оценивание письменных работ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b/>
          <w:bCs/>
          <w:sz w:val="28"/>
          <w:szCs w:val="28"/>
        </w:rPr>
        <w:t>Классификация ошибок и недочетов, влияющих на снижение оценки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b/>
          <w:bCs/>
          <w:sz w:val="28"/>
          <w:szCs w:val="28"/>
        </w:rPr>
        <w:t>Ошибки:</w:t>
      </w:r>
    </w:p>
    <w:p w:rsidR="003F2F96" w:rsidRPr="001956EF" w:rsidRDefault="003F2F96" w:rsidP="001956EF">
      <w:pPr>
        <w:pStyle w:val="a3"/>
        <w:numPr>
          <w:ilvl w:val="0"/>
          <w:numId w:val="40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956EF">
        <w:rPr>
          <w:rFonts w:ascii="Times New Roman" w:hAnsi="Times New Roman" w:cs="Times New Roman"/>
          <w:sz w:val="28"/>
          <w:szCs w:val="28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3F2F96" w:rsidRPr="001956EF" w:rsidRDefault="003F2F96" w:rsidP="001956EF">
      <w:pPr>
        <w:pStyle w:val="a3"/>
        <w:numPr>
          <w:ilvl w:val="0"/>
          <w:numId w:val="40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956EF">
        <w:rPr>
          <w:rFonts w:ascii="Times New Roman" w:hAnsi="Times New Roman" w:cs="Times New Roman"/>
          <w:sz w:val="28"/>
          <w:szCs w:val="28"/>
        </w:rPr>
        <w:t>неправильный выбор действий, операций;</w:t>
      </w:r>
    </w:p>
    <w:p w:rsidR="003F2F96" w:rsidRPr="001956EF" w:rsidRDefault="003F2F96" w:rsidP="001956EF">
      <w:pPr>
        <w:pStyle w:val="a3"/>
        <w:numPr>
          <w:ilvl w:val="0"/>
          <w:numId w:val="40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956EF">
        <w:rPr>
          <w:rFonts w:ascii="Times New Roman" w:hAnsi="Times New Roman" w:cs="Times New Roman"/>
          <w:sz w:val="28"/>
          <w:szCs w:val="28"/>
        </w:rPr>
        <w:t>неверные вычисления в случае, когда цель задания - проверка вычислительных умений и навыков;</w:t>
      </w:r>
    </w:p>
    <w:p w:rsidR="003F2F96" w:rsidRPr="001956EF" w:rsidRDefault="003F2F96" w:rsidP="001956EF">
      <w:pPr>
        <w:pStyle w:val="a3"/>
        <w:numPr>
          <w:ilvl w:val="0"/>
          <w:numId w:val="40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956EF">
        <w:rPr>
          <w:rFonts w:ascii="Times New Roman" w:hAnsi="Times New Roman" w:cs="Times New Roman"/>
          <w:sz w:val="28"/>
          <w:szCs w:val="28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3F2F96" w:rsidRPr="001956EF" w:rsidRDefault="003F2F96" w:rsidP="001956EF">
      <w:pPr>
        <w:pStyle w:val="a3"/>
        <w:numPr>
          <w:ilvl w:val="0"/>
          <w:numId w:val="40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956EF">
        <w:rPr>
          <w:rFonts w:ascii="Times New Roman" w:hAnsi="Times New Roman" w:cs="Times New Roman"/>
          <w:sz w:val="28"/>
          <w:szCs w:val="28"/>
        </w:rPr>
        <w:lastRenderedPageBreak/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3F2F96" w:rsidRPr="001956EF" w:rsidRDefault="003F2F96" w:rsidP="001956EF">
      <w:pPr>
        <w:pStyle w:val="a3"/>
        <w:numPr>
          <w:ilvl w:val="0"/>
          <w:numId w:val="40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956EF">
        <w:rPr>
          <w:rFonts w:ascii="Times New Roman" w:hAnsi="Times New Roman" w:cs="Times New Roman"/>
          <w:sz w:val="28"/>
          <w:szCs w:val="28"/>
        </w:rPr>
        <w:t>несоответствие выполненных измерений и геометрических построений заданным параметрам.</w:t>
      </w:r>
    </w:p>
    <w:p w:rsidR="003F2F96" w:rsidRPr="001956EF" w:rsidRDefault="003F2F96" w:rsidP="001956EF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bCs/>
          <w:sz w:val="28"/>
          <w:szCs w:val="28"/>
        </w:rPr>
      </w:pPr>
      <w:r w:rsidRPr="001956EF">
        <w:rPr>
          <w:rFonts w:ascii="Times New Roman" w:hAnsi="Times New Roman" w:cs="Times New Roman"/>
          <w:b/>
          <w:bCs/>
          <w:sz w:val="28"/>
          <w:szCs w:val="28"/>
        </w:rPr>
        <w:t>Недочеты:</w:t>
      </w:r>
    </w:p>
    <w:p w:rsidR="003F2F96" w:rsidRPr="001956EF" w:rsidRDefault="003F2F96" w:rsidP="001956EF">
      <w:pPr>
        <w:pStyle w:val="a3"/>
        <w:numPr>
          <w:ilvl w:val="0"/>
          <w:numId w:val="41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956EF">
        <w:rPr>
          <w:rFonts w:ascii="Times New Roman" w:hAnsi="Times New Roman" w:cs="Times New Roman"/>
          <w:sz w:val="28"/>
          <w:szCs w:val="28"/>
        </w:rPr>
        <w:t>неправильное списывание данных (чисел, знаков, обозначений, величин); 0 ошибки в записях математических терминов, символов при оформлении математических выкладок;</w:t>
      </w:r>
    </w:p>
    <w:p w:rsidR="003F2F96" w:rsidRPr="001956EF" w:rsidRDefault="003F2F96" w:rsidP="001956EF">
      <w:pPr>
        <w:pStyle w:val="a3"/>
        <w:numPr>
          <w:ilvl w:val="0"/>
          <w:numId w:val="41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956EF">
        <w:rPr>
          <w:rFonts w:ascii="Times New Roman" w:hAnsi="Times New Roman" w:cs="Times New Roman"/>
          <w:sz w:val="28"/>
          <w:szCs w:val="28"/>
        </w:rPr>
        <w:t>неверные вычисления в случае, когда цель задания не связана с проверкой вычислительных умений и навыков;</w:t>
      </w:r>
    </w:p>
    <w:p w:rsidR="003F2F96" w:rsidRPr="001956EF" w:rsidRDefault="003F2F96" w:rsidP="001956EF">
      <w:pPr>
        <w:pStyle w:val="a3"/>
        <w:numPr>
          <w:ilvl w:val="0"/>
          <w:numId w:val="41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956EF">
        <w:rPr>
          <w:rFonts w:ascii="Times New Roman" w:hAnsi="Times New Roman" w:cs="Times New Roman"/>
          <w:sz w:val="28"/>
          <w:szCs w:val="28"/>
        </w:rPr>
        <w:t>наличие записи действий;</w:t>
      </w:r>
    </w:p>
    <w:p w:rsidR="003F2F96" w:rsidRPr="001956EF" w:rsidRDefault="003F2F96" w:rsidP="001956EF">
      <w:pPr>
        <w:pStyle w:val="a3"/>
        <w:numPr>
          <w:ilvl w:val="0"/>
          <w:numId w:val="41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956EF">
        <w:rPr>
          <w:rFonts w:ascii="Times New Roman" w:hAnsi="Times New Roman" w:cs="Times New Roman"/>
          <w:sz w:val="28"/>
          <w:szCs w:val="28"/>
        </w:rPr>
        <w:t>отсутствие ответа к заданию или ошибки в записи ответа.</w:t>
      </w:r>
    </w:p>
    <w:p w:rsidR="003F2F96" w:rsidRPr="001956EF" w:rsidRDefault="003F2F96" w:rsidP="001956EF">
      <w:pPr>
        <w:pStyle w:val="a3"/>
        <w:numPr>
          <w:ilvl w:val="0"/>
          <w:numId w:val="41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956EF">
        <w:rPr>
          <w:rFonts w:ascii="Times New Roman" w:hAnsi="Times New Roman" w:cs="Times New Roman"/>
          <w:sz w:val="28"/>
          <w:szCs w:val="28"/>
        </w:rPr>
        <w:t>Снижение отметки за общее впечатление от работы допускается в случаях, указанных выше.</w:t>
      </w:r>
    </w:p>
    <w:p w:rsidR="003F2F96" w:rsidRPr="001956EF" w:rsidRDefault="003F2F96" w:rsidP="001956EF">
      <w:pPr>
        <w:pStyle w:val="a3"/>
        <w:spacing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6EF">
        <w:rPr>
          <w:rFonts w:ascii="Times New Roman" w:hAnsi="Times New Roman" w:cs="Times New Roman"/>
          <w:b/>
          <w:bCs/>
          <w:sz w:val="28"/>
          <w:szCs w:val="28"/>
        </w:rPr>
        <w:t>Оценивание устных ответов</w:t>
      </w:r>
    </w:p>
    <w:p w:rsidR="003F2F96" w:rsidRPr="001956EF" w:rsidRDefault="003F2F96" w:rsidP="001956EF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956EF">
        <w:rPr>
          <w:rFonts w:ascii="Times New Roman" w:hAnsi="Times New Roman" w:cs="Times New Roman"/>
          <w:sz w:val="28"/>
          <w:szCs w:val="28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3F2F96" w:rsidRPr="001956EF" w:rsidRDefault="003F2F96" w:rsidP="001956EF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bCs/>
          <w:sz w:val="28"/>
          <w:szCs w:val="28"/>
        </w:rPr>
      </w:pPr>
      <w:r w:rsidRPr="001956EF">
        <w:rPr>
          <w:rFonts w:ascii="Times New Roman" w:hAnsi="Times New Roman" w:cs="Times New Roman"/>
          <w:b/>
          <w:bCs/>
          <w:sz w:val="28"/>
          <w:szCs w:val="28"/>
        </w:rPr>
        <w:t>Ошибки:</w:t>
      </w:r>
    </w:p>
    <w:p w:rsidR="003F2F96" w:rsidRPr="001956EF" w:rsidRDefault="003F2F96" w:rsidP="001956EF">
      <w:pPr>
        <w:pStyle w:val="a3"/>
        <w:numPr>
          <w:ilvl w:val="0"/>
          <w:numId w:val="42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956EF">
        <w:rPr>
          <w:rFonts w:ascii="Times New Roman" w:hAnsi="Times New Roman" w:cs="Times New Roman"/>
          <w:sz w:val="28"/>
          <w:szCs w:val="28"/>
        </w:rPr>
        <w:t>неправильный ответ на поставленный вопрос;</w:t>
      </w:r>
    </w:p>
    <w:p w:rsidR="003F2F96" w:rsidRPr="001956EF" w:rsidRDefault="003F2F96" w:rsidP="001956EF">
      <w:pPr>
        <w:pStyle w:val="a3"/>
        <w:numPr>
          <w:ilvl w:val="0"/>
          <w:numId w:val="42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956EF">
        <w:rPr>
          <w:rFonts w:ascii="Times New Roman" w:hAnsi="Times New Roman" w:cs="Times New Roman"/>
          <w:sz w:val="28"/>
          <w:szCs w:val="28"/>
        </w:rPr>
        <w:t>неумение ответить на поставленный вопрос или выполнить задание без помощи учителя;</w:t>
      </w:r>
    </w:p>
    <w:p w:rsidR="003F2F96" w:rsidRPr="001956EF" w:rsidRDefault="003F2F96" w:rsidP="001956EF">
      <w:pPr>
        <w:pStyle w:val="a3"/>
        <w:numPr>
          <w:ilvl w:val="0"/>
          <w:numId w:val="42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956EF">
        <w:rPr>
          <w:rFonts w:ascii="Times New Roman" w:hAnsi="Times New Roman" w:cs="Times New Roman"/>
          <w:sz w:val="28"/>
          <w:szCs w:val="28"/>
        </w:rPr>
        <w:t>при правильном выполнении задания неумение дать соответствующие объяснения,</w:t>
      </w:r>
    </w:p>
    <w:p w:rsidR="003F2F96" w:rsidRPr="001956EF" w:rsidRDefault="003F2F96" w:rsidP="001956EF">
      <w:pPr>
        <w:pStyle w:val="a3"/>
        <w:spacing w:line="360" w:lineRule="auto"/>
        <w:ind w:firstLine="709"/>
        <w:contextualSpacing/>
        <w:mirrorIndents/>
        <w:rPr>
          <w:rFonts w:ascii="Times New Roman" w:hAnsi="Times New Roman" w:cs="Times New Roman"/>
          <w:b/>
          <w:bCs/>
          <w:sz w:val="28"/>
          <w:szCs w:val="28"/>
        </w:rPr>
      </w:pPr>
      <w:r w:rsidRPr="001956EF">
        <w:rPr>
          <w:rFonts w:ascii="Times New Roman" w:hAnsi="Times New Roman" w:cs="Times New Roman"/>
          <w:b/>
          <w:bCs/>
          <w:sz w:val="28"/>
          <w:szCs w:val="28"/>
        </w:rPr>
        <w:t>Недочеты:</w:t>
      </w:r>
    </w:p>
    <w:p w:rsidR="003F2F96" w:rsidRPr="001956EF" w:rsidRDefault="003F2F96" w:rsidP="001956EF">
      <w:pPr>
        <w:pStyle w:val="a3"/>
        <w:numPr>
          <w:ilvl w:val="0"/>
          <w:numId w:val="43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956EF">
        <w:rPr>
          <w:rFonts w:ascii="Times New Roman" w:hAnsi="Times New Roman" w:cs="Times New Roman"/>
          <w:sz w:val="28"/>
          <w:szCs w:val="28"/>
        </w:rPr>
        <w:t>неточный или неполный ответ на поставленный вопрос; при правильном ответе неумение самостоятельно или полно обосновать и проиллюстрировать его;</w:t>
      </w:r>
    </w:p>
    <w:p w:rsidR="003F2F96" w:rsidRPr="001956EF" w:rsidRDefault="003F2F96" w:rsidP="001956EF">
      <w:pPr>
        <w:pStyle w:val="a3"/>
        <w:numPr>
          <w:ilvl w:val="0"/>
          <w:numId w:val="43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956EF">
        <w:rPr>
          <w:rFonts w:ascii="Times New Roman" w:hAnsi="Times New Roman" w:cs="Times New Roman"/>
          <w:sz w:val="28"/>
          <w:szCs w:val="28"/>
        </w:rPr>
        <w:t>неумение точно сформулировать ответ решенной задачи;</w:t>
      </w:r>
    </w:p>
    <w:p w:rsidR="003F2F96" w:rsidRPr="001956EF" w:rsidRDefault="003F2F96" w:rsidP="001956EF">
      <w:pPr>
        <w:pStyle w:val="a3"/>
        <w:numPr>
          <w:ilvl w:val="0"/>
          <w:numId w:val="43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956EF">
        <w:rPr>
          <w:rFonts w:ascii="Times New Roman" w:hAnsi="Times New Roman" w:cs="Times New Roman"/>
          <w:sz w:val="28"/>
          <w:szCs w:val="28"/>
        </w:rPr>
        <w:lastRenderedPageBreak/>
        <w:t>медленный темп выполнения задания, не являющийся индивидуальной особенностью школьника;</w:t>
      </w:r>
    </w:p>
    <w:p w:rsidR="003F2F96" w:rsidRPr="001956EF" w:rsidRDefault="003F2F96" w:rsidP="001956EF">
      <w:pPr>
        <w:pStyle w:val="a3"/>
        <w:numPr>
          <w:ilvl w:val="0"/>
          <w:numId w:val="43"/>
        </w:numPr>
        <w:spacing w:line="360" w:lineRule="auto"/>
        <w:ind w:left="0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956EF">
        <w:rPr>
          <w:rFonts w:ascii="Times New Roman" w:hAnsi="Times New Roman" w:cs="Times New Roman"/>
          <w:sz w:val="28"/>
          <w:szCs w:val="28"/>
        </w:rPr>
        <w:t>неправильное произношение математических терминов.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jc w:val="center"/>
        <w:rPr>
          <w:sz w:val="28"/>
          <w:szCs w:val="28"/>
        </w:rPr>
      </w:pPr>
      <w:r w:rsidRPr="001956EF">
        <w:rPr>
          <w:b/>
          <w:bCs/>
          <w:sz w:val="28"/>
          <w:szCs w:val="28"/>
        </w:rPr>
        <w:t>Характеристика цифровой оценки (отметки)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 </w:t>
      </w:r>
      <w:r w:rsidRPr="001956EF">
        <w:rPr>
          <w:b/>
          <w:sz w:val="28"/>
          <w:szCs w:val="28"/>
        </w:rPr>
        <w:t>"5" ("отлично")</w:t>
      </w:r>
      <w:r w:rsidRPr="001956EF">
        <w:rPr>
          <w:sz w:val="28"/>
          <w:szCs w:val="28"/>
        </w:rPr>
        <w:t xml:space="preserve"> — уровень выполнения требований значительно выше удовлетворительного: отсутствие </w:t>
      </w:r>
      <w:proofErr w:type="gramStart"/>
      <w:r w:rsidRPr="001956EF">
        <w:rPr>
          <w:sz w:val="28"/>
          <w:szCs w:val="28"/>
        </w:rPr>
        <w:t>ошибок</w:t>
      </w:r>
      <w:proofErr w:type="gramEnd"/>
      <w:r w:rsidRPr="001956EF">
        <w:rPr>
          <w:sz w:val="28"/>
          <w:szCs w:val="28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b/>
          <w:sz w:val="28"/>
          <w:szCs w:val="28"/>
        </w:rPr>
        <w:t>«4» («хорошо»)</w:t>
      </w:r>
      <w:r w:rsidRPr="001956EF">
        <w:rPr>
          <w:sz w:val="28"/>
          <w:szCs w:val="28"/>
        </w:rPr>
        <w:t xml:space="preserve"> —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b/>
          <w:sz w:val="28"/>
          <w:szCs w:val="28"/>
        </w:rPr>
        <w:t>«3» («удовлетворительно»)</w:t>
      </w:r>
      <w:r w:rsidRPr="001956EF">
        <w:rPr>
          <w:sz w:val="28"/>
          <w:szCs w:val="28"/>
        </w:rPr>
        <w:t xml:space="preserve"> —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b/>
          <w:sz w:val="28"/>
          <w:szCs w:val="28"/>
        </w:rPr>
        <w:t>«2» ("плохо")</w:t>
      </w:r>
      <w:r w:rsidRPr="001956EF">
        <w:rPr>
          <w:sz w:val="28"/>
          <w:szCs w:val="28"/>
        </w:rPr>
        <w:t xml:space="preserve"> —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1956EF">
        <w:rPr>
          <w:sz w:val="28"/>
          <w:szCs w:val="28"/>
        </w:rPr>
        <w:t>нераскрытость</w:t>
      </w:r>
      <w:proofErr w:type="spellEnd"/>
      <w:r w:rsidRPr="001956EF">
        <w:rPr>
          <w:sz w:val="28"/>
          <w:szCs w:val="28"/>
        </w:rPr>
        <w:t xml:space="preserve"> обсуждаемого вопроса, отсутствие аргументации либо ошибочность ее основных положений.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b/>
          <w:sz w:val="28"/>
          <w:szCs w:val="28"/>
        </w:rPr>
        <w:t>Вводится оценка «за общее впечатление от письменной работы».</w:t>
      </w:r>
      <w:r w:rsidRPr="001956EF">
        <w:rPr>
          <w:sz w:val="28"/>
          <w:szCs w:val="28"/>
        </w:rPr>
        <w:t xml:space="preserve"> Сущность ее состоит в определении отношения учителя к внешнему виду работы (аккуратность, эстетическая привлекательность, чистота, </w:t>
      </w:r>
      <w:proofErr w:type="spellStart"/>
      <w:r w:rsidRPr="001956EF">
        <w:rPr>
          <w:sz w:val="28"/>
          <w:szCs w:val="28"/>
        </w:rPr>
        <w:t>оформленность</w:t>
      </w:r>
      <w:proofErr w:type="spellEnd"/>
      <w:r w:rsidRPr="001956EF">
        <w:rPr>
          <w:sz w:val="28"/>
          <w:szCs w:val="28"/>
        </w:rPr>
        <w:t xml:space="preserve"> и др.). Эта отметка ставится как дополнительная, в журнал не вносится. 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 (отметка в </w:t>
      </w:r>
      <w:r w:rsidRPr="001956EF">
        <w:rPr>
          <w:sz w:val="28"/>
          <w:szCs w:val="28"/>
        </w:rPr>
        <w:lastRenderedPageBreak/>
        <w:t>знаменателе). Снижение отметки «за общее впечатление от работы» допускается, если:</w:t>
      </w:r>
    </w:p>
    <w:p w:rsidR="003F2F96" w:rsidRPr="001956EF" w:rsidRDefault="003F2F96" w:rsidP="001956EF">
      <w:pPr>
        <w:numPr>
          <w:ilvl w:val="0"/>
          <w:numId w:val="39"/>
        </w:num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 xml:space="preserve">в работе </w:t>
      </w:r>
      <w:proofErr w:type="gramStart"/>
      <w:r w:rsidRPr="001956EF">
        <w:rPr>
          <w:sz w:val="28"/>
          <w:szCs w:val="28"/>
        </w:rPr>
        <w:t>имеется не менее двух</w:t>
      </w:r>
      <w:proofErr w:type="gramEnd"/>
      <w:r w:rsidRPr="001956EF">
        <w:rPr>
          <w:sz w:val="28"/>
          <w:szCs w:val="28"/>
        </w:rPr>
        <w:t xml:space="preserve"> неаккуратных исправлений;</w:t>
      </w:r>
    </w:p>
    <w:p w:rsidR="003F2F96" w:rsidRPr="001956EF" w:rsidRDefault="003F2F96" w:rsidP="001956EF">
      <w:pPr>
        <w:numPr>
          <w:ilvl w:val="0"/>
          <w:numId w:val="39"/>
        </w:num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работа оформлена небрежно, плохо читаема, в тексте много зачеркиваний, клякс, неоправданных сокращений слов, отсутствуют поля и красные строки.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 xml:space="preserve">Данная позиция учителя в оценочной деятельности позволит белее объективно оценивать результаты обучения и «развести» ответы на вопросы «Чего достиг ученик в </w:t>
      </w:r>
      <w:proofErr w:type="gramStart"/>
      <w:r w:rsidRPr="001956EF">
        <w:rPr>
          <w:sz w:val="28"/>
          <w:szCs w:val="28"/>
        </w:rPr>
        <w:t>усвоении</w:t>
      </w:r>
      <w:proofErr w:type="gramEnd"/>
      <w:r w:rsidRPr="001956EF">
        <w:rPr>
          <w:sz w:val="28"/>
          <w:szCs w:val="28"/>
        </w:rPr>
        <w:t xml:space="preserve"> предметных знаний?» и «</w:t>
      </w:r>
      <w:proofErr w:type="gramStart"/>
      <w:r w:rsidRPr="001956EF">
        <w:rPr>
          <w:sz w:val="28"/>
          <w:szCs w:val="28"/>
        </w:rPr>
        <w:t>Каково</w:t>
      </w:r>
      <w:proofErr w:type="gramEnd"/>
      <w:r w:rsidRPr="001956EF">
        <w:rPr>
          <w:sz w:val="28"/>
          <w:szCs w:val="28"/>
        </w:rPr>
        <w:t xml:space="preserve"> его прилежание и старание?».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jc w:val="center"/>
        <w:rPr>
          <w:sz w:val="28"/>
          <w:szCs w:val="28"/>
        </w:rPr>
      </w:pPr>
      <w:r w:rsidRPr="001956EF">
        <w:rPr>
          <w:b/>
          <w:bCs/>
          <w:sz w:val="28"/>
          <w:szCs w:val="28"/>
        </w:rPr>
        <w:t>Характеристика словесной оценки (оценочное суждение)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опенки являются ее содержательность,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</w:t>
      </w:r>
      <w:proofErr w:type="gramStart"/>
      <w:r w:rsidRPr="001956EF">
        <w:rPr>
          <w:sz w:val="28"/>
          <w:szCs w:val="28"/>
        </w:rPr>
        <w:t xml:space="preserve"> .</w:t>
      </w:r>
      <w:proofErr w:type="gramEnd"/>
      <w:r w:rsidRPr="001956EF">
        <w:rPr>
          <w:sz w:val="28"/>
          <w:szCs w:val="28"/>
        </w:rPr>
        <w:t>учащегося («ленив», «невнимателен», «не старался»).</w:t>
      </w:r>
    </w:p>
    <w:p w:rsidR="003F2F96" w:rsidRPr="001956EF" w:rsidRDefault="003F2F96" w:rsidP="001956EF">
      <w:pPr>
        <w:shd w:val="clear" w:color="auto" w:fill="FFFFFF"/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</w:p>
    <w:p w:rsidR="003F2F96" w:rsidRPr="001956EF" w:rsidRDefault="003F2F96" w:rsidP="001956EF">
      <w:pPr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b/>
          <w:bCs/>
          <w:i/>
          <w:iCs/>
          <w:sz w:val="28"/>
          <w:szCs w:val="28"/>
          <w:u w:val="single"/>
        </w:rPr>
        <w:t>Грубые ошибки:</w:t>
      </w:r>
      <w:r w:rsidRPr="001956EF">
        <w:rPr>
          <w:sz w:val="28"/>
          <w:szCs w:val="28"/>
        </w:rPr>
        <w:t xml:space="preserve"> </w:t>
      </w:r>
    </w:p>
    <w:p w:rsidR="003F2F96" w:rsidRPr="001956EF" w:rsidRDefault="003F2F96" w:rsidP="001956EF">
      <w:pPr>
        <w:spacing w:after="0" w:line="360" w:lineRule="auto"/>
        <w:ind w:left="0" w:right="0" w:firstLine="709"/>
        <w:contextualSpacing/>
        <w:mirrorIndents/>
        <w:rPr>
          <w:b/>
          <w:sz w:val="28"/>
          <w:szCs w:val="28"/>
        </w:rPr>
      </w:pPr>
      <w:r w:rsidRPr="001956EF">
        <w:rPr>
          <w:sz w:val="28"/>
          <w:szCs w:val="28"/>
        </w:rPr>
        <w:t>вычислительные ошибки в примерах и задачах; порядок действий, неправильное решение задачи (пропуск действия, неправильный выбор действий, лишние действия); не доведение до конца решения задачи, примера; невыполненное задание.</w:t>
      </w:r>
    </w:p>
    <w:p w:rsidR="00DB71D7" w:rsidRDefault="003F2F96" w:rsidP="00DB71D7">
      <w:pPr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b/>
          <w:bCs/>
          <w:i/>
          <w:iCs/>
          <w:sz w:val="28"/>
          <w:szCs w:val="28"/>
          <w:u w:val="single"/>
        </w:rPr>
        <w:t>Негрубые ошибки</w:t>
      </w:r>
      <w:r w:rsidRPr="001956EF">
        <w:rPr>
          <w:b/>
          <w:bCs/>
          <w:i/>
          <w:iCs/>
          <w:sz w:val="28"/>
          <w:szCs w:val="28"/>
        </w:rPr>
        <w:t>:</w:t>
      </w:r>
      <w:r w:rsidRPr="001956EF">
        <w:rPr>
          <w:sz w:val="28"/>
          <w:szCs w:val="28"/>
        </w:rPr>
        <w:t xml:space="preserve"> </w:t>
      </w:r>
    </w:p>
    <w:p w:rsidR="003F2F96" w:rsidRPr="001956EF" w:rsidRDefault="003F2F96" w:rsidP="00DB71D7">
      <w:pPr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нерациональные приёмы вычисления; неправильная постановка вопроса к действию при решении задачи; неверно оформленный ответ задачи; неправиль</w:t>
      </w:r>
      <w:r w:rsidRPr="001956EF">
        <w:rPr>
          <w:sz w:val="28"/>
          <w:szCs w:val="28"/>
        </w:rPr>
        <w:softHyphen/>
        <w:t>ное списывание данных; не доведение до конца преобразований.</w:t>
      </w:r>
    </w:p>
    <w:p w:rsidR="002A6E33" w:rsidRDefault="003F2F96" w:rsidP="001956EF">
      <w:pPr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lastRenderedPageBreak/>
        <w:t>За грамматические ошибки, допущенные в работе по математике, оценка не снижается.</w:t>
      </w:r>
    </w:p>
    <w:p w:rsidR="003F2F96" w:rsidRPr="001956EF" w:rsidRDefault="003F2F96" w:rsidP="001956EF">
      <w:pPr>
        <w:spacing w:after="0" w:line="360" w:lineRule="auto"/>
        <w:ind w:left="0" w:right="0" w:firstLine="709"/>
        <w:contextualSpacing/>
        <w:mirrorIndents/>
        <w:rPr>
          <w:sz w:val="28"/>
          <w:szCs w:val="28"/>
        </w:rPr>
      </w:pPr>
      <w:r w:rsidRPr="001956EF">
        <w:rPr>
          <w:sz w:val="28"/>
          <w:szCs w:val="28"/>
        </w:rPr>
        <w:t>За небрежно оформленную работу, несоблюдение правил орфографии и каллиграфии оценка снижается на один балл, но не ниже «3».</w:t>
      </w:r>
    </w:p>
    <w:sectPr w:rsidR="003F2F96" w:rsidRPr="001956EF" w:rsidSect="00065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6"/>
      <w:pgMar w:top="567" w:right="720" w:bottom="720" w:left="720" w:header="720" w:footer="703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E7" w:rsidRDefault="00801EE7">
      <w:pPr>
        <w:spacing w:after="0" w:line="240" w:lineRule="auto"/>
      </w:pPr>
      <w:r>
        <w:separator/>
      </w:r>
    </w:p>
  </w:endnote>
  <w:endnote w:type="continuationSeparator" w:id="0">
    <w:p w:rsidR="00801EE7" w:rsidRDefault="0080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09" w:rsidRDefault="00922E09">
    <w:pPr>
      <w:spacing w:after="0" w:line="259" w:lineRule="auto"/>
      <w:ind w:left="35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E56DB">
      <w:rPr>
        <w:rFonts w:ascii="Calibri" w:eastAsia="Calibri" w:hAnsi="Calibri" w:cs="Calibri"/>
        <w:noProof/>
        <w:sz w:val="22"/>
      </w:rPr>
      <w:t>24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22E09" w:rsidRDefault="00922E09">
    <w:pPr>
      <w:spacing w:after="0" w:line="259" w:lineRule="auto"/>
      <w:ind w:left="36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046964"/>
      <w:docPartObj>
        <w:docPartGallery w:val="Page Numbers (Bottom of Page)"/>
        <w:docPartUnique/>
      </w:docPartObj>
    </w:sdtPr>
    <w:sdtEndPr/>
    <w:sdtContent>
      <w:p w:rsidR="00922E09" w:rsidRDefault="00922E0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7C6">
          <w:rPr>
            <w:noProof/>
          </w:rPr>
          <w:t>1</w:t>
        </w:r>
        <w:r>
          <w:fldChar w:fldCharType="end"/>
        </w:r>
      </w:p>
    </w:sdtContent>
  </w:sdt>
  <w:p w:rsidR="00922E09" w:rsidRDefault="00922E09">
    <w:pPr>
      <w:spacing w:after="0" w:line="259" w:lineRule="auto"/>
      <w:ind w:left="36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09" w:rsidRDefault="00922E09">
    <w:pPr>
      <w:spacing w:after="0" w:line="259" w:lineRule="auto"/>
      <w:ind w:left="352" w:right="0" w:firstLine="0"/>
      <w:jc w:val="center"/>
    </w:pPr>
  </w:p>
  <w:p w:rsidR="00922E09" w:rsidRDefault="00922E09">
    <w:pPr>
      <w:spacing w:after="0" w:line="259" w:lineRule="auto"/>
      <w:ind w:left="36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E7" w:rsidRDefault="00801EE7">
      <w:pPr>
        <w:spacing w:after="0" w:line="240" w:lineRule="auto"/>
      </w:pPr>
      <w:r>
        <w:separator/>
      </w:r>
    </w:p>
  </w:footnote>
  <w:footnote w:type="continuationSeparator" w:id="0">
    <w:p w:rsidR="00801EE7" w:rsidRDefault="0080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09" w:rsidRDefault="00922E0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09" w:rsidRDefault="00922E0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09" w:rsidRDefault="00922E09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32"/>
    <w:lvl w:ilvl="0">
      <w:numFmt w:val="bullet"/>
      <w:lvlText w:val="-"/>
      <w:lvlJc w:val="left"/>
      <w:pPr>
        <w:tabs>
          <w:tab w:val="num" w:pos="197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8"/>
    <w:multiLevelType w:val="singleLevel"/>
    <w:tmpl w:val="00000008"/>
    <w:name w:val="WW8Num5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58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14"/>
    <w:multiLevelType w:val="multilevel"/>
    <w:tmpl w:val="00000014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02D2654A"/>
    <w:multiLevelType w:val="hybridMultilevel"/>
    <w:tmpl w:val="2542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C0AE3"/>
    <w:multiLevelType w:val="hybridMultilevel"/>
    <w:tmpl w:val="A3601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412309C"/>
    <w:multiLevelType w:val="hybridMultilevel"/>
    <w:tmpl w:val="15CA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19B7860"/>
    <w:multiLevelType w:val="hybridMultilevel"/>
    <w:tmpl w:val="8BDA955E"/>
    <w:lvl w:ilvl="0" w:tplc="C49C27B6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2F6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E34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E1B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81A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09A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ACF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CB6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06A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09747E2"/>
    <w:multiLevelType w:val="hybridMultilevel"/>
    <w:tmpl w:val="F536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840D3"/>
    <w:multiLevelType w:val="hybridMultilevel"/>
    <w:tmpl w:val="2D080312"/>
    <w:lvl w:ilvl="0" w:tplc="3F866DF8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05F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45F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A5E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2E0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824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C13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C69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C606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3A75A6E"/>
    <w:multiLevelType w:val="hybridMultilevel"/>
    <w:tmpl w:val="AE823740"/>
    <w:lvl w:ilvl="0" w:tplc="67605110">
      <w:start w:val="1"/>
      <w:numFmt w:val="bullet"/>
      <w:lvlText w:val="­"/>
      <w:lvlJc w:val="left"/>
      <w:pPr>
        <w:ind w:left="6314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355F2974"/>
    <w:multiLevelType w:val="hybridMultilevel"/>
    <w:tmpl w:val="F98C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6C200DE"/>
    <w:multiLevelType w:val="hybridMultilevel"/>
    <w:tmpl w:val="DD1E78FC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411C037F"/>
    <w:multiLevelType w:val="hybridMultilevel"/>
    <w:tmpl w:val="7B6EA298"/>
    <w:lvl w:ilvl="0" w:tplc="3C3085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648A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DE1F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A2D0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16B8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3E7C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DEC5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80B2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38CD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34E5001"/>
    <w:multiLevelType w:val="hybridMultilevel"/>
    <w:tmpl w:val="1F36A528"/>
    <w:lvl w:ilvl="0" w:tplc="8BC81FC6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0B06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4729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0869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65B5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497A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C020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2860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4DEF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6D06A35"/>
    <w:multiLevelType w:val="hybridMultilevel"/>
    <w:tmpl w:val="5CB2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4FF81B69"/>
    <w:multiLevelType w:val="hybridMultilevel"/>
    <w:tmpl w:val="A398A2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0103AD0"/>
    <w:multiLevelType w:val="multilevel"/>
    <w:tmpl w:val="10C4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55FD1F33"/>
    <w:multiLevelType w:val="hybridMultilevel"/>
    <w:tmpl w:val="2FBA4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5DD279CF"/>
    <w:multiLevelType w:val="hybridMultilevel"/>
    <w:tmpl w:val="AD84543E"/>
    <w:lvl w:ilvl="0" w:tplc="46429E20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587B44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54ADAC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5441FE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DE8844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BE843A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A4D2FA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EA1D66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5A4FC2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6A495273"/>
    <w:multiLevelType w:val="hybridMultilevel"/>
    <w:tmpl w:val="5058D094"/>
    <w:lvl w:ilvl="0" w:tplc="8FB6DE3C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AEA5EC9"/>
    <w:multiLevelType w:val="hybridMultilevel"/>
    <w:tmpl w:val="3DA6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7B640F7B"/>
    <w:multiLevelType w:val="hybridMultilevel"/>
    <w:tmpl w:val="41AE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7"/>
  </w:num>
  <w:num w:numId="4">
    <w:abstractNumId w:val="36"/>
  </w:num>
  <w:num w:numId="5">
    <w:abstractNumId w:val="15"/>
  </w:num>
  <w:num w:numId="6">
    <w:abstractNumId w:val="38"/>
  </w:num>
  <w:num w:numId="7">
    <w:abstractNumId w:val="41"/>
  </w:num>
  <w:num w:numId="8">
    <w:abstractNumId w:val="7"/>
  </w:num>
  <w:num w:numId="9">
    <w:abstractNumId w:val="19"/>
  </w:num>
  <w:num w:numId="10">
    <w:abstractNumId w:val="6"/>
  </w:num>
  <w:num w:numId="11">
    <w:abstractNumId w:val="31"/>
  </w:num>
  <w:num w:numId="12">
    <w:abstractNumId w:val="24"/>
  </w:num>
  <w:num w:numId="13">
    <w:abstractNumId w:val="2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9"/>
  </w:num>
  <w:num w:numId="19">
    <w:abstractNumId w:val="42"/>
  </w:num>
  <w:num w:numId="20">
    <w:abstractNumId w:val="18"/>
  </w:num>
  <w:num w:numId="21">
    <w:abstractNumId w:val="30"/>
  </w:num>
  <w:num w:numId="22">
    <w:abstractNumId w:val="8"/>
  </w:num>
  <w:num w:numId="23">
    <w:abstractNumId w:val="10"/>
  </w:num>
  <w:num w:numId="24">
    <w:abstractNumId w:val="12"/>
  </w:num>
  <w:num w:numId="25">
    <w:abstractNumId w:val="26"/>
  </w:num>
  <w:num w:numId="26">
    <w:abstractNumId w:val="33"/>
  </w:num>
  <w:num w:numId="27">
    <w:abstractNumId w:val="37"/>
  </w:num>
  <w:num w:numId="28">
    <w:abstractNumId w:val="35"/>
  </w:num>
  <w:num w:numId="29">
    <w:abstractNumId w:val="22"/>
  </w:num>
  <w:num w:numId="30">
    <w:abstractNumId w:val="25"/>
  </w:num>
  <w:num w:numId="31">
    <w:abstractNumId w:val="16"/>
  </w:num>
  <w:num w:numId="32">
    <w:abstractNumId w:val="14"/>
  </w:num>
  <w:num w:numId="33">
    <w:abstractNumId w:val="5"/>
  </w:num>
  <w:num w:numId="34">
    <w:abstractNumId w:val="13"/>
  </w:num>
  <w:num w:numId="35">
    <w:abstractNumId w:val="17"/>
  </w:num>
  <w:num w:numId="36">
    <w:abstractNumId w:val="11"/>
  </w:num>
  <w:num w:numId="37">
    <w:abstractNumId w:val="40"/>
  </w:num>
  <w:num w:numId="38">
    <w:abstractNumId w:val="4"/>
  </w:num>
  <w:num w:numId="39">
    <w:abstractNumId w:val="32"/>
  </w:num>
  <w:num w:numId="40">
    <w:abstractNumId w:val="34"/>
  </w:num>
  <w:num w:numId="41">
    <w:abstractNumId w:val="39"/>
  </w:num>
  <w:num w:numId="42">
    <w:abstractNumId w:val="2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07"/>
    <w:rsid w:val="0006552B"/>
    <w:rsid w:val="001956EF"/>
    <w:rsid w:val="001F7A29"/>
    <w:rsid w:val="002A6E33"/>
    <w:rsid w:val="002E56DB"/>
    <w:rsid w:val="003F2F96"/>
    <w:rsid w:val="00415142"/>
    <w:rsid w:val="004B394F"/>
    <w:rsid w:val="00506331"/>
    <w:rsid w:val="00547599"/>
    <w:rsid w:val="00605703"/>
    <w:rsid w:val="00692B05"/>
    <w:rsid w:val="00692F81"/>
    <w:rsid w:val="006971F5"/>
    <w:rsid w:val="006E0B58"/>
    <w:rsid w:val="007937DF"/>
    <w:rsid w:val="00801EE7"/>
    <w:rsid w:val="008E213A"/>
    <w:rsid w:val="00922E09"/>
    <w:rsid w:val="00996107"/>
    <w:rsid w:val="00A405E3"/>
    <w:rsid w:val="00AF2BA1"/>
    <w:rsid w:val="00B44E85"/>
    <w:rsid w:val="00B7311F"/>
    <w:rsid w:val="00B821CB"/>
    <w:rsid w:val="00BE2EF4"/>
    <w:rsid w:val="00D67083"/>
    <w:rsid w:val="00DB71D7"/>
    <w:rsid w:val="00EF09CC"/>
    <w:rsid w:val="00FC07C6"/>
    <w:rsid w:val="00F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06" w:lineRule="auto"/>
      <w:ind w:left="370" w:right="52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2"/>
      <w:ind w:left="29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9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uiPriority w:val="39"/>
    <w:pPr>
      <w:spacing w:after="5" w:line="306" w:lineRule="auto"/>
      <w:ind w:left="38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6E0B5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E0B58"/>
  </w:style>
  <w:style w:type="paragraph" w:styleId="a5">
    <w:name w:val="List Paragraph"/>
    <w:basedOn w:val="a"/>
    <w:uiPriority w:val="34"/>
    <w:qFormat/>
    <w:rsid w:val="00EF09CC"/>
    <w:pPr>
      <w:ind w:left="720"/>
      <w:contextualSpacing/>
    </w:pPr>
  </w:style>
  <w:style w:type="character" w:customStyle="1" w:styleId="CharAttribute0">
    <w:name w:val="CharAttribute0"/>
    <w:rsid w:val="00415142"/>
    <w:rPr>
      <w:rFonts w:ascii="Times New Roman" w:eastAsia="Times New Roman" w:hAnsi="Times New Roman"/>
      <w:sz w:val="28"/>
    </w:rPr>
  </w:style>
  <w:style w:type="paragraph" w:styleId="a6">
    <w:name w:val="Body Text"/>
    <w:basedOn w:val="a"/>
    <w:link w:val="a7"/>
    <w:rsid w:val="00415142"/>
    <w:pPr>
      <w:suppressAutoHyphens/>
      <w:spacing w:after="0" w:line="240" w:lineRule="auto"/>
      <w:ind w:left="0" w:right="0" w:firstLine="0"/>
    </w:pPr>
    <w:rPr>
      <w:color w:val="auto"/>
      <w:sz w:val="28"/>
      <w:szCs w:val="28"/>
      <w:lang w:val="x-none" w:eastAsia="zh-CN"/>
    </w:rPr>
  </w:style>
  <w:style w:type="character" w:customStyle="1" w:styleId="a7">
    <w:name w:val="Основной текст Знак"/>
    <w:basedOn w:val="a0"/>
    <w:link w:val="a6"/>
    <w:rsid w:val="00415142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styleId="a8">
    <w:name w:val="Body Text Indent"/>
    <w:basedOn w:val="a"/>
    <w:link w:val="a9"/>
    <w:rsid w:val="00415142"/>
    <w:pPr>
      <w:suppressAutoHyphens/>
      <w:spacing w:after="0" w:line="240" w:lineRule="auto"/>
      <w:ind w:left="0" w:right="0" w:firstLine="0"/>
    </w:pPr>
    <w:rPr>
      <w:color w:val="auto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41514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Абзац списка1"/>
    <w:basedOn w:val="a"/>
    <w:rsid w:val="006971F5"/>
    <w:pPr>
      <w:spacing w:after="0" w:line="240" w:lineRule="auto"/>
      <w:ind w:left="720" w:right="0" w:firstLine="0"/>
      <w:jc w:val="left"/>
    </w:pPr>
    <w:rPr>
      <w:rFonts w:eastAsia="Calibri"/>
      <w:color w:val="auto"/>
      <w:szCs w:val="24"/>
      <w:lang w:val="en-US" w:eastAsia="zh-CN"/>
    </w:rPr>
  </w:style>
  <w:style w:type="character" w:customStyle="1" w:styleId="13">
    <w:name w:val="Основной шрифт абзаца1"/>
    <w:rsid w:val="006971F5"/>
  </w:style>
  <w:style w:type="paragraph" w:customStyle="1" w:styleId="31">
    <w:name w:val="Основной текст 31"/>
    <w:basedOn w:val="a"/>
    <w:rsid w:val="006971F5"/>
    <w:pPr>
      <w:suppressAutoHyphens/>
      <w:spacing w:after="0" w:line="240" w:lineRule="auto"/>
      <w:ind w:left="0" w:right="0" w:firstLine="0"/>
      <w:jc w:val="left"/>
    </w:pPr>
    <w:rPr>
      <w:color w:val="auto"/>
      <w:sz w:val="22"/>
      <w:lang w:eastAsia="zh-CN"/>
    </w:rPr>
  </w:style>
  <w:style w:type="paragraph" w:customStyle="1" w:styleId="aa">
    <w:name w:val="Основной"/>
    <w:basedOn w:val="a"/>
    <w:link w:val="ab"/>
    <w:rsid w:val="006971F5"/>
    <w:pPr>
      <w:autoSpaceDE w:val="0"/>
      <w:autoSpaceDN w:val="0"/>
      <w:adjustRightInd w:val="0"/>
      <w:spacing w:after="0" w:line="214" w:lineRule="atLeast"/>
      <w:ind w:left="0" w:right="0" w:firstLine="283"/>
      <w:textAlignment w:val="center"/>
    </w:pPr>
    <w:rPr>
      <w:rFonts w:ascii="NewtonCSanPin" w:hAnsi="NewtonCSanPin"/>
      <w:sz w:val="21"/>
      <w:szCs w:val="21"/>
    </w:rPr>
  </w:style>
  <w:style w:type="character" w:customStyle="1" w:styleId="ab">
    <w:name w:val="Основной Знак"/>
    <w:link w:val="aa"/>
    <w:rsid w:val="006971F5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21">
    <w:name w:val="Body Text 2"/>
    <w:basedOn w:val="a"/>
    <w:link w:val="22"/>
    <w:uiPriority w:val="99"/>
    <w:semiHidden/>
    <w:unhideWhenUsed/>
    <w:rsid w:val="008E21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213A"/>
    <w:rPr>
      <w:rFonts w:ascii="Times New Roman" w:eastAsia="Times New Roman" w:hAnsi="Times New Roman" w:cs="Times New Roman"/>
      <w:color w:val="000000"/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8E213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213A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2E56D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2E56DB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E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2EF4"/>
    <w:rPr>
      <w:rFonts w:ascii="Tahoma" w:eastAsia="Times New Roman" w:hAnsi="Tahoma" w:cs="Tahoma"/>
      <w:color w:val="000000"/>
      <w:sz w:val="16"/>
      <w:szCs w:val="16"/>
    </w:rPr>
  </w:style>
  <w:style w:type="character" w:styleId="af0">
    <w:name w:val="Hyperlink"/>
    <w:basedOn w:val="a0"/>
    <w:uiPriority w:val="99"/>
    <w:unhideWhenUsed/>
    <w:rsid w:val="000655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06" w:lineRule="auto"/>
      <w:ind w:left="370" w:right="52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2"/>
      <w:ind w:left="29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9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uiPriority w:val="39"/>
    <w:pPr>
      <w:spacing w:after="5" w:line="306" w:lineRule="auto"/>
      <w:ind w:left="38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6E0B5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E0B58"/>
  </w:style>
  <w:style w:type="paragraph" w:styleId="a5">
    <w:name w:val="List Paragraph"/>
    <w:basedOn w:val="a"/>
    <w:uiPriority w:val="34"/>
    <w:qFormat/>
    <w:rsid w:val="00EF09CC"/>
    <w:pPr>
      <w:ind w:left="720"/>
      <w:contextualSpacing/>
    </w:pPr>
  </w:style>
  <w:style w:type="character" w:customStyle="1" w:styleId="CharAttribute0">
    <w:name w:val="CharAttribute0"/>
    <w:rsid w:val="00415142"/>
    <w:rPr>
      <w:rFonts w:ascii="Times New Roman" w:eastAsia="Times New Roman" w:hAnsi="Times New Roman"/>
      <w:sz w:val="28"/>
    </w:rPr>
  </w:style>
  <w:style w:type="paragraph" w:styleId="a6">
    <w:name w:val="Body Text"/>
    <w:basedOn w:val="a"/>
    <w:link w:val="a7"/>
    <w:rsid w:val="00415142"/>
    <w:pPr>
      <w:suppressAutoHyphens/>
      <w:spacing w:after="0" w:line="240" w:lineRule="auto"/>
      <w:ind w:left="0" w:right="0" w:firstLine="0"/>
    </w:pPr>
    <w:rPr>
      <w:color w:val="auto"/>
      <w:sz w:val="28"/>
      <w:szCs w:val="28"/>
      <w:lang w:val="x-none" w:eastAsia="zh-CN"/>
    </w:rPr>
  </w:style>
  <w:style w:type="character" w:customStyle="1" w:styleId="a7">
    <w:name w:val="Основной текст Знак"/>
    <w:basedOn w:val="a0"/>
    <w:link w:val="a6"/>
    <w:rsid w:val="00415142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styleId="a8">
    <w:name w:val="Body Text Indent"/>
    <w:basedOn w:val="a"/>
    <w:link w:val="a9"/>
    <w:rsid w:val="00415142"/>
    <w:pPr>
      <w:suppressAutoHyphens/>
      <w:spacing w:after="0" w:line="240" w:lineRule="auto"/>
      <w:ind w:left="0" w:right="0" w:firstLine="0"/>
    </w:pPr>
    <w:rPr>
      <w:color w:val="auto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41514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Абзац списка1"/>
    <w:basedOn w:val="a"/>
    <w:rsid w:val="006971F5"/>
    <w:pPr>
      <w:spacing w:after="0" w:line="240" w:lineRule="auto"/>
      <w:ind w:left="720" w:right="0" w:firstLine="0"/>
      <w:jc w:val="left"/>
    </w:pPr>
    <w:rPr>
      <w:rFonts w:eastAsia="Calibri"/>
      <w:color w:val="auto"/>
      <w:szCs w:val="24"/>
      <w:lang w:val="en-US" w:eastAsia="zh-CN"/>
    </w:rPr>
  </w:style>
  <w:style w:type="character" w:customStyle="1" w:styleId="13">
    <w:name w:val="Основной шрифт абзаца1"/>
    <w:rsid w:val="006971F5"/>
  </w:style>
  <w:style w:type="paragraph" w:customStyle="1" w:styleId="31">
    <w:name w:val="Основной текст 31"/>
    <w:basedOn w:val="a"/>
    <w:rsid w:val="006971F5"/>
    <w:pPr>
      <w:suppressAutoHyphens/>
      <w:spacing w:after="0" w:line="240" w:lineRule="auto"/>
      <w:ind w:left="0" w:right="0" w:firstLine="0"/>
      <w:jc w:val="left"/>
    </w:pPr>
    <w:rPr>
      <w:color w:val="auto"/>
      <w:sz w:val="22"/>
      <w:lang w:eastAsia="zh-CN"/>
    </w:rPr>
  </w:style>
  <w:style w:type="paragraph" w:customStyle="1" w:styleId="aa">
    <w:name w:val="Основной"/>
    <w:basedOn w:val="a"/>
    <w:link w:val="ab"/>
    <w:rsid w:val="006971F5"/>
    <w:pPr>
      <w:autoSpaceDE w:val="0"/>
      <w:autoSpaceDN w:val="0"/>
      <w:adjustRightInd w:val="0"/>
      <w:spacing w:after="0" w:line="214" w:lineRule="atLeast"/>
      <w:ind w:left="0" w:right="0" w:firstLine="283"/>
      <w:textAlignment w:val="center"/>
    </w:pPr>
    <w:rPr>
      <w:rFonts w:ascii="NewtonCSanPin" w:hAnsi="NewtonCSanPin"/>
      <w:sz w:val="21"/>
      <w:szCs w:val="21"/>
    </w:rPr>
  </w:style>
  <w:style w:type="character" w:customStyle="1" w:styleId="ab">
    <w:name w:val="Основной Знак"/>
    <w:link w:val="aa"/>
    <w:rsid w:val="006971F5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21">
    <w:name w:val="Body Text 2"/>
    <w:basedOn w:val="a"/>
    <w:link w:val="22"/>
    <w:uiPriority w:val="99"/>
    <w:semiHidden/>
    <w:unhideWhenUsed/>
    <w:rsid w:val="008E21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213A"/>
    <w:rPr>
      <w:rFonts w:ascii="Times New Roman" w:eastAsia="Times New Roman" w:hAnsi="Times New Roman" w:cs="Times New Roman"/>
      <w:color w:val="000000"/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8E213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213A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2E56D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2E56DB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E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2EF4"/>
    <w:rPr>
      <w:rFonts w:ascii="Tahoma" w:eastAsia="Times New Roman" w:hAnsi="Tahoma" w:cs="Tahoma"/>
      <w:color w:val="000000"/>
      <w:sz w:val="16"/>
      <w:szCs w:val="16"/>
    </w:rPr>
  </w:style>
  <w:style w:type="character" w:styleId="af0">
    <w:name w:val="Hyperlink"/>
    <w:basedOn w:val="a0"/>
    <w:uiPriority w:val="99"/>
    <w:unhideWhenUsed/>
    <w:rsid w:val="00065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44</Pages>
  <Words>9821</Words>
  <Characters>55981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Стенин</dc:creator>
  <cp:lastModifiedBy>КАБ-105</cp:lastModifiedBy>
  <cp:revision>5</cp:revision>
  <dcterms:created xsi:type="dcterms:W3CDTF">2021-10-07T05:54:00Z</dcterms:created>
  <dcterms:modified xsi:type="dcterms:W3CDTF">2021-10-08T05:06:00Z</dcterms:modified>
</cp:coreProperties>
</file>