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DC" w:rsidRPr="00485A86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C723DC" w:rsidRPr="00485A86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C723DC" w:rsidRPr="00485A86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23DC" w:rsidRPr="00485A86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23DC" w:rsidRPr="00485A86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23DC" w:rsidRPr="00485A86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23DC" w:rsidRPr="00485A86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23DC" w:rsidRPr="0035126D" w:rsidRDefault="00C723DC" w:rsidP="00C723D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26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C723DC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3DC" w:rsidRDefault="00C723DC" w:rsidP="00C723D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723DC" w:rsidRPr="00485A86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по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русскому языку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C723DC" w:rsidRPr="000026BA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23DC" w:rsidRPr="00485A86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="00691601">
        <w:rPr>
          <w:rFonts w:ascii="Times New Roman" w:hAnsi="Times New Roman" w:cs="Times New Roman"/>
          <w:i/>
          <w:sz w:val="32"/>
          <w:szCs w:val="32"/>
          <w:u w:val="single"/>
        </w:rPr>
        <w:t xml:space="preserve">среднее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общее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C723DC" w:rsidRPr="00485A86" w:rsidRDefault="00C723DC" w:rsidP="00C723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723DC" w:rsidRPr="00485A86" w:rsidRDefault="00C723DC" w:rsidP="00C723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ФГОС </w:t>
      </w:r>
      <w:r w:rsidR="0006791F">
        <w:rPr>
          <w:rFonts w:ascii="Times New Roman" w:hAnsi="Times New Roman" w:cs="Times New Roman"/>
          <w:i/>
          <w:sz w:val="32"/>
          <w:szCs w:val="32"/>
          <w:u w:val="single"/>
        </w:rPr>
        <w:t>С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ОО  второго поколения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C723DC" w:rsidRPr="00485A86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23DC" w:rsidRPr="00485A86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691601">
        <w:rPr>
          <w:rFonts w:ascii="Times New Roman" w:hAnsi="Times New Roman" w:cs="Times New Roman"/>
          <w:i/>
          <w:sz w:val="32"/>
          <w:szCs w:val="32"/>
          <w:u w:val="single"/>
        </w:rPr>
        <w:t>204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C723DC" w:rsidRPr="00485A86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23DC" w:rsidRPr="00485A86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691601">
        <w:rPr>
          <w:rFonts w:ascii="Times New Roman" w:hAnsi="Times New Roman" w:cs="Times New Roman"/>
          <w:sz w:val="32"/>
          <w:szCs w:val="32"/>
          <w:u w:val="single"/>
        </w:rPr>
        <w:t>2 года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C723DC" w:rsidRPr="000026BA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23DC" w:rsidRPr="000026BA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23DC" w:rsidRPr="00485A86" w:rsidRDefault="00C723DC" w:rsidP="00C723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485A86">
        <w:rPr>
          <w:rFonts w:ascii="Times New Roman" w:hAnsi="Times New Roman" w:cs="Times New Roman"/>
          <w:sz w:val="32"/>
          <w:szCs w:val="32"/>
        </w:rPr>
        <w:t xml:space="preserve">»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485A8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C723DC" w:rsidRPr="00FB1795" w:rsidRDefault="00C723DC" w:rsidP="00C723D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C723DC" w:rsidRPr="00FB1795" w:rsidRDefault="00CA5E82" w:rsidP="00CA5E82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CA5E82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3DC" w:rsidRPr="00FB1795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723DC" w:rsidRPr="00FB1795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723DC" w:rsidRPr="00FB1795" w:rsidRDefault="00C723DC" w:rsidP="00C723D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723DC" w:rsidRPr="00FB1795" w:rsidRDefault="00C723DC" w:rsidP="00C723DC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C723DC" w:rsidRPr="00E24622" w:rsidRDefault="00C723DC" w:rsidP="00CA5E82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  <w:sectPr w:rsidR="00C723DC" w:rsidRPr="00E24622" w:rsidSect="00691601">
          <w:footerReference w:type="default" r:id="rId10"/>
          <w:footerReference w:type="first" r:id="rId11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</w:p>
    <w:p w:rsidR="00C723DC" w:rsidRPr="00CA5E82" w:rsidRDefault="00C723DC" w:rsidP="00CA5E8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723DC" w:rsidRPr="00CA5F3F" w:rsidRDefault="00C723DC" w:rsidP="00C72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DC" w:rsidRDefault="00C723DC" w:rsidP="00C723D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Пояснительная записка  ________________________________________________________ </w:t>
      </w:r>
      <w:r w:rsidR="00074E99">
        <w:rPr>
          <w:rFonts w:ascii="Times New Roman" w:hAnsi="Times New Roman" w:cs="Times New Roman"/>
          <w:sz w:val="24"/>
          <w:szCs w:val="24"/>
        </w:rPr>
        <w:t>3</w:t>
      </w:r>
    </w:p>
    <w:p w:rsidR="00C723DC" w:rsidRDefault="00C723DC" w:rsidP="00C723DC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 ______________________________________________ </w:t>
      </w:r>
      <w:r w:rsidR="00C50B1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23DC" w:rsidRDefault="00C723DC" w:rsidP="00C723D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Содержание учебного предмета  __________________</w:t>
      </w:r>
      <w:r w:rsidR="00433FB2">
        <w:rPr>
          <w:rFonts w:ascii="Times New Roman" w:hAnsi="Times New Roman" w:cs="Times New Roman"/>
          <w:bCs/>
          <w:sz w:val="24"/>
          <w:szCs w:val="24"/>
        </w:rPr>
        <w:t>_</w:t>
      </w:r>
      <w:r w:rsidR="00C50B1F">
        <w:rPr>
          <w:rFonts w:ascii="Times New Roman" w:hAnsi="Times New Roman" w:cs="Times New Roman"/>
          <w:bCs/>
          <w:sz w:val="24"/>
          <w:szCs w:val="24"/>
        </w:rPr>
        <w:t>______________________________20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23DC" w:rsidRDefault="00C723DC" w:rsidP="00C723D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</w:t>
      </w:r>
      <w:r w:rsidR="00C50B1F">
        <w:rPr>
          <w:rFonts w:ascii="Times New Roman" w:hAnsi="Times New Roman" w:cs="Times New Roman"/>
          <w:bCs/>
          <w:sz w:val="24"/>
          <w:szCs w:val="24"/>
        </w:rPr>
        <w:t>26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23DC" w:rsidRPr="002C3F86" w:rsidRDefault="00C723DC" w:rsidP="00C723D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  __________________________________________________________________</w:t>
      </w:r>
      <w:r w:rsidR="00C50B1F">
        <w:rPr>
          <w:rFonts w:ascii="Times New Roman" w:hAnsi="Times New Roman" w:cs="Times New Roman"/>
          <w:bCs/>
          <w:sz w:val="24"/>
          <w:szCs w:val="24"/>
        </w:rPr>
        <w:t>96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3DC" w:rsidRDefault="00C723DC" w:rsidP="00C723D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723DC" w:rsidSect="00691601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C723DC" w:rsidRPr="00BC1D2E" w:rsidRDefault="00C723DC" w:rsidP="00C7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ПОЯСНИТЕЛЬНАЯ ЗАПИСКА</w:t>
      </w:r>
    </w:p>
    <w:p w:rsidR="00C723DC" w:rsidRPr="002C3F86" w:rsidRDefault="00C723DC" w:rsidP="00C7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C723DC" w:rsidRDefault="00C723DC" w:rsidP="00D11F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7AA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абочая программа по учебному предмет</w:t>
      </w:r>
      <w:r w:rsidR="00AB4CBD">
        <w:rPr>
          <w:rFonts w:ascii="Times New Roman" w:eastAsia="Calibri" w:hAnsi="Times New Roman" w:cs="Times New Roman"/>
          <w:sz w:val="24"/>
          <w:szCs w:val="24"/>
          <w:lang w:eastAsia="en-US"/>
        </w:rPr>
        <w:t>у «русский язык» для учащихся  10 - 11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-х классов реализует требования федерального государственного стандарта </w:t>
      </w:r>
      <w:r w:rsidR="00AB4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общего образования. </w:t>
      </w:r>
    </w:p>
    <w:p w:rsidR="00C723DC" w:rsidRDefault="00C723DC" w:rsidP="00D11F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Учебный предмет «Русский язык</w:t>
      </w:r>
      <w:r w:rsidRPr="00144DB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включен в об</w:t>
      </w:r>
      <w:r w:rsidR="00AB4CBD">
        <w:rPr>
          <w:rFonts w:ascii="Times New Roman" w:hAnsi="Times New Roman" w:cs="Times New Roman"/>
        </w:rPr>
        <w:t>язательную часть учебного плана</w:t>
      </w:r>
      <w:r>
        <w:rPr>
          <w:rFonts w:ascii="Times New Roman" w:hAnsi="Times New Roman" w:cs="Times New Roman"/>
        </w:rPr>
        <w:t xml:space="preserve">  </w:t>
      </w:r>
      <w:r w:rsidR="00AB4CBD">
        <w:rPr>
          <w:rFonts w:ascii="Times New Roman" w:hAnsi="Times New Roman" w:cs="Times New Roman"/>
        </w:rPr>
        <w:t>ООП С</w:t>
      </w:r>
      <w:r w:rsidRPr="00144DB2">
        <w:rPr>
          <w:rFonts w:ascii="Times New Roman" w:hAnsi="Times New Roman" w:cs="Times New Roman"/>
        </w:rPr>
        <w:t>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C723DC" w:rsidRDefault="00C723DC" w:rsidP="00D11F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 – правовую базу раз</w:t>
      </w:r>
      <w:r w:rsidR="00AB4CBD">
        <w:rPr>
          <w:rFonts w:ascii="Times New Roman" w:eastAsia="Calibri" w:hAnsi="Times New Roman" w:cs="Times New Roman"/>
          <w:sz w:val="24"/>
          <w:szCs w:val="24"/>
          <w:lang w:eastAsia="en-US"/>
        </w:rPr>
        <w:t>работки программы для учащихся 10 - 11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–х  классов составляют:</w:t>
      </w:r>
    </w:p>
    <w:p w:rsidR="00C723DC" w:rsidRPr="00DD5FAD" w:rsidRDefault="00C723DC" w:rsidP="00D11FE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DD5FAD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06791F" w:rsidRPr="0006791F" w:rsidRDefault="0006791F" w:rsidP="00D11FE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утверждённый приказом Министерства образования и науки РФ от 17.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83408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413</w:t>
      </w:r>
      <w:r w:rsidRPr="00834085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изменениями); </w:t>
      </w:r>
    </w:p>
    <w:p w:rsidR="00C723DC" w:rsidRDefault="00C723DC" w:rsidP="00D11FE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</w:t>
      </w:r>
      <w:r w:rsidR="00AB4CBD">
        <w:rPr>
          <w:rFonts w:ascii="Times New Roman" w:eastAsia="Calibri" w:hAnsi="Times New Roman" w:cs="Times New Roman"/>
          <w:sz w:val="24"/>
          <w:szCs w:val="24"/>
          <w:lang w:eastAsia="en-US"/>
        </w:rPr>
        <w:t>вная образовательная программа среднего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</w:t>
      </w:r>
      <w:r w:rsidR="0006791F">
        <w:rPr>
          <w:rFonts w:ascii="Times New Roman" w:eastAsia="Calibri" w:hAnsi="Times New Roman" w:cs="Times New Roman"/>
          <w:sz w:val="24"/>
          <w:szCs w:val="24"/>
          <w:lang w:eastAsia="en-US"/>
        </w:rPr>
        <w:t>его образования МБОУ «СОШ № 83»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AB4CBD" w:rsidRPr="00FB05C5" w:rsidRDefault="00AB4CBD" w:rsidP="00D11FE6">
      <w:pPr>
        <w:pStyle w:val="001"/>
        <w:numPr>
          <w:ilvl w:val="0"/>
          <w:numId w:val="1"/>
        </w:numPr>
        <w:spacing w:line="276" w:lineRule="auto"/>
        <w:ind w:left="0"/>
        <w:rPr>
          <w:rFonts w:eastAsia="Times New Roman" w:cs="Arial"/>
          <w:color w:val="333333"/>
        </w:rPr>
      </w:pPr>
      <w:r>
        <w:t>Программы по русскому языку к учебному комплексу для 10 – 11 классов (авторы учебника для общеобразовательных школ – Н.Г. Гольцова, И.В. Шамшин, М.А. Мищерина) Н.Г. Гольцовой, М.А. Мищериной.</w:t>
      </w:r>
    </w:p>
    <w:p w:rsidR="00AB4CBD" w:rsidRPr="00FB05C5" w:rsidRDefault="00AB4CBD" w:rsidP="00D11FE6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Arial"/>
          <w:color w:val="333333"/>
        </w:rPr>
      </w:pPr>
      <w:r w:rsidRPr="00FB05C5">
        <w:rPr>
          <w:rFonts w:ascii="Times New Roman" w:eastAsia="Times New Roman" w:hAnsi="Times New Roman"/>
          <w:color w:val="000000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No 345;</w:t>
      </w:r>
    </w:p>
    <w:p w:rsidR="00AB4CBD" w:rsidRPr="00FB05C5" w:rsidRDefault="00AB4CBD" w:rsidP="00D11FE6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Arial"/>
          <w:color w:val="333333"/>
        </w:rPr>
      </w:pPr>
      <w:r w:rsidRPr="00FB05C5">
        <w:rPr>
          <w:rFonts w:ascii="Times New Roman" w:eastAsia="Times New Roman" w:hAnsi="Times New Roman"/>
          <w:color w:val="000000"/>
          <w:sz w:val="24"/>
          <w:szCs w:val="24"/>
        </w:rPr>
        <w:t>Приказа Минпровсещения России от 8 мая 2019 г№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AB4CBD" w:rsidRDefault="00AB4CBD" w:rsidP="00D11FE6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</w:pPr>
      <w:r w:rsidRPr="00FB05C5">
        <w:rPr>
          <w:rFonts w:ascii="Times New Roman" w:eastAsia="Times New Roman" w:hAnsi="Times New Roman"/>
          <w:color w:val="000000"/>
          <w:sz w:val="24"/>
          <w:szCs w:val="24"/>
        </w:rPr>
        <w:t>Санитарно-эпидемиологических требований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Российской̆ Федерации от 29.12.2010 No 189 (далее - СанПиН 2.4.2.2821-10).</w:t>
      </w:r>
    </w:p>
    <w:p w:rsidR="00AB4CBD" w:rsidRDefault="00AB4CBD" w:rsidP="00C72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3DC" w:rsidRDefault="00C723DC" w:rsidP="00C72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</w:t>
      </w:r>
      <w:r w:rsidR="00AB4CBD">
        <w:rPr>
          <w:rFonts w:ascii="Times New Roman" w:eastAsia="Calibri" w:hAnsi="Times New Roman" w:cs="Times New Roman"/>
          <w:sz w:val="24"/>
          <w:szCs w:val="24"/>
        </w:rPr>
        <w:t>асов для реализации программы 204 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из них: </w:t>
      </w:r>
    </w:p>
    <w:p w:rsidR="00C723DC" w:rsidRPr="00A36CF4" w:rsidRDefault="00AB4CBD" w:rsidP="00C723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10</w:t>
      </w:r>
      <w:r w:rsidR="00C723DC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 xml:space="preserve"> - </w:t>
      </w:r>
      <w:r w:rsidR="00C723DC" w:rsidRPr="00A36CF4">
        <w:rPr>
          <w:rFonts w:ascii="Times New Roman" w:hAnsi="Times New Roman"/>
          <w:sz w:val="24"/>
          <w:szCs w:val="24"/>
        </w:rPr>
        <w:t xml:space="preserve"> </w:t>
      </w:r>
      <w:r w:rsidR="00C723DC">
        <w:rPr>
          <w:rFonts w:ascii="Times New Roman" w:hAnsi="Times New Roman"/>
          <w:sz w:val="24"/>
          <w:szCs w:val="24"/>
        </w:rPr>
        <w:t xml:space="preserve"> </w:t>
      </w:r>
      <w:r w:rsidR="00C723DC" w:rsidRPr="00A36CF4">
        <w:rPr>
          <w:rFonts w:ascii="Times New Roman" w:hAnsi="Times New Roman"/>
          <w:sz w:val="24"/>
          <w:szCs w:val="24"/>
        </w:rPr>
        <w:t>102</w:t>
      </w:r>
      <w:r w:rsidR="00C723DC">
        <w:rPr>
          <w:rFonts w:ascii="Times New Roman" w:hAnsi="Times New Roman"/>
          <w:sz w:val="24"/>
          <w:szCs w:val="24"/>
        </w:rPr>
        <w:t xml:space="preserve"> часа</w:t>
      </w:r>
      <w:r w:rsidR="00C723DC" w:rsidRPr="00A36CF4">
        <w:rPr>
          <w:rFonts w:ascii="Times New Roman" w:hAnsi="Times New Roman"/>
          <w:sz w:val="24"/>
          <w:szCs w:val="24"/>
        </w:rPr>
        <w:t xml:space="preserve">, </w:t>
      </w:r>
    </w:p>
    <w:p w:rsidR="00C723DC" w:rsidRPr="00A36CF4" w:rsidRDefault="00AB4CBD" w:rsidP="00C723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- 11</w:t>
      </w:r>
      <w:r w:rsidR="00C723D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-  </w:t>
      </w:r>
      <w:r w:rsidR="00C723DC">
        <w:rPr>
          <w:rFonts w:ascii="Times New Roman" w:hAnsi="Times New Roman"/>
          <w:sz w:val="24"/>
          <w:szCs w:val="24"/>
        </w:rPr>
        <w:t xml:space="preserve">  </w:t>
      </w:r>
      <w:r w:rsidR="00C723DC" w:rsidRPr="00A36CF4">
        <w:rPr>
          <w:rFonts w:ascii="Times New Roman" w:hAnsi="Times New Roman"/>
          <w:sz w:val="24"/>
          <w:szCs w:val="24"/>
        </w:rPr>
        <w:t>102 часа.</w:t>
      </w:r>
    </w:p>
    <w:p w:rsidR="00AB4CBD" w:rsidRPr="00AB4CBD" w:rsidRDefault="00AB4CBD" w:rsidP="00AB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BD" w:rsidRDefault="00AB4CBD" w:rsidP="00AB4CBD">
      <w:pPr>
        <w:pStyle w:val="Default"/>
        <w:jc w:val="center"/>
        <w:rPr>
          <w:b/>
          <w:color w:val="auto"/>
        </w:rPr>
      </w:pPr>
    </w:p>
    <w:p w:rsidR="00AB4CBD" w:rsidRPr="00D11FE6" w:rsidRDefault="00AB4CBD" w:rsidP="00D11FE6">
      <w:pPr>
        <w:pStyle w:val="Default"/>
        <w:spacing w:line="276" w:lineRule="auto"/>
        <w:jc w:val="both"/>
        <w:rPr>
          <w:b/>
          <w:bCs/>
          <w:iCs/>
        </w:rPr>
      </w:pPr>
      <w:r w:rsidRPr="00D11FE6">
        <w:rPr>
          <w:b/>
          <w:color w:val="auto"/>
        </w:rPr>
        <w:t xml:space="preserve">2. </w:t>
      </w:r>
      <w:r w:rsidRPr="00D11FE6">
        <w:rPr>
          <w:b/>
          <w:bCs/>
          <w:iCs/>
        </w:rPr>
        <w:t>ЦЕЛИ И ЗАДАЧИ ОБУЧЕНИЯ</w:t>
      </w:r>
    </w:p>
    <w:p w:rsidR="00AB4CBD" w:rsidRPr="00D11FE6" w:rsidRDefault="00AB4CBD" w:rsidP="00D11FE6">
      <w:pPr>
        <w:pStyle w:val="Default"/>
        <w:spacing w:line="276" w:lineRule="auto"/>
        <w:jc w:val="both"/>
      </w:pPr>
    </w:p>
    <w:p w:rsidR="00AB4CBD" w:rsidRPr="00D11FE6" w:rsidRDefault="00AB4CBD" w:rsidP="00D11FE6">
      <w:pPr>
        <w:pStyle w:val="001"/>
        <w:spacing w:line="276" w:lineRule="auto"/>
        <w:rPr>
          <w:rFonts w:cs="Times New Roman"/>
        </w:rPr>
      </w:pPr>
      <w:r w:rsidRPr="00D11FE6">
        <w:rPr>
          <w:rFonts w:cs="Times New Roman"/>
          <w:b/>
          <w:i/>
        </w:rPr>
        <w:t xml:space="preserve">Цель: </w:t>
      </w:r>
      <w:r w:rsidRPr="00D11FE6">
        <w:rPr>
          <w:rFonts w:cs="Times New Roman"/>
        </w:rPr>
        <w:t>дальнейшее развитие и совершенствование функциональной грамотности учащихся на старшей ступени образования, что предполагает углубление представлений, учащихся о системе языка и развитие их коммуникативных, лингвистических и культуроведческих компетенций, повторение, обобщение и систематизация знаний по фонетике, грамматике, орфографии и пунктуации, подготовка к ЕГЭ.</w:t>
      </w:r>
    </w:p>
    <w:p w:rsidR="00AB4CBD" w:rsidRPr="00D11FE6" w:rsidRDefault="00AB4CBD" w:rsidP="00D11FE6">
      <w:pPr>
        <w:pStyle w:val="001"/>
        <w:spacing w:line="276" w:lineRule="auto"/>
        <w:rPr>
          <w:rFonts w:cs="Times New Roman"/>
          <w:b/>
          <w:i/>
        </w:rPr>
      </w:pPr>
      <w:r w:rsidRPr="00D11FE6">
        <w:rPr>
          <w:rFonts w:cs="Times New Roman"/>
          <w:b/>
          <w:i/>
        </w:rPr>
        <w:t xml:space="preserve"> </w:t>
      </w:r>
    </w:p>
    <w:p w:rsidR="00D11FE6" w:rsidRPr="00D11FE6" w:rsidRDefault="00D11FE6" w:rsidP="00D11FE6">
      <w:pPr>
        <w:pStyle w:val="001"/>
        <w:spacing w:line="276" w:lineRule="auto"/>
        <w:rPr>
          <w:rFonts w:cs="Times New Roman"/>
          <w:b/>
          <w:i/>
        </w:rPr>
      </w:pPr>
    </w:p>
    <w:p w:rsidR="00D11FE6" w:rsidRPr="00D11FE6" w:rsidRDefault="00D11FE6" w:rsidP="00D11FE6">
      <w:pPr>
        <w:pStyle w:val="001"/>
        <w:spacing w:line="276" w:lineRule="auto"/>
        <w:rPr>
          <w:rFonts w:cs="Times New Roman"/>
          <w:b/>
          <w:i/>
        </w:rPr>
      </w:pPr>
    </w:p>
    <w:p w:rsidR="00AB4CBD" w:rsidRPr="00D11FE6" w:rsidRDefault="00AB4CBD" w:rsidP="00D11FE6">
      <w:pPr>
        <w:pStyle w:val="001"/>
        <w:spacing w:line="276" w:lineRule="auto"/>
        <w:rPr>
          <w:rFonts w:cs="Times New Roman"/>
          <w:b/>
          <w:i/>
        </w:rPr>
      </w:pPr>
      <w:r w:rsidRPr="00D11FE6">
        <w:rPr>
          <w:rFonts w:cs="Times New Roman"/>
          <w:b/>
          <w:i/>
        </w:rPr>
        <w:t>Задачи: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овладение умениями комплексного анализа предложенного текста;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воспитание творческого, инициативного компетентного гражданина России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воспитание гражданина и патриота, формирование представления о русском языке как духовной, нравственной, культурной ценности народа, осознание национального своеобразия русского языка;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формирование у учащихся функциональной грамотности в широком смысле слова, необходимой выпускникам школы для успешной самореализации и социализации, выражающейся в успешном решении коммуникативно-познавательных задач;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изучение языка как средства выражения мыслей, чувств и переживаний человека, способствующего развитию коммуникативных умений;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закрепление и расширение знаний о тексте, совершенствование умений конструирования и составления текстов;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дальнейшее овладение функциональными стилями речи с одновременным расширением знаний, учащихся о стилях, их признаках, правилах использования;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применение полученных знаний и умений в собственной практике;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развитие и совершенствование способности учащихся к речевому взаимодействию и социальной адаптации;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развитие речи и мышления учащихся на межпредметной основе;</w:t>
      </w:r>
    </w:p>
    <w:p w:rsidR="00AB4CBD" w:rsidRPr="00D11FE6" w:rsidRDefault="00AB4CBD" w:rsidP="003848EA">
      <w:pPr>
        <w:pStyle w:val="001"/>
        <w:numPr>
          <w:ilvl w:val="0"/>
          <w:numId w:val="4"/>
        </w:numPr>
        <w:spacing w:line="276" w:lineRule="auto"/>
        <w:ind w:left="426"/>
        <w:rPr>
          <w:rFonts w:cs="Times New Roman"/>
        </w:rPr>
      </w:pPr>
      <w:r w:rsidRPr="00D11FE6">
        <w:rPr>
          <w:rFonts w:cs="Times New Roman"/>
        </w:rPr>
        <w:t>формирование и совершенствование основных информационных умений и навыков: чтение и информационная переработка текстов разных типов, стилей и жанров, работа с различными информационными источниками.</w:t>
      </w:r>
    </w:p>
    <w:p w:rsidR="00AB4CBD" w:rsidRPr="00D11FE6" w:rsidRDefault="00AB4CBD" w:rsidP="00D11FE6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D11FE6">
        <w:rPr>
          <w:b/>
          <w:color w:val="auto"/>
        </w:rPr>
        <w:t xml:space="preserve"> </w:t>
      </w:r>
    </w:p>
    <w:p w:rsidR="00AB4CBD" w:rsidRPr="00D11FE6" w:rsidRDefault="00AB4CBD" w:rsidP="00D11FE6">
      <w:pPr>
        <w:pStyle w:val="001"/>
        <w:spacing w:line="276" w:lineRule="auto"/>
        <w:rPr>
          <w:rFonts w:cs="Times New Roman"/>
          <w:b/>
        </w:rPr>
      </w:pPr>
      <w:r w:rsidRPr="00D11FE6">
        <w:rPr>
          <w:rFonts w:cs="Times New Roman"/>
          <w:b/>
        </w:rPr>
        <w:t xml:space="preserve">3.  ОБЩАЯ ХАРАКТЕРИСТИКА УЧЕБНОГО ПРЕДМЕТА </w:t>
      </w:r>
    </w:p>
    <w:p w:rsidR="00AB4CBD" w:rsidRPr="00D11FE6" w:rsidRDefault="00AB4CBD" w:rsidP="00D11FE6">
      <w:pPr>
        <w:pStyle w:val="001"/>
        <w:spacing w:line="276" w:lineRule="auto"/>
        <w:rPr>
          <w:rFonts w:cs="Times New Roman"/>
          <w:b/>
        </w:rPr>
      </w:pP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</w:rPr>
        <w:t xml:space="preserve">Предмет «Русский язык» является одним из основных, так как русский язык — государственный язык Российской Федерации, национальный язык русского народа, язык великой русской литературы, язык межнационального общения и один из международных языков. Изучение предмета «Русский язык» вносит особый вклад в достижение целей основного общего образования, поскольку метапредметные образовательные функции родного языка способствуют формированию личности ребенка, развитию его мышления, </w:t>
      </w:r>
      <w:r w:rsidRPr="00D11FE6">
        <w:rPr>
          <w:rFonts w:cs="Times New Roman"/>
        </w:rPr>
        <w:lastRenderedPageBreak/>
        <w:t>воображения, интеллектуальных и творческих способностей. Посредством родного языка учащиеся приобщаются к духовному богатству русской культуры и литературы, культурно-историческому опыту человечества. Знание русского языка, умение пользоваться его средствами влияет на качество усвоения других предметов основной образовательной программы основного общего образования.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Владение родным языком помогает в дальнейшей жизни овладевать профессиональными навыками, способствует социальной адаптации личности.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D11FE6">
        <w:rPr>
          <w:rFonts w:cs="Times New Roman"/>
          <w:i/>
          <w:iCs/>
        </w:rPr>
        <w:t>компетентностного подхода</w:t>
      </w:r>
      <w:r w:rsidRPr="00D11FE6">
        <w:rPr>
          <w:rFonts w:cs="Times New Roman"/>
        </w:rPr>
        <w:t xml:space="preserve">, который обеспечивает формирование и развитие </w:t>
      </w:r>
      <w:r w:rsidRPr="00D11FE6">
        <w:rPr>
          <w:rFonts w:cs="Times New Roman"/>
          <w:b/>
          <w:bCs/>
        </w:rPr>
        <w:t>коммуникативной</w:t>
      </w:r>
      <w:r w:rsidRPr="00D11FE6">
        <w:rPr>
          <w:rFonts w:cs="Times New Roman"/>
        </w:rPr>
        <w:t xml:space="preserve">, </w:t>
      </w:r>
      <w:r w:rsidRPr="00D11FE6">
        <w:rPr>
          <w:rFonts w:cs="Times New Roman"/>
          <w:b/>
          <w:bCs/>
        </w:rPr>
        <w:t xml:space="preserve">языковой </w:t>
      </w:r>
      <w:r w:rsidRPr="00D11FE6">
        <w:rPr>
          <w:rFonts w:cs="Times New Roman"/>
        </w:rPr>
        <w:t xml:space="preserve">и </w:t>
      </w:r>
      <w:r w:rsidRPr="00D11FE6">
        <w:rPr>
          <w:rFonts w:cs="Times New Roman"/>
          <w:b/>
          <w:bCs/>
        </w:rPr>
        <w:t xml:space="preserve">лингвистической (языковедческой) </w:t>
      </w:r>
      <w:r w:rsidRPr="00D11FE6">
        <w:rPr>
          <w:rFonts w:cs="Times New Roman"/>
        </w:rPr>
        <w:t xml:space="preserve">и </w:t>
      </w:r>
      <w:r w:rsidRPr="00D11FE6">
        <w:rPr>
          <w:rFonts w:cs="Times New Roman"/>
          <w:b/>
          <w:bCs/>
        </w:rPr>
        <w:t>культуроведческой компетенций</w:t>
      </w:r>
      <w:r w:rsidRPr="00D11FE6">
        <w:rPr>
          <w:rFonts w:cs="Times New Roman"/>
        </w:rPr>
        <w:t xml:space="preserve">. 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  <w:b/>
          <w:bCs/>
        </w:rPr>
        <w:t xml:space="preserve">Коммуникативная компетенция </w:t>
      </w:r>
      <w:r w:rsidRPr="00D11FE6">
        <w:rPr>
          <w:rFonts w:cs="Times New Roman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общения, соответствующих опыту, интересам, психологическим особенностям обучающихся основной школы</w:t>
      </w:r>
      <w:r w:rsidRPr="00D11FE6">
        <w:rPr>
          <w:rFonts w:cs="Times New Roman"/>
          <w:color w:val="5A5A5A"/>
        </w:rPr>
        <w:t>1</w:t>
      </w:r>
      <w:r w:rsidRPr="00D11FE6">
        <w:rPr>
          <w:rFonts w:cs="Times New Roman"/>
        </w:rPr>
        <w:t>. Коммуникативная компетентность проявляется в умении ставить и решать многообразные коммуникативные задачи, которые включают способность устанавливать и поддерживать необходимые контакты с 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гибкой регуляции собственного речевого поведения.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  <w:b/>
          <w:bCs/>
        </w:rPr>
        <w:t xml:space="preserve">Языковая и лингвистическая (языковедческая) компетенции </w:t>
      </w:r>
      <w:r w:rsidRPr="00D11FE6">
        <w:rPr>
          <w:rFonts w:cs="Times New Roman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её основных разделах и базовых понятиях; умения пользоваться различными видами лингвистических словарей.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  <w:b/>
          <w:bCs/>
        </w:rPr>
        <w:t xml:space="preserve">Культуроведческая компетенция </w:t>
      </w:r>
      <w:r w:rsidRPr="00D11FE6">
        <w:rPr>
          <w:rFonts w:cs="Times New Roman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</w:rPr>
        <w:t xml:space="preserve">В данной программе реализован </w:t>
      </w:r>
      <w:r w:rsidRPr="00D11FE6">
        <w:rPr>
          <w:rFonts w:cs="Times New Roman"/>
          <w:b/>
          <w:bCs/>
        </w:rPr>
        <w:t>коммуникативно-деятельностный подход</w:t>
      </w:r>
      <w:r w:rsidRPr="00D11FE6">
        <w:rPr>
          <w:rFonts w:cs="Times New Roman"/>
        </w:rPr>
        <w:t xml:space="preserve">, в соответствии с которым тематическое планирование курса включает не только перечень лингвистических понятий, но и основные виды учебной деятельности, которые отрабатываются в процессе изучения данных понятий. Таким образом программа подчёркивает направленность курса русского языка на формирование </w:t>
      </w:r>
      <w:r w:rsidRPr="00D11FE6">
        <w:rPr>
          <w:rFonts w:cs="Times New Roman"/>
          <w:b/>
          <w:bCs/>
        </w:rPr>
        <w:t>функциональной грамотности</w:t>
      </w:r>
      <w:r w:rsidRPr="00D11FE6">
        <w:rPr>
          <w:rFonts w:cs="Times New Roman"/>
        </w:rPr>
        <w:t>, то есть способности человека максимально быстро адаптироваться во внешней среде и активно в ней функционировать.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</w:rPr>
        <w:t xml:space="preserve">Основными индикаторами функциональной грамотности, имеющей метапредметный статус, являются: </w:t>
      </w:r>
      <w:r w:rsidRPr="00D11FE6">
        <w:rPr>
          <w:rFonts w:cs="Times New Roman"/>
          <w:b/>
          <w:bCs/>
          <w:i/>
          <w:iCs/>
        </w:rPr>
        <w:t xml:space="preserve">коммуникативные универсальные учебные действия </w:t>
      </w:r>
      <w:r w:rsidRPr="00D11FE6">
        <w:rPr>
          <w:rFonts w:cs="Times New Roman"/>
        </w:rPr>
        <w:lastRenderedPageBreak/>
        <w:t xml:space="preserve"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иписьменной речи и правила русского речевого этикета и др.); </w:t>
      </w:r>
      <w:r w:rsidRPr="00D11FE6">
        <w:rPr>
          <w:rFonts w:cs="Times New Roman"/>
          <w:b/>
          <w:bCs/>
          <w:i/>
          <w:iCs/>
        </w:rPr>
        <w:t xml:space="preserve">познавательные универсальные учебные действия </w:t>
      </w:r>
      <w:r w:rsidRPr="00D11FE6">
        <w:rPr>
          <w:rFonts w:cs="Times New Roman"/>
        </w:rPr>
        <w:t xml:space="preserve"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</w:t>
      </w:r>
      <w:r w:rsidRPr="00D11FE6">
        <w:rPr>
          <w:rFonts w:cs="Times New Roman"/>
          <w:b/>
          <w:bCs/>
          <w:i/>
          <w:iCs/>
        </w:rPr>
        <w:t xml:space="preserve">регулятивные универсальные учебные действия </w:t>
      </w:r>
      <w:r w:rsidRPr="00D11FE6">
        <w:rPr>
          <w:rFonts w:cs="Times New Roman"/>
        </w:rPr>
        <w:t xml:space="preserve">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 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её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организациях: в старших классах средней полной школы, в средних специальных учебных заведениях. 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 курса. В ней выделяются </w:t>
      </w:r>
      <w:r w:rsidRPr="00D11FE6">
        <w:rPr>
          <w:rFonts w:cs="Times New Roman"/>
          <w:b/>
          <w:bCs/>
        </w:rPr>
        <w:t>три сквозные содержательные линии</w:t>
      </w:r>
      <w:r w:rsidRPr="00D11FE6">
        <w:rPr>
          <w:rFonts w:cs="Times New Roman"/>
        </w:rPr>
        <w:t xml:space="preserve">, обеспечивающие формирование указанных компетенций: </w:t>
      </w:r>
    </w:p>
    <w:p w:rsidR="00AB4CBD" w:rsidRPr="00D11FE6" w:rsidRDefault="00AB4CBD" w:rsidP="003848EA">
      <w:pPr>
        <w:pStyle w:val="001"/>
        <w:numPr>
          <w:ilvl w:val="0"/>
          <w:numId w:val="3"/>
        </w:numPr>
        <w:spacing w:line="276" w:lineRule="auto"/>
        <w:rPr>
          <w:rFonts w:cs="Times New Roman"/>
        </w:rPr>
      </w:pPr>
      <w:r w:rsidRPr="00D11FE6">
        <w:rPr>
          <w:rFonts w:cs="Times New Roman"/>
        </w:rPr>
        <w:t xml:space="preserve">содержание, обеспечивающее формирование </w:t>
      </w:r>
      <w:r w:rsidRPr="00D11FE6">
        <w:rPr>
          <w:rFonts w:cs="Times New Roman"/>
          <w:b/>
          <w:bCs/>
        </w:rPr>
        <w:t>коммуникативной компетенции</w:t>
      </w:r>
      <w:r w:rsidRPr="00D11FE6">
        <w:rPr>
          <w:rFonts w:cs="Times New Roman"/>
        </w:rPr>
        <w:t xml:space="preserve">; </w:t>
      </w:r>
    </w:p>
    <w:p w:rsidR="00AB4CBD" w:rsidRPr="00D11FE6" w:rsidRDefault="00AB4CBD" w:rsidP="003848EA">
      <w:pPr>
        <w:pStyle w:val="001"/>
        <w:numPr>
          <w:ilvl w:val="0"/>
          <w:numId w:val="3"/>
        </w:numPr>
        <w:spacing w:line="276" w:lineRule="auto"/>
        <w:rPr>
          <w:rFonts w:cs="Times New Roman"/>
        </w:rPr>
      </w:pPr>
      <w:r w:rsidRPr="00D11FE6">
        <w:rPr>
          <w:rFonts w:cs="Times New Roman"/>
        </w:rPr>
        <w:t xml:space="preserve">содержание, обеспечивающее формирование </w:t>
      </w:r>
      <w:r w:rsidRPr="00D11FE6">
        <w:rPr>
          <w:rFonts w:cs="Times New Roman"/>
          <w:b/>
          <w:bCs/>
        </w:rPr>
        <w:t>языковой и лингвистической (языковедческой) компетенций</w:t>
      </w:r>
      <w:r w:rsidRPr="00D11FE6">
        <w:rPr>
          <w:rFonts w:cs="Times New Roman"/>
        </w:rPr>
        <w:t>;</w:t>
      </w:r>
    </w:p>
    <w:p w:rsidR="00AB4CBD" w:rsidRPr="00D11FE6" w:rsidRDefault="00AB4CBD" w:rsidP="003848EA">
      <w:pPr>
        <w:pStyle w:val="001"/>
        <w:numPr>
          <w:ilvl w:val="0"/>
          <w:numId w:val="3"/>
        </w:numPr>
        <w:spacing w:line="276" w:lineRule="auto"/>
        <w:rPr>
          <w:rFonts w:cs="Times New Roman"/>
        </w:rPr>
      </w:pPr>
      <w:r w:rsidRPr="00D11FE6">
        <w:rPr>
          <w:rFonts w:cs="Times New Roman"/>
        </w:rPr>
        <w:t xml:space="preserve">содержание, обеспечивающее формирование </w:t>
      </w:r>
      <w:r w:rsidRPr="00D11FE6">
        <w:rPr>
          <w:rFonts w:cs="Times New Roman"/>
          <w:b/>
          <w:bCs/>
        </w:rPr>
        <w:t>культуроведческой компетенции</w:t>
      </w:r>
      <w:r w:rsidRPr="00D11FE6">
        <w:rPr>
          <w:rFonts w:cs="Times New Roman"/>
        </w:rPr>
        <w:t xml:space="preserve">, включая </w:t>
      </w:r>
      <w:r w:rsidRPr="00D11FE6">
        <w:rPr>
          <w:rFonts w:cs="Times New Roman"/>
          <w:b/>
          <w:bCs/>
        </w:rPr>
        <w:t>культуру речи</w:t>
      </w:r>
      <w:r w:rsidRPr="00D11FE6">
        <w:rPr>
          <w:rFonts w:cs="Times New Roman"/>
        </w:rPr>
        <w:t>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  <w:b/>
          <w:bCs/>
        </w:rPr>
        <w:t xml:space="preserve">Первая содержательная линия </w:t>
      </w:r>
      <w:r w:rsidRPr="00D11FE6">
        <w:rPr>
          <w:rFonts w:cs="Times New Roman"/>
        </w:rPr>
        <w:t>представлена в программе разделами, направленными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  <w:b/>
          <w:bCs/>
        </w:rPr>
        <w:lastRenderedPageBreak/>
        <w:t xml:space="preserve">Вторая содержательная линия </w:t>
      </w:r>
      <w:r w:rsidRPr="00D11FE6">
        <w:rPr>
          <w:rFonts w:cs="Times New Roman"/>
        </w:rPr>
        <w:t>охватывает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AB4CBD" w:rsidRPr="00D11FE6" w:rsidRDefault="00AB4CBD" w:rsidP="00D11FE6">
      <w:pPr>
        <w:pStyle w:val="001"/>
        <w:spacing w:line="276" w:lineRule="auto"/>
        <w:ind w:firstLine="708"/>
        <w:rPr>
          <w:rFonts w:cs="Times New Roman"/>
        </w:rPr>
      </w:pPr>
      <w:r w:rsidRPr="00D11FE6">
        <w:rPr>
          <w:rFonts w:cs="Times New Roman"/>
          <w:b/>
          <w:bCs/>
        </w:rPr>
        <w:t xml:space="preserve">Третья содержательная линия </w:t>
      </w:r>
      <w:r w:rsidRPr="00D11FE6">
        <w:rPr>
          <w:rFonts w:cs="Times New Roman"/>
        </w:rPr>
        <w:t xml:space="preserve">представлена в программе разделами «Культура речи»,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Содержание данных разделов в целом направлено на формирование гражданской идентичности. </w:t>
      </w:r>
    </w:p>
    <w:p w:rsidR="00AB4CBD" w:rsidRDefault="00AB4CBD" w:rsidP="00AB4CB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B4CBD" w:rsidRDefault="00AB4CBD" w:rsidP="00AB4CB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B4CBD" w:rsidRDefault="00AB4CBD" w:rsidP="00AB4CB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F4CE1">
        <w:rPr>
          <w:rFonts w:ascii="Times New Roman" w:hAnsi="Times New Roman"/>
          <w:b/>
          <w:sz w:val="24"/>
          <w:szCs w:val="24"/>
        </w:rPr>
        <w:t>МЕСТО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CE1">
        <w:rPr>
          <w:rFonts w:ascii="Times New Roman" w:hAnsi="Times New Roman"/>
          <w:b/>
          <w:sz w:val="24"/>
          <w:szCs w:val="24"/>
        </w:rPr>
        <w:t>В УЧЕБНОМ ПЛАНЕ</w:t>
      </w:r>
    </w:p>
    <w:p w:rsidR="00AB4CBD" w:rsidRPr="00BF4CE1" w:rsidRDefault="00AB4CBD" w:rsidP="00AB4CB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B4CBD" w:rsidRDefault="00AB4CBD" w:rsidP="00AB4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CE1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образовательного стандарта основного общего образования предмет «Русский язык» изучается с </w:t>
      </w:r>
      <w:r>
        <w:rPr>
          <w:rFonts w:ascii="Times New Roman" w:hAnsi="Times New Roman"/>
          <w:sz w:val="24"/>
          <w:szCs w:val="24"/>
        </w:rPr>
        <w:t>10</w:t>
      </w:r>
      <w:r w:rsidRPr="00BF4CE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11</w:t>
      </w:r>
      <w:r w:rsidRPr="00BF4CE1">
        <w:rPr>
          <w:rFonts w:ascii="Times New Roman" w:hAnsi="Times New Roman"/>
          <w:sz w:val="24"/>
          <w:szCs w:val="24"/>
        </w:rPr>
        <w:t xml:space="preserve"> классы. Предмет «Русский язык» относится к учебной области «Филология». </w:t>
      </w:r>
    </w:p>
    <w:p w:rsidR="00AB4CBD" w:rsidRDefault="00AB4CBD" w:rsidP="00AB4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CBD" w:rsidRDefault="00AB4CBD" w:rsidP="00AB4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CE1">
        <w:rPr>
          <w:rFonts w:ascii="Times New Roman" w:hAnsi="Times New Roman"/>
          <w:sz w:val="24"/>
          <w:szCs w:val="24"/>
        </w:rPr>
        <w:t xml:space="preserve">Реализуется за счет часов, предусмотренных обязательной частью учебного плана основного общего образования в    объеме </w:t>
      </w:r>
    </w:p>
    <w:p w:rsidR="00AB4CBD" w:rsidRPr="0038375E" w:rsidRDefault="00AB4CBD" w:rsidP="00AB4CBD">
      <w:pPr>
        <w:spacing w:after="0" w:line="240" w:lineRule="auto"/>
        <w:ind w:firstLine="708"/>
        <w:jc w:val="both"/>
        <w:rPr>
          <w:rFonts w:cs="Times New Roman"/>
        </w:rPr>
      </w:pPr>
    </w:p>
    <w:tbl>
      <w:tblPr>
        <w:tblStyle w:val="af"/>
        <w:tblW w:w="6204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134"/>
      </w:tblGrid>
      <w:tr w:rsidR="00AB4CBD" w:rsidRPr="006930C6" w:rsidTr="00A01BC0">
        <w:trPr>
          <w:trHeight w:val="256"/>
        </w:trPr>
        <w:tc>
          <w:tcPr>
            <w:tcW w:w="3227" w:type="dxa"/>
          </w:tcPr>
          <w:p w:rsidR="00AB4CBD" w:rsidRPr="006930C6" w:rsidRDefault="00AB4CBD" w:rsidP="00A01BC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992" w:type="dxa"/>
          </w:tcPr>
          <w:p w:rsidR="00AB4CBD" w:rsidRPr="006930C6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4CBD" w:rsidRPr="006930C6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4CBD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4CBD" w:rsidRPr="006930C6" w:rsidTr="00A01BC0">
        <w:trPr>
          <w:trHeight w:val="256"/>
        </w:trPr>
        <w:tc>
          <w:tcPr>
            <w:tcW w:w="3227" w:type="dxa"/>
          </w:tcPr>
          <w:p w:rsidR="00AB4CBD" w:rsidRPr="006930C6" w:rsidRDefault="00AB4CBD" w:rsidP="00A01BC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 в неделю</w:t>
            </w:r>
          </w:p>
        </w:tc>
        <w:tc>
          <w:tcPr>
            <w:tcW w:w="992" w:type="dxa"/>
          </w:tcPr>
          <w:p w:rsidR="00AB4CBD" w:rsidRPr="006930C6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CBD" w:rsidRPr="006930C6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CBD" w:rsidRPr="006930C6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BD" w:rsidRPr="006930C6" w:rsidTr="00A01BC0">
        <w:tc>
          <w:tcPr>
            <w:tcW w:w="3227" w:type="dxa"/>
          </w:tcPr>
          <w:p w:rsidR="00AB4CBD" w:rsidRPr="000F06B8" w:rsidRDefault="00AB4CBD" w:rsidP="00A01BC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год</w:t>
            </w:r>
          </w:p>
        </w:tc>
        <w:tc>
          <w:tcPr>
            <w:tcW w:w="992" w:type="dxa"/>
          </w:tcPr>
          <w:p w:rsidR="00AB4CBD" w:rsidRPr="007317CE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B4CBD" w:rsidRPr="007317CE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AB4CBD" w:rsidRDefault="00AB4CBD" w:rsidP="00A01BC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AB4CBD" w:rsidRDefault="00AB4CBD" w:rsidP="00AB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E6" w:rsidRDefault="00D11FE6" w:rsidP="00AB4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CBD" w:rsidRPr="005E4045" w:rsidRDefault="00AB4CBD" w:rsidP="00AB4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045">
        <w:rPr>
          <w:rFonts w:ascii="Times New Roman" w:hAnsi="Times New Roman"/>
          <w:b/>
          <w:sz w:val="24"/>
          <w:szCs w:val="24"/>
        </w:rPr>
        <w:t>5. ПЛАНИРУЕМЫЕ РЕЗУЛЬТАТЫ ИЗУЧЕНИЯ ПРЕДМЕТА</w:t>
      </w:r>
    </w:p>
    <w:p w:rsidR="00AB4CBD" w:rsidRPr="002A424A" w:rsidRDefault="00AB4CBD" w:rsidP="002A424A">
      <w:pPr>
        <w:pStyle w:val="001"/>
        <w:spacing w:line="276" w:lineRule="auto"/>
        <w:rPr>
          <w:rFonts w:cs="Times New Roman"/>
        </w:rPr>
      </w:pPr>
    </w:p>
    <w:p w:rsidR="00AB4CBD" w:rsidRPr="002A424A" w:rsidRDefault="00AB4CBD" w:rsidP="002A424A">
      <w:pPr>
        <w:pStyle w:val="001"/>
        <w:spacing w:line="276" w:lineRule="auto"/>
        <w:ind w:firstLine="708"/>
        <w:rPr>
          <w:rFonts w:cs="Times New Roman"/>
        </w:rPr>
      </w:pPr>
      <w:r w:rsidRPr="002A424A">
        <w:rPr>
          <w:rFonts w:cs="Times New Roman"/>
        </w:rPr>
        <w:t xml:space="preserve">В соответствии с деятельностной парадигмой образования, реализуемой ФГОС ООО, система планируемых результатов строится на основе </w:t>
      </w:r>
      <w:r w:rsidRPr="002A424A">
        <w:rPr>
          <w:rFonts w:cs="Times New Roman"/>
          <w:b/>
          <w:bCs/>
        </w:rPr>
        <w:t>уровневого подхода</w:t>
      </w:r>
      <w:r w:rsidRPr="002A424A">
        <w:rPr>
          <w:rFonts w:cs="Times New Roman"/>
        </w:rPr>
        <w:t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учётом зоны ближайшего развития ребёнка.</w:t>
      </w:r>
    </w:p>
    <w:p w:rsidR="00AB4CBD" w:rsidRPr="002A424A" w:rsidRDefault="00AB4CBD" w:rsidP="002A424A">
      <w:pPr>
        <w:pStyle w:val="001"/>
        <w:spacing w:line="276" w:lineRule="auto"/>
        <w:ind w:firstLine="708"/>
        <w:rPr>
          <w:rFonts w:cs="Times New Roman"/>
          <w:b/>
        </w:rPr>
      </w:pPr>
      <w:r w:rsidRPr="002A424A">
        <w:rPr>
          <w:rFonts w:cs="Times New Roman"/>
          <w:b/>
        </w:rPr>
        <w:t>Личностные результаты</w:t>
      </w:r>
    </w:p>
    <w:p w:rsidR="00AB4CBD" w:rsidRPr="002A424A" w:rsidRDefault="00AB4CBD" w:rsidP="002A424A">
      <w:pPr>
        <w:pStyle w:val="001"/>
        <w:spacing w:line="276" w:lineRule="auto"/>
        <w:ind w:firstLine="708"/>
        <w:rPr>
          <w:rFonts w:cs="Times New Roman"/>
        </w:rPr>
      </w:pPr>
      <w:r w:rsidRPr="002A424A">
        <w:rPr>
          <w:rFonts w:cs="Times New Roman"/>
          <w:b/>
          <w:bCs/>
        </w:rPr>
        <w:t xml:space="preserve">Личностные результаты </w:t>
      </w:r>
      <w:r w:rsidRPr="002A424A">
        <w:rPr>
          <w:rFonts w:cs="Times New Roman"/>
        </w:rPr>
        <w:t xml:space="preserve">освоения выпускниками основной школы программы по русскому (родному) языку раскрывают и детализируют основные направленности личностных результатов основной образовательной программы основного общего образования. Оценка достижения этой группы планируемых результатов ведётся в ходе процедур, допускающих предоставление и использование </w:t>
      </w:r>
      <w:r w:rsidRPr="002A424A">
        <w:rPr>
          <w:rFonts w:cs="Times New Roman"/>
          <w:b/>
          <w:bCs/>
        </w:rPr>
        <w:t xml:space="preserve">исключительно неперсонифицированной </w:t>
      </w:r>
      <w:r w:rsidRPr="002A424A">
        <w:rPr>
          <w:rFonts w:cs="Times New Roman"/>
        </w:rPr>
        <w:t>информации.</w:t>
      </w:r>
    </w:p>
    <w:p w:rsidR="00AB4CBD" w:rsidRPr="002A424A" w:rsidRDefault="00AB4CBD" w:rsidP="002A424A">
      <w:pPr>
        <w:pStyle w:val="001"/>
        <w:spacing w:line="276" w:lineRule="auto"/>
        <w:ind w:firstLine="708"/>
        <w:rPr>
          <w:rFonts w:cs="Times New Roman"/>
        </w:rPr>
      </w:pPr>
      <w:r w:rsidRPr="002A424A">
        <w:rPr>
          <w:rFonts w:cs="Times New Roman"/>
          <w:b/>
          <w:bCs/>
        </w:rPr>
        <w:t xml:space="preserve">Личностными результатами </w:t>
      </w:r>
      <w:r w:rsidRPr="002A424A">
        <w:rPr>
          <w:rFonts w:cs="Times New Roman"/>
        </w:rPr>
        <w:t>освоения выпускниками основной школы программы по русскому (родному) языку являются: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осознание значимости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осознание значения русского языка в процессе получения школьного образования;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lastRenderedPageBreak/>
        <w:t xml:space="preserve">осознание эстетической ценности русского языка; уважительное отношение к родному языку, гордость за него; 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потребность сохранить чистоту русского языка как явления национальной культуры; способность к самооценке на основе наблюдения за собственной речью; стремление к речевому самосовершенствованию;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готовность и способность вести диалог с другими людьми и достигать в нём взаимопонимания;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сформированность ответственного отношения к учению; уважительного отношения к труду;</w:t>
      </w:r>
    </w:p>
    <w:p w:rsidR="00AB4CBD" w:rsidRPr="002A424A" w:rsidRDefault="00AB4CBD" w:rsidP="003848EA">
      <w:pPr>
        <w:pStyle w:val="001"/>
        <w:numPr>
          <w:ilvl w:val="0"/>
          <w:numId w:val="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AB4CBD" w:rsidRPr="002A424A" w:rsidRDefault="00AB4CBD" w:rsidP="002A424A">
      <w:pPr>
        <w:pStyle w:val="001"/>
        <w:spacing w:line="276" w:lineRule="auto"/>
        <w:rPr>
          <w:rFonts w:cs="Times New Roman"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Метапредметные результаты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 xml:space="preserve">Метапредметные результаты включают освоенные обучающимися </w:t>
      </w:r>
      <w:r w:rsidRPr="002A424A">
        <w:rPr>
          <w:rFonts w:cs="Times New Roman"/>
          <w:b/>
          <w:bCs/>
        </w:rPr>
        <w:t xml:space="preserve">межпредметные понятия </w:t>
      </w:r>
      <w:r w:rsidRPr="002A424A">
        <w:rPr>
          <w:rFonts w:cs="Times New Roman"/>
        </w:rPr>
        <w:t xml:space="preserve">и </w:t>
      </w:r>
      <w:r w:rsidRPr="002A424A">
        <w:rPr>
          <w:rFonts w:cs="Times New Roman"/>
          <w:b/>
          <w:bCs/>
        </w:rPr>
        <w:t xml:space="preserve">универсальные учебные действия </w:t>
      </w:r>
      <w:r w:rsidRPr="002A424A">
        <w:rPr>
          <w:rFonts w:cs="Times New Roman"/>
        </w:rPr>
        <w:t>(</w:t>
      </w:r>
      <w:r w:rsidRPr="002A424A">
        <w:rPr>
          <w:rFonts w:cs="Times New Roman"/>
          <w:b/>
          <w:bCs/>
          <w:i/>
          <w:iCs/>
        </w:rPr>
        <w:t>регулятивные</w:t>
      </w:r>
      <w:r w:rsidRPr="002A424A">
        <w:rPr>
          <w:rFonts w:cs="Times New Roman"/>
        </w:rPr>
        <w:t xml:space="preserve">, </w:t>
      </w:r>
      <w:r w:rsidRPr="002A424A">
        <w:rPr>
          <w:rFonts w:cs="Times New Roman"/>
          <w:b/>
          <w:bCs/>
          <w:i/>
          <w:iCs/>
        </w:rPr>
        <w:t>познавательные</w:t>
      </w:r>
      <w:r w:rsidRPr="002A424A">
        <w:rPr>
          <w:rFonts w:cs="Times New Roman"/>
        </w:rPr>
        <w:t xml:space="preserve">, </w:t>
      </w:r>
      <w:r w:rsidRPr="002A424A">
        <w:rPr>
          <w:rFonts w:cs="Times New Roman"/>
          <w:b/>
          <w:bCs/>
          <w:i/>
          <w:iCs/>
        </w:rPr>
        <w:t>коммуникативные</w:t>
      </w:r>
      <w:r w:rsidRPr="002A424A">
        <w:rPr>
          <w:rFonts w:cs="Times New Roman"/>
        </w:rPr>
        <w:t>).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Межпредметные понятия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 xml:space="preserve">Условием формирования межпредметных понятий, например таких как </w:t>
      </w:r>
      <w:r w:rsidRPr="002A424A">
        <w:rPr>
          <w:rFonts w:cs="Times New Roman"/>
          <w:i/>
          <w:iCs/>
        </w:rPr>
        <w:t>система</w:t>
      </w:r>
      <w:r w:rsidRPr="002A424A">
        <w:rPr>
          <w:rFonts w:cs="Times New Roman"/>
        </w:rPr>
        <w:t xml:space="preserve">, </w:t>
      </w:r>
      <w:r w:rsidRPr="002A424A">
        <w:rPr>
          <w:rFonts w:cs="Times New Roman"/>
          <w:i/>
          <w:iCs/>
        </w:rPr>
        <w:t>факт</w:t>
      </w:r>
      <w:r w:rsidRPr="002A424A">
        <w:rPr>
          <w:rFonts w:cs="Times New Roman"/>
        </w:rPr>
        <w:t xml:space="preserve">, </w:t>
      </w:r>
      <w:r w:rsidRPr="002A424A">
        <w:rPr>
          <w:rFonts w:cs="Times New Roman"/>
          <w:i/>
          <w:iCs/>
        </w:rPr>
        <w:t>закономерность</w:t>
      </w:r>
      <w:r w:rsidRPr="002A424A">
        <w:rPr>
          <w:rFonts w:cs="Times New Roman"/>
        </w:rPr>
        <w:t xml:space="preserve">, </w:t>
      </w:r>
      <w:r w:rsidRPr="002A424A">
        <w:rPr>
          <w:rFonts w:cs="Times New Roman"/>
          <w:i/>
          <w:iCs/>
        </w:rPr>
        <w:t>феномен</w:t>
      </w:r>
      <w:r w:rsidRPr="002A424A">
        <w:rPr>
          <w:rFonts w:cs="Times New Roman"/>
        </w:rPr>
        <w:t>,</w:t>
      </w:r>
      <w:r w:rsidRPr="002A424A">
        <w:rPr>
          <w:rFonts w:cs="Times New Roman"/>
          <w:i/>
          <w:iCs/>
        </w:rPr>
        <w:t>анализ</w:t>
      </w:r>
      <w:r w:rsidRPr="002A424A">
        <w:rPr>
          <w:rFonts w:cs="Times New Roman"/>
        </w:rPr>
        <w:t xml:space="preserve">, </w:t>
      </w:r>
      <w:r w:rsidRPr="002A424A">
        <w:rPr>
          <w:rFonts w:cs="Times New Roman"/>
          <w:i/>
          <w:iCs/>
        </w:rPr>
        <w:t>синтез</w:t>
      </w:r>
      <w:r w:rsidRPr="002A424A">
        <w:rPr>
          <w:rFonts w:cs="Times New Roman"/>
        </w:rPr>
        <w:t xml:space="preserve">, является овладение обучающимися основами читательской компетенции, приобретение навыков работы с информацией, участие в проектной деятельности. При освоении программы по русскому языку продолжается формирование и развитие </w:t>
      </w:r>
      <w:r w:rsidRPr="002A424A">
        <w:rPr>
          <w:rFonts w:cs="Times New Roman"/>
          <w:b/>
          <w:bCs/>
        </w:rPr>
        <w:t>основ читательской компетенции</w:t>
      </w:r>
      <w:r w:rsidRPr="002A424A">
        <w:rPr>
          <w:rFonts w:cs="Times New Roman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 xml:space="preserve">При изучении курса русского языка обучающиеся усовершенствуют приобретённые на первом уровне </w:t>
      </w:r>
      <w:r w:rsidRPr="002A424A">
        <w:rPr>
          <w:rFonts w:cs="Times New Roman"/>
          <w:b/>
          <w:bCs/>
        </w:rPr>
        <w:t xml:space="preserve">навыки работы с информацией </w:t>
      </w:r>
      <w:r w:rsidRPr="002A424A">
        <w:rPr>
          <w:rFonts w:cs="Times New Roman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B4CBD" w:rsidRPr="002A424A" w:rsidRDefault="00AB4CBD" w:rsidP="003848EA">
      <w:pPr>
        <w:pStyle w:val="001"/>
        <w:numPr>
          <w:ilvl w:val="0"/>
          <w:numId w:val="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B4CBD" w:rsidRPr="002A424A" w:rsidRDefault="00AB4CBD" w:rsidP="003848EA">
      <w:pPr>
        <w:pStyle w:val="001"/>
        <w:numPr>
          <w:ilvl w:val="0"/>
          <w:numId w:val="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AB4CBD" w:rsidRPr="002A424A" w:rsidRDefault="00AB4CBD" w:rsidP="003848EA">
      <w:pPr>
        <w:pStyle w:val="001"/>
        <w:numPr>
          <w:ilvl w:val="0"/>
          <w:numId w:val="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lastRenderedPageBreak/>
        <w:t>заполнять и дополнять таблицы, схемы, диаграммы, тексты.</w:t>
      </w:r>
    </w:p>
    <w:p w:rsidR="00AB4CBD" w:rsidRPr="002A424A" w:rsidRDefault="00AB4CBD" w:rsidP="002A424A">
      <w:pPr>
        <w:pStyle w:val="001"/>
        <w:spacing w:line="276" w:lineRule="auto"/>
        <w:ind w:firstLine="708"/>
        <w:rPr>
          <w:rFonts w:cs="Times New Roman"/>
        </w:rPr>
      </w:pPr>
      <w:r w:rsidRPr="002A424A">
        <w:rPr>
          <w:rFonts w:cs="Times New Roman"/>
        </w:rPr>
        <w:t xml:space="preserve">В ходе изучения учебного предмета обучающиеся </w:t>
      </w:r>
      <w:r w:rsidRPr="002A424A">
        <w:rPr>
          <w:rFonts w:cs="Times New Roman"/>
          <w:b/>
          <w:bCs/>
        </w:rPr>
        <w:t xml:space="preserve">приобретут опыт проектной деятельности </w:t>
      </w:r>
      <w:r w:rsidRPr="002A424A">
        <w:rPr>
          <w:rFonts w:cs="Times New Roman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B4CBD" w:rsidRPr="002A424A" w:rsidRDefault="00AB4CBD" w:rsidP="002A424A">
      <w:pPr>
        <w:pStyle w:val="001"/>
        <w:spacing w:line="276" w:lineRule="auto"/>
        <w:ind w:firstLine="708"/>
        <w:rPr>
          <w:rFonts w:cs="Times New Roman"/>
          <w:b/>
        </w:rPr>
      </w:pPr>
      <w:r w:rsidRPr="002A424A">
        <w:rPr>
          <w:rFonts w:cs="Times New Roman"/>
          <w:b/>
        </w:rPr>
        <w:t>Универсальные учебные действия</w:t>
      </w:r>
    </w:p>
    <w:p w:rsidR="00AB4CBD" w:rsidRPr="002A424A" w:rsidRDefault="00AB4CBD" w:rsidP="002A424A">
      <w:pPr>
        <w:pStyle w:val="001"/>
        <w:spacing w:line="276" w:lineRule="auto"/>
        <w:ind w:firstLine="708"/>
        <w:rPr>
          <w:rFonts w:cs="Times New Roman"/>
        </w:rPr>
      </w:pPr>
      <w:r w:rsidRPr="002A424A">
        <w:rPr>
          <w:rFonts w:cs="Times New Roman"/>
        </w:rPr>
        <w:t xml:space="preserve">В области </w:t>
      </w:r>
      <w:r w:rsidRPr="002A424A">
        <w:rPr>
          <w:rFonts w:cs="Times New Roman"/>
          <w:b/>
          <w:bCs/>
          <w:i/>
          <w:iCs/>
        </w:rPr>
        <w:t xml:space="preserve">регулятивных универсальных учебных действий </w:t>
      </w:r>
      <w:r w:rsidRPr="002A424A">
        <w:rPr>
          <w:rFonts w:cs="Times New Roman"/>
        </w:rPr>
        <w:t>в рамках учебного предмета «Русский (родной) язык» 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деятельности;</w:t>
      </w:r>
    </w:p>
    <w:p w:rsidR="00AB4CBD" w:rsidRPr="002A424A" w:rsidRDefault="00AB4CBD" w:rsidP="003848EA">
      <w:pPr>
        <w:pStyle w:val="001"/>
        <w:numPr>
          <w:ilvl w:val="0"/>
          <w:numId w:val="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B4CBD" w:rsidRPr="002A424A" w:rsidRDefault="00AB4CBD" w:rsidP="003848EA">
      <w:pPr>
        <w:pStyle w:val="001"/>
        <w:numPr>
          <w:ilvl w:val="0"/>
          <w:numId w:val="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B4CBD" w:rsidRPr="002A424A" w:rsidRDefault="00AB4CBD" w:rsidP="003848EA">
      <w:pPr>
        <w:pStyle w:val="001"/>
        <w:numPr>
          <w:ilvl w:val="0"/>
          <w:numId w:val="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оценивать правильность выполнения учебной задачи, собственные возможности её решения и вносить необходимые коррективы в исполнение как в конце действия, так и по ходу его реализации;</w:t>
      </w:r>
    </w:p>
    <w:p w:rsidR="00AB4CBD" w:rsidRPr="002A424A" w:rsidRDefault="00AB4CBD" w:rsidP="003848EA">
      <w:pPr>
        <w:pStyle w:val="001"/>
        <w:numPr>
          <w:ilvl w:val="0"/>
          <w:numId w:val="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осуществлять самоконтроль и самооценку, соотносить реальные и планируемые результаты индивидуальной образовательной деятельности и делать выводы; самостоятельно определять причины своего успеха или неуспеха и находить способы выхода из ситуации неуспеха.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 xml:space="preserve">В области </w:t>
      </w:r>
      <w:r w:rsidRPr="002A424A">
        <w:rPr>
          <w:rFonts w:cs="Times New Roman"/>
          <w:b/>
          <w:bCs/>
          <w:i/>
          <w:iCs/>
        </w:rPr>
        <w:t xml:space="preserve">познавательных универсальных учебных действий </w:t>
      </w:r>
      <w:r w:rsidRPr="002A424A">
        <w:rPr>
          <w:rFonts w:cs="Times New Roman"/>
        </w:rPr>
        <w:t>в рамках учебного предмета «Русский (родной) язык» 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 умозаключение (индуктивное, дедуктивное, по аналогии) и делать выводы;</w:t>
      </w:r>
    </w:p>
    <w:p w:rsidR="00AB4CBD" w:rsidRPr="002A424A" w:rsidRDefault="00AB4CBD" w:rsidP="003848EA">
      <w:pPr>
        <w:pStyle w:val="001"/>
        <w:numPr>
          <w:ilvl w:val="0"/>
          <w:numId w:val="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владеть приёмами смыслового чтения: создавать, применять и преобразовывать знаки и символы, модели и схемы для решения учебных и познавательных задач;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non-fiction); критически оценивать содержание и форму текста;</w:t>
      </w:r>
    </w:p>
    <w:p w:rsidR="00AB4CBD" w:rsidRPr="002A424A" w:rsidRDefault="00AB4CBD" w:rsidP="003848EA">
      <w:pPr>
        <w:pStyle w:val="001"/>
        <w:numPr>
          <w:ilvl w:val="0"/>
          <w:numId w:val="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выражать своё отношение к природе через рисунки, сочинения, модели, проектные работы;</w:t>
      </w:r>
    </w:p>
    <w:p w:rsidR="00AB4CBD" w:rsidRPr="002A424A" w:rsidRDefault="00AB4CBD" w:rsidP="003848EA">
      <w:pPr>
        <w:pStyle w:val="001"/>
        <w:numPr>
          <w:ilvl w:val="0"/>
          <w:numId w:val="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lastRenderedPageBreak/>
        <w:t>активно использовать словари и другие поисковые системы; соотносить полученные результаты поиска со своей деятельностью.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 xml:space="preserve">В области </w:t>
      </w:r>
      <w:r w:rsidRPr="002A424A">
        <w:rPr>
          <w:rFonts w:cs="Times New Roman"/>
          <w:b/>
          <w:bCs/>
          <w:i/>
          <w:iCs/>
        </w:rPr>
        <w:t xml:space="preserve">коммуникативных универсальных учебных действий </w:t>
      </w:r>
      <w:r w:rsidRPr="002A424A">
        <w:rPr>
          <w:rFonts w:cs="Times New Roman"/>
        </w:rPr>
        <w:t>в рамках учебного предмета «Русский (родной) язык» 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9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B4CBD" w:rsidRPr="002A424A" w:rsidRDefault="00AB4CBD" w:rsidP="003848EA">
      <w:pPr>
        <w:pStyle w:val="001"/>
        <w:numPr>
          <w:ilvl w:val="0"/>
          <w:numId w:val="9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владеть устной и письменной речью, монологической контекстной речью;</w:t>
      </w:r>
    </w:p>
    <w:p w:rsidR="00AB4CBD" w:rsidRPr="002A424A" w:rsidRDefault="00AB4CBD" w:rsidP="003848EA">
      <w:pPr>
        <w:pStyle w:val="001"/>
        <w:numPr>
          <w:ilvl w:val="0"/>
          <w:numId w:val="9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компьютерные технологии (включая выбор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 использовать информацию с учётом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Предметные результаты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 xml:space="preserve">Планируемые результаты освоения учебной программы приводятся в блоках «Выпускник научится» и «Выпускник получит возможность научиться» к каждой из трёх линий программы и описывают примерный круг учебно-познавательных и учебнопрактических задач, который предъявляется обучающимся в ходе изучения разделов, относящихся к каждой линии. Планируемые результаты, отнесённые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обучающимися. 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Достижение планируемых результатов, отнесённых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 xml:space="preserve">В блоке </w:t>
      </w:r>
      <w:r w:rsidRPr="002A424A">
        <w:rPr>
          <w:rFonts w:cs="Times New Roman"/>
          <w:b/>
          <w:bCs/>
          <w:i/>
          <w:iCs/>
        </w:rPr>
        <w:t xml:space="preserve">«Выпускник получит возможность научиться» </w:t>
      </w:r>
      <w:r w:rsidRPr="002A424A">
        <w:rPr>
          <w:rFonts w:cs="Times New Roman"/>
        </w:rPr>
        <w:t xml:space="preserve"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</w:t>
      </w:r>
      <w:r w:rsidRPr="002A424A">
        <w:rPr>
          <w:rFonts w:cs="Times New Roman"/>
        </w:rPr>
        <w:lastRenderedPageBreak/>
        <w:t>достижений, соответствующий планируемым результатам этого блока, могут продемонстрировать отдельные мотивированные и способные обучающиеся.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Формирование коммуникативной компетенции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Речь и речевое общение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1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B4CBD" w:rsidRPr="002A424A" w:rsidRDefault="00AB4CBD" w:rsidP="003848EA">
      <w:pPr>
        <w:pStyle w:val="001"/>
        <w:numPr>
          <w:ilvl w:val="0"/>
          <w:numId w:val="1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AB4CBD" w:rsidRPr="002A424A" w:rsidRDefault="00AB4CBD" w:rsidP="003848EA">
      <w:pPr>
        <w:pStyle w:val="001"/>
        <w:numPr>
          <w:ilvl w:val="0"/>
          <w:numId w:val="1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соблюдать нормы речевого поведения в типичных ситуациях общения;</w:t>
      </w:r>
    </w:p>
    <w:p w:rsidR="00AB4CBD" w:rsidRPr="002A424A" w:rsidRDefault="00AB4CBD" w:rsidP="003848EA">
      <w:pPr>
        <w:pStyle w:val="001"/>
        <w:numPr>
          <w:ilvl w:val="0"/>
          <w:numId w:val="1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B4CBD" w:rsidRPr="002A424A" w:rsidRDefault="00AB4CBD" w:rsidP="003848EA">
      <w:pPr>
        <w:pStyle w:val="001"/>
        <w:numPr>
          <w:ilvl w:val="0"/>
          <w:numId w:val="1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осуществлять осознанный выбор языковых средств в зависимости от цели, темы, основной мысли, адресата, ситуации и условий общения; предупреждать коммуникативные неудачи в процессе речевого общения.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1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выступать перед аудиторией с небольшим докладом;</w:t>
      </w:r>
    </w:p>
    <w:p w:rsidR="00AB4CBD" w:rsidRPr="002A424A" w:rsidRDefault="00AB4CBD" w:rsidP="003848EA">
      <w:pPr>
        <w:pStyle w:val="001"/>
        <w:numPr>
          <w:ilvl w:val="0"/>
          <w:numId w:val="1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публично представлять проект, реферат; публично защищать свою позицию;</w:t>
      </w:r>
    </w:p>
    <w:p w:rsidR="00AB4CBD" w:rsidRPr="002A424A" w:rsidRDefault="00AB4CBD" w:rsidP="002A424A">
      <w:pPr>
        <w:pStyle w:val="001"/>
        <w:spacing w:line="276" w:lineRule="auto"/>
        <w:rPr>
          <w:rFonts w:cs="Times New Roman"/>
          <w:iCs/>
        </w:rPr>
      </w:pPr>
    </w:p>
    <w:p w:rsidR="00AB4CBD" w:rsidRPr="002A424A" w:rsidRDefault="00AB4CBD" w:rsidP="003848EA">
      <w:pPr>
        <w:pStyle w:val="001"/>
        <w:numPr>
          <w:ilvl w:val="0"/>
          <w:numId w:val="1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участвовать в коллективном обсуждении проблем, аргументировать собственную позицию, доказывать её, убеждать, следуя морально-этическим и психологическим принципам общения;</w:t>
      </w:r>
    </w:p>
    <w:p w:rsidR="00AB4CBD" w:rsidRPr="002A424A" w:rsidRDefault="00AB4CBD" w:rsidP="003848EA">
      <w:pPr>
        <w:pStyle w:val="001"/>
        <w:numPr>
          <w:ilvl w:val="0"/>
          <w:numId w:val="1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понимать основные причины коммуникативных неудач и объяснять их.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Речевая деятельность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  <w:bCs/>
          <w:i/>
          <w:iCs/>
        </w:rPr>
      </w:pPr>
      <w:r w:rsidRPr="002A424A">
        <w:rPr>
          <w:rFonts w:cs="Times New Roman"/>
          <w:b/>
          <w:bCs/>
          <w:i/>
          <w:iCs/>
        </w:rPr>
        <w:t>Аудирование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1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AB4CBD" w:rsidRPr="002A424A" w:rsidRDefault="00AB4CBD" w:rsidP="003848EA">
      <w:pPr>
        <w:pStyle w:val="001"/>
        <w:numPr>
          <w:ilvl w:val="0"/>
          <w:numId w:val="1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понимать и формулировать в устной форме тему, коммуникативную задачу, основную мысль, логику изложения учебнонаучного,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AB4CBD" w:rsidRPr="002A424A" w:rsidRDefault="00AB4CBD" w:rsidP="003848EA">
      <w:pPr>
        <w:pStyle w:val="001"/>
        <w:numPr>
          <w:ilvl w:val="0"/>
          <w:numId w:val="1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13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форме;</w:t>
      </w:r>
    </w:p>
    <w:p w:rsidR="00AB4CBD" w:rsidRPr="002A424A" w:rsidRDefault="00AB4CBD" w:rsidP="003848EA">
      <w:pPr>
        <w:pStyle w:val="001"/>
        <w:numPr>
          <w:ilvl w:val="0"/>
          <w:numId w:val="13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адекватно воспринимать собеседников, уметь слушать и слышать друг друга, следуя морально-этическим и психологическим принципам общения.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  <w:bCs/>
          <w:i/>
          <w:iCs/>
        </w:rPr>
      </w:pPr>
      <w:r w:rsidRPr="002A424A">
        <w:rPr>
          <w:rFonts w:cs="Times New Roman"/>
          <w:b/>
          <w:bCs/>
          <w:i/>
          <w:iCs/>
        </w:rPr>
        <w:t>Чтение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1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 xml:space="preserve">понимать содержание прочитанных учебно-научных, научных, публицистических (информационных и аналитических, художественно-публицистических жанров), </w:t>
      </w:r>
      <w:r w:rsidRPr="002A424A">
        <w:rPr>
          <w:rFonts w:cs="Times New Roman"/>
        </w:rPr>
        <w:lastRenderedPageBreak/>
        <w:t>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B4CBD" w:rsidRPr="002A424A" w:rsidRDefault="00AB4CBD" w:rsidP="003848EA">
      <w:pPr>
        <w:pStyle w:val="001"/>
        <w:numPr>
          <w:ilvl w:val="0"/>
          <w:numId w:val="1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B4CBD" w:rsidRPr="002A424A" w:rsidRDefault="00AB4CBD" w:rsidP="003848EA">
      <w:pPr>
        <w:pStyle w:val="001"/>
        <w:numPr>
          <w:ilvl w:val="0"/>
          <w:numId w:val="1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передавать схематически представленную информацию в виде связного текста;</w:t>
      </w:r>
    </w:p>
    <w:p w:rsidR="00AB4CBD" w:rsidRPr="002A424A" w:rsidRDefault="00AB4CBD" w:rsidP="003848EA">
      <w:pPr>
        <w:pStyle w:val="001"/>
        <w:numPr>
          <w:ilvl w:val="0"/>
          <w:numId w:val="1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AB4CBD" w:rsidRPr="002A424A" w:rsidRDefault="00AB4CBD" w:rsidP="003848EA">
      <w:pPr>
        <w:pStyle w:val="001"/>
        <w:numPr>
          <w:ilvl w:val="0"/>
          <w:numId w:val="1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1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понимать, анализировать, оценивать явную и неявновыраженную информацию в прочитанных текстах разной функционально-стилевой и жанровой принадлежности;</w:t>
      </w:r>
    </w:p>
    <w:p w:rsidR="00AB4CBD" w:rsidRPr="002A424A" w:rsidRDefault="00AB4CBD" w:rsidP="003848EA">
      <w:pPr>
        <w:pStyle w:val="001"/>
        <w:numPr>
          <w:ilvl w:val="0"/>
          <w:numId w:val="1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воспринимать текст как единое смысловое целое;</w:t>
      </w:r>
    </w:p>
    <w:p w:rsidR="00AB4CBD" w:rsidRPr="002A424A" w:rsidRDefault="00AB4CBD" w:rsidP="003848EA">
      <w:pPr>
        <w:pStyle w:val="001"/>
        <w:numPr>
          <w:ilvl w:val="0"/>
          <w:numId w:val="1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демонстрировать точное понимание длинных и сложных текстов;</w:t>
      </w:r>
    </w:p>
    <w:p w:rsidR="00AB4CBD" w:rsidRPr="002A424A" w:rsidRDefault="00AB4CBD" w:rsidP="003848EA">
      <w:pPr>
        <w:pStyle w:val="001"/>
        <w:numPr>
          <w:ilvl w:val="0"/>
          <w:numId w:val="1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(учебно-научных, официально-деловых, художественных текстов, текстов СМИ), в том числе представленных в электронном виде на различных информационных носителях, на сайтах Интернета;</w:t>
      </w:r>
    </w:p>
    <w:p w:rsidR="00AB4CBD" w:rsidRPr="002A424A" w:rsidRDefault="00AB4CBD" w:rsidP="003848EA">
      <w:pPr>
        <w:pStyle w:val="001"/>
        <w:numPr>
          <w:ilvl w:val="0"/>
          <w:numId w:val="1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использовать общеизвестные знания для критической оценки текста;</w:t>
      </w:r>
    </w:p>
    <w:p w:rsidR="00AB4CBD" w:rsidRPr="002A424A" w:rsidRDefault="00AB4CBD" w:rsidP="003848EA">
      <w:pPr>
        <w:pStyle w:val="001"/>
        <w:numPr>
          <w:ilvl w:val="0"/>
          <w:numId w:val="1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рассматривать информацию, данную в нескольких различных формах (пространственно-визуальной, вербальной) в их связи, делать на этой основе выводы.</w:t>
      </w:r>
    </w:p>
    <w:p w:rsidR="00D11FE6" w:rsidRPr="002A424A" w:rsidRDefault="00D11FE6" w:rsidP="002A424A">
      <w:pPr>
        <w:pStyle w:val="001"/>
        <w:spacing w:line="276" w:lineRule="auto"/>
        <w:ind w:firstLine="426"/>
        <w:rPr>
          <w:rFonts w:cs="Times New Roman"/>
          <w:b/>
          <w:bCs/>
          <w:i/>
          <w:iCs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  <w:bCs/>
          <w:i/>
          <w:iCs/>
        </w:rPr>
      </w:pPr>
      <w:r w:rsidRPr="002A424A">
        <w:rPr>
          <w:rFonts w:cs="Times New Roman"/>
          <w:b/>
          <w:bCs/>
          <w:i/>
          <w:iCs/>
        </w:rPr>
        <w:t>Говорение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1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история;</w:t>
      </w:r>
    </w:p>
    <w:p w:rsidR="00AB4CBD" w:rsidRPr="002A424A" w:rsidRDefault="00AB4CBD" w:rsidP="003848EA">
      <w:pPr>
        <w:pStyle w:val="001"/>
        <w:numPr>
          <w:ilvl w:val="0"/>
          <w:numId w:val="1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участие в беседе, споре);</w:t>
      </w:r>
    </w:p>
    <w:p w:rsidR="00AB4CBD" w:rsidRPr="002A424A" w:rsidRDefault="00AB4CBD" w:rsidP="003848EA">
      <w:pPr>
        <w:pStyle w:val="001"/>
        <w:numPr>
          <w:ilvl w:val="0"/>
          <w:numId w:val="1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AB4CBD" w:rsidRPr="002A424A" w:rsidRDefault="00AB4CBD" w:rsidP="003848EA">
      <w:pPr>
        <w:pStyle w:val="001"/>
        <w:numPr>
          <w:ilvl w:val="0"/>
          <w:numId w:val="1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AB4CBD" w:rsidRPr="002A424A" w:rsidRDefault="00AB4CBD" w:rsidP="003848EA">
      <w:pPr>
        <w:pStyle w:val="001"/>
        <w:numPr>
          <w:ilvl w:val="0"/>
          <w:numId w:val="1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1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выступать перед аудиторией с докладом; публично защищать проект, реферат;</w:t>
      </w:r>
    </w:p>
    <w:p w:rsidR="00AB4CBD" w:rsidRPr="002A424A" w:rsidRDefault="00AB4CBD" w:rsidP="003848EA">
      <w:pPr>
        <w:pStyle w:val="001"/>
        <w:numPr>
          <w:ilvl w:val="0"/>
          <w:numId w:val="1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участвовать в дискуссии на учебно-научные темы, соблюдая нормы учебно-научного общения;</w:t>
      </w:r>
    </w:p>
    <w:p w:rsidR="00AB4CBD" w:rsidRPr="002A424A" w:rsidRDefault="00AB4CBD" w:rsidP="003848EA">
      <w:pPr>
        <w:pStyle w:val="001"/>
        <w:numPr>
          <w:ilvl w:val="0"/>
          <w:numId w:val="1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следовать в практике устного речевого общения морально-этическим и психологическим принципам общения;</w:t>
      </w:r>
    </w:p>
    <w:p w:rsidR="00AB4CBD" w:rsidRPr="002A424A" w:rsidRDefault="00AB4CBD" w:rsidP="003848EA">
      <w:pPr>
        <w:pStyle w:val="001"/>
        <w:numPr>
          <w:ilvl w:val="0"/>
          <w:numId w:val="1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lastRenderedPageBreak/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  <w:bCs/>
          <w:i/>
          <w:iCs/>
        </w:rPr>
      </w:pPr>
      <w:r w:rsidRPr="002A424A">
        <w:rPr>
          <w:rFonts w:cs="Times New Roman"/>
          <w:b/>
          <w:bCs/>
          <w:i/>
          <w:iCs/>
        </w:rPr>
        <w:t>Письмо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1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</w:r>
    </w:p>
    <w:p w:rsidR="00AB4CBD" w:rsidRPr="002A424A" w:rsidRDefault="00AB4CBD" w:rsidP="003848EA">
      <w:pPr>
        <w:pStyle w:val="001"/>
        <w:numPr>
          <w:ilvl w:val="0"/>
          <w:numId w:val="1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AB4CBD" w:rsidRPr="002A424A" w:rsidRDefault="00AB4CBD" w:rsidP="003848EA">
      <w:pPr>
        <w:pStyle w:val="001"/>
        <w:numPr>
          <w:ilvl w:val="0"/>
          <w:numId w:val="1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19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писать рецензии, рефераты;</w:t>
      </w:r>
    </w:p>
    <w:p w:rsidR="00AB4CBD" w:rsidRPr="002A424A" w:rsidRDefault="00AB4CBD" w:rsidP="003848EA">
      <w:pPr>
        <w:pStyle w:val="001"/>
        <w:numPr>
          <w:ilvl w:val="0"/>
          <w:numId w:val="19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писать резюме, деловые письма, текст электронной презентации с учётом внеязыковых требований, предъявляемых к ним, и в соответствии со спецификой употребления языковых средств;</w:t>
      </w:r>
    </w:p>
    <w:p w:rsidR="00AB4CBD" w:rsidRPr="002A424A" w:rsidRDefault="00AB4CBD" w:rsidP="003848EA">
      <w:pPr>
        <w:pStyle w:val="001"/>
        <w:numPr>
          <w:ilvl w:val="0"/>
          <w:numId w:val="19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систематизировать материал на определённую тему из различных источников, обобщать информацию в разных формах, в том числе в графической форме.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Текст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2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B4CBD" w:rsidRPr="002A424A" w:rsidRDefault="00AB4CBD" w:rsidP="003848EA">
      <w:pPr>
        <w:pStyle w:val="001"/>
        <w:numPr>
          <w:ilvl w:val="0"/>
          <w:numId w:val="2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</w:p>
    <w:p w:rsidR="00AB4CBD" w:rsidRPr="002A424A" w:rsidRDefault="00AB4CBD" w:rsidP="003848EA">
      <w:pPr>
        <w:pStyle w:val="001"/>
        <w:numPr>
          <w:ilvl w:val="0"/>
          <w:numId w:val="2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создавать и редактировать собственные тексты различных типов речи, стилей, жанров с учётом требований к построению связного текста и в соответствии со спецификой употребления в них языковых средств;</w:t>
      </w:r>
    </w:p>
    <w:p w:rsidR="00AB4CBD" w:rsidRPr="002A424A" w:rsidRDefault="00AB4CBD" w:rsidP="003848EA">
      <w:pPr>
        <w:pStyle w:val="001"/>
        <w:numPr>
          <w:ilvl w:val="0"/>
          <w:numId w:val="2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сочетать разные функционально-смысловые типы речи в практике устного и письменного речевого общения.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2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осуществлять информационную переработку текста, передавая его содержание в виде презентации;</w:t>
      </w:r>
    </w:p>
    <w:p w:rsidR="00AB4CBD" w:rsidRPr="002A424A" w:rsidRDefault="00AB4CBD" w:rsidP="003848EA">
      <w:pPr>
        <w:pStyle w:val="001"/>
        <w:numPr>
          <w:ilvl w:val="0"/>
          <w:numId w:val="2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Функциональные разновидности языка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различать экстралингвистические и лингвистические особенности на уровне употребления лексических, морфологических, синтаксических средств текстов разговорного характера, научных, публицистических, официально-деловых, тексты художественной литературы;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lastRenderedPageBreak/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аннотация, сообщение, доклад как жанры научного стиля; 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выступление, статья, интервью, очерк как жанры публицистического стиля; расписка, доверенность, объявление, заявление как жанры официально-делового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официально-делового стиля;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исправлять речевые недостатки, редактировать текст;</w:t>
      </w:r>
    </w:p>
    <w:p w:rsidR="00AB4CBD" w:rsidRPr="002A424A" w:rsidRDefault="00AB4CBD" w:rsidP="003848EA">
      <w:pPr>
        <w:pStyle w:val="001"/>
        <w:numPr>
          <w:ilvl w:val="0"/>
          <w:numId w:val="22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23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характеризовать стилистическую систему современного русского литературного языка;</w:t>
      </w:r>
    </w:p>
    <w:p w:rsidR="00AB4CBD" w:rsidRPr="002A424A" w:rsidRDefault="00AB4CBD" w:rsidP="003848EA">
      <w:pPr>
        <w:pStyle w:val="001"/>
        <w:numPr>
          <w:ilvl w:val="0"/>
          <w:numId w:val="23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участвовать в дискуссиях на учебно-научные темы;</w:t>
      </w:r>
    </w:p>
    <w:p w:rsidR="00AB4CBD" w:rsidRPr="002A424A" w:rsidRDefault="00AB4CBD" w:rsidP="003848EA">
      <w:pPr>
        <w:pStyle w:val="001"/>
        <w:numPr>
          <w:ilvl w:val="0"/>
          <w:numId w:val="23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составлять резюме, деловое письмо; готовить информационную заметку, электронную презентацию; создавать бытовые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AB4CBD" w:rsidRPr="002A424A" w:rsidRDefault="00AB4CBD" w:rsidP="003848EA">
      <w:pPr>
        <w:pStyle w:val="001"/>
        <w:numPr>
          <w:ilvl w:val="0"/>
          <w:numId w:val="23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AB4CBD" w:rsidRPr="002A424A" w:rsidRDefault="00AB4CBD" w:rsidP="003848EA">
      <w:pPr>
        <w:pStyle w:val="001"/>
        <w:numPr>
          <w:ilvl w:val="0"/>
          <w:numId w:val="23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Формирование лингвистической (языковедческой) Компетенции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Общие сведения о языке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2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B4CBD" w:rsidRPr="002A424A" w:rsidRDefault="00AB4CBD" w:rsidP="003848EA">
      <w:pPr>
        <w:pStyle w:val="001"/>
        <w:numPr>
          <w:ilvl w:val="0"/>
          <w:numId w:val="2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B4CBD" w:rsidRPr="002A424A" w:rsidRDefault="00AB4CBD" w:rsidP="003848EA">
      <w:pPr>
        <w:pStyle w:val="001"/>
        <w:numPr>
          <w:ilvl w:val="0"/>
          <w:numId w:val="2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характеризовать язык русской художественной литературы; оценивать использование основных изобразительных средств русского языка в речи;</w:t>
      </w:r>
    </w:p>
    <w:p w:rsidR="00AB4CBD" w:rsidRPr="002A424A" w:rsidRDefault="00AB4CBD" w:rsidP="003848EA">
      <w:pPr>
        <w:pStyle w:val="001"/>
        <w:numPr>
          <w:ilvl w:val="0"/>
          <w:numId w:val="2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объяснять взаимосвязь уровней языка и его единиц;</w:t>
      </w:r>
    </w:p>
    <w:p w:rsidR="00AB4CBD" w:rsidRPr="002A424A" w:rsidRDefault="00AB4CBD" w:rsidP="003848EA">
      <w:pPr>
        <w:pStyle w:val="001"/>
        <w:numPr>
          <w:ilvl w:val="0"/>
          <w:numId w:val="24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характеризовать роль родного языка в своей жизни и жизни общества.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2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различать язык и речь, объяснять речь как деятельность, основанную на реализации языковой системы;</w:t>
      </w:r>
    </w:p>
    <w:p w:rsidR="00AB4CBD" w:rsidRPr="002A424A" w:rsidRDefault="00AB4CBD" w:rsidP="003848EA">
      <w:pPr>
        <w:pStyle w:val="001"/>
        <w:numPr>
          <w:ilvl w:val="0"/>
          <w:numId w:val="2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lastRenderedPageBreak/>
        <w:t>характеризовать основные разделы лингвистики;</w:t>
      </w:r>
    </w:p>
    <w:p w:rsidR="00AB4CBD" w:rsidRPr="002A424A" w:rsidRDefault="00AB4CBD" w:rsidP="003848EA">
      <w:pPr>
        <w:pStyle w:val="001"/>
        <w:numPr>
          <w:ilvl w:val="0"/>
          <w:numId w:val="2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характеризовать вклад выдающихся отечественных лингвистов в развитие русистики;</w:t>
      </w:r>
    </w:p>
    <w:p w:rsidR="00AB4CBD" w:rsidRPr="002A424A" w:rsidRDefault="00AB4CBD" w:rsidP="003848EA">
      <w:pPr>
        <w:pStyle w:val="001"/>
        <w:numPr>
          <w:ilvl w:val="0"/>
          <w:numId w:val="25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Фонетика и орфоэпия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2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проводить фонетический анализ слова;</w:t>
      </w:r>
    </w:p>
    <w:p w:rsidR="00AB4CBD" w:rsidRPr="002A424A" w:rsidRDefault="00AB4CBD" w:rsidP="003848EA">
      <w:pPr>
        <w:pStyle w:val="001"/>
        <w:numPr>
          <w:ilvl w:val="0"/>
          <w:numId w:val="2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соблюдать основные орфоэпические правила современного русского литературного языка;</w:t>
      </w:r>
    </w:p>
    <w:p w:rsidR="00AB4CBD" w:rsidRPr="002A424A" w:rsidRDefault="00AB4CBD" w:rsidP="003848EA">
      <w:pPr>
        <w:pStyle w:val="001"/>
        <w:numPr>
          <w:ilvl w:val="0"/>
          <w:numId w:val="2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оценивать собственную и чужую речь с точки зрения соблюдения орфоэпических норм;</w:t>
      </w:r>
    </w:p>
    <w:p w:rsidR="00AB4CBD" w:rsidRPr="002A424A" w:rsidRDefault="00AB4CBD" w:rsidP="003848EA">
      <w:pPr>
        <w:pStyle w:val="001"/>
        <w:numPr>
          <w:ilvl w:val="0"/>
          <w:numId w:val="26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2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объяснять с помощью элементов транскрипции особенности произношения и написания слов;</w:t>
      </w:r>
    </w:p>
    <w:p w:rsidR="00AB4CBD" w:rsidRPr="002A424A" w:rsidRDefault="00AB4CBD" w:rsidP="003848EA">
      <w:pPr>
        <w:pStyle w:val="001"/>
        <w:numPr>
          <w:ilvl w:val="0"/>
          <w:numId w:val="2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опознавать основные выразительные средства фонетики (звукопись);</w:t>
      </w:r>
    </w:p>
    <w:p w:rsidR="00AB4CBD" w:rsidRPr="002A424A" w:rsidRDefault="00AB4CBD" w:rsidP="003848EA">
      <w:pPr>
        <w:pStyle w:val="001"/>
        <w:numPr>
          <w:ilvl w:val="0"/>
          <w:numId w:val="2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выразительно читать прозаические и поэтические тексты;</w:t>
      </w:r>
    </w:p>
    <w:p w:rsidR="00AB4CBD" w:rsidRPr="002A424A" w:rsidRDefault="00AB4CBD" w:rsidP="003848EA">
      <w:pPr>
        <w:pStyle w:val="001"/>
        <w:numPr>
          <w:ilvl w:val="0"/>
          <w:numId w:val="2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Графика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2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объяснять соотношение звука и буквы в слове;</w:t>
      </w:r>
    </w:p>
    <w:p w:rsidR="00AB4CBD" w:rsidRPr="002A424A" w:rsidRDefault="00AB4CBD" w:rsidP="003848EA">
      <w:pPr>
        <w:pStyle w:val="001"/>
        <w:numPr>
          <w:ilvl w:val="0"/>
          <w:numId w:val="2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проводить звуковой и буквенный анализ слова;</w:t>
      </w:r>
    </w:p>
    <w:p w:rsidR="00AB4CBD" w:rsidRPr="002A424A" w:rsidRDefault="00AB4CBD" w:rsidP="003848EA">
      <w:pPr>
        <w:pStyle w:val="001"/>
        <w:numPr>
          <w:ilvl w:val="0"/>
          <w:numId w:val="2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знания алфавита при поиске информации</w:t>
      </w:r>
    </w:p>
    <w:p w:rsidR="00AB4CBD" w:rsidRPr="002A424A" w:rsidRDefault="00AB4CBD" w:rsidP="003848EA">
      <w:pPr>
        <w:pStyle w:val="001"/>
        <w:numPr>
          <w:ilvl w:val="0"/>
          <w:numId w:val="2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словарях, справочниках, энциклопедиях, в SMS-сообщениях.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29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оценивать значение письма в истории развития человечества.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Морфемика и словообразование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29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делить слова на морфемы на основе смыслового, грамматического и словообразовательного анализа слова;</w:t>
      </w:r>
    </w:p>
    <w:p w:rsidR="00AB4CBD" w:rsidRPr="002A424A" w:rsidRDefault="00AB4CBD" w:rsidP="003848EA">
      <w:pPr>
        <w:pStyle w:val="001"/>
        <w:numPr>
          <w:ilvl w:val="0"/>
          <w:numId w:val="29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различать изученные способы словообразования;</w:t>
      </w:r>
    </w:p>
    <w:p w:rsidR="00AB4CBD" w:rsidRPr="002A424A" w:rsidRDefault="00AB4CBD" w:rsidP="003848EA">
      <w:pPr>
        <w:pStyle w:val="001"/>
        <w:numPr>
          <w:ilvl w:val="0"/>
          <w:numId w:val="29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AB4CBD" w:rsidRPr="002A424A" w:rsidRDefault="00AB4CBD" w:rsidP="003848EA">
      <w:pPr>
        <w:pStyle w:val="001"/>
        <w:numPr>
          <w:ilvl w:val="0"/>
          <w:numId w:val="29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30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AB4CBD" w:rsidRPr="002A424A" w:rsidRDefault="00AB4CBD" w:rsidP="003848EA">
      <w:pPr>
        <w:pStyle w:val="001"/>
        <w:numPr>
          <w:ilvl w:val="0"/>
          <w:numId w:val="30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опознавать основные выразительные средства словообразования в художественной речи и оценивать их;</w:t>
      </w:r>
    </w:p>
    <w:p w:rsidR="00AB4CBD" w:rsidRPr="002A424A" w:rsidRDefault="00AB4CBD" w:rsidP="003848EA">
      <w:pPr>
        <w:pStyle w:val="001"/>
        <w:numPr>
          <w:ilvl w:val="0"/>
          <w:numId w:val="30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AB4CBD" w:rsidRPr="002A424A" w:rsidRDefault="00AB4CBD" w:rsidP="003848EA">
      <w:pPr>
        <w:pStyle w:val="001"/>
        <w:numPr>
          <w:ilvl w:val="0"/>
          <w:numId w:val="30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использовать этимологическую справку для объяснения правописания и лексического значения слова.</w:t>
      </w:r>
    </w:p>
    <w:p w:rsidR="002A424A" w:rsidRDefault="002A424A" w:rsidP="002A424A">
      <w:pPr>
        <w:pStyle w:val="001"/>
        <w:spacing w:line="276" w:lineRule="auto"/>
        <w:ind w:firstLine="426"/>
        <w:rPr>
          <w:rFonts w:cs="Times New Roman"/>
          <w:b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lastRenderedPageBreak/>
        <w:t>Лексикология и фразеология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3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AB4CBD" w:rsidRPr="002A424A" w:rsidRDefault="00AB4CBD" w:rsidP="003848EA">
      <w:pPr>
        <w:pStyle w:val="001"/>
        <w:numPr>
          <w:ilvl w:val="0"/>
          <w:numId w:val="3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группировать слова по тематическим группам;</w:t>
      </w:r>
    </w:p>
    <w:p w:rsidR="00AB4CBD" w:rsidRPr="002A424A" w:rsidRDefault="00AB4CBD" w:rsidP="003848EA">
      <w:pPr>
        <w:pStyle w:val="001"/>
        <w:numPr>
          <w:ilvl w:val="0"/>
          <w:numId w:val="3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 xml:space="preserve">подбирать к словам синонимы, антонимы; </w:t>
      </w:r>
    </w:p>
    <w:p w:rsidR="00AB4CBD" w:rsidRPr="002A424A" w:rsidRDefault="00AB4CBD" w:rsidP="003848EA">
      <w:pPr>
        <w:pStyle w:val="001"/>
        <w:numPr>
          <w:ilvl w:val="0"/>
          <w:numId w:val="3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опознавать фразеологические обороты, употреблять их в устных и письменных высказываниях;</w:t>
      </w:r>
    </w:p>
    <w:p w:rsidR="00AB4CBD" w:rsidRPr="002A424A" w:rsidRDefault="00AB4CBD" w:rsidP="003848EA">
      <w:pPr>
        <w:pStyle w:val="001"/>
        <w:numPr>
          <w:ilvl w:val="0"/>
          <w:numId w:val="3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соблюдать лексические нормы в устных и письменных высказываниях;</w:t>
      </w:r>
    </w:p>
    <w:p w:rsidR="00AB4CBD" w:rsidRPr="002A424A" w:rsidRDefault="00AB4CBD" w:rsidP="003848EA">
      <w:pPr>
        <w:pStyle w:val="001"/>
        <w:numPr>
          <w:ilvl w:val="0"/>
          <w:numId w:val="3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AB4CBD" w:rsidRPr="002A424A" w:rsidRDefault="00AB4CBD" w:rsidP="003848EA">
      <w:pPr>
        <w:pStyle w:val="001"/>
        <w:numPr>
          <w:ilvl w:val="0"/>
          <w:numId w:val="3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опознавать основные виды тропов, построенных на переносном значении слова (метафора, эпитет, олицетворение);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объяснять общие принципы классификации словарного состава русского языка;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аргументировать различие лексического и грамматического значений слова;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опознавать омонимы разных видов; паронимы;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оценивать собственную и чужую речь с точки зрения точного, уместного и выразительного словоупотребления;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лексического богатства и разнообразия;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понимать смысл пословиц на основе адекватного восприятия переносного значения и метафоры;</w:t>
      </w:r>
    </w:p>
    <w:p w:rsidR="00AB4CBD" w:rsidRPr="002A424A" w:rsidRDefault="00AB4CBD" w:rsidP="003848EA">
      <w:pPr>
        <w:pStyle w:val="001"/>
        <w:numPr>
          <w:ilvl w:val="0"/>
          <w:numId w:val="32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2A424A" w:rsidRDefault="002A424A" w:rsidP="002A424A">
      <w:pPr>
        <w:pStyle w:val="001"/>
        <w:spacing w:line="276" w:lineRule="auto"/>
        <w:ind w:firstLine="426"/>
        <w:rPr>
          <w:rFonts w:cs="Times New Roman"/>
          <w:b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Морфология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33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 xml:space="preserve">опознавать самостоятельные (знаменательные) части речи и их формы; </w:t>
      </w:r>
    </w:p>
    <w:p w:rsidR="00AB4CBD" w:rsidRPr="002A424A" w:rsidRDefault="00AB4CBD" w:rsidP="003848EA">
      <w:pPr>
        <w:pStyle w:val="001"/>
        <w:numPr>
          <w:ilvl w:val="0"/>
          <w:numId w:val="33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служебные части речи;</w:t>
      </w:r>
    </w:p>
    <w:p w:rsidR="00AB4CBD" w:rsidRPr="002A424A" w:rsidRDefault="00AB4CBD" w:rsidP="003848EA">
      <w:pPr>
        <w:pStyle w:val="001"/>
        <w:numPr>
          <w:ilvl w:val="0"/>
          <w:numId w:val="33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анализировать слово с точки зрения его принадлежности к той или иной части речи;</w:t>
      </w:r>
    </w:p>
    <w:p w:rsidR="00AB4CBD" w:rsidRPr="002A424A" w:rsidRDefault="00AB4CBD" w:rsidP="003848EA">
      <w:pPr>
        <w:pStyle w:val="001"/>
        <w:numPr>
          <w:ilvl w:val="0"/>
          <w:numId w:val="33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AB4CBD" w:rsidRPr="002A424A" w:rsidRDefault="00AB4CBD" w:rsidP="003848EA">
      <w:pPr>
        <w:pStyle w:val="001"/>
        <w:numPr>
          <w:ilvl w:val="0"/>
          <w:numId w:val="33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применять морфологические знания и умения в практике правописания, в различных видах анализа;</w:t>
      </w:r>
    </w:p>
    <w:p w:rsidR="00AB4CBD" w:rsidRPr="002A424A" w:rsidRDefault="00AB4CBD" w:rsidP="003848EA">
      <w:pPr>
        <w:pStyle w:val="001"/>
        <w:numPr>
          <w:ilvl w:val="0"/>
          <w:numId w:val="33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lastRenderedPageBreak/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34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анализировать синонимические средства морфологии;</w:t>
      </w:r>
    </w:p>
    <w:p w:rsidR="00AB4CBD" w:rsidRPr="002A424A" w:rsidRDefault="00AB4CBD" w:rsidP="003848EA">
      <w:pPr>
        <w:pStyle w:val="001"/>
        <w:numPr>
          <w:ilvl w:val="0"/>
          <w:numId w:val="34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различать грамматические омонимы; паронимы;</w:t>
      </w:r>
    </w:p>
    <w:p w:rsidR="00AB4CBD" w:rsidRPr="002A424A" w:rsidRDefault="00AB4CBD" w:rsidP="003848EA">
      <w:pPr>
        <w:pStyle w:val="001"/>
        <w:numPr>
          <w:ilvl w:val="0"/>
          <w:numId w:val="34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AB4CBD" w:rsidRPr="002A424A" w:rsidRDefault="00AB4CBD" w:rsidP="003848EA">
      <w:pPr>
        <w:pStyle w:val="001"/>
        <w:numPr>
          <w:ilvl w:val="0"/>
          <w:numId w:val="34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A424A" w:rsidRDefault="002A424A" w:rsidP="002A424A">
      <w:pPr>
        <w:pStyle w:val="001"/>
        <w:spacing w:line="276" w:lineRule="auto"/>
        <w:ind w:firstLine="426"/>
        <w:rPr>
          <w:rFonts w:cs="Times New Roman"/>
          <w:b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Синтаксис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3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опознавать основные единицы синтаксиса (словосочетание, предложение) и их виды;</w:t>
      </w:r>
    </w:p>
    <w:p w:rsidR="00AB4CBD" w:rsidRPr="002A424A" w:rsidRDefault="00AB4CBD" w:rsidP="003848EA">
      <w:pPr>
        <w:pStyle w:val="001"/>
        <w:numPr>
          <w:ilvl w:val="0"/>
          <w:numId w:val="3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B4CBD" w:rsidRPr="002A424A" w:rsidRDefault="00AB4CBD" w:rsidP="003848EA">
      <w:pPr>
        <w:pStyle w:val="001"/>
        <w:numPr>
          <w:ilvl w:val="0"/>
          <w:numId w:val="3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употреблять синтаксические единицы в соответствии с нормами современного русского литературного языка;</w:t>
      </w:r>
    </w:p>
    <w:p w:rsidR="00AB4CBD" w:rsidRPr="002A424A" w:rsidRDefault="00AB4CBD" w:rsidP="003848EA">
      <w:pPr>
        <w:pStyle w:val="001"/>
        <w:numPr>
          <w:ilvl w:val="0"/>
          <w:numId w:val="3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использовать разнообразные синонимические синтаксические конструкции в собственной речевой практике;</w:t>
      </w:r>
    </w:p>
    <w:p w:rsidR="00AB4CBD" w:rsidRPr="002A424A" w:rsidRDefault="00AB4CBD" w:rsidP="003848EA">
      <w:pPr>
        <w:pStyle w:val="001"/>
        <w:numPr>
          <w:ilvl w:val="0"/>
          <w:numId w:val="35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применять синтаксические знания и умения в практике правописания, в различных видах анализа.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36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анализировать синонимические средства синтаксиса;</w:t>
      </w:r>
    </w:p>
    <w:p w:rsidR="00AB4CBD" w:rsidRPr="002A424A" w:rsidRDefault="00AB4CBD" w:rsidP="003848EA">
      <w:pPr>
        <w:pStyle w:val="001"/>
        <w:numPr>
          <w:ilvl w:val="0"/>
          <w:numId w:val="36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AB4CBD" w:rsidRPr="002A424A" w:rsidRDefault="00AB4CBD" w:rsidP="003848EA">
      <w:pPr>
        <w:pStyle w:val="001"/>
        <w:numPr>
          <w:ilvl w:val="0"/>
          <w:numId w:val="36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A424A" w:rsidRDefault="002A424A" w:rsidP="002A424A">
      <w:pPr>
        <w:pStyle w:val="001"/>
        <w:spacing w:line="276" w:lineRule="auto"/>
        <w:ind w:firstLine="426"/>
        <w:rPr>
          <w:rFonts w:cs="Times New Roman"/>
          <w:b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Правописание: орфография и пунктуация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3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соблюдать орфографические и пунктуационные нормы в процессе письма (в объёме содержания курса);</w:t>
      </w:r>
    </w:p>
    <w:p w:rsidR="00AB4CBD" w:rsidRPr="002A424A" w:rsidRDefault="00AB4CBD" w:rsidP="003848EA">
      <w:pPr>
        <w:pStyle w:val="001"/>
        <w:numPr>
          <w:ilvl w:val="0"/>
          <w:numId w:val="3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AB4CBD" w:rsidRPr="002A424A" w:rsidRDefault="00AB4CBD" w:rsidP="003848EA">
      <w:pPr>
        <w:pStyle w:val="001"/>
        <w:numPr>
          <w:ilvl w:val="0"/>
          <w:numId w:val="3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обнаруживать и исправлять орфографические и пунктуационные ошибки;</w:t>
      </w:r>
    </w:p>
    <w:p w:rsidR="00AB4CBD" w:rsidRPr="002A424A" w:rsidRDefault="00AB4CBD" w:rsidP="003848EA">
      <w:pPr>
        <w:pStyle w:val="001"/>
        <w:numPr>
          <w:ilvl w:val="0"/>
          <w:numId w:val="37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AB4CBD" w:rsidRPr="002A424A" w:rsidRDefault="00AB4CBD" w:rsidP="002A424A">
      <w:pPr>
        <w:pStyle w:val="001"/>
        <w:spacing w:line="276" w:lineRule="auto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3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демонстрировать роль орфографии и пунктуации в передаче смысловой стороны речи;</w:t>
      </w:r>
    </w:p>
    <w:p w:rsidR="00AB4CBD" w:rsidRPr="002A424A" w:rsidRDefault="00AB4CBD" w:rsidP="003848EA">
      <w:pPr>
        <w:pStyle w:val="001"/>
        <w:numPr>
          <w:ilvl w:val="0"/>
          <w:numId w:val="37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A424A" w:rsidRDefault="002A424A" w:rsidP="002A424A">
      <w:pPr>
        <w:pStyle w:val="001"/>
        <w:spacing w:line="276" w:lineRule="auto"/>
        <w:ind w:firstLine="426"/>
        <w:rPr>
          <w:rFonts w:cs="Times New Roman"/>
          <w:b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Формирование культуры речи и культуроведческой компетенции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Культура речи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3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lastRenderedPageBreak/>
        <w:t>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AB4CBD" w:rsidRPr="002A424A" w:rsidRDefault="00AB4CBD" w:rsidP="003848EA">
      <w:pPr>
        <w:pStyle w:val="001"/>
        <w:numPr>
          <w:ilvl w:val="0"/>
          <w:numId w:val="38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39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AB4CBD" w:rsidRPr="002A424A" w:rsidRDefault="00AB4CBD" w:rsidP="003848EA">
      <w:pPr>
        <w:pStyle w:val="001"/>
        <w:numPr>
          <w:ilvl w:val="0"/>
          <w:numId w:val="39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2A424A" w:rsidRDefault="002A424A" w:rsidP="002A424A">
      <w:pPr>
        <w:pStyle w:val="001"/>
        <w:spacing w:line="276" w:lineRule="auto"/>
        <w:ind w:firstLine="426"/>
        <w:rPr>
          <w:rFonts w:cs="Times New Roman"/>
          <w:b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  <w:b/>
        </w:rPr>
      </w:pPr>
      <w:r w:rsidRPr="002A424A">
        <w:rPr>
          <w:rFonts w:cs="Times New Roman"/>
          <w:b/>
        </w:rPr>
        <w:t>Язык и культура</w:t>
      </w: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научится:</w:t>
      </w:r>
    </w:p>
    <w:p w:rsidR="00AB4CBD" w:rsidRPr="002A424A" w:rsidRDefault="00AB4CBD" w:rsidP="003848EA">
      <w:pPr>
        <w:pStyle w:val="001"/>
        <w:numPr>
          <w:ilvl w:val="0"/>
          <w:numId w:val="4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AB4CBD" w:rsidRPr="002A424A" w:rsidRDefault="00AB4CBD" w:rsidP="003848EA">
      <w:pPr>
        <w:pStyle w:val="001"/>
        <w:numPr>
          <w:ilvl w:val="0"/>
          <w:numId w:val="4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AB4CBD" w:rsidRPr="002A424A" w:rsidRDefault="00AB4CBD" w:rsidP="003848EA">
      <w:pPr>
        <w:pStyle w:val="001"/>
        <w:numPr>
          <w:ilvl w:val="0"/>
          <w:numId w:val="40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</w:rPr>
        <w:t>уместно использовать правила русского речевого этикета в учебной деятельности и повседневной жизни.</w:t>
      </w:r>
    </w:p>
    <w:p w:rsidR="002A424A" w:rsidRDefault="002A424A" w:rsidP="002A424A">
      <w:pPr>
        <w:pStyle w:val="001"/>
        <w:spacing w:line="276" w:lineRule="auto"/>
        <w:ind w:firstLine="426"/>
        <w:rPr>
          <w:rFonts w:cs="Times New Roman"/>
        </w:rPr>
      </w:pPr>
    </w:p>
    <w:p w:rsidR="00AB4CBD" w:rsidRPr="002A424A" w:rsidRDefault="00AB4CBD" w:rsidP="002A424A">
      <w:pPr>
        <w:pStyle w:val="001"/>
        <w:spacing w:line="276" w:lineRule="auto"/>
        <w:ind w:firstLine="426"/>
        <w:rPr>
          <w:rFonts w:cs="Times New Roman"/>
        </w:rPr>
      </w:pPr>
      <w:r w:rsidRPr="002A424A">
        <w:rPr>
          <w:rFonts w:cs="Times New Roman"/>
        </w:rPr>
        <w:t>Выпускник получит возможность научиться:</w:t>
      </w:r>
    </w:p>
    <w:p w:rsidR="00AB4CBD" w:rsidRPr="002A424A" w:rsidRDefault="00AB4CBD" w:rsidP="003848EA">
      <w:pPr>
        <w:pStyle w:val="001"/>
        <w:numPr>
          <w:ilvl w:val="0"/>
          <w:numId w:val="4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характеризовать на отдельных примерах взаимосвязь языка, культуры и истории народа - носителя языка;</w:t>
      </w:r>
    </w:p>
    <w:p w:rsidR="00AB4CBD" w:rsidRPr="002A424A" w:rsidRDefault="00AB4CBD" w:rsidP="003848EA">
      <w:pPr>
        <w:pStyle w:val="001"/>
        <w:numPr>
          <w:ilvl w:val="0"/>
          <w:numId w:val="41"/>
        </w:numPr>
        <w:spacing w:line="276" w:lineRule="auto"/>
        <w:ind w:left="0"/>
        <w:rPr>
          <w:rFonts w:cs="Times New Roman"/>
          <w:iCs/>
        </w:rPr>
      </w:pPr>
      <w:r w:rsidRPr="002A424A">
        <w:rPr>
          <w:rFonts w:cs="Times New Roman"/>
          <w:iCs/>
        </w:rPr>
        <w:t>анализировать и сравнивать русский речевой этикет с речевым этикетом отдельных народов России и мира;</w:t>
      </w:r>
    </w:p>
    <w:p w:rsidR="00AB4CBD" w:rsidRPr="002A424A" w:rsidRDefault="00AB4CBD" w:rsidP="003848EA">
      <w:pPr>
        <w:pStyle w:val="001"/>
        <w:numPr>
          <w:ilvl w:val="0"/>
          <w:numId w:val="41"/>
        </w:numPr>
        <w:spacing w:line="276" w:lineRule="auto"/>
        <w:ind w:left="0"/>
        <w:rPr>
          <w:rFonts w:cs="Times New Roman"/>
        </w:rPr>
      </w:pPr>
      <w:r w:rsidRPr="002A424A">
        <w:rPr>
          <w:rFonts w:cs="Times New Roman"/>
          <w:iCs/>
        </w:rPr>
        <w:t>характеризовать на отдельных примерах изменения, происходящие в современном языке, а также в области современного русского речевого этикета в сопоставлении с этикетом прошлого.</w:t>
      </w:r>
    </w:p>
    <w:p w:rsidR="00C723DC" w:rsidRPr="00294051" w:rsidRDefault="00C723DC" w:rsidP="0029405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23DC" w:rsidRPr="00A26770" w:rsidRDefault="00C723DC" w:rsidP="00A2677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70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  <w:r w:rsidR="00A26770" w:rsidRPr="00A26770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Pr="00A26770">
        <w:rPr>
          <w:rFonts w:ascii="Times New Roman" w:hAnsi="Times New Roman" w:cs="Times New Roman"/>
          <w:b/>
          <w:sz w:val="24"/>
          <w:szCs w:val="24"/>
        </w:rPr>
        <w:t>:</w:t>
      </w:r>
    </w:p>
    <w:p w:rsidR="00D11FE6" w:rsidRPr="00A26770" w:rsidRDefault="00D11FE6" w:rsidP="00A2677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770" w:rsidRPr="00A26770" w:rsidRDefault="00A26770" w:rsidP="003848EA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Программа курса «Русский язык». 10-11 класс. Базовый уровень. Н.Г. Гольцова. . - М.: ООО «Русское слово-учебник», 2014.</w:t>
      </w:r>
    </w:p>
    <w:p w:rsidR="00A26770" w:rsidRPr="00A26770" w:rsidRDefault="00A26770" w:rsidP="003848EA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Учебник. Русский язык. 10—11 классы: учебник для общеобразовательных учреждений/ Н.Г. Гольцова, И.В. Шамшин, М.А. Мищерина. - 8-е изд. - М.., «Русское слово», 2011.</w:t>
      </w: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3. Н.Г. Гольцова, И.В.. Мищерина. Методическое пособие. Тематическое планирование. Поурочные разработки к учебнику Н.Г. Гольцовой, И.В. Шамшина, М.А. Мищериной «Русский язык». 10-11 классы/Н.Г. Гольцова, М.А. Мищерина. - М.: ООО «Русское слово-учебник», 2014.</w:t>
      </w: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4.Н.Г. Гольцова, М.А. Мищерина. Тематическое и поурочное планирование к учебнику «Русский язык. 10-11 класс» (авт. Н.Г. Гольцова, И.В. Шамшин, М.А. Мищерина): базовый уровень. Профильный уровень / Н.Г. Гольцова, М.А. Мищерин. – 8-е изд.- М.: ООО «Русское слово-учебник», 2013.</w:t>
      </w: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lastRenderedPageBreak/>
        <w:t>5.Н.Г. Гольцова, И.В. Шамшин. Русский язык в таблицах 10-11 классы / Н.Г. Гольцова, И.В. Шамшин.- М.:ООО «Русское слово-учебник», 2013.</w:t>
      </w: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6.Н.Г. Гольцова, И.В. Шамшин. Русский язык. Трудные вопросы морфологии. 10-11классы.- 5-е изд.- М.: «Русское слово-учебник», 2013.</w:t>
      </w: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7. Н.Г. Гольцова, И.В. Шамшин.. Контрольные тесты: орфография и пунктуации. 10-11 классы / Н.Г. Гольцова, И.В. Шамшин. – 6-е изд. - М.: ООО «Русское слово-учебник», 2012.</w:t>
      </w: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 ученика:</w:t>
      </w:r>
    </w:p>
    <w:p w:rsidR="00A26770" w:rsidRPr="00A26770" w:rsidRDefault="00A26770" w:rsidP="00A26770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1.Учебник. Русский язык. 10—11 классы: учебник для общеобразовательных учреждений/ Н.Г. Гольцова, И.В. Шамшин, М.А. Мищерина. - 8-е изд. - М.., «Русское слово», 2011.</w:t>
      </w:r>
    </w:p>
    <w:p w:rsidR="00D11FE6" w:rsidRPr="002A424A" w:rsidRDefault="00A26770" w:rsidP="002A424A">
      <w:pPr>
        <w:shd w:val="clear" w:color="auto" w:fill="FFFFFF"/>
        <w:tabs>
          <w:tab w:val="num" w:pos="0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770">
        <w:rPr>
          <w:rFonts w:ascii="Times New Roman" w:eastAsia="Times New Roman" w:hAnsi="Times New Roman" w:cs="Times New Roman"/>
          <w:sz w:val="24"/>
          <w:szCs w:val="24"/>
        </w:rPr>
        <w:t>2. Н.Г. Гольцова, И.В. Шамшин.. Контрольные тесты: орфография и пунктуации. 10-11 классы / Н.Г. Гольцова, И.В. Шамшин. – 6-е изд. - М.: ООО «Русское слово-учебник», 2012.</w:t>
      </w:r>
    </w:p>
    <w:p w:rsidR="00D11FE6" w:rsidRDefault="00D11FE6" w:rsidP="00D11FE6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1FE6" w:rsidRPr="00925034" w:rsidRDefault="00D11FE6" w:rsidP="00D11F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2F2F2"/>
        </w:rPr>
      </w:pPr>
      <w:r w:rsidRPr="00925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2F2F2"/>
        </w:rPr>
        <w:t>Содержание учебного предмета</w:t>
      </w:r>
    </w:p>
    <w:p w:rsidR="002A424A" w:rsidRDefault="002A424A" w:rsidP="00D11F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2F2F2"/>
        </w:rPr>
      </w:pPr>
    </w:p>
    <w:p w:rsidR="00D11FE6" w:rsidRPr="00925034" w:rsidRDefault="00D11FE6" w:rsidP="00D11F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925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2F2F2"/>
        </w:rPr>
        <w:t>10 класс (102 часа)</w:t>
      </w:r>
    </w:p>
    <w:p w:rsidR="00D11FE6" w:rsidRPr="00925034" w:rsidRDefault="00D11FE6" w:rsidP="00D11F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2F2F2"/>
        </w:rPr>
      </w:pP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Введение в курс русского языка 10 класса 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Входное диагностическое тестирование </w:t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br/>
        <w:t>Общие сведения о языке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Некоторые гипотезы о происхождении языка. Основные функции языка .Взаимосвязь языка и мышления .Представление о языке как о своеобразной знаковой системе Типы языковых знаков .Понятие естественного и искусственного языка. Разновидности искусственных языков.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Понятие о единицах и уровнях языковой системы. В чем разница между языком и речью 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Речь как процесс коммуникативной деятельности 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Речь. Формы речи. Монолог и его разновидности. Диалог и его разновидности.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Орфография 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Правописание сложных слов.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Синтаксис и пунктуация 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Синтаксические единицы. Словосочетание как синтаксическая единица. Общая характеристика типов предложений. Порядок слов в предложении. Основы русской пунктуации. Способы передачи и пунктуационного оформления чужой речи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 </w:t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br/>
        <w:t>Становление и развитие русского языка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Происхождение русского языка. Этапы развития русского литературного языка.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Текст как результат речевой деятельности 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Основные признаки текста. Способы и средства связи предложений в тексте. Функционально-смысловые типы речи (текстов.)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Орфография 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Употребление прописных и строчных букв.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>Синтаксис и пунктуация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Главные члены двусоставного предложения: подлежащее и способы его выражения; сказуемое, типы сказуемых. Согласование подлежащего и сказуемого. Тире между подлежащим и сказуемым. Виды односоставных предложений. 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lastRenderedPageBreak/>
        <w:t xml:space="preserve">Краткая история русской письменности и реформы русского письма 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Возникновение и дальнейшее использование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Виды речевой деятельности и способы информационной  переработки текста 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Виды речевой деятельности. Способы фиксации прочитанной информации: конспектирование, реферирование, аннотирование.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Орфография 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Правописание Н и НН в суффиксах слов разных частей речи.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Синтаксис и пунктуация 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Второстепенные члены предложения. Дефис при одиночном приложении. Дефис при одиночном приложении. Неполные предложения. Тире в неполном предложении. Нечленимые предложения.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br/>
        <w:t>Лексика и фразеология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>Слово как лексическая единица. Типы лексических значений слова. Способы переноса лексических значений слова. Омонимия и смежные с ней явления. Паронимия. Синонимия. Антонимия. Формирование и развитие русской лексики: исконно русская и заимствованная лексика. Освоение заимствованных слов русским языком. Лексика русского языка с точки зрения активного и пассивного запаса: устаревшие слова и неологизмы.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  <w:t xml:space="preserve">Лексика русского языка с точки зрения сферы употребления: диалектизмы, специальная лексика, жаргонизмы. Эмоционально-экспрессивная окраска слов. Фразеология русского языка: типы фразеологических единиц по степени слитности их компонентов; классификация фразеологизмов по происхождению. 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>Функциональные стили речи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Научный стиль речи. Официально-деловой стиль речи, деловые бумаги личного характера. Публицистический стиль речи. Стиль художественной литературы. Разговорный стиль речи.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Орфография 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Правописание приставок ПРИ- / ПРЕ –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>Синтаксис и пунктуация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Общая характеристика сложных предложений. Сложносочиненные предложения. Знаки препинания в сложносочиненных предложениях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.</w:t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Фонетика 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br/>
        <w:t>Фонетическое членение речи. Ударение. Согласные звуки. Фонетические процессы в области согласных звуков. Гласные звуки. Фонетические процессы в области гласных звуков. Основные правила транскрибирования.</w:t>
      </w:r>
      <w:r w:rsidRPr="0094770D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br/>
      </w:r>
    </w:p>
    <w:p w:rsidR="00D11FE6" w:rsidRPr="0094770D" w:rsidRDefault="00D11FE6" w:rsidP="002A424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94770D">
        <w:rPr>
          <w:rFonts w:ascii="Times New Roman" w:eastAsia="Times New Roman" w:hAnsi="Times New Roman" w:cs="Times New Roman"/>
          <w:b/>
          <w:sz w:val="24"/>
          <w:szCs w:val="24"/>
          <w:shd w:val="clear" w:color="auto" w:fill="F2F2F2"/>
        </w:rPr>
        <w:t xml:space="preserve">Нормы русского литературного языка </w:t>
      </w:r>
    </w:p>
    <w:p w:rsidR="00D11FE6" w:rsidRDefault="00D11FE6" w:rsidP="002A424A">
      <w:pPr>
        <w:pStyle w:val="af0"/>
        <w:shd w:val="clear" w:color="auto" w:fill="FFFFFF" w:themeFill="background1"/>
        <w:spacing w:before="0" w:beforeAutospacing="0" w:after="0" w:line="276" w:lineRule="auto"/>
        <w:rPr>
          <w:shd w:val="clear" w:color="auto" w:fill="FFFFFF" w:themeFill="background1"/>
        </w:rPr>
      </w:pPr>
    </w:p>
    <w:p w:rsidR="00D11FE6" w:rsidRPr="0094770D" w:rsidRDefault="00D11FE6" w:rsidP="002A424A">
      <w:pPr>
        <w:pStyle w:val="af0"/>
        <w:shd w:val="clear" w:color="auto" w:fill="FFFFFF" w:themeFill="background1"/>
        <w:spacing w:before="0" w:beforeAutospacing="0" w:after="0" w:line="276" w:lineRule="auto"/>
        <w:rPr>
          <w:b/>
          <w:bCs/>
          <w:caps/>
        </w:rPr>
      </w:pPr>
      <w:r w:rsidRPr="0094770D">
        <w:rPr>
          <w:shd w:val="clear" w:color="auto" w:fill="FFFFFF" w:themeFill="background1"/>
        </w:rPr>
        <w:t>Понятие языковой нормы, Формирование орфоэпических норм. Орфоэпические нормы области произношения сочетания звуков, произношение сочетания согласных звуков в заимствованных словах.</w:t>
      </w:r>
      <w:r w:rsidRPr="0094770D">
        <w:rPr>
          <w:shd w:val="clear" w:color="auto" w:fill="FFFFFF" w:themeFill="background1"/>
        </w:rPr>
        <w:br/>
      </w:r>
      <w:r w:rsidRPr="0094770D">
        <w:rPr>
          <w:b/>
          <w:shd w:val="clear" w:color="auto" w:fill="FFFFFF" w:themeFill="background1"/>
        </w:rPr>
        <w:t xml:space="preserve">Орфография </w:t>
      </w:r>
      <w:r w:rsidRPr="0094770D">
        <w:rPr>
          <w:shd w:val="clear" w:color="auto" w:fill="FFFFFF" w:themeFill="background1"/>
        </w:rPr>
        <w:br/>
        <w:t>Употребление мягкого знака после шипящих согласных. Правописание разделительных Ъ и Ь знаков. Правописание приставок на З - / С –.</w:t>
      </w:r>
      <w:r w:rsidRPr="0094770D">
        <w:rPr>
          <w:shd w:val="clear" w:color="auto" w:fill="FFFFFF" w:themeFill="background1"/>
        </w:rPr>
        <w:br/>
      </w:r>
      <w:r w:rsidRPr="0094770D">
        <w:rPr>
          <w:shd w:val="clear" w:color="auto" w:fill="FFFFFF" w:themeFill="background1"/>
        </w:rPr>
        <w:lastRenderedPageBreak/>
        <w:t>Правописание букв И и Ы в корне слова после приставок на согласную. Правописание безударных гласных и сомнительных согласных в корнях слов.</w:t>
      </w:r>
      <w:r w:rsidRPr="0094770D">
        <w:rPr>
          <w:shd w:val="clear" w:color="auto" w:fill="F2F2F2"/>
        </w:rPr>
        <w:br/>
      </w:r>
      <w:r w:rsidRPr="0094770D">
        <w:rPr>
          <w:b/>
          <w:shd w:val="clear" w:color="auto" w:fill="FFFFFF" w:themeFill="background1"/>
        </w:rPr>
        <w:t>Синтаксис и пунктуация</w:t>
      </w:r>
      <w:r w:rsidRPr="0094770D">
        <w:rPr>
          <w:shd w:val="clear" w:color="auto" w:fill="FFFFFF" w:themeFill="background1"/>
        </w:rPr>
        <w:br/>
        <w:t>Сложноподчиненные предложения. Знаки препинания в сложноподчиненных предложениях. Сложноподчиненные предложения с несколькими придаточными</w:t>
      </w:r>
      <w:r w:rsidRPr="0094770D">
        <w:rPr>
          <w:shd w:val="clear" w:color="auto" w:fill="FFFFFF" w:themeFill="background1"/>
        </w:rPr>
        <w:br/>
      </w:r>
      <w:r w:rsidRPr="0094770D">
        <w:rPr>
          <w:b/>
          <w:shd w:val="clear" w:color="auto" w:fill="FFFFFF" w:themeFill="background1"/>
        </w:rPr>
        <w:t xml:space="preserve">Морфемика и словообразование </w:t>
      </w:r>
      <w:r w:rsidRPr="0094770D">
        <w:rPr>
          <w:shd w:val="clear" w:color="auto" w:fill="FFFFFF" w:themeFill="background1"/>
        </w:rPr>
        <w:br/>
        <w:t>Основные виды морфем. Изменения в морфемном составе слова. Способы словообразования. Процессы, сопровождающие словообразование.</w:t>
      </w:r>
      <w:r w:rsidRPr="0094770D">
        <w:rPr>
          <w:shd w:val="clear" w:color="auto" w:fill="FFFFFF" w:themeFill="background1"/>
        </w:rPr>
        <w:br/>
      </w:r>
      <w:r w:rsidRPr="0094770D">
        <w:rPr>
          <w:b/>
          <w:shd w:val="clear" w:color="auto" w:fill="FFFFFF" w:themeFill="background1"/>
        </w:rPr>
        <w:t>Русский речевой этикет</w:t>
      </w:r>
      <w:r w:rsidRPr="0094770D">
        <w:rPr>
          <w:shd w:val="clear" w:color="auto" w:fill="FFFFFF" w:themeFill="background1"/>
        </w:rPr>
        <w:br/>
        <w:t>Национальная специфика этикета. Правила и нормы речевого этикета.</w:t>
      </w:r>
      <w:r w:rsidRPr="0094770D">
        <w:rPr>
          <w:shd w:val="clear" w:color="auto" w:fill="FFFFFF" w:themeFill="background1"/>
        </w:rPr>
        <w:br/>
      </w:r>
      <w:r w:rsidRPr="0094770D">
        <w:rPr>
          <w:b/>
          <w:shd w:val="clear" w:color="auto" w:fill="FFFFFF" w:themeFill="background1"/>
        </w:rPr>
        <w:t>Орфография</w:t>
      </w:r>
      <w:r w:rsidRPr="0094770D">
        <w:rPr>
          <w:shd w:val="clear" w:color="auto" w:fill="F2F2F2"/>
        </w:rPr>
        <w:br/>
      </w:r>
      <w:r w:rsidRPr="0094770D">
        <w:rPr>
          <w:shd w:val="clear" w:color="auto" w:fill="FFFFFF" w:themeFill="background1"/>
        </w:rPr>
        <w:t>Правописание чередующихся гласных в корнях слов. Правописание О – Ё после шипящих и Ц в корнях, суффиксах и окончаниях слов. Правописание И – Ы после Ц в корнях, суффиксах, окончаниях. Правописание непроизносимых согласных в корне слова.</w:t>
      </w:r>
      <w:r w:rsidRPr="0094770D">
        <w:rPr>
          <w:shd w:val="clear" w:color="auto" w:fill="FFFFFF" w:themeFill="background1"/>
        </w:rPr>
        <w:br/>
      </w:r>
      <w:r w:rsidRPr="0094770D">
        <w:rPr>
          <w:b/>
          <w:shd w:val="clear" w:color="auto" w:fill="FFFFFF" w:themeFill="background1"/>
        </w:rPr>
        <w:t>Синтаксис и пунктуация</w:t>
      </w:r>
      <w:r w:rsidRPr="0094770D">
        <w:rPr>
          <w:shd w:val="clear" w:color="auto" w:fill="F2F2F2"/>
        </w:rPr>
        <w:br/>
      </w:r>
      <w:r w:rsidRPr="0094770D">
        <w:rPr>
          <w:shd w:val="clear" w:color="auto" w:fill="FFFFFF" w:themeFill="background1"/>
        </w:rPr>
        <w:t>Бессоюзные сложные предложения</w:t>
      </w:r>
      <w:r w:rsidR="002A424A">
        <w:rPr>
          <w:shd w:val="clear" w:color="auto" w:fill="FFFFFF" w:themeFill="background1"/>
        </w:rPr>
        <w:t>.</w:t>
      </w:r>
    </w:p>
    <w:p w:rsidR="00D11FE6" w:rsidRDefault="00D11FE6" w:rsidP="002A424A">
      <w:pPr>
        <w:spacing w:after="0"/>
      </w:pPr>
    </w:p>
    <w:p w:rsidR="00D11FE6" w:rsidRDefault="002A424A" w:rsidP="002A424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 (102 часа)</w:t>
      </w:r>
    </w:p>
    <w:p w:rsidR="002A424A" w:rsidRDefault="002A424A" w:rsidP="002A424A">
      <w:pPr>
        <w:pStyle w:val="af0"/>
        <w:shd w:val="clear" w:color="auto" w:fill="FFFFFF" w:themeFill="background1"/>
        <w:spacing w:before="0" w:beforeAutospacing="0" w:after="0"/>
        <w:rPr>
          <w:b/>
          <w:color w:val="000000"/>
        </w:rPr>
      </w:pP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rPr>
          <w:rFonts w:ascii="Arial" w:hAnsi="Arial" w:cs="Arial"/>
          <w:color w:val="000000"/>
        </w:rPr>
      </w:pPr>
      <w:r w:rsidRPr="00FA0E57">
        <w:rPr>
          <w:b/>
          <w:color w:val="000000"/>
        </w:rPr>
        <w:t>Повторение и обобщение пройденного в 10-м классе</w:t>
      </w:r>
      <w:r w:rsidRPr="00FA0E57">
        <w:rPr>
          <w:color w:val="000000"/>
        </w:rPr>
        <w:t> 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rPr>
          <w:b/>
          <w:bCs/>
          <w:color w:val="000000"/>
        </w:rPr>
      </w:pPr>
      <w:r w:rsidRPr="00FA0E57">
        <w:rPr>
          <w:b/>
          <w:bCs/>
          <w:color w:val="000000"/>
        </w:rPr>
        <w:t xml:space="preserve">Синтаксис. Синтаксические единицы и связи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Основные принципы русской пунктуации</w:t>
      </w:r>
      <w:r w:rsidRPr="00FA0E57">
        <w:rPr>
          <w:color w:val="000000"/>
        </w:rPr>
        <w:t>: синтаксис как раздел грамматики. Предложение, словосочетание – основные единицы синтаксиса. Текст, его структура. Тема текста. Пунктуация. Принципы русской пунктуации. Пунктуационный анализ предложения.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Словосочетание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color w:val="000000"/>
        </w:rPr>
      </w:pPr>
      <w:r w:rsidRPr="00FA0E57">
        <w:rPr>
          <w:bCs/>
          <w:color w:val="000000"/>
        </w:rPr>
        <w:t>Словосочетание</w:t>
      </w:r>
      <w:r w:rsidRPr="00FA0E57">
        <w:rPr>
          <w:color w:val="000000"/>
        </w:rPr>
        <w:t>: определение. Строение словосочетаний: типы словосочетаний по степени слитности, по структуре, типы словосочетаний по главному слову, смысловые отношения, начальная форма словосочетаний, смысловая и грамматическая связи в словосочетании</w:t>
      </w:r>
      <w:r w:rsidRPr="00FA0E57">
        <w:rPr>
          <w:b/>
          <w:bCs/>
          <w:color w:val="000000"/>
        </w:rPr>
        <w:t xml:space="preserve">. </w:t>
      </w:r>
      <w:r w:rsidRPr="00FA0E57">
        <w:rPr>
          <w:color w:val="000000"/>
        </w:rPr>
        <w:t>Виды синтаксической связи: Сочинительная связь, ее признаки. Подчинительная связь, ее особенности. Порядок синтаксического разбора словосочетания.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 w:rsidRPr="00FA0E57">
        <w:rPr>
          <w:b/>
          <w:color w:val="000000"/>
        </w:rPr>
        <w:t xml:space="preserve">Синтаксис и пунктуация простого предложения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color w:val="000000"/>
        </w:rPr>
      </w:pPr>
      <w:r w:rsidRPr="00FA0E57">
        <w:rPr>
          <w:b/>
          <w:bCs/>
          <w:color w:val="000000"/>
        </w:rPr>
        <w:t>Предложение </w:t>
      </w:r>
      <w:r w:rsidRPr="00FA0E57">
        <w:rPr>
          <w:color w:val="000000"/>
        </w:rPr>
        <w:t xml:space="preserve">Понятие о предложении. Классификация предложений: предложение. Понятие о предикативности, средства выражения предикативности. Простые и сложные предложения. 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Простое предложение</w:t>
      </w:r>
      <w:r w:rsidRPr="00FA0E57">
        <w:rPr>
          <w:color w:val="000000"/>
        </w:rPr>
        <w:t>: виды предложений по цели высказывания; виды предложений по эмоциональной окраске; предложения утвердительные и отрицательные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>Виды предложений по структуре. Двусоставные и односоставные предложения</w:t>
      </w:r>
      <w:r w:rsidRPr="00FA0E57">
        <w:rPr>
          <w:color w:val="000000"/>
        </w:rPr>
        <w:t xml:space="preserve">: </w:t>
      </w:r>
      <w:r w:rsidRPr="00FA0E57">
        <w:rPr>
          <w:b/>
          <w:color w:val="000000"/>
        </w:rPr>
        <w:t>подлежащее</w:t>
      </w:r>
      <w:r w:rsidRPr="00FA0E57">
        <w:rPr>
          <w:color w:val="000000"/>
        </w:rPr>
        <w:t>, способы его выражения, группа подлежащего в предложении. Сказуемое, типы сказуемых, способы выражения сказуемых; группа сказуемого в предложении. Случаи постановки тире между подлежащим и сказуемым; случаи отсутствия тире между подлежащим и сказуемым.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Распространенные и нераспространенные предложения: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предложения распространенные. Предложения нераспространенные. Второстепенные члены предложения. Определения. Характеристика определений. Приложения. Способы выражения. Дополнения. Характеристика определений. Способы выражения. Обстоятельства. Характеристика обстоятельств. Способы выражения.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Полные и неполные предложения:</w:t>
      </w:r>
      <w:r w:rsidRPr="00FA0E57">
        <w:rPr>
          <w:color w:val="000000"/>
        </w:rPr>
        <w:t> Характеристика предложений с точки зрения полноты структуры: полные и неполные предложения. Случаи постановки тире в неполном предложении.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b/>
          <w:bCs/>
          <w:color w:val="000000"/>
        </w:rPr>
      </w:pPr>
      <w:r w:rsidRPr="00FA0E57">
        <w:rPr>
          <w:bCs/>
          <w:color w:val="000000"/>
        </w:rPr>
        <w:lastRenderedPageBreak/>
        <w:t>Соединительное тире. Интонационное тире: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соединительное тире. Случаи постановки соединительного тире. Интонационное тире. Случаи постановки интонационного тире.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 xml:space="preserve">Синтаксис и пунктуация простого осложненного предложения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Простое осложненное предложение: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синтаксический разбор простого предложения. Синтаксические осложнители состава простого предложения. Порядок разбора простого предложения.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Предложения с однородными членами</w:t>
      </w:r>
      <w:r w:rsidRPr="00FA0E57">
        <w:rPr>
          <w:b/>
          <w:bCs/>
          <w:color w:val="000000"/>
        </w:rPr>
        <w:t>: </w:t>
      </w:r>
      <w:r w:rsidRPr="00FA0E57">
        <w:rPr>
          <w:color w:val="000000"/>
        </w:rPr>
        <w:t>однородные члены предложения. Синтаксические единицы, не являющиеся однородным членами предложения. Средства выражения однородности. Запятая, точка с запятой, тире при однородных членах предложения.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при однородных и неоднородных определениях: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признаки однородности определений, запятая при однородных определениях. Признаки неоднородных определений. Отсутствие запятой при неоднородных определениях.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при однородных и неоднородных приложениях: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приложения. Признаки однородности приложений. Запятая при однородных приложениях. Признаки неоднородных приложений. Отсутствие запятой при неоднородных приложениях.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при однородных членах, соединенных неповторяющимися союзами</w:t>
      </w:r>
      <w:r w:rsidRPr="00FA0E57">
        <w:rPr>
          <w:b/>
          <w:bCs/>
          <w:color w:val="000000"/>
        </w:rPr>
        <w:t xml:space="preserve">: </w:t>
      </w:r>
      <w:r w:rsidRPr="00FA0E57">
        <w:rPr>
          <w:color w:val="000000"/>
        </w:rPr>
        <w:t>правила постановки запятой при однородных членах, соединенных неповторяющимися союзами.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при однородных членах, соединенных повторяющимися и парными союзами: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знаки препинания при однородных членах, соединенных повторяющимися союзами; знаки препинания в случае употребления парных со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Обобщающие слова при однородных членах: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обобщающие слова. Знаки препинания при обобщающих словах: двоеточие, тире.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Обособленные члены предложения. Обособленные и необособленные определения:</w:t>
      </w:r>
      <w:r w:rsidRPr="00FA0E57">
        <w:rPr>
          <w:color w:val="000000"/>
        </w:rPr>
        <w:t>обособление. Обособление согласованных определений. Обособление несогласованных определений.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Обособленные приложения: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условия обособления приложений. Запятая при обособленных приложениях, тире при обособленных приложениях.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Обособленные обстоятельства: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знаки препинания при обособленных обстоятельствах, выраженных одиночными деепричастиями и деепричастными оборотами. Знаки препинания при обособлении обстоятельств, выраженных другими частями речи.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Обособленные дополнения: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условия обособления дополнений.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Уточняющие, пояснительные и присоединительные члены предложения: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обособление уточняющих членов предложения.обособление пояснительных членов предложения. Знаки препинания при присоединительных членах предложения.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при сравнительных оборотах: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сравнительный оборот. Способы присоединения сравнительного оборота. Знаки препинания при сравнительном обороте.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при словах и конструкциях, грамматически не связанных с предложением. Знаки препинания при обращениях: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Обращение. Способ выражения обращения. Место обращения в предложении. Знаки препинания при обращении. Запятая при обращении восклицательный знак при обращении. Частица «О» перед обращением. Риторическое обращение. Обращение и олицетворение.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Вводные слова и вводные конструкции:</w:t>
      </w:r>
      <w:r w:rsidRPr="00FA0E57">
        <w:rPr>
          <w:color w:val="000000"/>
        </w:rPr>
        <w:t> понятие вводных слов. Основные группы вводных слов по значению. Знаки препинания при вводных словах. Знаки препинания при стечении вводных слов. Вводное слово в начале или конце обособленного оборота. Слова, не являющиеся вводными. Особенности функционирования слов: </w:t>
      </w:r>
      <w:r w:rsidRPr="00FA0E57">
        <w:rPr>
          <w:i/>
          <w:iCs/>
          <w:color w:val="000000"/>
        </w:rPr>
        <w:t>наконец, однако, значит.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color w:val="000000"/>
        </w:rPr>
        <w:t>Вставные конструкции. Скобки и тире при вставных конструкциях. Разделяющие знаки конца предложения при вставных конструкций.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Междометия</w:t>
      </w:r>
      <w:r w:rsidRPr="00FA0E57">
        <w:rPr>
          <w:color w:val="000000"/>
        </w:rPr>
        <w:t>. </w:t>
      </w:r>
      <w:r w:rsidRPr="00FA0E57">
        <w:rPr>
          <w:bCs/>
          <w:color w:val="000000"/>
        </w:rPr>
        <w:t>Утвердительные, отрицательные, вопросительно-восклицательные слова:</w:t>
      </w:r>
      <w:r w:rsidRPr="00FA0E57">
        <w:rPr>
          <w:color w:val="000000"/>
        </w:rPr>
        <w:t xml:space="preserve">междометия. Знаки препинания при междометиях: запятая, восклицательный знак. Междометия и частицы, служащие для выражения усилительного значения. Знаки </w:t>
      </w:r>
      <w:r w:rsidRPr="00FA0E57">
        <w:rPr>
          <w:color w:val="000000"/>
        </w:rPr>
        <w:lastRenderedPageBreak/>
        <w:t>препинания при утвердительных, отрицательных словах; при вопросительно-восклицательных слов.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 xml:space="preserve">Синтаксис и пунктуация сложного предложения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Сложное предложение</w:t>
      </w:r>
      <w:r w:rsidRPr="00FA0E57">
        <w:rPr>
          <w:color w:val="000000"/>
        </w:rPr>
        <w:t>: понятие о сложном предложении. Сложное предложение. Средства связи частей сложного предложения. Союзные и бессоюзные сложные предложения. Союзные предложения: сложносочиненные и сложноподчиненные. Группы сложносочиненных предложений. Группы сложноподчиненных предложений. Группы бессоюзных предложений.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в сложносочиненном предложении: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условия постановки запятой в сложносочиненном предложении. Отсутствие запятой между частями сложносочиненного предложения. Точка с запятой между частями сложносочиненного предложения. Тире между частями сложносочиненного предложения. Синтаксический разбор сложносочиненного предложения.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в сложноподчиненном предложении с одним придаточным:</w:t>
      </w:r>
      <w:r w:rsidRPr="00FA0E57">
        <w:rPr>
          <w:color w:val="000000"/>
        </w:rPr>
        <w:t>сложноподчиненное предложение. Главная и придаточная части сложноподчиненного предложения. Типы придаточных. Место придаточной части по отношению к главной. Запятая в сложноподчиненном предложении; двоеточие в сложноподчиненном предложении. Тире в сложноподчиненном предложении. Придаточная часть и синтаксически устойчивое сочетание. Синтаксический разбор сложноподчиненного предложения.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в сложноподчиненном предложении с несколькими придаточными</w:t>
      </w:r>
      <w:r w:rsidRPr="00FA0E57">
        <w:rPr>
          <w:b/>
          <w:bCs/>
          <w:color w:val="000000"/>
        </w:rPr>
        <w:t xml:space="preserve">: </w:t>
      </w:r>
      <w:r w:rsidRPr="00FA0E57">
        <w:rPr>
          <w:color w:val="000000"/>
        </w:rPr>
        <w:t>сложноподчиненное предложение. Главная и придаточные части. Сложноподчиненное предложение с несколькими придаточными. Запятая между частями сложного предложения. Точка с запятой между однородными придаточными. Сложноподчиненное предложение с последовательным подчинением, с однородным соподчинением, с неоднородным соподчинением.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Знаки препинания в бессоюзном сложном предложении: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бессоюзное сложное предложение. Запятая, точка с запятой в бессоюзном сложном предложении; двоеточие в бессоюзном сложном предложении; тире в бессоюзном сложном предложении. Синтаксический разбор бессоюзного предложения.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color w:val="000000"/>
        </w:rPr>
      </w:pPr>
      <w:r w:rsidRPr="00FA0E57">
        <w:rPr>
          <w:bCs/>
          <w:color w:val="000000"/>
        </w:rPr>
        <w:t>Сложное предложение с разными видами союзной и бессоюзной связи: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сложное предложение с разными видами союзной и бессоюзной связи. Структурная схема сложного предложения с разными видами связи. Пунктуационный разбор предложения. Синтаксический разбор сложного предложения с разными видами связи.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b/>
          <w:color w:val="000000"/>
        </w:rPr>
      </w:pPr>
      <w:r w:rsidRPr="00FA0E57">
        <w:rPr>
          <w:b/>
          <w:color w:val="000000"/>
        </w:rPr>
        <w:t xml:space="preserve">Употребление знаков препинания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Сочетание знаков препинания: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запятая и тире. Многоточие и другие знаки препинания. Скобки и другие знаки препинания. Кавычки и другие знаки препинания.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Cs/>
          <w:color w:val="000000"/>
        </w:rPr>
        <w:t>Факультативные знаки препинания: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собственно факультативные знаки препинания; альтернативные знаки препинания, вариативные знаки препинания.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color w:val="000000"/>
        </w:rPr>
      </w:pPr>
      <w:r w:rsidRPr="00FA0E57">
        <w:rPr>
          <w:bCs/>
          <w:color w:val="000000"/>
        </w:rPr>
        <w:t>Авторская пунктуация: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эмоционально-экспрессивные возможности знаков препинания. Авторская пунктуация и индивидуальный стиль писателя.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>Способы передачи чужой речи. Знаки препинания при прямой речи: </w:t>
      </w:r>
      <w:r w:rsidRPr="00FA0E57">
        <w:rPr>
          <w:color w:val="000000"/>
        </w:rPr>
        <w:t>способы передачи чужой речи: прямая речь, косвенная речь, несобственно-прямая речь. Прямая речь. Прямая речь и слова автора. Знаки препинания в предложениях с прямой речью.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b/>
          <w:color w:val="000000"/>
        </w:rPr>
      </w:pPr>
      <w:r w:rsidRPr="00FA0E57">
        <w:rPr>
          <w:color w:val="000000"/>
        </w:rPr>
        <w:t>Знаки препинания при диалоге. Знаки препинания при цитатах.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 xml:space="preserve">Синтаксис текста </w:t>
      </w:r>
      <w:r w:rsidRPr="00FA0E57">
        <w:rPr>
          <w:b/>
          <w:color w:val="000000"/>
        </w:rPr>
        <w:t xml:space="preserve">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color w:val="000000"/>
        </w:rPr>
      </w:pPr>
      <w:r w:rsidRPr="00FA0E57">
        <w:rPr>
          <w:bCs/>
          <w:color w:val="000000"/>
        </w:rPr>
        <w:t>Период. Знаки препинания в периоде. Сложное синтаксическое целое и абзац:</w:t>
      </w:r>
      <w:r w:rsidRPr="00FA0E57">
        <w:rPr>
          <w:b/>
          <w:bCs/>
          <w:color w:val="000000"/>
        </w:rPr>
        <w:t> </w:t>
      </w:r>
      <w:r w:rsidRPr="00FA0E57">
        <w:rPr>
          <w:color w:val="000000"/>
        </w:rPr>
        <w:t>период. Строение периода. Выразительные возможности периода. Сложное синтаксическое целое. Композиция ССЦ. Связь предложений в ССЦ. Типы связи предложений. Абзац. Границы абзаца.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 xml:space="preserve">Предложения с чужой речью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lastRenderedPageBreak/>
        <w:t>Способы передачи чужой речи. Знаки препинания при прямой речи: </w:t>
      </w:r>
      <w:r w:rsidRPr="00FA0E57">
        <w:rPr>
          <w:color w:val="000000"/>
        </w:rPr>
        <w:t>способы передачи чужой речи: прямая речь, косвенная речь, несобственно-прямая речь. Прямая речь. Прямая речь и слова автора. Знаки препинания в предложениях с прямой речью.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color w:val="000000"/>
        </w:rPr>
        <w:t>Знаки препинания при диалоге. Знаки препинания при цитатах.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 xml:space="preserve">Стилистика и культура речи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b/>
          <w:bCs/>
          <w:color w:val="000000"/>
        </w:rPr>
      </w:pPr>
      <w:r w:rsidRPr="00FA0E57">
        <w:rPr>
          <w:b/>
          <w:bCs/>
          <w:color w:val="000000"/>
        </w:rPr>
        <w:t>Культура речи. Язык и речь. Правильность русской речи. Типы норм литературного языка: </w:t>
      </w:r>
      <w:r w:rsidRPr="00FA0E57">
        <w:rPr>
          <w:color w:val="000000"/>
        </w:rPr>
        <w:t xml:space="preserve">язык и речь. Культура речи. Две стороны культуры речи. Нормы литературного языка. Основные признаки нормы. Речевая ошибка. </w:t>
      </w:r>
      <w:r w:rsidRPr="00FA0E57">
        <w:rPr>
          <w:b/>
          <w:bCs/>
          <w:color w:val="000000"/>
        </w:rPr>
        <w:t>О качествах хорошей речи.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jc w:val="both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 xml:space="preserve">Повторение и обобщение изученного в 10-11 классах 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>Функциональные стили: </w:t>
      </w:r>
      <w:r w:rsidRPr="00FA0E57">
        <w:rPr>
          <w:color w:val="000000"/>
        </w:rPr>
        <w:t>стилистика. Стиль. Функциональный стиль. Классификация функциональных стилей.</w:t>
      </w:r>
      <w:r>
        <w:rPr>
          <w:color w:val="000000"/>
        </w:rPr>
        <w:t xml:space="preserve"> </w:t>
      </w:r>
      <w:r w:rsidRPr="00FA0E57">
        <w:rPr>
          <w:b/>
          <w:bCs/>
          <w:color w:val="000000"/>
        </w:rPr>
        <w:t>Научный стиль: </w:t>
      </w:r>
      <w:r w:rsidRPr="00FA0E57">
        <w:rPr>
          <w:color w:val="000000"/>
        </w:rPr>
        <w:t>научный стиль, жанры. Термины.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>Официально-деловой стиль: </w:t>
      </w:r>
      <w:r w:rsidRPr="00FA0E57">
        <w:rPr>
          <w:color w:val="000000"/>
        </w:rPr>
        <w:t>официально-деловой стиль, признаки, жанры. Канцеляризмы.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>Публицистический стиль: </w:t>
      </w:r>
      <w:r w:rsidRPr="00FA0E57">
        <w:rPr>
          <w:color w:val="000000"/>
        </w:rPr>
        <w:t>публицистический стиль, признаки стиля, жанры публицистического стиля.</w:t>
      </w:r>
    </w:p>
    <w:p w:rsidR="002A424A" w:rsidRPr="00FA0E57" w:rsidRDefault="002A424A" w:rsidP="002A424A">
      <w:pPr>
        <w:pStyle w:val="af0"/>
        <w:shd w:val="clear" w:color="auto" w:fill="FFFFFF" w:themeFill="background1"/>
        <w:spacing w:before="0" w:beforeAutospacing="0" w:after="0"/>
        <w:rPr>
          <w:rFonts w:ascii="Arial" w:hAnsi="Arial" w:cs="Arial"/>
          <w:color w:val="000000"/>
        </w:rPr>
      </w:pPr>
      <w:r w:rsidRPr="00FA0E57">
        <w:rPr>
          <w:b/>
          <w:bCs/>
          <w:color w:val="000000"/>
        </w:rPr>
        <w:t>Разговорный стиль. Особенности литературно-художественного стиля: </w:t>
      </w:r>
      <w:r w:rsidRPr="00FA0E57">
        <w:rPr>
          <w:color w:val="000000"/>
        </w:rPr>
        <w:t>разговорный стиль, признаки ст</w:t>
      </w:r>
      <w:r>
        <w:rPr>
          <w:color w:val="000000"/>
        </w:rPr>
        <w:t>иля.</w:t>
      </w:r>
    </w:p>
    <w:p w:rsidR="002A424A" w:rsidRPr="00FA0E57" w:rsidRDefault="002A424A" w:rsidP="002A42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</w:rPr>
      </w:pPr>
    </w:p>
    <w:p w:rsidR="002A424A" w:rsidRPr="00FA0E57" w:rsidRDefault="002A424A" w:rsidP="002A42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</w:rPr>
      </w:pPr>
    </w:p>
    <w:p w:rsidR="002A424A" w:rsidRDefault="002A424A" w:rsidP="002A4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4A" w:rsidRDefault="002A424A" w:rsidP="002A4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4A" w:rsidRDefault="002A424A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01BC0" w:rsidSect="00AB4CB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285"/>
        </w:trPr>
        <w:tc>
          <w:tcPr>
            <w:tcW w:w="816" w:type="dxa"/>
          </w:tcPr>
          <w:p w:rsidR="00A01BC0" w:rsidRPr="00C50B1F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 w:bidi="ru-RU"/>
              </w:rPr>
            </w:pPr>
          </w:p>
          <w:p w:rsidR="00A01BC0" w:rsidRPr="0011097A" w:rsidRDefault="00A01BC0" w:rsidP="00A01BC0">
            <w:pPr>
              <w:spacing w:before="1"/>
              <w:ind w:right="19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bidi="ru-RU"/>
              </w:rPr>
              <w:t>№ п/п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b/>
                <w:sz w:val="41"/>
                <w:lang w:bidi="ru-RU"/>
              </w:rPr>
            </w:pP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bidi="ru-RU"/>
              </w:rPr>
              <w:t>Тема урока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bidi="ru-RU"/>
              </w:rPr>
            </w:pPr>
          </w:p>
          <w:p w:rsidR="00A01BC0" w:rsidRPr="0011097A" w:rsidRDefault="00A01BC0" w:rsidP="00A01BC0">
            <w:pPr>
              <w:spacing w:before="1"/>
              <w:ind w:right="220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bidi="ru-RU"/>
              </w:rPr>
              <w:t>Кол-во часов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b/>
                <w:sz w:val="41"/>
                <w:lang w:bidi="ru-RU"/>
              </w:rPr>
            </w:pP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bidi="ru-RU"/>
              </w:rPr>
              <w:t>Тип урока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ind w:right="665"/>
              <w:jc w:val="center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Требования к уровню подготовки учащихся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 w:bidi="ru-RU"/>
              </w:rPr>
            </w:pPr>
          </w:p>
          <w:p w:rsidR="00A01BC0" w:rsidRPr="0011097A" w:rsidRDefault="00A01BC0" w:rsidP="00A01BC0">
            <w:pPr>
              <w:spacing w:line="308" w:lineRule="exact"/>
              <w:ind w:right="806"/>
              <w:jc w:val="center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Средства обучения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 w:bidi="ru-RU"/>
              </w:rPr>
            </w:pPr>
          </w:p>
          <w:p w:rsidR="00A01BC0" w:rsidRPr="0011097A" w:rsidRDefault="00A01BC0" w:rsidP="00A01BC0">
            <w:pPr>
              <w:spacing w:before="1"/>
              <w:ind w:right="76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bidi="ru-RU"/>
              </w:rPr>
              <w:t>Домашнее задание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bidi="ru-RU"/>
              </w:rPr>
            </w:pPr>
          </w:p>
          <w:p w:rsidR="00A01BC0" w:rsidRPr="0011097A" w:rsidRDefault="00A01BC0" w:rsidP="00A01BC0">
            <w:pPr>
              <w:spacing w:before="1"/>
              <w:ind w:right="101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8"/>
                <w:lang w:bidi="ru-RU"/>
              </w:rPr>
              <w:t>Дата проведения</w:t>
            </w:r>
          </w:p>
        </w:tc>
      </w:tr>
      <w:tr w:rsidR="00A01BC0" w:rsidRPr="0011097A" w:rsidTr="00A01BC0">
        <w:trPr>
          <w:trHeight w:val="5366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9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Слово о русском языке. ЕГЭ по русскому языку.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Структура КИМ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65"/>
              </w:numPr>
              <w:tabs>
                <w:tab w:val="left" w:pos="833"/>
                <w:tab w:val="left" w:pos="834"/>
              </w:tabs>
              <w:spacing w:before="4" w:line="237" w:lineRule="auto"/>
              <w:ind w:right="35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функции языка</w:t>
            </w:r>
            <w:r w:rsidRPr="0011097A">
              <w:rPr>
                <w:rFonts w:ascii="Times New Roman" w:eastAsia="Times New Roman" w:hAnsi="Times New Roman" w:cs="Times New Roman"/>
                <w:spacing w:val="-1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 современном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мире;</w:t>
            </w:r>
          </w:p>
          <w:p w:rsidR="00A01BC0" w:rsidRPr="0011097A" w:rsidRDefault="00A01BC0" w:rsidP="000278D8">
            <w:pPr>
              <w:numPr>
                <w:ilvl w:val="0"/>
                <w:numId w:val="165"/>
              </w:numPr>
              <w:tabs>
                <w:tab w:val="left" w:pos="833"/>
                <w:tab w:val="left" w:pos="834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истоки русского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языка;</w:t>
            </w:r>
          </w:p>
          <w:p w:rsidR="00A01BC0" w:rsidRPr="0011097A" w:rsidRDefault="00A01BC0" w:rsidP="000278D8">
            <w:pPr>
              <w:numPr>
                <w:ilvl w:val="0"/>
                <w:numId w:val="165"/>
              </w:numPr>
              <w:tabs>
                <w:tab w:val="left" w:pos="833"/>
                <w:tab w:val="left" w:pos="834"/>
              </w:tabs>
              <w:spacing w:before="2" w:line="237" w:lineRule="auto"/>
              <w:ind w:right="32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почему литературный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язык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является высшей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формой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языка.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65"/>
              </w:numPr>
              <w:tabs>
                <w:tab w:val="left" w:pos="833"/>
                <w:tab w:val="left" w:pos="834"/>
              </w:tabs>
              <w:spacing w:before="4" w:line="237" w:lineRule="auto"/>
              <w:ind w:right="68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рассказать об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основных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функциях языка в современном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мире;</w:t>
            </w:r>
          </w:p>
          <w:p w:rsidR="00A01BC0" w:rsidRPr="0011097A" w:rsidRDefault="00A01BC0" w:rsidP="000278D8">
            <w:pPr>
              <w:numPr>
                <w:ilvl w:val="0"/>
                <w:numId w:val="165"/>
              </w:numPr>
              <w:tabs>
                <w:tab w:val="left" w:pos="833"/>
                <w:tab w:val="left" w:pos="834"/>
              </w:tabs>
              <w:spacing w:before="8" w:line="237" w:lineRule="auto"/>
              <w:ind w:right="18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доказать, почему литературный язык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является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высшей формой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языка;</w:t>
            </w:r>
          </w:p>
          <w:p w:rsidR="00A01BC0" w:rsidRPr="0011097A" w:rsidRDefault="00A01BC0" w:rsidP="000278D8">
            <w:pPr>
              <w:numPr>
                <w:ilvl w:val="0"/>
                <w:numId w:val="165"/>
              </w:numPr>
              <w:tabs>
                <w:tab w:val="left" w:pos="833"/>
                <w:tab w:val="left" w:pos="834"/>
              </w:tabs>
              <w:spacing w:before="5"/>
              <w:ind w:right="27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аргументировано охарактеризовать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основные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функциональные стили русского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</w:t>
            </w:r>
          </w:p>
          <w:p w:rsidR="00A01BC0" w:rsidRPr="0011097A" w:rsidRDefault="00A01BC0" w:rsidP="000278D8">
            <w:pPr>
              <w:numPr>
                <w:ilvl w:val="0"/>
                <w:numId w:val="165"/>
              </w:numPr>
              <w:tabs>
                <w:tab w:val="left" w:pos="833"/>
                <w:tab w:val="left" w:pos="834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1</w:t>
            </w:r>
            <w:r w:rsidRPr="0011097A">
              <w:rPr>
                <w:rFonts w:ascii="Times New Roman" w:eastAsia="Times New Roman" w:hAnsi="Times New Roman" w:cs="Times New Roman"/>
                <w:spacing w:val="5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277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Слово и его значение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64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понятия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лексики;</w:t>
            </w:r>
          </w:p>
          <w:p w:rsidR="00A01BC0" w:rsidRPr="0011097A" w:rsidRDefault="00A01BC0" w:rsidP="000278D8">
            <w:pPr>
              <w:numPr>
                <w:ilvl w:val="0"/>
                <w:numId w:val="164"/>
              </w:numPr>
              <w:tabs>
                <w:tab w:val="left" w:pos="833"/>
                <w:tab w:val="left" w:pos="834"/>
              </w:tabs>
              <w:spacing w:before="2" w:line="237" w:lineRule="auto"/>
              <w:ind w:right="30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 отличить многозначное слово от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однозначного.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64"/>
              </w:numPr>
              <w:tabs>
                <w:tab w:val="left" w:pos="833"/>
                <w:tab w:val="left" w:pos="834"/>
              </w:tabs>
              <w:spacing w:before="5" w:line="237" w:lineRule="auto"/>
              <w:ind w:right="99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работать с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толковым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словарем;</w:t>
            </w:r>
          </w:p>
          <w:p w:rsidR="00A01BC0" w:rsidRPr="0011097A" w:rsidRDefault="00A01BC0" w:rsidP="000278D8">
            <w:pPr>
              <w:numPr>
                <w:ilvl w:val="0"/>
                <w:numId w:val="164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дать толкование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1</w:t>
            </w:r>
            <w:r w:rsidRPr="0011097A">
              <w:rPr>
                <w:rFonts w:ascii="Times New Roman" w:eastAsia="Times New Roman" w:hAnsi="Times New Roman" w:cs="Times New Roman"/>
                <w:spacing w:val="5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78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260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ind w:right="7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лексического значения слова;</w:t>
            </w:r>
          </w:p>
          <w:p w:rsidR="00A01BC0" w:rsidRPr="0011097A" w:rsidRDefault="00A01BC0" w:rsidP="000278D8">
            <w:pPr>
              <w:numPr>
                <w:ilvl w:val="0"/>
                <w:numId w:val="163"/>
              </w:numPr>
              <w:tabs>
                <w:tab w:val="left" w:pos="833"/>
                <w:tab w:val="left" w:pos="834"/>
              </w:tabs>
              <w:spacing w:line="237" w:lineRule="auto"/>
              <w:ind w:right="11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определять лексическое значение слова по толковому словарю;</w:t>
            </w:r>
          </w:p>
          <w:p w:rsidR="00A01BC0" w:rsidRPr="0011097A" w:rsidRDefault="00A01BC0" w:rsidP="000278D8">
            <w:pPr>
              <w:numPr>
                <w:ilvl w:val="0"/>
                <w:numId w:val="163"/>
              </w:numPr>
              <w:tabs>
                <w:tab w:val="left" w:pos="833"/>
                <w:tab w:val="left" w:pos="834"/>
              </w:tabs>
              <w:spacing w:before="1"/>
              <w:ind w:right="75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соотносить слово и его лексическое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значение.</w:t>
            </w:r>
          </w:p>
          <w:p w:rsidR="00A01BC0" w:rsidRPr="0011097A" w:rsidRDefault="00A01BC0" w:rsidP="000278D8">
            <w:pPr>
              <w:numPr>
                <w:ilvl w:val="0"/>
                <w:numId w:val="163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5088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6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Однозначность и многозначность слов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62"/>
              </w:numPr>
              <w:tabs>
                <w:tab w:val="left" w:pos="833"/>
                <w:tab w:val="left" w:pos="834"/>
              </w:tabs>
              <w:spacing w:before="5" w:line="237" w:lineRule="auto"/>
              <w:ind w:right="30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 отличить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многозначное слово от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однозначного.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62"/>
              </w:numPr>
              <w:tabs>
                <w:tab w:val="left" w:pos="833"/>
                <w:tab w:val="left" w:pos="834"/>
              </w:tabs>
              <w:spacing w:before="4" w:line="237" w:lineRule="auto"/>
              <w:ind w:right="99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работать с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толковым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словарем;</w:t>
            </w:r>
          </w:p>
          <w:p w:rsidR="00A01BC0" w:rsidRPr="0011097A" w:rsidRDefault="00A01BC0" w:rsidP="000278D8">
            <w:pPr>
              <w:numPr>
                <w:ilvl w:val="0"/>
                <w:numId w:val="162"/>
              </w:numPr>
              <w:tabs>
                <w:tab w:val="left" w:pos="833"/>
                <w:tab w:val="left" w:pos="834"/>
              </w:tabs>
              <w:spacing w:before="5" w:line="237" w:lineRule="auto"/>
              <w:ind w:right="11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употребить в речи нужное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 смыслу значение многозначного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62"/>
              </w:numPr>
              <w:tabs>
                <w:tab w:val="left" w:pos="833"/>
                <w:tab w:val="left" w:pos="834"/>
              </w:tabs>
              <w:spacing w:before="5"/>
              <w:ind w:right="76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дать толкование лексического значения слова;</w:t>
            </w:r>
          </w:p>
          <w:p w:rsidR="00A01BC0" w:rsidRPr="0011097A" w:rsidRDefault="00A01BC0" w:rsidP="000278D8">
            <w:pPr>
              <w:numPr>
                <w:ilvl w:val="0"/>
                <w:numId w:val="162"/>
              </w:numPr>
              <w:tabs>
                <w:tab w:val="left" w:pos="833"/>
                <w:tab w:val="left" w:pos="834"/>
              </w:tabs>
              <w:spacing w:before="4" w:line="237" w:lineRule="auto"/>
              <w:ind w:right="11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определять лексическое значение слова по толковому словарю;</w:t>
            </w:r>
          </w:p>
          <w:p w:rsidR="00A01BC0" w:rsidRPr="0011097A" w:rsidRDefault="00A01BC0" w:rsidP="000278D8">
            <w:pPr>
              <w:numPr>
                <w:ilvl w:val="0"/>
                <w:numId w:val="162"/>
              </w:numPr>
              <w:tabs>
                <w:tab w:val="left" w:pos="833"/>
                <w:tab w:val="left" w:pos="834"/>
              </w:tabs>
              <w:spacing w:before="7" w:line="237" w:lineRule="auto"/>
              <w:ind w:right="75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соотносить слово и его лексическое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значение.</w:t>
            </w:r>
          </w:p>
          <w:p w:rsidR="00A01BC0" w:rsidRPr="0011097A" w:rsidRDefault="00A01BC0" w:rsidP="000278D8">
            <w:pPr>
              <w:numPr>
                <w:ilvl w:val="0"/>
                <w:numId w:val="162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УМК,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ОЭР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2</w:t>
            </w:r>
            <w:r w:rsidRPr="0011097A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упр.4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520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4.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8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Изобразительно- выразительные средства языка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изучения нового материала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61"/>
              </w:numPr>
              <w:tabs>
                <w:tab w:val="left" w:pos="833"/>
                <w:tab w:val="left" w:pos="834"/>
              </w:tabs>
              <w:spacing w:before="4" w:line="237" w:lineRule="auto"/>
              <w:ind w:right="61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лексические изобразительно- выразительные</w:t>
            </w:r>
            <w:r w:rsidRPr="0011097A">
              <w:rPr>
                <w:rFonts w:ascii="Times New Roman" w:eastAsia="Times New Roman" w:hAnsi="Times New Roman" w:cs="Times New Roman"/>
                <w:spacing w:val="5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средства</w:t>
            </w:r>
          </w:p>
          <w:p w:rsidR="00A01BC0" w:rsidRPr="0011097A" w:rsidRDefault="00A01BC0" w:rsidP="00A01BC0">
            <w:pPr>
              <w:spacing w:before="3"/>
              <w:ind w:right="39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 и их отличительные черты.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61"/>
              </w:numPr>
              <w:tabs>
                <w:tab w:val="left" w:pos="833"/>
                <w:tab w:val="left" w:pos="834"/>
              </w:tabs>
              <w:spacing w:before="24" w:line="274" w:lineRule="exact"/>
              <w:ind w:right="25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художественной речи тропы и объяснять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их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3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3 упр.8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692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роль в создании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художественного образа;</w:t>
            </w:r>
          </w:p>
          <w:p w:rsidR="00A01BC0" w:rsidRPr="0011097A" w:rsidRDefault="00A01BC0" w:rsidP="000278D8">
            <w:pPr>
              <w:numPr>
                <w:ilvl w:val="0"/>
                <w:numId w:val="160"/>
              </w:numPr>
              <w:tabs>
                <w:tab w:val="left" w:pos="833"/>
                <w:tab w:val="left" w:pos="834"/>
              </w:tabs>
              <w:spacing w:before="5" w:line="237" w:lineRule="auto"/>
              <w:ind w:right="36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употреблять в своей речи основные лексические средства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выразительности.</w:t>
            </w:r>
          </w:p>
          <w:p w:rsidR="00A01BC0" w:rsidRPr="0011097A" w:rsidRDefault="00A01BC0" w:rsidP="000278D8">
            <w:pPr>
              <w:numPr>
                <w:ilvl w:val="0"/>
                <w:numId w:val="160"/>
              </w:numPr>
              <w:tabs>
                <w:tab w:val="left" w:pos="833"/>
                <w:tab w:val="left" w:pos="834"/>
              </w:tabs>
              <w:spacing w:before="4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УМК, таблицы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505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8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Изобразительно- выразительные средства русского языка.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Стилистические фигуры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before="2"/>
              <w:ind w:right="61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лексические изобразительно- выразительные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средства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 и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стилистический</w:t>
            </w:r>
          </w:p>
          <w:p w:rsidR="00A01BC0" w:rsidRPr="0011097A" w:rsidRDefault="00A01BC0" w:rsidP="00A01BC0">
            <w:pPr>
              <w:ind w:right="20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фигуры и их отличительные черты.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before="2" w:line="237" w:lineRule="auto"/>
              <w:ind w:right="25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художественной речи тропы и объяснять их роль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создании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художественного образа;</w:t>
            </w:r>
          </w:p>
          <w:p w:rsidR="00A01BC0" w:rsidRPr="0011097A" w:rsidRDefault="00A01BC0" w:rsidP="000278D8">
            <w:pPr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before="4" w:line="237" w:lineRule="auto"/>
              <w:ind w:right="51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употреблять в своей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 основные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лексические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средства</w:t>
            </w:r>
            <w:r w:rsidRPr="0011097A">
              <w:rPr>
                <w:rFonts w:ascii="Times New Roman" w:eastAsia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выразительности;</w:t>
            </w:r>
          </w:p>
          <w:p w:rsidR="00A01BC0" w:rsidRPr="0011097A" w:rsidRDefault="00A01BC0" w:rsidP="000278D8">
            <w:pPr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before="5" w:line="237" w:lineRule="auto"/>
              <w:ind w:right="5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стилистические фигуры.</w:t>
            </w:r>
          </w:p>
          <w:p w:rsidR="00A01BC0" w:rsidRPr="0011097A" w:rsidRDefault="00A01BC0" w:rsidP="000278D8">
            <w:pPr>
              <w:numPr>
                <w:ilvl w:val="0"/>
                <w:numId w:val="159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3 упр.11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03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Р/Р.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Практическая работа. Лингвистический анализ текста с решением тестовых задач.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58"/>
              </w:numPr>
              <w:tabs>
                <w:tab w:val="left" w:pos="821"/>
                <w:tab w:val="left" w:pos="822"/>
              </w:tabs>
              <w:spacing w:before="4" w:line="237" w:lineRule="auto"/>
              <w:ind w:right="439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языка.</w:t>
            </w:r>
          </w:p>
          <w:p w:rsidR="00A01BC0" w:rsidRPr="0011097A" w:rsidRDefault="00A01BC0" w:rsidP="00A01B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58"/>
              </w:numPr>
              <w:tabs>
                <w:tab w:val="left" w:pos="833"/>
                <w:tab w:val="left" w:pos="834"/>
              </w:tabs>
              <w:spacing w:before="4" w:line="237" w:lineRule="auto"/>
              <w:ind w:right="256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художественной речи тропы и объяснять их роль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создании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художественного образа;</w:t>
            </w:r>
          </w:p>
          <w:p w:rsidR="00A01BC0" w:rsidRPr="0011097A" w:rsidRDefault="00A01BC0" w:rsidP="000278D8">
            <w:pPr>
              <w:numPr>
                <w:ilvl w:val="0"/>
                <w:numId w:val="158"/>
              </w:numPr>
              <w:tabs>
                <w:tab w:val="left" w:pos="833"/>
                <w:tab w:val="left" w:pos="834"/>
              </w:tabs>
              <w:spacing w:before="4" w:line="237" w:lineRule="auto"/>
              <w:ind w:right="509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стилистические фигуры;</w:t>
            </w:r>
          </w:p>
          <w:p w:rsidR="00A01BC0" w:rsidRPr="0011097A" w:rsidRDefault="00A01BC0" w:rsidP="000278D8">
            <w:pPr>
              <w:numPr>
                <w:ilvl w:val="0"/>
                <w:numId w:val="158"/>
              </w:numPr>
              <w:tabs>
                <w:tab w:val="left" w:pos="833"/>
                <w:tab w:val="left" w:pos="834"/>
              </w:tabs>
              <w:spacing w:before="3" w:line="279" w:lineRule="exact"/>
              <w:ind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Тест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416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орфограммы;</w:t>
            </w:r>
          </w:p>
          <w:p w:rsidR="00A01BC0" w:rsidRPr="0011097A" w:rsidRDefault="00A01BC0" w:rsidP="000278D8">
            <w:pPr>
              <w:numPr>
                <w:ilvl w:val="0"/>
                <w:numId w:val="157"/>
              </w:numPr>
              <w:tabs>
                <w:tab w:val="left" w:pos="833"/>
                <w:tab w:val="left" w:pos="834"/>
              </w:tabs>
              <w:spacing w:before="5" w:line="237" w:lineRule="auto"/>
              <w:ind w:righ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соблюдать основные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правила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орфографии.</w:t>
            </w:r>
          </w:p>
          <w:p w:rsidR="00A01BC0" w:rsidRPr="0011097A" w:rsidRDefault="00A01BC0" w:rsidP="000278D8">
            <w:pPr>
              <w:numPr>
                <w:ilvl w:val="0"/>
                <w:numId w:val="157"/>
              </w:numPr>
              <w:tabs>
                <w:tab w:val="left" w:pos="833"/>
                <w:tab w:val="left" w:pos="834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967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Омонимы. Паронимы.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изучения нового материала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56"/>
              </w:numPr>
              <w:tabs>
                <w:tab w:val="left" w:pos="833"/>
                <w:tab w:val="left" w:pos="834"/>
              </w:tabs>
              <w:spacing w:before="4" w:line="237" w:lineRule="auto"/>
              <w:ind w:right="67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определение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омонимов,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омографов, омофонов, омоформ;</w:t>
            </w:r>
          </w:p>
          <w:p w:rsidR="00A01BC0" w:rsidRPr="0011097A" w:rsidRDefault="00A01BC0" w:rsidP="000278D8">
            <w:pPr>
              <w:numPr>
                <w:ilvl w:val="0"/>
                <w:numId w:val="156"/>
              </w:numPr>
              <w:tabs>
                <w:tab w:val="left" w:pos="833"/>
                <w:tab w:val="left" w:pos="834"/>
              </w:tabs>
              <w:spacing w:before="8" w:line="237" w:lineRule="auto"/>
              <w:ind w:left="113" w:right="586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паронимов; Уметь:</w:t>
            </w:r>
          </w:p>
          <w:p w:rsidR="00A01BC0" w:rsidRPr="0011097A" w:rsidRDefault="00A01BC0" w:rsidP="000278D8">
            <w:pPr>
              <w:numPr>
                <w:ilvl w:val="0"/>
                <w:numId w:val="156"/>
              </w:numPr>
              <w:tabs>
                <w:tab w:val="left" w:pos="834"/>
              </w:tabs>
              <w:spacing w:before="4" w:line="237" w:lineRule="auto"/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различать омографы, омофоны и</w:t>
            </w:r>
            <w:r w:rsidRPr="0011097A">
              <w:rPr>
                <w:rFonts w:ascii="Times New Roman" w:eastAsia="Times New Roman" w:hAnsi="Times New Roman" w:cs="Times New Roman"/>
                <w:spacing w:val="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>омоформы;</w:t>
            </w:r>
          </w:p>
          <w:p w:rsidR="00A01BC0" w:rsidRPr="0011097A" w:rsidRDefault="00A01BC0" w:rsidP="000278D8">
            <w:pPr>
              <w:numPr>
                <w:ilvl w:val="0"/>
                <w:numId w:val="156"/>
              </w:numPr>
              <w:tabs>
                <w:tab w:val="left" w:pos="834"/>
              </w:tabs>
              <w:spacing w:before="5" w:line="237" w:lineRule="auto"/>
              <w:ind w:right="77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уметь дать толкование лексического значения паронимов;</w:t>
            </w:r>
          </w:p>
          <w:p w:rsidR="00A01BC0" w:rsidRPr="0011097A" w:rsidRDefault="00A01BC0" w:rsidP="000278D8">
            <w:pPr>
              <w:numPr>
                <w:ilvl w:val="0"/>
                <w:numId w:val="156"/>
              </w:numPr>
              <w:tabs>
                <w:tab w:val="left" w:pos="834"/>
              </w:tabs>
              <w:spacing w:before="5"/>
              <w:ind w:right="72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употреблять паронимы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0278D8">
            <w:pPr>
              <w:numPr>
                <w:ilvl w:val="0"/>
                <w:numId w:val="156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4, 5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упр.14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553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58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Синонимы. Работа со словарями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55"/>
              </w:numPr>
              <w:tabs>
                <w:tab w:val="left" w:pos="833"/>
                <w:tab w:val="left" w:pos="834"/>
              </w:tabs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какие группы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</w:t>
            </w:r>
          </w:p>
          <w:p w:rsidR="00A01BC0" w:rsidRPr="0011097A" w:rsidRDefault="00A01BC0" w:rsidP="00A01B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называются синонимами.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55"/>
              </w:numPr>
              <w:tabs>
                <w:tab w:val="left" w:pos="833"/>
                <w:tab w:val="left" w:pos="834"/>
              </w:tabs>
              <w:spacing w:before="4" w:line="237" w:lineRule="auto"/>
              <w:ind w:right="42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предложенных текстах синонимы ;</w:t>
            </w:r>
          </w:p>
          <w:p w:rsidR="00A01BC0" w:rsidRPr="0011097A" w:rsidRDefault="00A01BC0" w:rsidP="000278D8">
            <w:pPr>
              <w:numPr>
                <w:ilvl w:val="0"/>
                <w:numId w:val="155"/>
              </w:numPr>
              <w:tabs>
                <w:tab w:val="left" w:pos="833"/>
                <w:tab w:val="left" w:pos="834"/>
              </w:tabs>
              <w:spacing w:before="5" w:line="237" w:lineRule="auto"/>
              <w:ind w:right="2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определять роль синонимов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0278D8">
            <w:pPr>
              <w:numPr>
                <w:ilvl w:val="0"/>
                <w:numId w:val="155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упр.20, 21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689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7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Антонимы и их употребление. Работа со словарями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54"/>
              </w:numPr>
              <w:tabs>
                <w:tab w:val="left" w:pos="833"/>
                <w:tab w:val="left" w:pos="834"/>
              </w:tabs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какие группы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</w:t>
            </w:r>
          </w:p>
          <w:p w:rsidR="00A01BC0" w:rsidRPr="0011097A" w:rsidRDefault="00A01BC0" w:rsidP="00A01B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называются антонимами;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54"/>
              </w:numPr>
              <w:tabs>
                <w:tab w:val="left" w:pos="833"/>
                <w:tab w:val="left" w:pos="834"/>
              </w:tabs>
              <w:spacing w:before="24" w:line="274" w:lineRule="exact"/>
              <w:ind w:right="42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предложенных текстах антонимы 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36"/>
              </w:tabs>
              <w:ind w:right="67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7 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упр.27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863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153"/>
              </w:numPr>
              <w:tabs>
                <w:tab w:val="left" w:pos="833"/>
                <w:tab w:val="left" w:pos="834"/>
              </w:tabs>
              <w:ind w:right="28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определять роль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антонимов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0278D8">
            <w:pPr>
              <w:numPr>
                <w:ilvl w:val="0"/>
                <w:numId w:val="153"/>
              </w:numPr>
              <w:tabs>
                <w:tab w:val="left" w:pos="833"/>
                <w:tab w:val="left" w:pos="834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7935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10-11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Р\р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Лингвистический анализ поэтического текста 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4" w:line="237" w:lineRule="auto"/>
              <w:ind w:right="67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определение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омонимов,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омографов, омофонов, омоформ;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5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паронимов;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какие группы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называются синонимами;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какие группы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</w:t>
            </w:r>
          </w:p>
          <w:p w:rsidR="00A01BC0" w:rsidRPr="0011097A" w:rsidRDefault="00A01BC0" w:rsidP="00A01B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называются антонимами;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2"/>
              <w:ind w:right="68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особенности текстов 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по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стилю и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типу.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4"/>
              </w:tabs>
              <w:spacing w:before="4" w:line="237" w:lineRule="auto"/>
              <w:ind w:right="748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различать омографы, омофоны и</w:t>
            </w:r>
            <w:r w:rsidRPr="0011097A">
              <w:rPr>
                <w:rFonts w:ascii="Times New Roman" w:eastAsia="Times New Roman" w:hAnsi="Times New Roman" w:cs="Times New Roman"/>
                <w:spacing w:val="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>омоформы;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4"/>
              </w:tabs>
              <w:spacing w:before="5" w:line="237" w:lineRule="auto"/>
              <w:ind w:right="77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уметь дать толкование лексического значения паронимов;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8" w:line="237" w:lineRule="auto"/>
              <w:ind w:right="72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употреблять паронимы, синонимы, антонимы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7" w:line="237" w:lineRule="auto"/>
              <w:ind w:right="41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отмечать стилевые черты, языковые средства</w:t>
            </w:r>
            <w:r w:rsidRPr="0011097A">
              <w:rPr>
                <w:rFonts w:ascii="Times New Roman" w:eastAsia="Times New Roman" w:hAnsi="Times New Roman" w:cs="Times New Roman"/>
                <w:spacing w:val="-1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текста;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4" w:line="237" w:lineRule="auto"/>
              <w:ind w:right="96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аргументированно анализировать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текст;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3"/>
              <w:ind w:right="23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проводить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лингвистический анализ текстов различных стилей.</w:t>
            </w:r>
          </w:p>
          <w:p w:rsidR="00A01BC0" w:rsidRPr="0011097A" w:rsidRDefault="00A01BC0" w:rsidP="000278D8">
            <w:pPr>
              <w:numPr>
                <w:ilvl w:val="0"/>
                <w:numId w:val="152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УМК,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ОЭР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7 упр.28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026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12.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5" w:line="237" w:lineRule="auto"/>
              <w:ind w:right="25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Происхождение лексики современного русского</w:t>
            </w:r>
          </w:p>
          <w:p w:rsidR="00A01BC0" w:rsidRPr="0011097A" w:rsidRDefault="00A01BC0" w:rsidP="00A01BC0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языка.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 w:line="237" w:lineRule="auto"/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</w:t>
            </w:r>
          </w:p>
          <w:p w:rsidR="00A01BC0" w:rsidRPr="0011097A" w:rsidRDefault="00A01BC0" w:rsidP="00A01BC0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51"/>
              </w:numPr>
              <w:tabs>
                <w:tab w:val="left" w:pos="833"/>
                <w:tab w:val="left" w:pos="834"/>
              </w:tabs>
              <w:spacing w:before="4" w:line="237" w:lineRule="auto"/>
              <w:ind w:right="40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 происхождении исконно русской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лексики;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8</w:t>
            </w:r>
            <w:r w:rsidRPr="0011097A">
              <w:rPr>
                <w:rFonts w:ascii="Times New Roman" w:eastAsia="Times New Roman" w:hAnsi="Times New Roman" w:cs="Times New Roman"/>
                <w:spacing w:val="5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7902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ind w:right="41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 путях появления в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языке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заимствованных слов;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ind w:right="5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 старославянизмах как особой группе заимствованной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лексики;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line="237" w:lineRule="auto"/>
              <w:ind w:right="4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группы слов по сфере их употребления в речи;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before="1"/>
              <w:ind w:right="2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 причины вызывают ограниченное употребление слов в русском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языке.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before="5" w:line="237" w:lineRule="auto"/>
              <w:ind w:right="17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логически верно и полно рассказать о происхождении лексики русского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языка;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before="7" w:line="237" w:lineRule="auto"/>
              <w:ind w:right="11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опираясь на толковый словарь, разъяснять значение иноязычных</w:t>
            </w:r>
            <w:r w:rsidRPr="0011097A">
              <w:rPr>
                <w:rFonts w:ascii="Times New Roman" w:eastAsia="Times New Roman" w:hAnsi="Times New Roman" w:cs="Times New Roman"/>
                <w:spacing w:val="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слов;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before="7" w:line="237" w:lineRule="auto"/>
              <w:ind w:right="7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употреблять в речи заимствованные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слова;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before="3"/>
              <w:ind w:right="67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находить в тексте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слова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общеупотребительные, диалектные и профессиональные;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before="3" w:line="237" w:lineRule="auto"/>
              <w:ind w:right="19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избегать в собственной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 жаргонных слов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выражений.</w:t>
            </w:r>
          </w:p>
          <w:p w:rsidR="00A01BC0" w:rsidRPr="0011097A" w:rsidRDefault="00A01BC0" w:rsidP="000278D8">
            <w:pPr>
              <w:numPr>
                <w:ilvl w:val="0"/>
                <w:numId w:val="150"/>
              </w:numPr>
              <w:tabs>
                <w:tab w:val="left" w:pos="833"/>
                <w:tab w:val="left" w:pos="834"/>
              </w:tabs>
              <w:spacing w:before="3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98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13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3"/>
              <w:ind w:right="57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Р\р. ЕГЭ по русскому языку. Задание с развернутым ответом (сочинение).</w:t>
            </w:r>
          </w:p>
          <w:p w:rsidR="00A01BC0" w:rsidRPr="0011097A" w:rsidRDefault="00A01BC0" w:rsidP="00A01BC0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Проблематика исходного текста. Пути подхода к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 w:line="237" w:lineRule="auto"/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49"/>
              </w:numPr>
              <w:tabs>
                <w:tab w:val="left" w:pos="833"/>
                <w:tab w:val="left" w:pos="834"/>
              </w:tabs>
              <w:spacing w:before="4" w:line="237" w:lineRule="auto"/>
              <w:ind w:right="8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структуру сочинения - рассуждения;</w:t>
            </w:r>
          </w:p>
          <w:p w:rsidR="00A01BC0" w:rsidRPr="0011097A" w:rsidRDefault="00A01BC0" w:rsidP="000278D8">
            <w:pPr>
              <w:numPr>
                <w:ilvl w:val="0"/>
                <w:numId w:val="149"/>
              </w:numPr>
              <w:tabs>
                <w:tab w:val="left" w:pos="833"/>
                <w:tab w:val="left" w:pos="834"/>
              </w:tabs>
              <w:spacing w:before="5" w:line="237" w:lineRule="auto"/>
              <w:ind w:right="37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способы формулирования проблемы, отличие комментария от</w:t>
            </w:r>
            <w:r w:rsidRPr="0011097A">
              <w:rPr>
                <w:rFonts w:ascii="Times New Roman" w:eastAsia="Times New Roman" w:hAnsi="Times New Roman" w:cs="Times New Roman"/>
                <w:spacing w:val="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>пересказа;</w:t>
            </w:r>
          </w:p>
          <w:p w:rsidR="00A01BC0" w:rsidRPr="0011097A" w:rsidRDefault="00A01BC0" w:rsidP="000278D8">
            <w:pPr>
              <w:numPr>
                <w:ilvl w:val="0"/>
                <w:numId w:val="149"/>
              </w:numPr>
              <w:tabs>
                <w:tab w:val="left" w:pos="833"/>
                <w:tab w:val="left" w:pos="834"/>
              </w:tabs>
              <w:spacing w:before="4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нормы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русского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сочинение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3917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комментарию проблемы.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литературного языка.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48"/>
              </w:numPr>
              <w:tabs>
                <w:tab w:val="left" w:pos="833"/>
                <w:tab w:val="left" w:pos="834"/>
              </w:tabs>
              <w:spacing w:before="5" w:line="237" w:lineRule="auto"/>
              <w:ind w:right="48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формулировать проблему текста, комментировать проблему;</w:t>
            </w:r>
          </w:p>
          <w:p w:rsidR="00A01BC0" w:rsidRPr="0011097A" w:rsidRDefault="00A01BC0" w:rsidP="000278D8">
            <w:pPr>
              <w:numPr>
                <w:ilvl w:val="0"/>
                <w:numId w:val="148"/>
              </w:numPr>
              <w:tabs>
                <w:tab w:val="left" w:pos="833"/>
                <w:tab w:val="left" w:pos="834"/>
              </w:tabs>
              <w:spacing w:before="4"/>
              <w:ind w:right="15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свободно, правильно излагать свои мысли в устной и письменной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форме;</w:t>
            </w:r>
          </w:p>
          <w:p w:rsidR="00A01BC0" w:rsidRPr="0011097A" w:rsidRDefault="00A01BC0" w:rsidP="000278D8">
            <w:pPr>
              <w:numPr>
                <w:ilvl w:val="0"/>
                <w:numId w:val="148"/>
              </w:numPr>
              <w:tabs>
                <w:tab w:val="left" w:pos="833"/>
                <w:tab w:val="left" w:pos="834"/>
              </w:tabs>
              <w:spacing w:before="2"/>
              <w:ind w:right="106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нормы построения текста, совершенствовать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14"/>
                <w:sz w:val="24"/>
                <w:lang w:val="ru-RU" w:bidi="ru-RU"/>
              </w:rPr>
              <w:t>и</w:t>
            </w:r>
          </w:p>
          <w:p w:rsidR="00A01BC0" w:rsidRPr="0011097A" w:rsidRDefault="00A01BC0" w:rsidP="00A01BC0">
            <w:pPr>
              <w:ind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редактировать собственный текст.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778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14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3"/>
              <w:ind w:right="33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Лексика общеупотребительная и лексика, имеющая ограниченную сферу употребления.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47"/>
              </w:numPr>
              <w:tabs>
                <w:tab w:val="left" w:pos="833"/>
                <w:tab w:val="left" w:pos="834"/>
              </w:tabs>
              <w:spacing w:before="4" w:line="237" w:lineRule="auto"/>
              <w:ind w:right="4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группы слов по сфере их употребления в речи;</w:t>
            </w:r>
          </w:p>
          <w:p w:rsidR="00A01BC0" w:rsidRPr="0011097A" w:rsidRDefault="00A01BC0" w:rsidP="000278D8">
            <w:pPr>
              <w:numPr>
                <w:ilvl w:val="0"/>
                <w:numId w:val="147"/>
              </w:numPr>
              <w:tabs>
                <w:tab w:val="left" w:pos="833"/>
                <w:tab w:val="left" w:pos="834"/>
              </w:tabs>
              <w:spacing w:before="8" w:line="237" w:lineRule="auto"/>
              <w:ind w:right="2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 причины вызывают ограниченное употребление слов в русском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языке.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47"/>
              </w:numPr>
              <w:tabs>
                <w:tab w:val="left" w:pos="833"/>
                <w:tab w:val="left" w:pos="834"/>
              </w:tabs>
              <w:spacing w:before="2"/>
              <w:ind w:right="67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находить в тексте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слова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общеупотребительные, диалектные и профессиональные;</w:t>
            </w:r>
          </w:p>
          <w:p w:rsidR="00A01BC0" w:rsidRPr="0011097A" w:rsidRDefault="00A01BC0" w:rsidP="000278D8">
            <w:pPr>
              <w:numPr>
                <w:ilvl w:val="0"/>
                <w:numId w:val="147"/>
              </w:numPr>
              <w:tabs>
                <w:tab w:val="left" w:pos="833"/>
                <w:tab w:val="left" w:pos="834"/>
              </w:tabs>
              <w:spacing w:before="1" w:line="237" w:lineRule="auto"/>
              <w:ind w:right="19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избегать в собственной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 жаргонных слов и</w:t>
            </w:r>
          </w:p>
          <w:p w:rsidR="00A01BC0" w:rsidRPr="0011097A" w:rsidRDefault="00A01BC0" w:rsidP="00A01B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выражений.</w:t>
            </w:r>
          </w:p>
          <w:p w:rsidR="00A01BC0" w:rsidRPr="0011097A" w:rsidRDefault="00A01BC0" w:rsidP="000278D8">
            <w:pPr>
              <w:numPr>
                <w:ilvl w:val="0"/>
                <w:numId w:val="147"/>
              </w:numPr>
              <w:tabs>
                <w:tab w:val="left" w:pos="833"/>
                <w:tab w:val="left" w:pos="834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9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39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120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15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3"/>
              <w:ind w:right="52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Употребление устаревшей лексики и неологизмов.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46"/>
              </w:numPr>
              <w:tabs>
                <w:tab w:val="left" w:pos="833"/>
                <w:tab w:val="left" w:pos="834"/>
              </w:tabs>
              <w:spacing w:before="4" w:line="237" w:lineRule="auto"/>
              <w:ind w:right="4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группы слов по сфере их употребления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</w:p>
          <w:p w:rsidR="00A01BC0" w:rsidRPr="0011097A" w:rsidRDefault="00A01BC0" w:rsidP="00A01BC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речи;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3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10 упр.42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536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145"/>
              </w:numPr>
              <w:tabs>
                <w:tab w:val="left" w:pos="833"/>
                <w:tab w:val="left" w:pos="834"/>
              </w:tabs>
              <w:spacing w:line="237" w:lineRule="auto"/>
              <w:ind w:right="47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 причины вызывают появление новых слов в русском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языке.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45"/>
              </w:numPr>
              <w:tabs>
                <w:tab w:val="left" w:pos="833"/>
                <w:tab w:val="left" w:pos="834"/>
              </w:tabs>
              <w:spacing w:before="1"/>
              <w:ind w:right="30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тексте устаревшие слова и неологизмы и объяснять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их роль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тексте.</w:t>
            </w:r>
          </w:p>
          <w:p w:rsidR="00A01BC0" w:rsidRPr="0011097A" w:rsidRDefault="00A01BC0" w:rsidP="000278D8">
            <w:pPr>
              <w:numPr>
                <w:ilvl w:val="0"/>
                <w:numId w:val="145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95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4"/>
              <w:ind w:right="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Подготовка к ЕГЭ. Работа с тестами. Проверка правописных и орфографических умений и навыков.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6" w:line="237" w:lineRule="auto"/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44"/>
              </w:numPr>
              <w:tabs>
                <w:tab w:val="left" w:pos="833"/>
                <w:tab w:val="left" w:pos="834"/>
              </w:tabs>
              <w:spacing w:before="4" w:line="237" w:lineRule="auto"/>
              <w:ind w:right="125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основные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правила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орфографии;</w:t>
            </w:r>
          </w:p>
          <w:p w:rsidR="00A01BC0" w:rsidRPr="0011097A" w:rsidRDefault="00A01BC0" w:rsidP="000278D8">
            <w:pPr>
              <w:numPr>
                <w:ilvl w:val="0"/>
                <w:numId w:val="144"/>
              </w:numPr>
              <w:tabs>
                <w:tab w:val="left" w:pos="833"/>
                <w:tab w:val="left" w:pos="834"/>
              </w:tabs>
              <w:spacing w:before="2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 языка (грамматические и орфографические)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44"/>
              </w:numPr>
              <w:tabs>
                <w:tab w:val="left" w:pos="833"/>
                <w:tab w:val="left" w:pos="834"/>
              </w:tabs>
              <w:spacing w:before="5" w:line="237" w:lineRule="auto"/>
              <w:ind w:right="2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писать слова в соответствии с орфографическими нормами;</w:t>
            </w:r>
          </w:p>
          <w:p w:rsidR="00A01BC0" w:rsidRPr="0011097A" w:rsidRDefault="00A01BC0" w:rsidP="000278D8">
            <w:pPr>
              <w:numPr>
                <w:ilvl w:val="0"/>
                <w:numId w:val="144"/>
              </w:numPr>
              <w:tabs>
                <w:tab w:val="left" w:pos="833"/>
                <w:tab w:val="left" w:pos="834"/>
              </w:tabs>
              <w:spacing w:before="5"/>
              <w:ind w:right="15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решать учебные задачи на основе заданных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алгоритмов</w:t>
            </w:r>
          </w:p>
          <w:p w:rsidR="00A01BC0" w:rsidRPr="0011097A" w:rsidRDefault="00A01BC0" w:rsidP="000278D8">
            <w:pPr>
              <w:numPr>
                <w:ilvl w:val="0"/>
                <w:numId w:val="144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тест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05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17.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3"/>
              <w:ind w:right="8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Фразеология. Фразеологические единицы и их употребление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43"/>
              </w:numPr>
              <w:tabs>
                <w:tab w:val="left" w:pos="833"/>
                <w:tab w:val="left" w:pos="834"/>
              </w:tabs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</w:p>
          <w:p w:rsidR="00A01BC0" w:rsidRPr="0011097A" w:rsidRDefault="00A01BC0" w:rsidP="00A01B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фразеологических оборотов;</w:t>
            </w:r>
          </w:p>
          <w:p w:rsidR="00A01BC0" w:rsidRPr="0011097A" w:rsidRDefault="00A01BC0" w:rsidP="000278D8">
            <w:pPr>
              <w:numPr>
                <w:ilvl w:val="0"/>
                <w:numId w:val="143"/>
              </w:numPr>
              <w:tabs>
                <w:tab w:val="left" w:pos="833"/>
                <w:tab w:val="left" w:pos="834"/>
              </w:tabs>
              <w:spacing w:before="5" w:line="237" w:lineRule="auto"/>
              <w:ind w:right="2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источники появления</w:t>
            </w:r>
            <w:r w:rsidRPr="0011097A">
              <w:rPr>
                <w:rFonts w:ascii="Times New Roman" w:eastAsia="Times New Roman" w:hAnsi="Times New Roman" w:cs="Times New Roman"/>
                <w:spacing w:val="-14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фразеологизмов;</w:t>
            </w:r>
          </w:p>
          <w:p w:rsidR="00A01BC0" w:rsidRPr="0011097A" w:rsidRDefault="00A01BC0" w:rsidP="000278D8">
            <w:pPr>
              <w:numPr>
                <w:ilvl w:val="0"/>
                <w:numId w:val="143"/>
              </w:numPr>
              <w:tabs>
                <w:tab w:val="left" w:pos="833"/>
                <w:tab w:val="left" w:pos="834"/>
              </w:tabs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значение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основных</w:t>
            </w:r>
          </w:p>
          <w:p w:rsidR="00A01BC0" w:rsidRPr="0011097A" w:rsidRDefault="00A01BC0" w:rsidP="00A01BC0">
            <w:pPr>
              <w:ind w:right="72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фразеологизмов, часто встречающихся в речи;</w:t>
            </w:r>
          </w:p>
          <w:p w:rsidR="00A01BC0" w:rsidRPr="0011097A" w:rsidRDefault="00A01BC0" w:rsidP="000278D8">
            <w:pPr>
              <w:numPr>
                <w:ilvl w:val="0"/>
                <w:numId w:val="143"/>
              </w:numPr>
              <w:tabs>
                <w:tab w:val="left" w:pos="833"/>
                <w:tab w:val="left" w:pos="834"/>
              </w:tabs>
              <w:spacing w:before="3" w:line="237" w:lineRule="auto"/>
              <w:ind w:right="57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типы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словарей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русского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языка.</w:t>
            </w:r>
          </w:p>
          <w:p w:rsidR="00A01BC0" w:rsidRPr="0011097A" w:rsidRDefault="00A01BC0" w:rsidP="00A01BC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11 упр.45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984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142"/>
              </w:numPr>
              <w:tabs>
                <w:tab w:val="left" w:pos="833"/>
                <w:tab w:val="left" w:pos="834"/>
              </w:tabs>
              <w:ind w:right="29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объяснять значение устойчивых оборотов</w:t>
            </w:r>
            <w:r w:rsidRPr="0011097A">
              <w:rPr>
                <w:rFonts w:ascii="Times New Roman" w:eastAsia="Times New Roman" w:hAnsi="Times New Roman" w:cs="Times New Roman"/>
                <w:spacing w:val="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142"/>
              </w:numPr>
              <w:tabs>
                <w:tab w:val="left" w:pos="833"/>
                <w:tab w:val="left" w:pos="834"/>
              </w:tabs>
              <w:ind w:right="28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пользоваться справочной лингвистической литературой для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получения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необходимой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информации.</w:t>
            </w:r>
          </w:p>
          <w:p w:rsidR="00A01BC0" w:rsidRPr="0011097A" w:rsidRDefault="00A01BC0" w:rsidP="000278D8">
            <w:pPr>
              <w:numPr>
                <w:ilvl w:val="0"/>
                <w:numId w:val="142"/>
              </w:numPr>
              <w:tabs>
                <w:tab w:val="left" w:pos="833"/>
                <w:tab w:val="left" w:pos="834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УМК,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ОЭР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675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18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3"/>
              <w:ind w:right="29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Р/Р. Лексикография. Лексический анализ текста на основе работы со словарями.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 w:line="237" w:lineRule="auto"/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41"/>
              </w:numPr>
              <w:tabs>
                <w:tab w:val="left" w:pos="833"/>
                <w:tab w:val="left" w:pos="834"/>
              </w:tabs>
              <w:spacing w:before="2"/>
              <w:ind w:right="4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группы слов по сфере их употребления в речи;</w:t>
            </w:r>
          </w:p>
          <w:p w:rsidR="00A01BC0" w:rsidRPr="0011097A" w:rsidRDefault="00A01BC0" w:rsidP="000278D8">
            <w:pPr>
              <w:numPr>
                <w:ilvl w:val="0"/>
                <w:numId w:val="141"/>
              </w:numPr>
              <w:tabs>
                <w:tab w:val="left" w:pos="833"/>
                <w:tab w:val="left" w:pos="834"/>
              </w:tabs>
              <w:spacing w:before="2" w:line="237" w:lineRule="auto"/>
              <w:ind w:right="1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лексической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сочетаемости.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41"/>
              </w:numPr>
              <w:tabs>
                <w:tab w:val="left" w:pos="834"/>
              </w:tabs>
              <w:spacing w:before="4" w:line="237" w:lineRule="auto"/>
              <w:ind w:right="98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редактировать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текст,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устраняя нарушения лексических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нор;</w:t>
            </w:r>
          </w:p>
          <w:p w:rsidR="00A01BC0" w:rsidRPr="0011097A" w:rsidRDefault="00A01BC0" w:rsidP="000278D8">
            <w:pPr>
              <w:numPr>
                <w:ilvl w:val="0"/>
                <w:numId w:val="141"/>
              </w:numPr>
              <w:tabs>
                <w:tab w:val="left" w:pos="894"/>
              </w:tabs>
              <w:spacing w:before="5"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val="ru-RU"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объяснять значение слова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 контексте.</w:t>
            </w:r>
          </w:p>
          <w:p w:rsidR="00A01BC0" w:rsidRPr="0011097A" w:rsidRDefault="00A01BC0" w:rsidP="000278D8">
            <w:pPr>
              <w:numPr>
                <w:ilvl w:val="0"/>
                <w:numId w:val="141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3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12 упр.51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67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93"/>
              <w:ind w:right="71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Лексический анализ текста с решением тестовых задач.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before="1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 w:line="237" w:lineRule="auto"/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40"/>
              </w:numPr>
              <w:tabs>
                <w:tab w:val="left" w:pos="833"/>
                <w:tab w:val="left" w:pos="834"/>
              </w:tabs>
              <w:spacing w:before="4" w:line="237" w:lineRule="auto"/>
              <w:ind w:right="4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группы слов по сфере их употребления в речи;</w:t>
            </w:r>
          </w:p>
          <w:p w:rsidR="00A01BC0" w:rsidRPr="0011097A" w:rsidRDefault="00A01BC0" w:rsidP="000278D8">
            <w:pPr>
              <w:numPr>
                <w:ilvl w:val="0"/>
                <w:numId w:val="140"/>
              </w:numPr>
              <w:tabs>
                <w:tab w:val="left" w:pos="833"/>
                <w:tab w:val="left" w:pos="834"/>
              </w:tabs>
              <w:spacing w:before="7" w:line="237" w:lineRule="auto"/>
              <w:ind w:right="1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лексической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сочетаемости.</w:t>
            </w:r>
          </w:p>
          <w:p w:rsidR="00A01BC0" w:rsidRPr="0011097A" w:rsidRDefault="00A01BC0" w:rsidP="00A01B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40"/>
              </w:numPr>
              <w:tabs>
                <w:tab w:val="left" w:pos="822"/>
              </w:tabs>
              <w:spacing w:before="5" w:line="237" w:lineRule="auto"/>
              <w:ind w:right="99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редактировать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текст,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устраняя нарушения лексических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норм;</w:t>
            </w:r>
          </w:p>
          <w:p w:rsidR="00A01BC0" w:rsidRPr="0011097A" w:rsidRDefault="00A01BC0" w:rsidP="000278D8">
            <w:pPr>
              <w:numPr>
                <w:ilvl w:val="0"/>
                <w:numId w:val="140"/>
              </w:numPr>
              <w:tabs>
                <w:tab w:val="left" w:pos="882"/>
              </w:tabs>
              <w:spacing w:before="7" w:line="237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val="ru-RU"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объяснять значение слова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 контексте.</w:t>
            </w:r>
          </w:p>
          <w:p w:rsidR="00A01BC0" w:rsidRPr="0011097A" w:rsidRDefault="00A01BC0" w:rsidP="000278D8">
            <w:pPr>
              <w:numPr>
                <w:ilvl w:val="0"/>
                <w:numId w:val="140"/>
              </w:numPr>
              <w:tabs>
                <w:tab w:val="left" w:pos="821"/>
                <w:tab w:val="left" w:pos="822"/>
              </w:tabs>
              <w:spacing w:before="2" w:line="281" w:lineRule="exact"/>
              <w:ind w:left="821" w:hanging="34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тест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7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20.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Фонетика. Графика.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 w:line="26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13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9903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Орфоэпия.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4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фонетики;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ind w:right="4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характеристики гласных звуков;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3" w:line="237" w:lineRule="auto"/>
              <w:ind w:right="4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характеристики согласных звуков;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5" w:line="237" w:lineRule="auto"/>
              <w:ind w:right="6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чем различаются звук </w:t>
            </w:r>
            <w:r w:rsidRPr="0011097A">
              <w:rPr>
                <w:rFonts w:ascii="Times New Roman" w:eastAsia="Times New Roman" w:hAnsi="Times New Roman" w:cs="Times New Roman"/>
                <w:spacing w:val="-13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буква;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4" w:line="237" w:lineRule="auto"/>
              <w:ind w:right="82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 буквы звуков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не обозначают;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5" w:line="237" w:lineRule="auto"/>
              <w:ind w:right="65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какие буквы и в каких случаях обозначают 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два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звука;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7" w:line="237" w:lineRule="auto"/>
              <w:ind w:right="101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 существовании чередований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звуков;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3"/>
              <w:ind w:right="69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фонетического разбора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слов.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4" w:line="237" w:lineRule="auto"/>
              <w:ind w:right="62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соотносить</w:t>
            </w:r>
            <w:r w:rsidRPr="0011097A">
              <w:rPr>
                <w:rFonts w:ascii="Times New Roman" w:eastAsia="Times New Roman" w:hAnsi="Times New Roman" w:cs="Times New Roman"/>
                <w:spacing w:val="-1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графическое написание слова и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его</w:t>
            </w:r>
          </w:p>
          <w:p w:rsidR="00A01BC0" w:rsidRPr="0011097A" w:rsidRDefault="00A01BC0" w:rsidP="00A01BC0">
            <w:pPr>
              <w:ind w:right="15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фонетическую транскрипцию;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5" w:line="237" w:lineRule="auto"/>
              <w:ind w:right="3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объяснять фонетические процессы, отраженные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или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не отраженные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</w:p>
          <w:p w:rsidR="00A01BC0" w:rsidRPr="0011097A" w:rsidRDefault="00A01BC0" w:rsidP="00A01BC0">
            <w:pPr>
              <w:spacing w:before="3"/>
              <w:ind w:right="62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графическом написании слова;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5" w:line="237" w:lineRule="auto"/>
              <w:ind w:right="5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выполнять фонетический разбор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4" w:line="237" w:lineRule="auto"/>
              <w:ind w:right="30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охарактеризовать гласный звук в ударном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положении;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5" w:line="237" w:lineRule="auto"/>
              <w:ind w:right="41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охарактеризовать гласный звук в безударном положении;</w:t>
            </w:r>
          </w:p>
          <w:p w:rsidR="00A01BC0" w:rsidRPr="0011097A" w:rsidRDefault="00A01BC0" w:rsidP="000278D8">
            <w:pPr>
              <w:numPr>
                <w:ilvl w:val="0"/>
                <w:numId w:val="139"/>
              </w:numPr>
              <w:tabs>
                <w:tab w:val="left" w:pos="833"/>
                <w:tab w:val="left" w:pos="834"/>
              </w:tabs>
              <w:spacing w:before="5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охарактеризовать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согласный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56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звук.</w:t>
            </w:r>
          </w:p>
          <w:p w:rsidR="00A01BC0" w:rsidRPr="0011097A" w:rsidRDefault="00A01BC0" w:rsidP="000278D8">
            <w:pPr>
              <w:numPr>
                <w:ilvl w:val="0"/>
                <w:numId w:val="138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5074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21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56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Фонетический разбор слова. Чередование звуков.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/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37"/>
              </w:numPr>
              <w:tabs>
                <w:tab w:val="left" w:pos="833"/>
                <w:tab w:val="left" w:pos="834"/>
              </w:tabs>
              <w:spacing w:before="4" w:line="237" w:lineRule="auto"/>
              <w:ind w:right="101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 существовании чередований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звуков;</w:t>
            </w:r>
          </w:p>
          <w:p w:rsidR="00A01BC0" w:rsidRPr="0011097A" w:rsidRDefault="00A01BC0" w:rsidP="000278D8">
            <w:pPr>
              <w:numPr>
                <w:ilvl w:val="0"/>
                <w:numId w:val="137"/>
              </w:numPr>
              <w:tabs>
                <w:tab w:val="left" w:pos="833"/>
                <w:tab w:val="left" w:pos="834"/>
              </w:tabs>
              <w:spacing w:before="5" w:line="237" w:lineRule="auto"/>
              <w:ind w:right="69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фонетического разбора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37"/>
              </w:numPr>
              <w:tabs>
                <w:tab w:val="left" w:pos="833"/>
                <w:tab w:val="left" w:pos="834"/>
              </w:tabs>
              <w:spacing w:before="4" w:line="237" w:lineRule="auto"/>
              <w:ind w:right="62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соотносить</w:t>
            </w:r>
            <w:r w:rsidRPr="0011097A">
              <w:rPr>
                <w:rFonts w:ascii="Times New Roman" w:eastAsia="Times New Roman" w:hAnsi="Times New Roman" w:cs="Times New Roman"/>
                <w:spacing w:val="-1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графическое написание слова и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его</w:t>
            </w:r>
          </w:p>
          <w:p w:rsidR="00A01BC0" w:rsidRPr="0011097A" w:rsidRDefault="00A01BC0" w:rsidP="00A01BC0">
            <w:pPr>
              <w:spacing w:before="1"/>
              <w:ind w:right="15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фонетическую транскрипцию;</w:t>
            </w:r>
          </w:p>
          <w:p w:rsidR="00A01BC0" w:rsidRPr="0011097A" w:rsidRDefault="00A01BC0" w:rsidP="000278D8">
            <w:pPr>
              <w:numPr>
                <w:ilvl w:val="0"/>
                <w:numId w:val="137"/>
              </w:numPr>
              <w:tabs>
                <w:tab w:val="left" w:pos="833"/>
                <w:tab w:val="left" w:pos="834"/>
              </w:tabs>
              <w:spacing w:before="4" w:line="237" w:lineRule="auto"/>
              <w:ind w:right="33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объяснять фонетические процессы, отраженные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или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не отраженные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</w:p>
          <w:p w:rsidR="00A01BC0" w:rsidRPr="0011097A" w:rsidRDefault="00A01BC0" w:rsidP="00A01BC0">
            <w:pPr>
              <w:spacing w:before="3"/>
              <w:ind w:right="62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графическом написании слова;</w:t>
            </w:r>
          </w:p>
          <w:p w:rsidR="00A01BC0" w:rsidRPr="0011097A" w:rsidRDefault="00A01BC0" w:rsidP="000278D8">
            <w:pPr>
              <w:numPr>
                <w:ilvl w:val="0"/>
                <w:numId w:val="137"/>
              </w:numPr>
              <w:tabs>
                <w:tab w:val="left" w:pos="833"/>
                <w:tab w:val="left" w:pos="834"/>
              </w:tabs>
              <w:spacing w:before="5" w:line="237" w:lineRule="auto"/>
              <w:ind w:right="51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выполнять фонетический разбор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слов.</w:t>
            </w:r>
          </w:p>
          <w:p w:rsidR="00A01BC0" w:rsidRPr="0011097A" w:rsidRDefault="00A01BC0" w:rsidP="000278D8">
            <w:pPr>
              <w:numPr>
                <w:ilvl w:val="0"/>
                <w:numId w:val="137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3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13 упр.53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967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22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3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Орфоэпические нормы современного русского языка. Работа со словарями. Решение грамматических задач в тестовой и др. формах.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36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что изучает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орфоэпия;</w:t>
            </w:r>
          </w:p>
          <w:p w:rsidR="00A01BC0" w:rsidRPr="0011097A" w:rsidRDefault="00A01BC0" w:rsidP="000278D8">
            <w:pPr>
              <w:numPr>
                <w:ilvl w:val="0"/>
                <w:numId w:val="136"/>
              </w:numPr>
              <w:tabs>
                <w:tab w:val="left" w:pos="833"/>
                <w:tab w:val="left" w:pos="834"/>
              </w:tabs>
              <w:spacing w:before="1" w:line="237" w:lineRule="auto"/>
              <w:ind w:right="6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что называется орфоэпической</w:t>
            </w:r>
            <w:r w:rsidRPr="0011097A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нормой;</w:t>
            </w:r>
          </w:p>
          <w:p w:rsidR="00A01BC0" w:rsidRPr="0011097A" w:rsidRDefault="00A01BC0" w:rsidP="000278D8">
            <w:pPr>
              <w:numPr>
                <w:ilvl w:val="0"/>
                <w:numId w:val="136"/>
              </w:numPr>
              <w:tabs>
                <w:tab w:val="left" w:pos="833"/>
                <w:tab w:val="left" w:pos="834"/>
              </w:tabs>
              <w:spacing w:before="3"/>
              <w:ind w:right="3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 нормы произнесения существуют для гласных звуков;</w:t>
            </w:r>
          </w:p>
          <w:p w:rsidR="00A01BC0" w:rsidRPr="0011097A" w:rsidRDefault="00A01BC0" w:rsidP="000278D8">
            <w:pPr>
              <w:numPr>
                <w:ilvl w:val="0"/>
                <w:numId w:val="136"/>
              </w:numPr>
              <w:tabs>
                <w:tab w:val="left" w:pos="833"/>
                <w:tab w:val="left" w:pos="834"/>
              </w:tabs>
              <w:spacing w:before="1" w:line="237" w:lineRule="auto"/>
              <w:ind w:right="57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произносительные нормы существуют для согласных звуков.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36"/>
              </w:numPr>
              <w:tabs>
                <w:tab w:val="left" w:pos="833"/>
                <w:tab w:val="left" w:pos="834"/>
              </w:tabs>
              <w:spacing w:before="5" w:line="237" w:lineRule="auto"/>
              <w:ind w:right="40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орфоэпические нормы в обыденной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136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производить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3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14 упр.56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844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орфографический и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фонетический разбор.</w:t>
            </w:r>
          </w:p>
          <w:p w:rsidR="00A01BC0" w:rsidRPr="0011097A" w:rsidRDefault="00A01BC0" w:rsidP="000278D8">
            <w:pPr>
              <w:numPr>
                <w:ilvl w:val="0"/>
                <w:numId w:val="135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245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23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77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Акцентологическая норма. Работа с</w:t>
            </w:r>
          </w:p>
          <w:p w:rsidR="00A01BC0" w:rsidRPr="0011097A" w:rsidRDefault="00A01BC0" w:rsidP="00A01BC0">
            <w:pPr>
              <w:ind w:right="4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«Орфоэпическим минимумом» (Приложение к методическому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письму</w:t>
            </w:r>
          </w:p>
          <w:p w:rsidR="00A01BC0" w:rsidRPr="0011097A" w:rsidRDefault="00A01BC0" w:rsidP="00A01BC0">
            <w:pPr>
              <w:ind w:right="39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«Результаты единого государственного экзамена 2015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года»…)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34"/>
              </w:numPr>
              <w:tabs>
                <w:tab w:val="left" w:pos="833"/>
                <w:tab w:val="left" w:pos="834"/>
              </w:tabs>
              <w:spacing w:before="4" w:line="237" w:lineRule="auto"/>
              <w:ind w:right="6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что называется орфоэпической</w:t>
            </w:r>
            <w:r w:rsidRPr="0011097A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нормой;</w:t>
            </w:r>
          </w:p>
          <w:p w:rsidR="00A01BC0" w:rsidRPr="0011097A" w:rsidRDefault="00A01BC0" w:rsidP="000278D8">
            <w:pPr>
              <w:numPr>
                <w:ilvl w:val="0"/>
                <w:numId w:val="134"/>
              </w:numPr>
              <w:tabs>
                <w:tab w:val="left" w:pos="833"/>
                <w:tab w:val="left" w:pos="834"/>
              </w:tabs>
              <w:spacing w:before="5" w:line="237" w:lineRule="auto"/>
              <w:ind w:right="65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тенденции в постановке ударений;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34"/>
              </w:numPr>
              <w:tabs>
                <w:tab w:val="left" w:pos="821"/>
                <w:tab w:val="left" w:pos="822"/>
              </w:tabs>
              <w:spacing w:before="5" w:line="237" w:lineRule="auto"/>
              <w:ind w:right="42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орфоэпические нормы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134"/>
              </w:numPr>
              <w:tabs>
                <w:tab w:val="left" w:pos="833"/>
                <w:tab w:val="left" w:pos="834"/>
              </w:tabs>
              <w:spacing w:before="4" w:line="237" w:lineRule="auto"/>
              <w:ind w:right="40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орфоэпические нормы в обыденной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134"/>
              </w:numPr>
              <w:tabs>
                <w:tab w:val="left" w:pos="821"/>
                <w:tab w:val="left" w:pos="822"/>
              </w:tabs>
              <w:spacing w:before="5" w:line="237" w:lineRule="auto"/>
              <w:ind w:right="11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производить орфографический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14"/>
                <w:sz w:val="24"/>
                <w:lang w:bidi="ru-RU"/>
              </w:rPr>
              <w:t>и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фонетический разбор.</w:t>
            </w:r>
          </w:p>
          <w:p w:rsidR="00A01BC0" w:rsidRPr="0011097A" w:rsidRDefault="00A01BC0" w:rsidP="000278D8">
            <w:pPr>
              <w:numPr>
                <w:ilvl w:val="0"/>
                <w:numId w:val="134"/>
              </w:numPr>
              <w:tabs>
                <w:tab w:val="left" w:pos="821"/>
                <w:tab w:val="left" w:pos="822"/>
              </w:tabs>
              <w:spacing w:before="2" w:line="281" w:lineRule="exact"/>
              <w:ind w:left="821" w:hanging="34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14 упр.52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50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24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Подготовка к ЕГЭ. Работа с тестами. Проверка правописных и орфографических умений и навыков.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6" w:line="237" w:lineRule="auto"/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33"/>
              </w:numPr>
              <w:tabs>
                <w:tab w:val="left" w:pos="833"/>
                <w:tab w:val="left" w:pos="834"/>
              </w:tabs>
              <w:spacing w:before="4" w:line="237" w:lineRule="auto"/>
              <w:ind w:right="125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основные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правила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орфографии;</w:t>
            </w:r>
          </w:p>
          <w:p w:rsidR="00A01BC0" w:rsidRPr="0011097A" w:rsidRDefault="00A01BC0" w:rsidP="000278D8">
            <w:pPr>
              <w:numPr>
                <w:ilvl w:val="0"/>
                <w:numId w:val="133"/>
              </w:numPr>
              <w:tabs>
                <w:tab w:val="left" w:pos="833"/>
                <w:tab w:val="left" w:pos="834"/>
              </w:tabs>
              <w:spacing w:before="2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 языка (грамматические и орфографические).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33"/>
              </w:numPr>
              <w:tabs>
                <w:tab w:val="left" w:pos="833"/>
                <w:tab w:val="left" w:pos="834"/>
              </w:tabs>
              <w:spacing w:before="5" w:line="237" w:lineRule="auto"/>
              <w:ind w:right="2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писать слова в соответствии с орфографическими нормами;</w:t>
            </w:r>
          </w:p>
          <w:p w:rsidR="00A01BC0" w:rsidRPr="0011097A" w:rsidRDefault="00A01BC0" w:rsidP="000278D8">
            <w:pPr>
              <w:numPr>
                <w:ilvl w:val="0"/>
                <w:numId w:val="133"/>
              </w:numPr>
              <w:tabs>
                <w:tab w:val="left" w:pos="833"/>
                <w:tab w:val="left" w:pos="834"/>
              </w:tabs>
              <w:spacing w:before="7" w:line="237" w:lineRule="auto"/>
              <w:ind w:right="46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на практике письма основные правила орфографии;</w:t>
            </w:r>
          </w:p>
          <w:p w:rsidR="00A01BC0" w:rsidRPr="0011097A" w:rsidRDefault="00A01BC0" w:rsidP="000278D8">
            <w:pPr>
              <w:numPr>
                <w:ilvl w:val="0"/>
                <w:numId w:val="133"/>
              </w:numPr>
              <w:tabs>
                <w:tab w:val="left" w:pos="833"/>
                <w:tab w:val="left" w:pos="834"/>
              </w:tabs>
              <w:spacing w:before="27" w:line="274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решать учебные задачи на основе заданных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алгоритмов.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14 упр.53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94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132"/>
              </w:numPr>
              <w:tabs>
                <w:tab w:val="left" w:pos="833"/>
                <w:tab w:val="left" w:pos="834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A01BC0" w:rsidRPr="0011097A" w:rsidTr="00A01BC0">
        <w:trPr>
          <w:trHeight w:val="852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25.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5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Состав слова. Корневые и аффиксальные морфемы. Морфемный анализ слова. Работа со словарями.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2"/>
              <w:ind w:right="22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как называется наука, изучающая части слова и способы образования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новых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1" w:line="237" w:lineRule="auto"/>
              <w:ind w:right="29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название и особенности основных морфем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8" w:line="237" w:lineRule="auto"/>
              <w:ind w:right="24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какая часть слов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называется основой;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4" w:line="237" w:lineRule="auto"/>
              <w:ind w:right="5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 части слова могут входить в состав</w:t>
            </w:r>
            <w:r w:rsidRPr="0011097A">
              <w:rPr>
                <w:rFonts w:ascii="Times New Roman" w:eastAsia="Times New Roman" w:hAnsi="Times New Roman" w:cs="Times New Roman"/>
                <w:spacing w:val="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>основы;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5" w:line="237" w:lineRule="auto"/>
              <w:ind w:right="5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признаки производной</w:t>
            </w:r>
            <w:r w:rsidRPr="0011097A">
              <w:rPr>
                <w:rFonts w:ascii="Times New Roman" w:eastAsia="Times New Roman" w:hAnsi="Times New Roman" w:cs="Times New Roman"/>
                <w:spacing w:val="-1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 непроизводной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основы;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2"/>
              <w:ind w:right="14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признаки простой и сложной основы;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4" w:line="237" w:lineRule="auto"/>
              <w:ind w:right="9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порядок морфемного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анализа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4" w:line="237" w:lineRule="auto"/>
              <w:ind w:right="49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значимые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 слова;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определять их роль в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слове;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основу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1" w:line="237" w:lineRule="auto"/>
              <w:ind w:right="78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давать характеристику основы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3"/>
              <w:ind w:right="46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уметь выполнять морфемный разбор</w:t>
            </w:r>
            <w:r w:rsidRPr="0011097A">
              <w:rPr>
                <w:rFonts w:ascii="Times New Roman" w:eastAsia="Times New Roman" w:hAnsi="Times New Roman" w:cs="Times New Roman"/>
                <w:spacing w:val="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4" w:line="237" w:lineRule="auto"/>
              <w:ind w:right="16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различать процессы слово- и формообразования.</w:t>
            </w:r>
          </w:p>
          <w:p w:rsidR="00A01BC0" w:rsidRPr="0011097A" w:rsidRDefault="00A01BC0" w:rsidP="000278D8">
            <w:pPr>
              <w:numPr>
                <w:ilvl w:val="0"/>
                <w:numId w:val="131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15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59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84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26-27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41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Словообразовательные модели.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Словообразовательный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30"/>
              </w:numPr>
              <w:tabs>
                <w:tab w:val="left" w:pos="833"/>
                <w:tab w:val="left" w:pos="834"/>
              </w:tabs>
              <w:spacing w:before="24" w:line="274" w:lineRule="exact"/>
              <w:ind w:right="25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способы образования слов в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русском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6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16 упр.70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646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разбор слова. Формообразование. (В1)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языке;</w:t>
            </w:r>
          </w:p>
          <w:p w:rsidR="00A01BC0" w:rsidRPr="0011097A" w:rsidRDefault="00A01BC0" w:rsidP="000278D8">
            <w:pPr>
              <w:numPr>
                <w:ilvl w:val="0"/>
                <w:numId w:val="129"/>
              </w:numPr>
              <w:tabs>
                <w:tab w:val="left" w:pos="833"/>
                <w:tab w:val="left" w:pos="834"/>
              </w:tabs>
              <w:spacing w:before="5" w:line="237" w:lineRule="auto"/>
              <w:ind w:right="78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виды словообразовательных словарей;</w:t>
            </w:r>
          </w:p>
          <w:p w:rsidR="00A01BC0" w:rsidRPr="0011097A" w:rsidRDefault="00A01BC0" w:rsidP="000278D8">
            <w:pPr>
              <w:numPr>
                <w:ilvl w:val="0"/>
                <w:numId w:val="129"/>
              </w:numPr>
              <w:tabs>
                <w:tab w:val="left" w:pos="833"/>
                <w:tab w:val="left" w:pos="834"/>
              </w:tabs>
              <w:spacing w:before="4"/>
              <w:ind w:right="73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словообразовательного разбора.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29"/>
              </w:numPr>
              <w:tabs>
                <w:tab w:val="left" w:pos="833"/>
                <w:tab w:val="left" w:pos="834"/>
              </w:tabs>
              <w:spacing w:before="2"/>
              <w:ind w:right="1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определять, каким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способом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образовано анализируемое слово;</w:t>
            </w:r>
          </w:p>
          <w:p w:rsidR="00A01BC0" w:rsidRPr="0011097A" w:rsidRDefault="00A01BC0" w:rsidP="000278D8">
            <w:pPr>
              <w:numPr>
                <w:ilvl w:val="0"/>
                <w:numId w:val="129"/>
              </w:numPr>
              <w:tabs>
                <w:tab w:val="left" w:pos="833"/>
                <w:tab w:val="left" w:pos="834"/>
              </w:tabs>
              <w:spacing w:before="2" w:line="237" w:lineRule="auto"/>
              <w:ind w:right="23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различать морфологические и неморфологические способы образования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слов;</w:t>
            </w:r>
          </w:p>
          <w:p w:rsidR="00A01BC0" w:rsidRPr="0011097A" w:rsidRDefault="00A01BC0" w:rsidP="000278D8">
            <w:pPr>
              <w:numPr>
                <w:ilvl w:val="0"/>
                <w:numId w:val="129"/>
              </w:numPr>
              <w:tabs>
                <w:tab w:val="left" w:pos="833"/>
                <w:tab w:val="left" w:pos="834"/>
              </w:tabs>
              <w:spacing w:before="5"/>
              <w:ind w:right="67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выполнять словообразовательный разбор предложенных </w:t>
            </w:r>
            <w:r w:rsidRPr="0011097A">
              <w:rPr>
                <w:rFonts w:ascii="Times New Roman" w:eastAsia="Times New Roman" w:hAnsi="Times New Roman" w:cs="Times New Roman"/>
                <w:spacing w:val="-15"/>
                <w:sz w:val="24"/>
                <w:lang w:val="ru-RU" w:bidi="ru-RU"/>
              </w:rPr>
              <w:t xml:space="preserve">к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анализу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слов;</w:t>
            </w:r>
          </w:p>
          <w:p w:rsidR="00A01BC0" w:rsidRPr="0011097A" w:rsidRDefault="00A01BC0" w:rsidP="000278D8">
            <w:pPr>
              <w:numPr>
                <w:ilvl w:val="0"/>
                <w:numId w:val="129"/>
              </w:numPr>
              <w:tabs>
                <w:tab w:val="left" w:pos="833"/>
                <w:tab w:val="left" w:pos="834"/>
              </w:tabs>
              <w:ind w:right="29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пользоваться словообразовательным словарем для уточнения способа образования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>слова.</w:t>
            </w:r>
          </w:p>
          <w:p w:rsidR="00A01BC0" w:rsidRPr="0011097A" w:rsidRDefault="00A01BC0" w:rsidP="000278D8">
            <w:pPr>
              <w:numPr>
                <w:ilvl w:val="0"/>
                <w:numId w:val="129"/>
              </w:numPr>
              <w:tabs>
                <w:tab w:val="left" w:pos="833"/>
                <w:tab w:val="left" w:pos="834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812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28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Тест.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tabs>
                <w:tab w:val="left" w:pos="942"/>
              </w:tabs>
              <w:spacing w:before="198" w:line="237" w:lineRule="auto"/>
              <w:ind w:right="8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контроля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28"/>
              </w:numPr>
              <w:tabs>
                <w:tab w:val="left" w:pos="833"/>
                <w:tab w:val="left" w:pos="834"/>
              </w:tabs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</w:t>
            </w:r>
          </w:p>
          <w:p w:rsidR="00A01BC0" w:rsidRPr="0011097A" w:rsidRDefault="00A01BC0" w:rsidP="00A01BC0">
            <w:pPr>
              <w:ind w:right="23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образования слов в русском языке.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28"/>
              </w:numPr>
              <w:tabs>
                <w:tab w:val="left" w:pos="833"/>
                <w:tab w:val="left" w:pos="834"/>
              </w:tabs>
              <w:spacing w:before="3" w:line="237" w:lineRule="auto"/>
              <w:ind w:right="1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определять, каким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способом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образовано анализируемое слово;</w:t>
            </w:r>
          </w:p>
          <w:p w:rsidR="00A01BC0" w:rsidRPr="0011097A" w:rsidRDefault="00A01BC0" w:rsidP="000278D8">
            <w:pPr>
              <w:numPr>
                <w:ilvl w:val="0"/>
                <w:numId w:val="128"/>
              </w:numPr>
              <w:tabs>
                <w:tab w:val="left" w:pos="833"/>
                <w:tab w:val="left" w:pos="834"/>
              </w:tabs>
              <w:spacing w:before="27" w:line="274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решать учебные задачи на основе заданных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алгоритмов.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17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88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568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29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81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Принципы русской орфографии.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27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</w:t>
            </w:r>
            <w:r w:rsidRPr="0011097A">
              <w:rPr>
                <w:rFonts w:ascii="Times New Roman" w:eastAsia="Times New Roman" w:hAnsi="Times New Roman" w:cs="Times New Roman"/>
                <w:spacing w:val="5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принципы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18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93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4795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4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русской орфографии;</w:t>
            </w:r>
          </w:p>
          <w:p w:rsidR="00A01BC0" w:rsidRPr="0011097A" w:rsidRDefault="00A01BC0" w:rsidP="000278D8">
            <w:pPr>
              <w:numPr>
                <w:ilvl w:val="0"/>
                <w:numId w:val="126"/>
              </w:numPr>
              <w:tabs>
                <w:tab w:val="left" w:pos="833"/>
                <w:tab w:val="left" w:pos="834"/>
              </w:tabs>
              <w:spacing w:before="2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 языка (грамматические и орфографические).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26"/>
              </w:numPr>
              <w:tabs>
                <w:tab w:val="left" w:pos="833"/>
                <w:tab w:val="left" w:pos="834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анализировать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орфограммы;</w:t>
            </w:r>
          </w:p>
          <w:p w:rsidR="00A01BC0" w:rsidRPr="0011097A" w:rsidRDefault="00A01BC0" w:rsidP="000278D8">
            <w:pPr>
              <w:numPr>
                <w:ilvl w:val="0"/>
                <w:numId w:val="126"/>
              </w:numPr>
              <w:tabs>
                <w:tab w:val="left" w:pos="833"/>
                <w:tab w:val="left" w:pos="834"/>
              </w:tabs>
              <w:spacing w:before="4" w:line="237" w:lineRule="auto"/>
              <w:ind w:right="94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опознавать языковые единицы,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проводить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различные виды их анализа;</w:t>
            </w:r>
          </w:p>
          <w:p w:rsidR="00A01BC0" w:rsidRPr="0011097A" w:rsidRDefault="00A01BC0" w:rsidP="000278D8">
            <w:pPr>
              <w:numPr>
                <w:ilvl w:val="0"/>
                <w:numId w:val="126"/>
              </w:numPr>
              <w:tabs>
                <w:tab w:val="left" w:pos="833"/>
                <w:tab w:val="left" w:pos="834"/>
              </w:tabs>
              <w:spacing w:before="5" w:line="237" w:lineRule="auto"/>
              <w:ind w:right="46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на практике письма основные правила орфографии;</w:t>
            </w:r>
          </w:p>
          <w:p w:rsidR="00A01BC0" w:rsidRPr="0011097A" w:rsidRDefault="00A01BC0" w:rsidP="000278D8">
            <w:pPr>
              <w:numPr>
                <w:ilvl w:val="0"/>
                <w:numId w:val="126"/>
              </w:numPr>
              <w:tabs>
                <w:tab w:val="left" w:pos="833"/>
                <w:tab w:val="left" w:pos="834"/>
              </w:tabs>
              <w:spacing w:before="5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словарный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диктант на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повторяемые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орфограммы.</w:t>
            </w:r>
          </w:p>
          <w:p w:rsidR="00A01BC0" w:rsidRPr="0011097A" w:rsidRDefault="00A01BC0" w:rsidP="000278D8">
            <w:pPr>
              <w:numPr>
                <w:ilvl w:val="0"/>
                <w:numId w:val="126"/>
              </w:numPr>
              <w:tabs>
                <w:tab w:val="left" w:pos="833"/>
                <w:tab w:val="left" w:pos="834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505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30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2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Проверяемые и непроверяемые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безударные гласные в корне слова.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25"/>
              </w:numPr>
              <w:tabs>
                <w:tab w:val="left" w:pos="833"/>
                <w:tab w:val="left" w:pos="834"/>
              </w:tabs>
              <w:spacing w:before="2"/>
              <w:ind w:right="92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основные принципы русской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орфографии;</w:t>
            </w:r>
          </w:p>
          <w:p w:rsidR="00A01BC0" w:rsidRPr="0011097A" w:rsidRDefault="00A01BC0" w:rsidP="000278D8">
            <w:pPr>
              <w:numPr>
                <w:ilvl w:val="0"/>
                <w:numId w:val="125"/>
              </w:numPr>
              <w:tabs>
                <w:tab w:val="left" w:pos="833"/>
                <w:tab w:val="left" w:pos="834"/>
              </w:tabs>
              <w:spacing w:before="1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 языка (грамматические и орфографические);</w:t>
            </w:r>
          </w:p>
          <w:p w:rsidR="00A01BC0" w:rsidRPr="0011097A" w:rsidRDefault="00A01BC0" w:rsidP="000278D8">
            <w:pPr>
              <w:numPr>
                <w:ilvl w:val="0"/>
                <w:numId w:val="125"/>
              </w:numPr>
              <w:tabs>
                <w:tab w:val="left" w:pos="833"/>
                <w:tab w:val="left" w:pos="834"/>
              </w:tabs>
              <w:spacing w:before="2" w:line="237" w:lineRule="auto"/>
              <w:ind w:right="128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предмет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изучения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орфографии;</w:t>
            </w:r>
          </w:p>
          <w:p w:rsidR="00A01BC0" w:rsidRPr="0011097A" w:rsidRDefault="00A01BC0" w:rsidP="000278D8">
            <w:pPr>
              <w:numPr>
                <w:ilvl w:val="0"/>
                <w:numId w:val="125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правила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правописания</w:t>
            </w:r>
          </w:p>
          <w:p w:rsidR="00A01BC0" w:rsidRPr="0011097A" w:rsidRDefault="00A01BC0" w:rsidP="00A01BC0">
            <w:pPr>
              <w:ind w:right="17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безударных гласных в корне слова.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25"/>
              </w:numPr>
              <w:tabs>
                <w:tab w:val="left" w:pos="833"/>
                <w:tab w:val="left" w:pos="834"/>
              </w:tabs>
              <w:ind w:right="55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узнавать и осознавать в слове правописное затруднение, связанное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 написанием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безударных</w:t>
            </w:r>
          </w:p>
          <w:p w:rsidR="00A01BC0" w:rsidRPr="0011097A" w:rsidRDefault="00A01BC0" w:rsidP="00A01BC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гласных (опознавательный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19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95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536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этап);</w:t>
            </w:r>
          </w:p>
          <w:p w:rsidR="00A01BC0" w:rsidRPr="0011097A" w:rsidRDefault="00A01BC0" w:rsidP="000278D8">
            <w:pPr>
              <w:numPr>
                <w:ilvl w:val="0"/>
                <w:numId w:val="124"/>
              </w:numPr>
              <w:tabs>
                <w:tab w:val="left" w:pos="833"/>
                <w:tab w:val="left" w:pos="834"/>
              </w:tabs>
              <w:spacing w:before="5" w:line="237" w:lineRule="auto"/>
              <w:ind w:right="29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условия выбора верного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написания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(выборочный этап);</w:t>
            </w:r>
          </w:p>
          <w:p w:rsidR="00A01BC0" w:rsidRPr="0011097A" w:rsidRDefault="00A01BC0" w:rsidP="000278D8">
            <w:pPr>
              <w:numPr>
                <w:ilvl w:val="0"/>
                <w:numId w:val="124"/>
              </w:numPr>
              <w:tabs>
                <w:tab w:val="left" w:pos="833"/>
                <w:tab w:val="left" w:pos="834"/>
              </w:tabs>
              <w:spacing w:before="2"/>
              <w:ind w:right="13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 основании правила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делать выбор написания (этап решения орфографической задачи).</w:t>
            </w:r>
          </w:p>
          <w:p w:rsidR="00A01BC0" w:rsidRPr="0011097A" w:rsidRDefault="00A01BC0" w:rsidP="000278D8">
            <w:pPr>
              <w:numPr>
                <w:ilvl w:val="0"/>
                <w:numId w:val="124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98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31.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8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Чередующиеся гласные в корне слова.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23"/>
              </w:numPr>
              <w:tabs>
                <w:tab w:val="left" w:pos="833"/>
                <w:tab w:val="left" w:pos="834"/>
              </w:tabs>
              <w:spacing w:before="4" w:line="237" w:lineRule="auto"/>
              <w:ind w:right="76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правила чередования гласных в корне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>слова.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23"/>
              </w:numPr>
              <w:tabs>
                <w:tab w:val="left" w:pos="833"/>
                <w:tab w:val="left" w:pos="834"/>
              </w:tabs>
              <w:spacing w:before="5" w:line="237" w:lineRule="auto"/>
              <w:ind w:right="51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правильно писать слова 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с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орфограммой.</w:t>
            </w:r>
          </w:p>
          <w:p w:rsidR="00A01BC0" w:rsidRPr="0011097A" w:rsidRDefault="00A01BC0" w:rsidP="000278D8">
            <w:pPr>
              <w:numPr>
                <w:ilvl w:val="0"/>
                <w:numId w:val="123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УМК,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ОЭР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20 упр.102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658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32.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безударных и чередующихся гласных в корне слова.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7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bidi="ru-RU"/>
              </w:rPr>
            </w:pP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22"/>
              </w:numPr>
              <w:tabs>
                <w:tab w:val="left" w:pos="833"/>
                <w:tab w:val="left" w:pos="834"/>
              </w:tabs>
              <w:spacing w:before="3"/>
              <w:ind w:right="52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правила правописания проверяемых и чередующихся гласных 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в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корне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слова.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22"/>
              </w:numPr>
              <w:tabs>
                <w:tab w:val="left" w:pos="833"/>
                <w:tab w:val="left" w:pos="834"/>
              </w:tabs>
              <w:spacing w:before="4" w:line="237" w:lineRule="auto"/>
              <w:ind w:right="25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различать чередующиеся и проверяемые гласные в слове и применять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правило;</w:t>
            </w:r>
          </w:p>
          <w:p w:rsidR="00A01BC0" w:rsidRPr="0011097A" w:rsidRDefault="00A01BC0" w:rsidP="000278D8">
            <w:pPr>
              <w:numPr>
                <w:ilvl w:val="0"/>
                <w:numId w:val="122"/>
              </w:numPr>
              <w:tabs>
                <w:tab w:val="left" w:pos="833"/>
                <w:tab w:val="left" w:pos="834"/>
              </w:tabs>
              <w:spacing w:before="7" w:line="237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решать учебные задачи на основе заданных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алгоритмов.</w:t>
            </w:r>
          </w:p>
          <w:p w:rsidR="00A01BC0" w:rsidRPr="0011097A" w:rsidRDefault="00A01BC0" w:rsidP="000278D8">
            <w:pPr>
              <w:numPr>
                <w:ilvl w:val="0"/>
                <w:numId w:val="122"/>
              </w:numPr>
              <w:tabs>
                <w:tab w:val="left" w:pos="833"/>
                <w:tab w:val="left" w:pos="834"/>
              </w:tabs>
              <w:spacing w:before="3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19, 20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106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43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33.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42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Употребление гласных после шипящих.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Словарный диктант.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21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21"/>
              </w:numPr>
              <w:tabs>
                <w:tab w:val="left" w:pos="833"/>
                <w:tab w:val="left" w:pos="83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 речи;</w:t>
            </w:r>
          </w:p>
          <w:p w:rsidR="00A01BC0" w:rsidRPr="0011097A" w:rsidRDefault="00A01BC0" w:rsidP="000278D8">
            <w:pPr>
              <w:numPr>
                <w:ilvl w:val="0"/>
                <w:numId w:val="121"/>
              </w:numPr>
              <w:tabs>
                <w:tab w:val="left" w:pos="833"/>
                <w:tab w:val="left" w:pos="834"/>
              </w:tabs>
              <w:spacing w:before="23" w:line="274" w:lineRule="exact"/>
              <w:ind w:right="16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употребление гласных после шипящих.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21 упр.110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847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20"/>
              </w:numPr>
              <w:tabs>
                <w:tab w:val="left" w:pos="833"/>
                <w:tab w:val="left" w:pos="834"/>
              </w:tabs>
              <w:spacing w:before="5" w:line="237" w:lineRule="auto"/>
              <w:ind w:right="57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распознавать морфемы в словах;</w:t>
            </w:r>
          </w:p>
          <w:p w:rsidR="00A01BC0" w:rsidRPr="0011097A" w:rsidRDefault="00A01BC0" w:rsidP="000278D8">
            <w:pPr>
              <w:numPr>
                <w:ilvl w:val="0"/>
                <w:numId w:val="120"/>
              </w:numPr>
              <w:tabs>
                <w:tab w:val="left" w:pos="833"/>
                <w:tab w:val="left" w:pos="834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части речи;</w:t>
            </w:r>
          </w:p>
          <w:p w:rsidR="00A01BC0" w:rsidRPr="0011097A" w:rsidRDefault="00A01BC0" w:rsidP="000278D8">
            <w:pPr>
              <w:numPr>
                <w:ilvl w:val="0"/>
                <w:numId w:val="120"/>
              </w:numPr>
              <w:tabs>
                <w:tab w:val="left" w:pos="833"/>
                <w:tab w:val="left" w:pos="834"/>
              </w:tabs>
              <w:spacing w:before="3" w:line="237" w:lineRule="auto"/>
              <w:ind w:right="4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гласные после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шипящих;</w:t>
            </w:r>
          </w:p>
          <w:p w:rsidR="00A01BC0" w:rsidRPr="0011097A" w:rsidRDefault="00A01BC0" w:rsidP="000278D8">
            <w:pPr>
              <w:numPr>
                <w:ilvl w:val="0"/>
                <w:numId w:val="120"/>
              </w:numPr>
              <w:tabs>
                <w:tab w:val="left" w:pos="833"/>
                <w:tab w:val="left" w:pos="834"/>
              </w:tabs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словарный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диктант на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повторяемые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орфограммы.</w:t>
            </w:r>
          </w:p>
          <w:p w:rsidR="00A01BC0" w:rsidRPr="0011097A" w:rsidRDefault="00A01BC0" w:rsidP="000278D8">
            <w:pPr>
              <w:numPr>
                <w:ilvl w:val="0"/>
                <w:numId w:val="120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707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34.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Употребление гласных после</w:t>
            </w:r>
            <w:r w:rsidRPr="0011097A">
              <w:rPr>
                <w:rFonts w:ascii="Times New Roman" w:eastAsia="Times New Roman" w:hAnsi="Times New Roman" w:cs="Times New Roman"/>
                <w:sz w:val="24"/>
                <w:u w:val="thick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  <w:lang w:val="ru-RU" w:bidi="ru-RU"/>
              </w:rPr>
              <w:t>Ц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 Употребление букв</w:t>
            </w:r>
            <w:r w:rsidRPr="0011097A">
              <w:rPr>
                <w:rFonts w:ascii="Times New Roman" w:eastAsia="Times New Roman" w:hAnsi="Times New Roman" w:cs="Times New Roman"/>
                <w:sz w:val="24"/>
                <w:u w:val="thick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  <w:lang w:val="ru-RU" w:bidi="ru-RU"/>
              </w:rPr>
              <w:t xml:space="preserve">Э,Е,Ё </w:t>
            </w: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  <w:t>и сочетания</w:t>
            </w:r>
          </w:p>
          <w:p w:rsidR="00A01BC0" w:rsidRPr="0011097A" w:rsidRDefault="00A01BC0" w:rsidP="00A01BC0">
            <w:pPr>
              <w:ind w:right="29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  <w:lang w:bidi="ru-RU"/>
              </w:rPr>
              <w:t xml:space="preserve">ЙО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в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различных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морфемах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9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19"/>
              </w:numPr>
              <w:tabs>
                <w:tab w:val="left" w:pos="833"/>
                <w:tab w:val="left" w:pos="83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 речи;</w:t>
            </w:r>
          </w:p>
          <w:p w:rsidR="00A01BC0" w:rsidRPr="0011097A" w:rsidRDefault="00A01BC0" w:rsidP="000278D8">
            <w:pPr>
              <w:numPr>
                <w:ilvl w:val="0"/>
                <w:numId w:val="119"/>
              </w:numPr>
              <w:tabs>
                <w:tab w:val="left" w:pos="833"/>
                <w:tab w:val="left" w:pos="834"/>
              </w:tabs>
              <w:spacing w:before="3" w:line="237" w:lineRule="auto"/>
              <w:ind w:right="16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употребление гласных после Ц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9"/>
              </w:numPr>
              <w:tabs>
                <w:tab w:val="left" w:pos="833"/>
                <w:tab w:val="left" w:pos="834"/>
              </w:tabs>
              <w:spacing w:before="5" w:line="237" w:lineRule="auto"/>
              <w:ind w:right="57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распознавать морфемы в словах;</w:t>
            </w:r>
          </w:p>
          <w:p w:rsidR="00A01BC0" w:rsidRPr="0011097A" w:rsidRDefault="00A01BC0" w:rsidP="000278D8">
            <w:pPr>
              <w:numPr>
                <w:ilvl w:val="0"/>
                <w:numId w:val="119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части речи;</w:t>
            </w:r>
          </w:p>
          <w:p w:rsidR="00A01BC0" w:rsidRPr="0011097A" w:rsidRDefault="00A01BC0" w:rsidP="000278D8">
            <w:pPr>
              <w:numPr>
                <w:ilvl w:val="0"/>
                <w:numId w:val="119"/>
              </w:numPr>
              <w:tabs>
                <w:tab w:val="left" w:pos="833"/>
                <w:tab w:val="left" w:pos="834"/>
              </w:tabs>
              <w:spacing w:before="2" w:line="237" w:lineRule="auto"/>
              <w:ind w:right="41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гласные после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Ц.</w:t>
            </w:r>
          </w:p>
          <w:p w:rsidR="00A01BC0" w:rsidRPr="0011097A" w:rsidRDefault="00A01BC0" w:rsidP="000278D8">
            <w:pPr>
              <w:numPr>
                <w:ilvl w:val="0"/>
                <w:numId w:val="119"/>
              </w:numPr>
              <w:tabs>
                <w:tab w:val="left" w:pos="833"/>
                <w:tab w:val="left" w:pos="834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22 , 23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упр.113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24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35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57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Р/р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ЕГЭ по русскому языку. Задание с развернутым ответом</w:t>
            </w:r>
          </w:p>
          <w:p w:rsidR="00A01BC0" w:rsidRPr="0011097A" w:rsidRDefault="00A01BC0" w:rsidP="00A01BC0">
            <w:pPr>
              <w:ind w:right="9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(сочинение-рассуждение).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Отражение авторской позиции.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8"/>
              </w:numPr>
              <w:tabs>
                <w:tab w:val="left" w:pos="821"/>
                <w:tab w:val="left" w:pos="822"/>
              </w:tabs>
              <w:spacing w:before="2"/>
              <w:ind w:right="271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признаки текста и его 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функционально-смысловых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типов;</w:t>
            </w:r>
          </w:p>
          <w:p w:rsidR="00A01BC0" w:rsidRPr="0011097A" w:rsidRDefault="00A01BC0" w:rsidP="000278D8">
            <w:pPr>
              <w:numPr>
                <w:ilvl w:val="0"/>
                <w:numId w:val="118"/>
              </w:numPr>
              <w:tabs>
                <w:tab w:val="left" w:pos="821"/>
                <w:tab w:val="left" w:pos="822"/>
              </w:tabs>
              <w:spacing w:line="293" w:lineRule="exact"/>
              <w:ind w:left="82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функциональные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стили;</w:t>
            </w:r>
          </w:p>
          <w:p w:rsidR="00A01BC0" w:rsidRPr="0011097A" w:rsidRDefault="00A01BC0" w:rsidP="000278D8">
            <w:pPr>
              <w:numPr>
                <w:ilvl w:val="0"/>
                <w:numId w:val="118"/>
              </w:numPr>
              <w:tabs>
                <w:tab w:val="left" w:pos="821"/>
                <w:tab w:val="left" w:pos="822"/>
              </w:tabs>
              <w:spacing w:before="1" w:line="237" w:lineRule="auto"/>
              <w:ind w:right="901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язык</w:t>
            </w:r>
            <w:r w:rsidRPr="0011097A">
              <w:rPr>
                <w:rFonts w:ascii="Times New Roman" w:eastAsia="Times New Roman" w:hAnsi="Times New Roman" w:cs="Times New Roman"/>
                <w:spacing w:val="-15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художественной литературы;</w:t>
            </w:r>
          </w:p>
          <w:p w:rsidR="00A01BC0" w:rsidRPr="0011097A" w:rsidRDefault="00A01BC0" w:rsidP="000278D8">
            <w:pPr>
              <w:numPr>
                <w:ilvl w:val="0"/>
                <w:numId w:val="118"/>
              </w:numPr>
              <w:tabs>
                <w:tab w:val="left" w:pos="833"/>
                <w:tab w:val="left" w:pos="834"/>
              </w:tabs>
              <w:spacing w:before="5" w:line="237" w:lineRule="auto"/>
              <w:ind w:right="777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предъявления авторской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позиции;</w:t>
            </w:r>
          </w:p>
          <w:p w:rsidR="00A01BC0" w:rsidRPr="0011097A" w:rsidRDefault="00A01BC0" w:rsidP="000278D8">
            <w:pPr>
              <w:numPr>
                <w:ilvl w:val="0"/>
                <w:numId w:val="118"/>
              </w:numPr>
              <w:tabs>
                <w:tab w:val="left" w:pos="833"/>
                <w:tab w:val="left" w:pos="834"/>
              </w:tabs>
              <w:spacing w:before="24" w:line="274" w:lineRule="exact"/>
              <w:ind w:right="869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структуру сочинения- рассуждения.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Упр.116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365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7"/>
              </w:numPr>
              <w:tabs>
                <w:tab w:val="left" w:pos="833"/>
                <w:tab w:val="left" w:pos="834"/>
              </w:tabs>
              <w:spacing w:before="5" w:line="237" w:lineRule="auto"/>
              <w:ind w:right="103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выявлять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авторскую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позицию в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тексте;</w:t>
            </w:r>
          </w:p>
          <w:p w:rsidR="00A01BC0" w:rsidRPr="0011097A" w:rsidRDefault="00A01BC0" w:rsidP="000278D8">
            <w:pPr>
              <w:numPr>
                <w:ilvl w:val="0"/>
                <w:numId w:val="117"/>
              </w:numPr>
              <w:tabs>
                <w:tab w:val="left" w:pos="833"/>
                <w:tab w:val="left" w:pos="834"/>
              </w:tabs>
              <w:spacing w:before="2"/>
              <w:ind w:right="20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свободно и правильно излагать свои мысли в устной и письменной форме в соответствии с ситуацией речевого общения,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задачами речи;</w:t>
            </w:r>
          </w:p>
          <w:p w:rsidR="00A01BC0" w:rsidRPr="0011097A" w:rsidRDefault="00A01BC0" w:rsidP="000278D8">
            <w:pPr>
              <w:numPr>
                <w:ilvl w:val="0"/>
                <w:numId w:val="117"/>
              </w:numPr>
              <w:tabs>
                <w:tab w:val="left" w:pos="833"/>
                <w:tab w:val="left" w:pos="834"/>
              </w:tabs>
              <w:spacing w:before="1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совершенствовать и</w:t>
            </w:r>
          </w:p>
          <w:p w:rsidR="00A01BC0" w:rsidRPr="0011097A" w:rsidRDefault="00A01BC0" w:rsidP="00A01BC0">
            <w:pPr>
              <w:ind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редактировать собственный текст.</w:t>
            </w:r>
          </w:p>
          <w:p w:rsidR="00A01BC0" w:rsidRPr="0011097A" w:rsidRDefault="00A01BC0" w:rsidP="000278D8">
            <w:pPr>
              <w:numPr>
                <w:ilvl w:val="0"/>
                <w:numId w:val="117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553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Диктант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 последующей самопроверкой (упр. 118)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6"/>
              </w:numPr>
              <w:tabs>
                <w:tab w:val="left" w:pos="833"/>
                <w:tab w:val="left" w:pos="834"/>
              </w:tabs>
              <w:spacing w:before="4" w:line="237" w:lineRule="auto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6"/>
              </w:numPr>
              <w:tabs>
                <w:tab w:val="left" w:pos="833"/>
                <w:tab w:val="left" w:pos="834"/>
              </w:tabs>
              <w:spacing w:before="5" w:line="237" w:lineRule="auto"/>
              <w:ind w:right="8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 орфограммы;</w:t>
            </w:r>
          </w:p>
          <w:p w:rsidR="00A01BC0" w:rsidRPr="0011097A" w:rsidRDefault="00A01BC0" w:rsidP="000278D8">
            <w:pPr>
              <w:numPr>
                <w:ilvl w:val="0"/>
                <w:numId w:val="116"/>
              </w:numPr>
              <w:tabs>
                <w:tab w:val="left" w:pos="833"/>
                <w:tab w:val="left" w:pos="834"/>
              </w:tabs>
              <w:spacing w:before="2"/>
              <w:ind w:righ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соблюдать основные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правила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орфографии.</w:t>
            </w:r>
          </w:p>
          <w:p w:rsidR="00A01BC0" w:rsidRPr="0011097A" w:rsidRDefault="00A01BC0" w:rsidP="000278D8">
            <w:pPr>
              <w:numPr>
                <w:ilvl w:val="0"/>
                <w:numId w:val="116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Упр.123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98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37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5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звонких и глухих согласных.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5"/>
              </w:numPr>
              <w:tabs>
                <w:tab w:val="left" w:pos="833"/>
                <w:tab w:val="left" w:pos="834"/>
              </w:tabs>
              <w:spacing w:before="4" w:line="237" w:lineRule="auto"/>
              <w:ind w:right="63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звонких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 глухих</w:t>
            </w:r>
            <w:r w:rsidRPr="0011097A">
              <w:rPr>
                <w:rFonts w:ascii="Times New Roman" w:eastAsia="Times New Roman" w:hAnsi="Times New Roman" w:cs="Times New Roman"/>
                <w:spacing w:val="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согласных.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5"/>
              </w:numPr>
              <w:tabs>
                <w:tab w:val="left" w:pos="833"/>
                <w:tab w:val="left" w:pos="834"/>
              </w:tabs>
              <w:spacing w:before="5" w:line="237" w:lineRule="auto"/>
              <w:ind w:right="17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указанные орфограммы в словах.</w:t>
            </w:r>
          </w:p>
          <w:p w:rsidR="00A01BC0" w:rsidRPr="0011097A" w:rsidRDefault="00A01BC0" w:rsidP="000278D8">
            <w:pPr>
              <w:numPr>
                <w:ilvl w:val="0"/>
                <w:numId w:val="115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23 упр.115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415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38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04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непроизносимых согласных.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7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4"/>
              </w:numPr>
              <w:tabs>
                <w:tab w:val="left" w:pos="833"/>
                <w:tab w:val="left" w:pos="834"/>
              </w:tabs>
              <w:ind w:right="18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непроизносимых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согласных;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4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в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словах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before="1" w:line="237" w:lineRule="auto"/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25 упр.119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140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непроизносимые согласные;</w:t>
            </w:r>
          </w:p>
          <w:p w:rsidR="00A01BC0" w:rsidRPr="0011097A" w:rsidRDefault="00A01BC0" w:rsidP="000278D8">
            <w:pPr>
              <w:numPr>
                <w:ilvl w:val="0"/>
                <w:numId w:val="113"/>
              </w:numPr>
              <w:tabs>
                <w:tab w:val="left" w:pos="833"/>
                <w:tab w:val="left" w:pos="834"/>
              </w:tabs>
              <w:spacing w:before="5" w:line="237" w:lineRule="auto"/>
              <w:ind w:right="17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указанные орфограммы в словах.</w:t>
            </w:r>
          </w:p>
          <w:p w:rsidR="00A01BC0" w:rsidRPr="0011097A" w:rsidRDefault="00A01BC0" w:rsidP="000278D8">
            <w:pPr>
              <w:numPr>
                <w:ilvl w:val="0"/>
                <w:numId w:val="113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55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двойных согласных.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2"/>
              </w:numPr>
              <w:tabs>
                <w:tab w:val="left" w:pos="833"/>
                <w:tab w:val="left" w:pos="834"/>
              </w:tabs>
              <w:spacing w:before="4" w:line="237" w:lineRule="auto"/>
              <w:ind w:right="74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двойных согласных.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2"/>
              </w:numPr>
              <w:tabs>
                <w:tab w:val="left" w:pos="833"/>
                <w:tab w:val="left" w:pos="834"/>
              </w:tabs>
              <w:spacing w:before="5" w:line="237" w:lineRule="auto"/>
              <w:ind w:right="32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словах двойные согласные;</w:t>
            </w:r>
          </w:p>
          <w:p w:rsidR="00A01BC0" w:rsidRPr="0011097A" w:rsidRDefault="00A01BC0" w:rsidP="000278D8">
            <w:pPr>
              <w:numPr>
                <w:ilvl w:val="0"/>
                <w:numId w:val="112"/>
              </w:numPr>
              <w:tabs>
                <w:tab w:val="left" w:pos="833"/>
                <w:tab w:val="left" w:pos="834"/>
              </w:tabs>
              <w:spacing w:before="5" w:line="237" w:lineRule="auto"/>
              <w:ind w:right="17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указанные орфограммы в словах.</w:t>
            </w:r>
          </w:p>
          <w:p w:rsidR="00A01BC0" w:rsidRPr="0011097A" w:rsidRDefault="00A01BC0" w:rsidP="000278D8">
            <w:pPr>
              <w:numPr>
                <w:ilvl w:val="0"/>
                <w:numId w:val="112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УМК,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ОЭР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611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25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126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674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40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гласных и согласных в приставках.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1"/>
              </w:numPr>
              <w:tabs>
                <w:tab w:val="left" w:pos="833"/>
                <w:tab w:val="left" w:pos="834"/>
              </w:tabs>
              <w:spacing w:before="4" w:line="237" w:lineRule="auto"/>
              <w:ind w:right="53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приставок, зависящее от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значения;</w:t>
            </w:r>
          </w:p>
          <w:p w:rsidR="00A01BC0" w:rsidRPr="0011097A" w:rsidRDefault="00A01BC0" w:rsidP="000278D8">
            <w:pPr>
              <w:numPr>
                <w:ilvl w:val="0"/>
                <w:numId w:val="111"/>
              </w:numPr>
              <w:tabs>
                <w:tab w:val="left" w:pos="833"/>
                <w:tab w:val="left" w:pos="834"/>
              </w:tabs>
              <w:spacing w:before="5" w:line="237" w:lineRule="auto"/>
              <w:ind w:right="12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приставок, основанное на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фонетическом принципе;</w:t>
            </w:r>
          </w:p>
          <w:p w:rsidR="00A01BC0" w:rsidRPr="0011097A" w:rsidRDefault="00A01BC0" w:rsidP="000278D8">
            <w:pPr>
              <w:numPr>
                <w:ilvl w:val="0"/>
                <w:numId w:val="111"/>
              </w:numPr>
              <w:tabs>
                <w:tab w:val="left" w:pos="833"/>
                <w:tab w:val="left" w:pos="834"/>
              </w:tabs>
              <w:spacing w:before="7" w:line="237" w:lineRule="auto"/>
              <w:ind w:right="14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приставок, основанное на морфологическом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принципе.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1"/>
              </w:numPr>
              <w:tabs>
                <w:tab w:val="left" w:pos="833"/>
                <w:tab w:val="left" w:pos="834"/>
              </w:tabs>
              <w:spacing w:before="5" w:line="237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1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приставки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словах.</w:t>
            </w:r>
          </w:p>
          <w:p w:rsidR="00A01BC0" w:rsidRPr="0011097A" w:rsidRDefault="00A01BC0" w:rsidP="000278D8">
            <w:pPr>
              <w:numPr>
                <w:ilvl w:val="0"/>
                <w:numId w:val="111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26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130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260"/>
        </w:trPr>
        <w:tc>
          <w:tcPr>
            <w:tcW w:w="816" w:type="dxa"/>
          </w:tcPr>
          <w:p w:rsidR="00A01BC0" w:rsidRPr="0011097A" w:rsidRDefault="00A01BC0" w:rsidP="00A01BC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41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Приставки ПРЕ- и ПРИ-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10"/>
              </w:numPr>
              <w:tabs>
                <w:tab w:val="left" w:pos="833"/>
                <w:tab w:val="left" w:pos="834"/>
              </w:tabs>
              <w:spacing w:before="4" w:line="237" w:lineRule="auto"/>
              <w:ind w:right="53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приставок, зависящее от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значения;.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10"/>
              </w:numPr>
              <w:tabs>
                <w:tab w:val="left" w:pos="833"/>
                <w:tab w:val="left" w:pos="834"/>
              </w:tabs>
              <w:spacing w:before="5" w:line="237" w:lineRule="auto"/>
              <w:ind w:right="1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1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приставки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словах.</w:t>
            </w:r>
          </w:p>
          <w:p w:rsidR="00A01BC0" w:rsidRPr="0011097A" w:rsidRDefault="00A01BC0" w:rsidP="000278D8">
            <w:pPr>
              <w:numPr>
                <w:ilvl w:val="0"/>
                <w:numId w:val="110"/>
              </w:numPr>
              <w:tabs>
                <w:tab w:val="left" w:pos="833"/>
                <w:tab w:val="left" w:pos="834"/>
              </w:tabs>
              <w:spacing w:before="24" w:line="274" w:lineRule="exact"/>
              <w:ind w:right="116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УМК,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раздаточные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ind w:right="526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28 упр.134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98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42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75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Гласные Ы-И после приставок.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9"/>
              </w:numPr>
              <w:tabs>
                <w:tab w:val="left" w:pos="833"/>
                <w:tab w:val="left" w:pos="834"/>
              </w:tabs>
              <w:spacing w:before="5" w:line="237" w:lineRule="auto"/>
              <w:ind w:right="29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правила правописания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Ы-И после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приставок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9"/>
              </w:numPr>
              <w:tabs>
                <w:tab w:val="left" w:pos="833"/>
                <w:tab w:val="left" w:pos="834"/>
              </w:tabs>
              <w:spacing w:before="2"/>
              <w:ind w:right="41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гласные после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приставок.</w:t>
            </w:r>
          </w:p>
          <w:p w:rsidR="00A01BC0" w:rsidRPr="0011097A" w:rsidRDefault="00A01BC0" w:rsidP="000278D8">
            <w:pPr>
              <w:numPr>
                <w:ilvl w:val="0"/>
                <w:numId w:val="109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29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137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536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43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42" w:lineRule="auto"/>
              <w:ind w:right="304"/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Урок обобщения и повторения. </w:t>
            </w: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  <w:t>Словарный диктант.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8"/>
              </w:numPr>
              <w:tabs>
                <w:tab w:val="left" w:pos="833"/>
                <w:tab w:val="left" w:pos="834"/>
              </w:tabs>
              <w:spacing w:before="4" w:line="237" w:lineRule="auto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языка;</w:t>
            </w:r>
          </w:p>
          <w:p w:rsidR="00A01BC0" w:rsidRPr="0011097A" w:rsidRDefault="00A01BC0" w:rsidP="000278D8">
            <w:pPr>
              <w:numPr>
                <w:ilvl w:val="0"/>
                <w:numId w:val="108"/>
              </w:numPr>
              <w:tabs>
                <w:tab w:val="left" w:pos="833"/>
                <w:tab w:val="left" w:pos="834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08"/>
              </w:numPr>
              <w:tabs>
                <w:tab w:val="left" w:pos="833"/>
                <w:tab w:val="left" w:pos="834"/>
              </w:tabs>
              <w:spacing w:before="2" w:line="237" w:lineRule="auto"/>
              <w:ind w:right="4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приставок и корней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слов;</w:t>
            </w:r>
          </w:p>
          <w:p w:rsidR="00A01BC0" w:rsidRPr="0011097A" w:rsidRDefault="00A01BC0" w:rsidP="000278D8">
            <w:pPr>
              <w:numPr>
                <w:ilvl w:val="0"/>
                <w:numId w:val="108"/>
              </w:numPr>
              <w:tabs>
                <w:tab w:val="left" w:pos="833"/>
                <w:tab w:val="left" w:pos="834"/>
              </w:tabs>
              <w:spacing w:before="2"/>
              <w:ind w:right="16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употребление гласных после приставок.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8"/>
              </w:numPr>
              <w:tabs>
                <w:tab w:val="left" w:pos="833"/>
                <w:tab w:val="left" w:pos="834"/>
              </w:tabs>
              <w:spacing w:before="4" w:line="237" w:lineRule="auto"/>
              <w:ind w:right="57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распознавать морфемы в словах;</w:t>
            </w:r>
          </w:p>
          <w:p w:rsidR="00A01BC0" w:rsidRPr="0011097A" w:rsidRDefault="00A01BC0" w:rsidP="000278D8">
            <w:pPr>
              <w:numPr>
                <w:ilvl w:val="0"/>
                <w:numId w:val="108"/>
              </w:numPr>
              <w:tabs>
                <w:tab w:val="left" w:pos="833"/>
                <w:tab w:val="left" w:pos="834"/>
              </w:tabs>
              <w:spacing w:before="5" w:line="237" w:lineRule="auto"/>
              <w:ind w:right="245"/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гласные</w:t>
            </w:r>
            <w:r w:rsidRPr="0011097A">
              <w:rPr>
                <w:rFonts w:ascii="Times New Roman" w:eastAsia="Times New Roman" w:hAnsi="Times New Roman" w:cs="Times New Roman"/>
                <w:spacing w:val="-1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 корнях слов, приставках и после приставок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.</w:t>
            </w:r>
          </w:p>
          <w:p w:rsidR="00A01BC0" w:rsidRPr="0011097A" w:rsidRDefault="00A01BC0" w:rsidP="000278D8">
            <w:pPr>
              <w:numPr>
                <w:ilvl w:val="0"/>
                <w:numId w:val="108"/>
              </w:numPr>
              <w:tabs>
                <w:tab w:val="left" w:pos="833"/>
                <w:tab w:val="left" w:pos="834"/>
              </w:tabs>
              <w:spacing w:before="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161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2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44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Подготовка к ЕГЭ.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7"/>
              </w:numPr>
              <w:tabs>
                <w:tab w:val="left" w:pos="833"/>
                <w:tab w:val="left" w:pos="834"/>
              </w:tabs>
              <w:spacing w:before="4" w:line="237" w:lineRule="auto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языка;</w:t>
            </w:r>
          </w:p>
          <w:p w:rsidR="00A01BC0" w:rsidRPr="0011097A" w:rsidRDefault="00A01BC0" w:rsidP="000278D8">
            <w:pPr>
              <w:numPr>
                <w:ilvl w:val="0"/>
                <w:numId w:val="107"/>
              </w:numPr>
              <w:tabs>
                <w:tab w:val="left" w:pos="833"/>
                <w:tab w:val="left" w:pos="834"/>
              </w:tabs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07"/>
              </w:numPr>
              <w:tabs>
                <w:tab w:val="left" w:pos="833"/>
                <w:tab w:val="left" w:pos="834"/>
              </w:tabs>
              <w:spacing w:before="3" w:line="237" w:lineRule="auto"/>
              <w:ind w:right="4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приставок и корней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</w:t>
            </w:r>
          </w:p>
          <w:p w:rsidR="00A01BC0" w:rsidRPr="0011097A" w:rsidRDefault="00A01BC0" w:rsidP="000278D8">
            <w:pPr>
              <w:numPr>
                <w:ilvl w:val="0"/>
                <w:numId w:val="107"/>
              </w:numPr>
              <w:tabs>
                <w:tab w:val="left" w:pos="833"/>
                <w:tab w:val="left" w:pos="834"/>
              </w:tabs>
              <w:spacing w:before="5" w:line="237" w:lineRule="auto"/>
              <w:ind w:right="16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употребление гласных после приставок.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7"/>
              </w:numPr>
              <w:tabs>
                <w:tab w:val="left" w:pos="833"/>
                <w:tab w:val="left" w:pos="834"/>
              </w:tabs>
              <w:spacing w:before="24" w:line="274" w:lineRule="exact"/>
              <w:ind w:right="57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распознавать морфемы в словах;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30</w:t>
            </w:r>
            <w:r w:rsidRPr="0011097A">
              <w:rPr>
                <w:rFonts w:ascii="Times New Roman" w:eastAsia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164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70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106"/>
              </w:numPr>
              <w:tabs>
                <w:tab w:val="left" w:pos="833"/>
                <w:tab w:val="left" w:pos="834"/>
              </w:tabs>
              <w:spacing w:line="237" w:lineRule="auto"/>
              <w:ind w:right="24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гласные</w:t>
            </w:r>
            <w:r w:rsidRPr="0011097A">
              <w:rPr>
                <w:rFonts w:ascii="Times New Roman" w:eastAsia="Times New Roman" w:hAnsi="Times New Roman" w:cs="Times New Roman"/>
                <w:spacing w:val="-1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 корнях слов, приставках и после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приставок;</w:t>
            </w:r>
          </w:p>
          <w:p w:rsidR="00A01BC0" w:rsidRPr="0011097A" w:rsidRDefault="00A01BC0" w:rsidP="000278D8">
            <w:pPr>
              <w:numPr>
                <w:ilvl w:val="0"/>
                <w:numId w:val="106"/>
              </w:numPr>
              <w:tabs>
                <w:tab w:val="left" w:pos="833"/>
                <w:tab w:val="left" w:pos="834"/>
              </w:tabs>
              <w:spacing w:before="1"/>
              <w:ind w:right="15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решать учебные задачи на основе заданных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алгоритмов</w:t>
            </w:r>
          </w:p>
          <w:p w:rsidR="00A01BC0" w:rsidRPr="0011097A" w:rsidRDefault="00A01BC0" w:rsidP="000278D8">
            <w:pPr>
              <w:numPr>
                <w:ilvl w:val="0"/>
                <w:numId w:val="106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98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45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Употребление Ъ и Ь.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5"/>
              </w:numPr>
              <w:tabs>
                <w:tab w:val="left" w:pos="833"/>
                <w:tab w:val="left" w:pos="834"/>
              </w:tabs>
              <w:spacing w:before="4" w:line="237" w:lineRule="auto"/>
              <w:ind w:right="1605" w:firstLine="36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функции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ъ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 w:bidi="ru-RU"/>
              </w:rPr>
              <w:t>ь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val="ru-RU" w:bidi="ru-RU"/>
              </w:rPr>
              <w:t xml:space="preserve">;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5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определять функции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ъ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ь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 в соответствии с этим 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слова.</w:t>
            </w:r>
          </w:p>
          <w:p w:rsidR="00A01BC0" w:rsidRPr="0011097A" w:rsidRDefault="00A01BC0" w:rsidP="000278D8">
            <w:pPr>
              <w:numPr>
                <w:ilvl w:val="0"/>
                <w:numId w:val="105"/>
              </w:numPr>
              <w:tabs>
                <w:tab w:val="left" w:pos="833"/>
                <w:tab w:val="left" w:pos="834"/>
              </w:tabs>
              <w:spacing w:before="5" w:line="279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30</w:t>
            </w:r>
            <w:r w:rsidRPr="0011097A">
              <w:rPr>
                <w:rFonts w:ascii="Times New Roman" w:eastAsia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165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553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48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Ъ и Ь. Правописание Ь после шипящих.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4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функции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 xml:space="preserve">ъ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ь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A01BC0" w:rsidRPr="0011097A" w:rsidRDefault="00A01BC0" w:rsidP="000278D8">
            <w:pPr>
              <w:numPr>
                <w:ilvl w:val="0"/>
                <w:numId w:val="104"/>
              </w:numPr>
              <w:tabs>
                <w:tab w:val="left" w:pos="893"/>
                <w:tab w:val="left" w:pos="894"/>
              </w:tabs>
              <w:spacing w:before="1" w:line="237" w:lineRule="auto"/>
              <w:ind w:right="55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val="ru-RU"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правила правописания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Ь после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шипящих.</w:t>
            </w:r>
          </w:p>
          <w:p w:rsidR="00A01BC0" w:rsidRPr="0011097A" w:rsidRDefault="00A01BC0" w:rsidP="00A01B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4"/>
              </w:numPr>
              <w:tabs>
                <w:tab w:val="left" w:pos="821"/>
                <w:tab w:val="left" w:pos="822"/>
              </w:tabs>
              <w:spacing w:before="4" w:line="237" w:lineRule="auto"/>
              <w:ind w:right="11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определять функции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ъ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ь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 в соответствии с этим 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слова.</w:t>
            </w:r>
          </w:p>
          <w:p w:rsidR="00A01BC0" w:rsidRPr="0011097A" w:rsidRDefault="00A01BC0" w:rsidP="000278D8">
            <w:pPr>
              <w:numPr>
                <w:ilvl w:val="0"/>
                <w:numId w:val="104"/>
              </w:numPr>
              <w:tabs>
                <w:tab w:val="left" w:pos="821"/>
                <w:tab w:val="left" w:pos="822"/>
              </w:tabs>
              <w:spacing w:before="5" w:line="279" w:lineRule="exact"/>
              <w:ind w:left="821" w:hanging="34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30</w:t>
            </w:r>
            <w:r w:rsidRPr="0011097A">
              <w:rPr>
                <w:rFonts w:ascii="Times New Roman" w:eastAsia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166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38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47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2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Употребление прописных букв.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3"/>
              </w:numPr>
              <w:tabs>
                <w:tab w:val="left" w:pos="833"/>
                <w:tab w:val="left" w:pos="834"/>
              </w:tabs>
              <w:spacing w:before="2"/>
              <w:ind w:right="17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 каких случаях пишется прописная буква, а в каких – строчная.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3"/>
              </w:numPr>
              <w:tabs>
                <w:tab w:val="left" w:pos="833"/>
                <w:tab w:val="left" w:pos="834"/>
              </w:tabs>
              <w:spacing w:before="4" w:line="237" w:lineRule="auto"/>
              <w:ind w:right="94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опознавать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языковые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единицы,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проводить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различные виды их анализа;</w:t>
            </w:r>
          </w:p>
          <w:p w:rsidR="00A01BC0" w:rsidRPr="0011097A" w:rsidRDefault="00A01BC0" w:rsidP="000278D8">
            <w:pPr>
              <w:numPr>
                <w:ilvl w:val="0"/>
                <w:numId w:val="103"/>
              </w:numPr>
              <w:tabs>
                <w:tab w:val="left" w:pos="833"/>
                <w:tab w:val="left" w:pos="834"/>
              </w:tabs>
              <w:spacing w:before="4" w:line="237" w:lineRule="auto"/>
              <w:ind w:right="46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на практике письма основные правила орфографии;</w:t>
            </w:r>
          </w:p>
          <w:p w:rsidR="00A01BC0" w:rsidRPr="0011097A" w:rsidRDefault="00A01BC0" w:rsidP="000278D8">
            <w:pPr>
              <w:numPr>
                <w:ilvl w:val="0"/>
                <w:numId w:val="103"/>
              </w:numPr>
              <w:tabs>
                <w:tab w:val="left" w:pos="833"/>
                <w:tab w:val="left" w:pos="834"/>
              </w:tabs>
              <w:spacing w:before="5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словарный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30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146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844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диктант на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повторяемые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орфограммы.</w:t>
            </w:r>
          </w:p>
          <w:p w:rsidR="00A01BC0" w:rsidRPr="0011097A" w:rsidRDefault="00A01BC0" w:rsidP="000278D8">
            <w:pPr>
              <w:numPr>
                <w:ilvl w:val="0"/>
                <w:numId w:val="102"/>
              </w:numPr>
              <w:tabs>
                <w:tab w:val="left" w:pos="833"/>
                <w:tab w:val="left" w:pos="834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001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48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Правила переноса слов.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1"/>
              </w:numPr>
              <w:tabs>
                <w:tab w:val="left" w:pos="833"/>
                <w:tab w:val="left" w:pos="834"/>
              </w:tabs>
              <w:spacing w:before="4" w:line="237" w:lineRule="auto"/>
              <w:ind w:right="732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правила переноса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слов;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1"/>
              </w:numPr>
              <w:tabs>
                <w:tab w:val="left" w:pos="833"/>
                <w:tab w:val="left" w:pos="834"/>
              </w:tabs>
              <w:spacing w:before="2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переносить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101"/>
              </w:numPr>
              <w:tabs>
                <w:tab w:val="left" w:pos="833"/>
                <w:tab w:val="left" w:pos="834"/>
              </w:tabs>
              <w:spacing w:before="2" w:line="237" w:lineRule="auto"/>
              <w:ind w:left="833" w:right="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решать учебные задачи на основе заданных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алгоритмов.</w:t>
            </w:r>
          </w:p>
          <w:p w:rsidR="00A01BC0" w:rsidRPr="0011097A" w:rsidRDefault="00A01BC0" w:rsidP="000278D8">
            <w:pPr>
              <w:numPr>
                <w:ilvl w:val="0"/>
                <w:numId w:val="101"/>
              </w:numPr>
              <w:tabs>
                <w:tab w:val="left" w:pos="833"/>
                <w:tab w:val="left" w:pos="834"/>
              </w:tabs>
              <w:spacing w:before="3" w:line="279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32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149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260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Контрольный диктант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№1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100"/>
              </w:numPr>
              <w:tabs>
                <w:tab w:val="left" w:pos="821"/>
                <w:tab w:val="left" w:pos="822"/>
              </w:tabs>
              <w:spacing w:before="2"/>
              <w:ind w:right="439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языка.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100"/>
              </w:numPr>
              <w:tabs>
                <w:tab w:val="left" w:pos="821"/>
                <w:tab w:val="left" w:pos="822"/>
              </w:tabs>
              <w:spacing w:before="4" w:line="237" w:lineRule="auto"/>
              <w:ind w:right="892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 орфограммы;</w:t>
            </w:r>
          </w:p>
          <w:p w:rsidR="00A01BC0" w:rsidRPr="0011097A" w:rsidRDefault="00A01BC0" w:rsidP="000278D8">
            <w:pPr>
              <w:numPr>
                <w:ilvl w:val="0"/>
                <w:numId w:val="100"/>
              </w:numPr>
              <w:tabs>
                <w:tab w:val="left" w:pos="821"/>
                <w:tab w:val="left" w:pos="822"/>
              </w:tabs>
              <w:spacing w:before="24" w:line="274" w:lineRule="exact"/>
              <w:ind w:right="282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соблюдать правила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русской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32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177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50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50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Анализ диктанта. Систематизация знаний о частях речи.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9"/>
              </w:numPr>
              <w:tabs>
                <w:tab w:val="left" w:pos="833"/>
                <w:tab w:val="left" w:pos="834"/>
              </w:tabs>
              <w:spacing w:before="2"/>
              <w:ind w:right="29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положения теоретической грамматики, касающихся принципов выделения частей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99"/>
              </w:numPr>
              <w:tabs>
                <w:tab w:val="left" w:pos="833"/>
                <w:tab w:val="left" w:pos="834"/>
              </w:tabs>
              <w:spacing w:before="1" w:line="237" w:lineRule="auto"/>
              <w:ind w:right="13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положения содержательной стороны морфологических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категорий;</w:t>
            </w:r>
          </w:p>
          <w:p w:rsidR="00A01BC0" w:rsidRPr="0011097A" w:rsidRDefault="00A01BC0" w:rsidP="000278D8">
            <w:pPr>
              <w:numPr>
                <w:ilvl w:val="0"/>
                <w:numId w:val="99"/>
              </w:numPr>
              <w:tabs>
                <w:tab w:val="left" w:pos="833"/>
                <w:tab w:val="left" w:pos="834"/>
              </w:tabs>
              <w:spacing w:before="5"/>
              <w:ind w:left="113" w:right="1112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языковые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единицы.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9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часть речи;</w:t>
            </w:r>
          </w:p>
          <w:p w:rsidR="00A01BC0" w:rsidRPr="0011097A" w:rsidRDefault="00A01BC0" w:rsidP="000278D8">
            <w:pPr>
              <w:numPr>
                <w:ilvl w:val="0"/>
                <w:numId w:val="99"/>
              </w:numPr>
              <w:tabs>
                <w:tab w:val="left" w:pos="833"/>
                <w:tab w:val="left" w:pos="834"/>
              </w:tabs>
              <w:ind w:right="32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дать при</w:t>
            </w:r>
            <w:r w:rsidRPr="0011097A">
              <w:rPr>
                <w:rFonts w:ascii="Times New Roman" w:eastAsia="Times New Roman" w:hAnsi="Times New Roman" w:cs="Times New Roman"/>
                <w:spacing w:val="-16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морфологическом разборе соответствующую характеристику любой словоформе</w:t>
            </w:r>
          </w:p>
          <w:p w:rsidR="00A01BC0" w:rsidRPr="0011097A" w:rsidRDefault="00A01BC0" w:rsidP="00A01BC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существительного,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154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75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глагольной форме и т.д.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</w:tr>
      <w:tr w:rsidR="00A01BC0" w:rsidRPr="0011097A" w:rsidTr="00A01BC0">
        <w:trPr>
          <w:trHeight w:val="5936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51.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Имя существительное как часть речи.</w:t>
            </w:r>
          </w:p>
          <w:p w:rsidR="00A01BC0" w:rsidRPr="0011097A" w:rsidRDefault="00A01BC0" w:rsidP="00A01BC0">
            <w:pPr>
              <w:ind w:right="1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Морфологический разбор имени существительного.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before="2"/>
              <w:ind w:right="790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общее</w:t>
            </w:r>
            <w:r w:rsidRPr="0011097A">
              <w:rPr>
                <w:rFonts w:ascii="Times New Roman" w:eastAsia="Times New Roman" w:hAnsi="Times New Roman" w:cs="Times New Roman"/>
                <w:spacing w:val="-15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грамматическое значение;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before="3" w:line="237" w:lineRule="auto"/>
              <w:ind w:right="112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морфологические признаки и синтаксическую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роль;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33"/>
                <w:tab w:val="left" w:pos="834"/>
              </w:tabs>
              <w:spacing w:before="5" w:line="237" w:lineRule="auto"/>
              <w:ind w:right="574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лексико-грамматические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разряды имен существительных;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33"/>
                <w:tab w:val="left" w:pos="834"/>
              </w:tabs>
              <w:spacing w:before="8" w:line="237" w:lineRule="auto"/>
              <w:ind w:right="1106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род, число, падеж </w:t>
            </w:r>
            <w:r w:rsidRPr="0011097A">
              <w:rPr>
                <w:rFonts w:ascii="Times New Roman" w:eastAsia="Times New Roman" w:hAnsi="Times New Roman" w:cs="Times New Roman"/>
                <w:spacing w:val="-16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склонение имен существительных.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33"/>
                <w:tab w:val="left" w:pos="834"/>
              </w:tabs>
              <w:spacing w:before="4" w:line="237" w:lineRule="auto"/>
              <w:ind w:right="550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делать морфологический разбор имен существительных;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33"/>
                <w:tab w:val="left" w:pos="834"/>
              </w:tabs>
              <w:spacing w:before="7" w:line="237" w:lineRule="auto"/>
              <w:ind w:right="880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 орфограммы;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33"/>
                <w:tab w:val="left" w:pos="834"/>
              </w:tabs>
              <w:spacing w:before="3"/>
              <w:ind w:right="105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соблюдать основные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правила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орфографии.</w:t>
            </w:r>
          </w:p>
          <w:p w:rsidR="00A01BC0" w:rsidRPr="0011097A" w:rsidRDefault="00A01BC0" w:rsidP="000278D8">
            <w:pPr>
              <w:numPr>
                <w:ilvl w:val="0"/>
                <w:numId w:val="98"/>
              </w:numPr>
              <w:tabs>
                <w:tab w:val="left" w:pos="833"/>
                <w:tab w:val="left" w:pos="834"/>
              </w:tabs>
              <w:spacing w:before="23" w:line="274" w:lineRule="exact"/>
              <w:ind w:right="1164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УМК,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раздаточные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ind w:right="526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32 упр.155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657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52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2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падежных окончаний имен существительных.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Морфологические нормы.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7"/>
              </w:numPr>
              <w:tabs>
                <w:tab w:val="left" w:pos="833"/>
                <w:tab w:val="left" w:pos="834"/>
              </w:tabs>
              <w:spacing w:before="4" w:line="237" w:lineRule="auto"/>
              <w:ind w:right="110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род, число, падеж </w:t>
            </w:r>
            <w:r w:rsidRPr="0011097A">
              <w:rPr>
                <w:rFonts w:ascii="Times New Roman" w:eastAsia="Times New Roman" w:hAnsi="Times New Roman" w:cs="Times New Roman"/>
                <w:spacing w:val="-16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склонение имен существительных;</w:t>
            </w:r>
          </w:p>
          <w:p w:rsidR="00A01BC0" w:rsidRPr="0011097A" w:rsidRDefault="00A01BC0" w:rsidP="000278D8">
            <w:pPr>
              <w:numPr>
                <w:ilvl w:val="0"/>
                <w:numId w:val="97"/>
              </w:numPr>
              <w:tabs>
                <w:tab w:val="left" w:pos="833"/>
                <w:tab w:val="left" w:pos="834"/>
              </w:tabs>
              <w:spacing w:before="8" w:line="237" w:lineRule="auto"/>
              <w:ind w:right="60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падежных окончаний имен существительных.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7"/>
              </w:numPr>
              <w:tabs>
                <w:tab w:val="left" w:pos="834"/>
              </w:tabs>
              <w:spacing w:before="4" w:line="237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не ошибаться в написании падежных окончаний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имен существительных;</w:t>
            </w:r>
          </w:p>
          <w:p w:rsidR="00A01BC0" w:rsidRPr="0011097A" w:rsidRDefault="00A01BC0" w:rsidP="000278D8">
            <w:pPr>
              <w:numPr>
                <w:ilvl w:val="0"/>
                <w:numId w:val="97"/>
              </w:numPr>
              <w:tabs>
                <w:tab w:val="left" w:pos="894"/>
              </w:tabs>
              <w:spacing w:before="27" w:line="274" w:lineRule="exact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val="ru-RU"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выбирать нужный вариант падежных окончаний в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33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169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94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96"/>
              </w:numPr>
              <w:tabs>
                <w:tab w:val="left" w:pos="833"/>
                <w:tab w:val="left" w:pos="834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A01BC0" w:rsidRPr="0011097A" w:rsidTr="00A01BC0">
        <w:trPr>
          <w:trHeight w:val="3396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53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Гласные в суффиксах имен существительных.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Морфологические нормы.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5"/>
              </w:numPr>
              <w:tabs>
                <w:tab w:val="left" w:pos="833"/>
                <w:tab w:val="left" w:pos="834"/>
              </w:tabs>
              <w:spacing w:before="4" w:line="237" w:lineRule="auto"/>
              <w:ind w:right="5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суффиксов имен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существительных;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5"/>
              </w:numPr>
              <w:tabs>
                <w:tab w:val="left" w:pos="833"/>
                <w:tab w:val="left" w:pos="834"/>
              </w:tabs>
              <w:spacing w:before="5" w:line="237" w:lineRule="auto"/>
              <w:ind w:right="19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суффиксы имен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существительных;</w:t>
            </w:r>
          </w:p>
          <w:p w:rsidR="00A01BC0" w:rsidRPr="0011097A" w:rsidRDefault="00A01BC0" w:rsidP="000278D8">
            <w:pPr>
              <w:numPr>
                <w:ilvl w:val="0"/>
                <w:numId w:val="95"/>
              </w:numPr>
              <w:tabs>
                <w:tab w:val="left" w:pos="833"/>
                <w:tab w:val="left" w:pos="834"/>
              </w:tabs>
              <w:spacing w:before="4" w:line="237" w:lineRule="auto"/>
              <w:ind w:right="8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 орфограммы;</w:t>
            </w:r>
          </w:p>
          <w:p w:rsidR="00A01BC0" w:rsidRPr="0011097A" w:rsidRDefault="00A01BC0" w:rsidP="000278D8">
            <w:pPr>
              <w:numPr>
                <w:ilvl w:val="0"/>
                <w:numId w:val="95"/>
              </w:numPr>
              <w:tabs>
                <w:tab w:val="left" w:pos="833"/>
                <w:tab w:val="left" w:pos="834"/>
              </w:tabs>
              <w:spacing w:before="3" w:line="292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пользоваться</w:t>
            </w:r>
          </w:p>
          <w:p w:rsidR="00A01BC0" w:rsidRPr="0011097A" w:rsidRDefault="00A01BC0" w:rsidP="00A01BC0">
            <w:pPr>
              <w:ind w:right="32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определенными способами их применения.</w:t>
            </w:r>
          </w:p>
          <w:p w:rsidR="00A01BC0" w:rsidRPr="0011097A" w:rsidRDefault="00A01BC0" w:rsidP="000278D8">
            <w:pPr>
              <w:numPr>
                <w:ilvl w:val="0"/>
                <w:numId w:val="95"/>
              </w:numPr>
              <w:tabs>
                <w:tab w:val="left" w:pos="833"/>
                <w:tab w:val="left" w:pos="834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34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180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417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54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Р/р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ЕГЭ по русскому языку. Задание с развернутым ответом</w:t>
            </w:r>
          </w:p>
          <w:p w:rsidR="00A01BC0" w:rsidRPr="0011097A" w:rsidRDefault="00A01BC0" w:rsidP="00A01BC0">
            <w:pPr>
              <w:ind w:right="9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(сочинение-рассуждение).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Аргументация собственного мнения.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4"/>
              </w:numPr>
              <w:tabs>
                <w:tab w:val="left" w:pos="821"/>
                <w:tab w:val="left" w:pos="822"/>
              </w:tabs>
              <w:spacing w:before="2" w:line="293" w:lineRule="exact"/>
              <w:ind w:left="82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признаки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текста;</w:t>
            </w:r>
          </w:p>
          <w:p w:rsidR="00A01BC0" w:rsidRPr="0011097A" w:rsidRDefault="00A01BC0" w:rsidP="000278D8">
            <w:pPr>
              <w:numPr>
                <w:ilvl w:val="0"/>
                <w:numId w:val="94"/>
              </w:numPr>
              <w:tabs>
                <w:tab w:val="left" w:pos="833"/>
                <w:tab w:val="left" w:pos="834"/>
              </w:tabs>
              <w:spacing w:before="1" w:line="237" w:lineRule="auto"/>
              <w:ind w:right="1308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виды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аргументов.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4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150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свободно и правильно излагать свои мысли в устной и письменной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форме;</w:t>
            </w:r>
          </w:p>
          <w:p w:rsidR="00A01BC0" w:rsidRPr="0011097A" w:rsidRDefault="00A01BC0" w:rsidP="000278D8">
            <w:pPr>
              <w:numPr>
                <w:ilvl w:val="0"/>
                <w:numId w:val="94"/>
              </w:numPr>
              <w:tabs>
                <w:tab w:val="left" w:pos="833"/>
                <w:tab w:val="left" w:pos="834"/>
              </w:tabs>
              <w:spacing w:before="5" w:line="293" w:lineRule="exact"/>
              <w:ind w:left="833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выбирать аргументы;</w:t>
            </w:r>
          </w:p>
          <w:p w:rsidR="00A01BC0" w:rsidRPr="0011097A" w:rsidRDefault="00A01BC0" w:rsidP="000278D8">
            <w:pPr>
              <w:numPr>
                <w:ilvl w:val="0"/>
                <w:numId w:val="94"/>
              </w:numPr>
              <w:tabs>
                <w:tab w:val="left" w:pos="833"/>
                <w:tab w:val="left" w:pos="834"/>
              </w:tabs>
              <w:spacing w:before="2" w:line="237" w:lineRule="auto"/>
              <w:ind w:left="833" w:right="727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соблюдать нормы построения сочинения- рассуждения.</w:t>
            </w:r>
          </w:p>
          <w:p w:rsidR="00A01BC0" w:rsidRPr="0011097A" w:rsidRDefault="00A01BC0" w:rsidP="000278D8">
            <w:pPr>
              <w:numPr>
                <w:ilvl w:val="0"/>
                <w:numId w:val="94"/>
              </w:numPr>
              <w:tabs>
                <w:tab w:val="left" w:pos="833"/>
                <w:tab w:val="left" w:pos="834"/>
              </w:tabs>
              <w:spacing w:before="5" w:line="281" w:lineRule="exact"/>
              <w:ind w:left="833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сочинение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53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55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33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сложных имен существительных.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3"/>
              </w:numPr>
              <w:tabs>
                <w:tab w:val="left" w:pos="833"/>
                <w:tab w:val="left" w:pos="834"/>
              </w:tabs>
              <w:spacing w:before="5" w:line="237" w:lineRule="auto"/>
              <w:ind w:right="18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правила написания сложных имен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существительных.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3"/>
              </w:numPr>
              <w:tabs>
                <w:tab w:val="left" w:pos="833"/>
                <w:tab w:val="left" w:pos="834"/>
              </w:tabs>
              <w:spacing w:before="4" w:line="237" w:lineRule="auto"/>
              <w:ind w:right="76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делать верный выбор 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в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пользу слитного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или</w:t>
            </w:r>
          </w:p>
          <w:p w:rsidR="00A01BC0" w:rsidRPr="0011097A" w:rsidRDefault="00A01BC0" w:rsidP="00A01BC0">
            <w:pPr>
              <w:ind w:right="3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дефисного написания имен существительных.</w:t>
            </w:r>
          </w:p>
          <w:p w:rsidR="00A01BC0" w:rsidRPr="0011097A" w:rsidRDefault="00A01BC0" w:rsidP="000278D8">
            <w:pPr>
              <w:numPr>
                <w:ilvl w:val="0"/>
                <w:numId w:val="93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36</w:t>
            </w:r>
            <w:r w:rsidRPr="0011097A">
              <w:rPr>
                <w:rFonts w:ascii="Times New Roman" w:eastAsia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215,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98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56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Диктант.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2"/>
              </w:numPr>
              <w:tabs>
                <w:tab w:val="left" w:pos="833"/>
                <w:tab w:val="left" w:pos="834"/>
              </w:tabs>
              <w:spacing w:before="5" w:line="237" w:lineRule="auto"/>
              <w:ind w:right="34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основные правила орфографии и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пунктуации.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2"/>
              </w:numPr>
              <w:tabs>
                <w:tab w:val="left" w:pos="833"/>
                <w:tab w:val="left" w:pos="834"/>
              </w:tabs>
              <w:spacing w:before="2"/>
              <w:ind w:right="1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писать слова в соответствии с орфографическими и пунктуационными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нормами.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36</w:t>
            </w:r>
            <w:r w:rsidRPr="0011097A">
              <w:rPr>
                <w:rFonts w:ascii="Times New Roman" w:eastAsia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216,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519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57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Имя прилагательное как часть речи.</w:t>
            </w:r>
          </w:p>
          <w:p w:rsidR="00A01BC0" w:rsidRPr="0011097A" w:rsidRDefault="00A01BC0" w:rsidP="00A01BC0">
            <w:pPr>
              <w:ind w:right="1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Морфологический разбор имени прилагательного.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1"/>
              </w:numPr>
              <w:tabs>
                <w:tab w:val="left" w:pos="833"/>
                <w:tab w:val="left" w:pos="834"/>
              </w:tabs>
              <w:spacing w:before="4" w:line="237" w:lineRule="auto"/>
              <w:ind w:right="112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определение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имени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прилагательного;</w:t>
            </w:r>
          </w:p>
          <w:p w:rsidR="00A01BC0" w:rsidRPr="0011097A" w:rsidRDefault="00A01BC0" w:rsidP="000278D8">
            <w:pPr>
              <w:numPr>
                <w:ilvl w:val="0"/>
                <w:numId w:val="91"/>
              </w:numPr>
              <w:tabs>
                <w:tab w:val="left" w:pos="833"/>
                <w:tab w:val="left" w:pos="834"/>
              </w:tabs>
              <w:spacing w:before="5" w:line="237" w:lineRule="auto"/>
              <w:ind w:right="57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лексико-грамматические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разряды имен прилагательных;</w:t>
            </w:r>
          </w:p>
          <w:p w:rsidR="00A01BC0" w:rsidRPr="0011097A" w:rsidRDefault="00A01BC0" w:rsidP="000278D8">
            <w:pPr>
              <w:numPr>
                <w:ilvl w:val="0"/>
                <w:numId w:val="91"/>
              </w:numPr>
              <w:tabs>
                <w:tab w:val="left" w:pos="833"/>
                <w:tab w:val="left" w:pos="834"/>
              </w:tabs>
              <w:spacing w:before="7" w:line="237" w:lineRule="auto"/>
              <w:ind w:right="39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склонение качественных и относительных имен прилагательных.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1"/>
              </w:numPr>
              <w:tabs>
                <w:tab w:val="left" w:pos="833"/>
                <w:tab w:val="left" w:pos="834"/>
              </w:tabs>
              <w:spacing w:before="2"/>
              <w:ind w:right="55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делать морфологический разбор имени прилагательного;</w:t>
            </w:r>
          </w:p>
          <w:p w:rsidR="00A01BC0" w:rsidRPr="0011097A" w:rsidRDefault="00A01BC0" w:rsidP="000278D8">
            <w:pPr>
              <w:numPr>
                <w:ilvl w:val="0"/>
                <w:numId w:val="91"/>
              </w:numPr>
              <w:tabs>
                <w:tab w:val="left" w:pos="833"/>
                <w:tab w:val="left" w:pos="834"/>
              </w:tabs>
              <w:spacing w:before="4" w:line="237" w:lineRule="auto"/>
              <w:ind w:right="16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окончания имен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прилагательных.</w:t>
            </w:r>
          </w:p>
          <w:p w:rsidR="00A01BC0" w:rsidRPr="0011097A" w:rsidRDefault="00A01BC0" w:rsidP="000278D8">
            <w:pPr>
              <w:numPr>
                <w:ilvl w:val="0"/>
                <w:numId w:val="91"/>
              </w:numPr>
              <w:tabs>
                <w:tab w:val="left" w:pos="833"/>
                <w:tab w:val="left" w:pos="834"/>
              </w:tabs>
              <w:spacing w:before="3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36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196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258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58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4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суффиксов имен прилагательных.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Морфологические нормы.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90"/>
              </w:numPr>
              <w:tabs>
                <w:tab w:val="left" w:pos="833"/>
                <w:tab w:val="left" w:pos="834"/>
              </w:tabs>
              <w:spacing w:before="4" w:line="237" w:lineRule="auto"/>
              <w:ind w:right="5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суффиксов имен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прилагательных</w:t>
            </w:r>
          </w:p>
          <w:p w:rsidR="00A01BC0" w:rsidRPr="0011097A" w:rsidRDefault="00A01BC0" w:rsidP="00A01B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90"/>
              </w:numPr>
              <w:tabs>
                <w:tab w:val="left" w:pos="833"/>
                <w:tab w:val="left" w:pos="834"/>
              </w:tabs>
              <w:spacing w:before="4" w:line="237" w:lineRule="auto"/>
              <w:ind w:right="18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мотивировать свой выбор при написании суффиксов в именах прилагательных.</w:t>
            </w:r>
          </w:p>
          <w:p w:rsidR="00A01BC0" w:rsidRPr="0011097A" w:rsidRDefault="00A01BC0" w:rsidP="000278D8">
            <w:pPr>
              <w:numPr>
                <w:ilvl w:val="0"/>
                <w:numId w:val="90"/>
              </w:numPr>
              <w:tabs>
                <w:tab w:val="left" w:pos="833"/>
                <w:tab w:val="left" w:pos="834"/>
              </w:tabs>
              <w:spacing w:before="5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38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202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846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7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Н И НН в суффиксах имен прилагательных.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89"/>
              </w:numPr>
              <w:tabs>
                <w:tab w:val="left" w:pos="833"/>
                <w:tab w:val="left" w:pos="834"/>
              </w:tabs>
              <w:spacing w:before="24" w:line="274" w:lineRule="exact"/>
              <w:ind w:right="5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суффиксов имен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прилагательных;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39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206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3382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88"/>
              </w:numPr>
              <w:tabs>
                <w:tab w:val="left" w:pos="833"/>
                <w:tab w:val="left" w:pos="834"/>
              </w:tabs>
              <w:spacing w:line="237" w:lineRule="auto"/>
              <w:ind w:right="4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–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н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 и –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нн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 в суффиксах имен прилагательных.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88"/>
              </w:numPr>
              <w:tabs>
                <w:tab w:val="left" w:pos="833"/>
                <w:tab w:val="left" w:pos="834"/>
              </w:tabs>
              <w:spacing w:before="1"/>
              <w:ind w:right="29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мотивировать свой выбор при написании –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н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 и –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нн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 в именах имен прилагательных;</w:t>
            </w:r>
          </w:p>
          <w:p w:rsidR="00A01BC0" w:rsidRPr="0011097A" w:rsidRDefault="00A01BC0" w:rsidP="000278D8">
            <w:pPr>
              <w:numPr>
                <w:ilvl w:val="0"/>
                <w:numId w:val="88"/>
              </w:numPr>
              <w:tabs>
                <w:tab w:val="left" w:pos="833"/>
                <w:tab w:val="left" w:pos="834"/>
              </w:tabs>
              <w:spacing w:before="4" w:line="237" w:lineRule="auto"/>
              <w:ind w:right="8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 орфограммы.</w:t>
            </w:r>
          </w:p>
          <w:p w:rsidR="00A01BC0" w:rsidRPr="0011097A" w:rsidRDefault="00A01BC0" w:rsidP="000278D8">
            <w:pPr>
              <w:numPr>
                <w:ilvl w:val="0"/>
                <w:numId w:val="88"/>
              </w:numPr>
              <w:tabs>
                <w:tab w:val="left" w:pos="833"/>
                <w:tab w:val="left" w:pos="834"/>
              </w:tabs>
              <w:spacing w:before="25" w:line="274" w:lineRule="exact"/>
              <w:ind w:right="116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УМК,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раздаточные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088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60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42" w:lineRule="auto"/>
              <w:ind w:right="340"/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Правописание сложных имен прилагательных. </w:t>
            </w: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  <w:t>Словарный диктант.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87"/>
              </w:numPr>
              <w:tabs>
                <w:tab w:val="left" w:pos="833"/>
                <w:tab w:val="left" w:pos="834"/>
              </w:tabs>
              <w:spacing w:before="4" w:line="237" w:lineRule="auto"/>
              <w:ind w:right="14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сложных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имен прилагательных.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87"/>
              </w:numPr>
              <w:tabs>
                <w:tab w:val="left" w:pos="833"/>
                <w:tab w:val="left" w:pos="834"/>
              </w:tabs>
              <w:spacing w:before="2"/>
              <w:ind w:right="15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отличать сложные имена прилагательные, пишущиеся через дефис, от словосочетаний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наречие + прилагательно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е, пишущихся раздельно.</w:t>
            </w:r>
          </w:p>
          <w:p w:rsidR="00A01BC0" w:rsidRPr="0011097A" w:rsidRDefault="00A01BC0" w:rsidP="000278D8">
            <w:pPr>
              <w:numPr>
                <w:ilvl w:val="0"/>
                <w:numId w:val="87"/>
              </w:numPr>
              <w:tabs>
                <w:tab w:val="left" w:pos="833"/>
                <w:tab w:val="left" w:pos="834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36"/>
              </w:tabs>
              <w:ind w:right="55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41 упр.242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2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61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Р/р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Сочинение- рассуждение.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86"/>
              </w:numPr>
              <w:tabs>
                <w:tab w:val="left" w:pos="833"/>
                <w:tab w:val="left" w:pos="834"/>
              </w:tabs>
              <w:spacing w:before="4" w:line="237" w:lineRule="auto"/>
              <w:ind w:right="86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структуру сочинения- рассуждения;</w:t>
            </w:r>
          </w:p>
          <w:p w:rsidR="00A01BC0" w:rsidRPr="0011097A" w:rsidRDefault="00A01BC0" w:rsidP="000278D8">
            <w:pPr>
              <w:numPr>
                <w:ilvl w:val="0"/>
                <w:numId w:val="86"/>
              </w:numPr>
              <w:tabs>
                <w:tab w:val="left" w:pos="833"/>
                <w:tab w:val="left" w:pos="834"/>
              </w:tabs>
              <w:spacing w:before="5" w:line="237" w:lineRule="auto"/>
              <w:ind w:right="45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формулирования проблемы;</w:t>
            </w:r>
          </w:p>
          <w:p w:rsidR="00A01BC0" w:rsidRPr="0011097A" w:rsidRDefault="00A01BC0" w:rsidP="000278D8">
            <w:pPr>
              <w:numPr>
                <w:ilvl w:val="0"/>
                <w:numId w:val="86"/>
              </w:numPr>
              <w:tabs>
                <w:tab w:val="left" w:pos="893"/>
                <w:tab w:val="left" w:pos="894"/>
              </w:tabs>
              <w:spacing w:before="5" w:line="237" w:lineRule="auto"/>
              <w:ind w:right="5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отличие комментария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от пересказа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A01BC0" w:rsidRPr="0011097A" w:rsidRDefault="00A01BC0" w:rsidP="000278D8">
            <w:pPr>
              <w:numPr>
                <w:ilvl w:val="0"/>
                <w:numId w:val="86"/>
              </w:numPr>
              <w:tabs>
                <w:tab w:val="left" w:pos="833"/>
                <w:tab w:val="left" w:pos="834"/>
              </w:tabs>
              <w:spacing w:before="4" w:line="237" w:lineRule="auto"/>
              <w:ind w:left="113" w:right="708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аргументации. Уметь:</w:t>
            </w:r>
          </w:p>
          <w:p w:rsidR="00A01BC0" w:rsidRPr="0011097A" w:rsidRDefault="00A01BC0" w:rsidP="000278D8">
            <w:pPr>
              <w:numPr>
                <w:ilvl w:val="0"/>
                <w:numId w:val="86"/>
              </w:numPr>
              <w:tabs>
                <w:tab w:val="left" w:pos="833"/>
                <w:tab w:val="left" w:pos="834"/>
              </w:tabs>
              <w:spacing w:before="24" w:line="274" w:lineRule="exact"/>
              <w:ind w:right="10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формулировать проблему текста и авторскую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позицию;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сочинение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880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85"/>
              </w:numPr>
              <w:tabs>
                <w:tab w:val="left" w:pos="893"/>
                <w:tab w:val="left" w:pos="89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аргументировать ее;</w:t>
            </w:r>
          </w:p>
          <w:p w:rsidR="00A01BC0" w:rsidRPr="0011097A" w:rsidRDefault="00A01BC0" w:rsidP="000278D8">
            <w:pPr>
              <w:numPr>
                <w:ilvl w:val="0"/>
                <w:numId w:val="85"/>
              </w:numPr>
              <w:tabs>
                <w:tab w:val="left" w:pos="893"/>
                <w:tab w:val="left" w:pos="894"/>
              </w:tabs>
              <w:spacing w:before="1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комментировать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проблему.</w:t>
            </w:r>
          </w:p>
          <w:p w:rsidR="00A01BC0" w:rsidRPr="0011097A" w:rsidRDefault="00A01BC0" w:rsidP="000278D8">
            <w:pPr>
              <w:numPr>
                <w:ilvl w:val="0"/>
                <w:numId w:val="85"/>
              </w:numPr>
              <w:tabs>
                <w:tab w:val="left" w:pos="833"/>
                <w:tab w:val="left" w:pos="834"/>
              </w:tabs>
              <w:spacing w:line="278" w:lineRule="exact"/>
              <w:ind w:left="833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2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62.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49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Имя числительное как часть речи.</w:t>
            </w:r>
          </w:p>
          <w:p w:rsidR="00A01BC0" w:rsidRPr="0011097A" w:rsidRDefault="00A01BC0" w:rsidP="00A01BC0">
            <w:pPr>
              <w:ind w:right="1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Морфологический разбор имени числительного.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84"/>
              </w:numPr>
              <w:tabs>
                <w:tab w:val="left" w:pos="833"/>
                <w:tab w:val="left" w:pos="834"/>
              </w:tabs>
              <w:spacing w:before="4" w:line="237" w:lineRule="auto"/>
              <w:ind w:right="112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определение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имени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числительного;</w:t>
            </w:r>
          </w:p>
          <w:p w:rsidR="00A01BC0" w:rsidRPr="0011097A" w:rsidRDefault="00A01BC0" w:rsidP="000278D8">
            <w:pPr>
              <w:numPr>
                <w:ilvl w:val="0"/>
                <w:numId w:val="84"/>
              </w:numPr>
              <w:tabs>
                <w:tab w:val="left" w:pos="833"/>
                <w:tab w:val="left" w:pos="834"/>
              </w:tabs>
              <w:spacing w:before="5" w:line="237" w:lineRule="auto"/>
              <w:ind w:right="9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разряды и виды 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имен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числительных.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84"/>
              </w:numPr>
              <w:tabs>
                <w:tab w:val="left" w:pos="833"/>
                <w:tab w:val="left" w:pos="834"/>
              </w:tabs>
              <w:spacing w:before="5" w:line="237" w:lineRule="auto"/>
              <w:ind w:right="54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числительное в тексте;</w:t>
            </w:r>
          </w:p>
          <w:p w:rsidR="00A01BC0" w:rsidRPr="0011097A" w:rsidRDefault="00A01BC0" w:rsidP="000278D8">
            <w:pPr>
              <w:numPr>
                <w:ilvl w:val="0"/>
                <w:numId w:val="84"/>
              </w:numPr>
              <w:tabs>
                <w:tab w:val="left" w:pos="833"/>
                <w:tab w:val="left" w:pos="834"/>
              </w:tabs>
              <w:spacing w:before="2"/>
              <w:ind w:right="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делать морфологический разбор имени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числительного.</w:t>
            </w:r>
          </w:p>
          <w:p w:rsidR="00A01BC0" w:rsidRPr="0011097A" w:rsidRDefault="00A01BC0" w:rsidP="000278D8">
            <w:pPr>
              <w:numPr>
                <w:ilvl w:val="0"/>
                <w:numId w:val="84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42 ,43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215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2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63.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7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имен числительных.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83"/>
              </w:numPr>
              <w:tabs>
                <w:tab w:val="left" w:pos="833"/>
                <w:tab w:val="left" w:pos="834"/>
              </w:tabs>
              <w:spacing w:before="4" w:line="237" w:lineRule="auto"/>
              <w:ind w:right="112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имен числительных;</w:t>
            </w:r>
          </w:p>
          <w:p w:rsidR="00A01BC0" w:rsidRPr="0011097A" w:rsidRDefault="00A01BC0" w:rsidP="000278D8">
            <w:pPr>
              <w:numPr>
                <w:ilvl w:val="0"/>
                <w:numId w:val="83"/>
              </w:numPr>
              <w:tabs>
                <w:tab w:val="left" w:pos="833"/>
                <w:tab w:val="left" w:pos="834"/>
              </w:tabs>
              <w:spacing w:before="5" w:line="237" w:lineRule="auto"/>
              <w:ind w:right="148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склонение 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имен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числительных.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83"/>
              </w:numPr>
              <w:tabs>
                <w:tab w:val="left" w:pos="833"/>
                <w:tab w:val="left" w:pos="834"/>
              </w:tabs>
              <w:spacing w:before="5" w:line="237" w:lineRule="auto"/>
              <w:ind w:right="152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склонять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имена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числительные;</w:t>
            </w:r>
          </w:p>
          <w:p w:rsidR="00A01BC0" w:rsidRPr="0011097A" w:rsidRDefault="00A01BC0" w:rsidP="000278D8">
            <w:pPr>
              <w:numPr>
                <w:ilvl w:val="0"/>
                <w:numId w:val="83"/>
              </w:numPr>
              <w:tabs>
                <w:tab w:val="left" w:pos="833"/>
                <w:tab w:val="left" w:pos="834"/>
              </w:tabs>
              <w:spacing w:before="2"/>
              <w:ind w:right="62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 имена числительные.</w:t>
            </w:r>
          </w:p>
          <w:p w:rsidR="00A01BC0" w:rsidRPr="0011097A" w:rsidRDefault="00A01BC0" w:rsidP="000278D8">
            <w:pPr>
              <w:numPr>
                <w:ilvl w:val="0"/>
                <w:numId w:val="83"/>
              </w:numPr>
              <w:tabs>
                <w:tab w:val="left" w:pos="833"/>
                <w:tab w:val="left" w:pos="834"/>
              </w:tabs>
              <w:spacing w:before="1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ind w:right="526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43 упр.221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536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64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56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Анализ сочинений. Употребление имен числительных в речи.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3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82"/>
              </w:numPr>
              <w:tabs>
                <w:tab w:val="left" w:pos="833"/>
                <w:tab w:val="left" w:pos="834"/>
              </w:tabs>
              <w:spacing w:before="2"/>
              <w:ind w:right="18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особенности употребления в речи числительных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один; оба/обе; полтора, два, три, четыре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;</w:t>
            </w:r>
          </w:p>
          <w:p w:rsidR="00A01BC0" w:rsidRPr="0011097A" w:rsidRDefault="00A01BC0" w:rsidP="000278D8">
            <w:pPr>
              <w:numPr>
                <w:ilvl w:val="0"/>
                <w:numId w:val="82"/>
              </w:numPr>
              <w:tabs>
                <w:tab w:val="left" w:pos="833"/>
                <w:tab w:val="left" w:pos="834"/>
              </w:tabs>
              <w:spacing w:before="2" w:line="237" w:lineRule="auto"/>
              <w:ind w:right="156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собирательных числительных.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82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употреблять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в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90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45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253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56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речи имена числительные.</w:t>
            </w:r>
          </w:p>
          <w:p w:rsidR="00A01BC0" w:rsidRPr="0011097A" w:rsidRDefault="00A01BC0" w:rsidP="000278D8">
            <w:pPr>
              <w:numPr>
                <w:ilvl w:val="0"/>
                <w:numId w:val="81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22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65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9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Местоимение как часть речи. Морфологический разбор местоимения.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/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80"/>
              </w:numPr>
              <w:tabs>
                <w:tab w:val="left" w:pos="833"/>
                <w:tab w:val="left" w:pos="834"/>
              </w:tabs>
              <w:spacing w:before="4" w:line="237" w:lineRule="auto"/>
              <w:ind w:right="57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лексико-грамматические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разряды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местоимений;</w:t>
            </w:r>
          </w:p>
          <w:p w:rsidR="00A01BC0" w:rsidRPr="0011097A" w:rsidRDefault="00A01BC0" w:rsidP="000278D8">
            <w:pPr>
              <w:numPr>
                <w:ilvl w:val="0"/>
                <w:numId w:val="80"/>
              </w:numPr>
              <w:tabs>
                <w:tab w:val="left" w:pos="833"/>
                <w:tab w:val="left" w:pos="834"/>
              </w:tabs>
              <w:spacing w:before="5" w:line="237" w:lineRule="auto"/>
              <w:ind w:right="68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особенности изменения местоимений.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80"/>
              </w:numPr>
              <w:tabs>
                <w:tab w:val="left" w:pos="833"/>
                <w:tab w:val="left" w:pos="834"/>
              </w:tabs>
              <w:spacing w:before="4" w:line="237" w:lineRule="auto"/>
              <w:ind w:right="5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делать морфологический разбор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местоимения;</w:t>
            </w:r>
          </w:p>
          <w:p w:rsidR="00A01BC0" w:rsidRPr="0011097A" w:rsidRDefault="00A01BC0" w:rsidP="000278D8">
            <w:pPr>
              <w:numPr>
                <w:ilvl w:val="0"/>
                <w:numId w:val="80"/>
              </w:numPr>
              <w:tabs>
                <w:tab w:val="left" w:pos="833"/>
                <w:tab w:val="left" w:pos="834"/>
              </w:tabs>
              <w:spacing w:before="5" w:line="237" w:lineRule="auto"/>
              <w:ind w:right="72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употреблять местоимения в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0278D8">
            <w:pPr>
              <w:numPr>
                <w:ilvl w:val="0"/>
                <w:numId w:val="80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45 упр.235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41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32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местоимений.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79"/>
              </w:numPr>
              <w:tabs>
                <w:tab w:val="left" w:pos="833"/>
                <w:tab w:val="left" w:pos="834"/>
              </w:tabs>
              <w:spacing w:before="4" w:line="237" w:lineRule="auto"/>
              <w:ind w:right="68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особенности изменения местоимений;</w:t>
            </w:r>
          </w:p>
          <w:p w:rsidR="00A01BC0" w:rsidRPr="0011097A" w:rsidRDefault="00A01BC0" w:rsidP="000278D8">
            <w:pPr>
              <w:numPr>
                <w:ilvl w:val="0"/>
                <w:numId w:val="79"/>
              </w:numPr>
              <w:tabs>
                <w:tab w:val="left" w:pos="833"/>
                <w:tab w:val="left" w:pos="834"/>
              </w:tabs>
              <w:spacing w:before="5" w:line="237" w:lineRule="auto"/>
              <w:ind w:left="113" w:right="217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местоимений. Уметь:</w:t>
            </w:r>
          </w:p>
          <w:p w:rsidR="00A01BC0" w:rsidRPr="0011097A" w:rsidRDefault="00A01BC0" w:rsidP="000278D8">
            <w:pPr>
              <w:numPr>
                <w:ilvl w:val="0"/>
                <w:numId w:val="79"/>
              </w:numPr>
              <w:tabs>
                <w:tab w:val="left" w:pos="833"/>
                <w:tab w:val="left" w:pos="834"/>
              </w:tabs>
              <w:spacing w:before="5" w:line="237" w:lineRule="auto"/>
              <w:ind w:right="72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употреблять местоимения в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79"/>
              </w:numPr>
              <w:tabs>
                <w:tab w:val="left" w:pos="833"/>
                <w:tab w:val="left" w:pos="834"/>
              </w:tabs>
              <w:spacing w:before="4" w:line="237" w:lineRule="auto"/>
              <w:ind w:right="130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 местоимения;</w:t>
            </w:r>
          </w:p>
          <w:p w:rsidR="00A01BC0" w:rsidRPr="0011097A" w:rsidRDefault="00A01BC0" w:rsidP="000278D8">
            <w:pPr>
              <w:numPr>
                <w:ilvl w:val="0"/>
                <w:numId w:val="79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склонять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местоимения.</w:t>
            </w:r>
          </w:p>
          <w:p w:rsidR="00A01BC0" w:rsidRPr="0011097A" w:rsidRDefault="00A01BC0" w:rsidP="000278D8">
            <w:pPr>
              <w:numPr>
                <w:ilvl w:val="0"/>
                <w:numId w:val="79"/>
              </w:numPr>
              <w:tabs>
                <w:tab w:val="left" w:pos="833"/>
                <w:tab w:val="left" w:pos="834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46 упр.237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846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67-68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342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Сочинение – рассуждение.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78"/>
              </w:numPr>
              <w:tabs>
                <w:tab w:val="left" w:pos="833"/>
                <w:tab w:val="left" w:pos="834"/>
              </w:tabs>
              <w:spacing w:before="4" w:line="237" w:lineRule="auto"/>
              <w:ind w:right="86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структуру сочинения- рассуждения;</w:t>
            </w:r>
          </w:p>
          <w:p w:rsidR="00A01BC0" w:rsidRPr="0011097A" w:rsidRDefault="00A01BC0" w:rsidP="000278D8">
            <w:pPr>
              <w:numPr>
                <w:ilvl w:val="0"/>
                <w:numId w:val="78"/>
              </w:numPr>
              <w:tabs>
                <w:tab w:val="left" w:pos="833"/>
                <w:tab w:val="left" w:pos="834"/>
              </w:tabs>
              <w:spacing w:before="5" w:line="237" w:lineRule="auto"/>
              <w:ind w:right="45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формулирования проблемы;</w:t>
            </w:r>
          </w:p>
          <w:p w:rsidR="00A01BC0" w:rsidRPr="0011097A" w:rsidRDefault="00A01BC0" w:rsidP="000278D8">
            <w:pPr>
              <w:numPr>
                <w:ilvl w:val="0"/>
                <w:numId w:val="78"/>
              </w:numPr>
              <w:tabs>
                <w:tab w:val="left" w:pos="893"/>
                <w:tab w:val="left" w:pos="894"/>
              </w:tabs>
              <w:spacing w:before="5" w:line="237" w:lineRule="auto"/>
              <w:ind w:right="5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отличие комментария 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bidi="ru-RU"/>
              </w:rPr>
              <w:t xml:space="preserve">от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пересказа;</w:t>
            </w:r>
          </w:p>
          <w:p w:rsidR="00A01BC0" w:rsidRPr="0011097A" w:rsidRDefault="00A01BC0" w:rsidP="000278D8">
            <w:pPr>
              <w:numPr>
                <w:ilvl w:val="0"/>
                <w:numId w:val="78"/>
              </w:numPr>
              <w:tabs>
                <w:tab w:val="left" w:pos="893"/>
                <w:tab w:val="left" w:pos="894"/>
              </w:tabs>
              <w:spacing w:before="4" w:line="237" w:lineRule="auto"/>
              <w:ind w:left="113" w:right="648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аргументации. Уметь:</w:t>
            </w:r>
          </w:p>
          <w:p w:rsidR="00A01BC0" w:rsidRPr="0011097A" w:rsidRDefault="00A01BC0" w:rsidP="000278D8">
            <w:pPr>
              <w:numPr>
                <w:ilvl w:val="0"/>
                <w:numId w:val="78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формулировать проблему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36"/>
              </w:tabs>
              <w:ind w:right="5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48 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упр.262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140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текста и авторскую позицию;</w:t>
            </w:r>
          </w:p>
          <w:p w:rsidR="00A01BC0" w:rsidRPr="0011097A" w:rsidRDefault="00A01BC0" w:rsidP="000278D8">
            <w:pPr>
              <w:numPr>
                <w:ilvl w:val="0"/>
                <w:numId w:val="77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аргументировать ее;</w:t>
            </w:r>
          </w:p>
          <w:p w:rsidR="00A01BC0" w:rsidRPr="0011097A" w:rsidRDefault="00A01BC0" w:rsidP="000278D8">
            <w:pPr>
              <w:numPr>
                <w:ilvl w:val="0"/>
                <w:numId w:val="77"/>
              </w:numPr>
              <w:tabs>
                <w:tab w:val="left" w:pos="833"/>
                <w:tab w:val="left" w:pos="83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комментировать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проблему.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43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69.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4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Глагол как часть речи. Морфологический разбор глагола.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76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глагола;</w:t>
            </w:r>
          </w:p>
          <w:p w:rsidR="00A01BC0" w:rsidRPr="0011097A" w:rsidRDefault="00A01BC0" w:rsidP="000278D8">
            <w:pPr>
              <w:numPr>
                <w:ilvl w:val="0"/>
                <w:numId w:val="76"/>
              </w:numPr>
              <w:tabs>
                <w:tab w:val="left" w:pos="833"/>
                <w:tab w:val="left" w:pos="834"/>
              </w:tabs>
              <w:spacing w:before="1" w:line="237" w:lineRule="auto"/>
              <w:ind w:right="37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грамматические категории глагола;</w:t>
            </w:r>
          </w:p>
          <w:p w:rsidR="00A01BC0" w:rsidRPr="0011097A" w:rsidRDefault="00A01BC0" w:rsidP="000278D8">
            <w:pPr>
              <w:numPr>
                <w:ilvl w:val="0"/>
                <w:numId w:val="76"/>
              </w:numPr>
              <w:tabs>
                <w:tab w:val="left" w:pos="833"/>
                <w:tab w:val="left" w:pos="834"/>
              </w:tabs>
              <w:spacing w:before="5" w:line="237" w:lineRule="auto"/>
              <w:ind w:left="113" w:right="967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образование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глагола. Уметь:</w:t>
            </w:r>
          </w:p>
          <w:p w:rsidR="00A01BC0" w:rsidRPr="0011097A" w:rsidRDefault="00A01BC0" w:rsidP="000278D8">
            <w:pPr>
              <w:numPr>
                <w:ilvl w:val="0"/>
                <w:numId w:val="76"/>
              </w:numPr>
              <w:tabs>
                <w:tab w:val="left" w:pos="821"/>
                <w:tab w:val="left" w:pos="822"/>
              </w:tabs>
              <w:spacing w:before="3" w:line="293" w:lineRule="exact"/>
              <w:ind w:left="821" w:hanging="34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глаголы в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тексте;</w:t>
            </w:r>
          </w:p>
          <w:p w:rsidR="00A01BC0" w:rsidRPr="0011097A" w:rsidRDefault="00A01BC0" w:rsidP="000278D8">
            <w:pPr>
              <w:numPr>
                <w:ilvl w:val="0"/>
                <w:numId w:val="76"/>
              </w:numPr>
              <w:tabs>
                <w:tab w:val="left" w:pos="821"/>
                <w:tab w:val="left" w:pos="822"/>
              </w:tabs>
              <w:ind w:right="8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их синтаксическую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роль;</w:t>
            </w:r>
          </w:p>
          <w:p w:rsidR="00A01BC0" w:rsidRPr="0011097A" w:rsidRDefault="00A01BC0" w:rsidP="000278D8">
            <w:pPr>
              <w:numPr>
                <w:ilvl w:val="0"/>
                <w:numId w:val="76"/>
              </w:numPr>
              <w:tabs>
                <w:tab w:val="left" w:pos="833"/>
                <w:tab w:val="left" w:pos="834"/>
              </w:tabs>
              <w:spacing w:before="3" w:line="237" w:lineRule="auto"/>
              <w:ind w:right="5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делать морфологический разбор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глагола</w:t>
            </w:r>
          </w:p>
          <w:p w:rsidR="00A01BC0" w:rsidRPr="0011097A" w:rsidRDefault="00A01BC0" w:rsidP="000278D8">
            <w:pPr>
              <w:numPr>
                <w:ilvl w:val="0"/>
                <w:numId w:val="76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УМК,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ОЭР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ind w:right="526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47 упр.250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260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70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48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личных окончаний глаголов.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75"/>
              </w:numPr>
              <w:tabs>
                <w:tab w:val="left" w:pos="833"/>
                <w:tab w:val="left" w:pos="834"/>
              </w:tabs>
              <w:spacing w:before="4" w:line="237" w:lineRule="auto"/>
              <w:ind w:right="8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личных окончаний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глагола.</w:t>
            </w:r>
          </w:p>
          <w:p w:rsidR="00A01BC0" w:rsidRPr="0011097A" w:rsidRDefault="00A01BC0" w:rsidP="00A01B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75"/>
              </w:numPr>
              <w:tabs>
                <w:tab w:val="left" w:pos="833"/>
                <w:tab w:val="left" w:pos="834"/>
              </w:tabs>
              <w:spacing w:before="4" w:line="237" w:lineRule="auto"/>
              <w:ind w:right="47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писать личные окончания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глагола.</w:t>
            </w:r>
          </w:p>
          <w:p w:rsidR="00A01BC0" w:rsidRPr="0011097A" w:rsidRDefault="00A01BC0" w:rsidP="000278D8">
            <w:pPr>
              <w:numPr>
                <w:ilvl w:val="0"/>
                <w:numId w:val="75"/>
              </w:numPr>
              <w:tabs>
                <w:tab w:val="left" w:pos="833"/>
                <w:tab w:val="left" w:pos="834"/>
              </w:tabs>
              <w:spacing w:before="23" w:line="276" w:lineRule="exact"/>
              <w:ind w:right="116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УМК,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раздаточные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48 упр.262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829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71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Р/р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 сочинений.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74"/>
              </w:numPr>
              <w:tabs>
                <w:tab w:val="left" w:pos="833"/>
                <w:tab w:val="left" w:pos="834"/>
              </w:tabs>
              <w:spacing w:before="4" w:line="237" w:lineRule="auto"/>
              <w:ind w:right="68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особенности текстов 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по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стилю и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типу.</w:t>
            </w:r>
          </w:p>
          <w:p w:rsidR="00A01BC0" w:rsidRPr="0011097A" w:rsidRDefault="00A01BC0" w:rsidP="00A01BC0">
            <w:pPr>
              <w:spacing w:before="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74"/>
              </w:numPr>
              <w:tabs>
                <w:tab w:val="left" w:pos="833"/>
                <w:tab w:val="left" w:pos="834"/>
              </w:tabs>
              <w:spacing w:before="4" w:line="237" w:lineRule="auto"/>
              <w:ind w:right="41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отмечать стилевые черты, языковые средства</w:t>
            </w:r>
            <w:r w:rsidRPr="0011097A">
              <w:rPr>
                <w:rFonts w:ascii="Times New Roman" w:eastAsia="Times New Roman" w:hAnsi="Times New Roman" w:cs="Times New Roman"/>
                <w:spacing w:val="-1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текста;</w:t>
            </w:r>
          </w:p>
          <w:p w:rsidR="00A01BC0" w:rsidRPr="0011097A" w:rsidRDefault="00A01BC0" w:rsidP="000278D8">
            <w:pPr>
              <w:numPr>
                <w:ilvl w:val="0"/>
                <w:numId w:val="74"/>
              </w:numPr>
              <w:tabs>
                <w:tab w:val="left" w:pos="833"/>
                <w:tab w:val="left" w:pos="834"/>
              </w:tabs>
              <w:spacing w:before="5" w:line="237" w:lineRule="auto"/>
              <w:ind w:right="96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аргументированно анализировать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текст;</w:t>
            </w:r>
          </w:p>
          <w:p w:rsidR="00A01BC0" w:rsidRPr="0011097A" w:rsidRDefault="00A01BC0" w:rsidP="000278D8">
            <w:pPr>
              <w:numPr>
                <w:ilvl w:val="0"/>
                <w:numId w:val="74"/>
              </w:numPr>
              <w:tabs>
                <w:tab w:val="left" w:pos="833"/>
                <w:tab w:val="left" w:pos="834"/>
              </w:tabs>
              <w:spacing w:before="24" w:line="274" w:lineRule="exact"/>
              <w:ind w:right="23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проводить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лингвистический анализ текстов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различных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тест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56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стилей.</w:t>
            </w:r>
          </w:p>
          <w:p w:rsidR="00A01BC0" w:rsidRPr="0011097A" w:rsidRDefault="00A01BC0" w:rsidP="000278D8">
            <w:pPr>
              <w:numPr>
                <w:ilvl w:val="0"/>
                <w:numId w:val="73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829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72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4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суффиксов глаголов.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7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72"/>
              </w:numPr>
              <w:tabs>
                <w:tab w:val="left" w:pos="833"/>
                <w:tab w:val="left" w:pos="834"/>
              </w:tabs>
              <w:spacing w:before="4" w:line="237" w:lineRule="auto"/>
              <w:ind w:right="5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суффиксов глагола и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ь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72"/>
              </w:numPr>
              <w:tabs>
                <w:tab w:val="left" w:pos="833"/>
                <w:tab w:val="left" w:pos="834"/>
              </w:tabs>
              <w:spacing w:before="5" w:line="237" w:lineRule="auto"/>
              <w:ind w:right="1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 суффиксы глагола;</w:t>
            </w:r>
          </w:p>
          <w:p w:rsidR="00A01BC0" w:rsidRPr="0011097A" w:rsidRDefault="00A01BC0" w:rsidP="000278D8">
            <w:pPr>
              <w:numPr>
                <w:ilvl w:val="0"/>
                <w:numId w:val="72"/>
              </w:numPr>
              <w:tabs>
                <w:tab w:val="left" w:pos="833"/>
                <w:tab w:val="left" w:pos="834"/>
              </w:tabs>
              <w:spacing w:before="2"/>
              <w:ind w:right="27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употреблять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ь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 глагольных формах, если это необходимо.</w:t>
            </w:r>
          </w:p>
          <w:p w:rsidR="00A01BC0" w:rsidRPr="0011097A" w:rsidRDefault="00A01BC0" w:rsidP="000278D8">
            <w:pPr>
              <w:numPr>
                <w:ilvl w:val="0"/>
                <w:numId w:val="72"/>
              </w:numPr>
              <w:tabs>
                <w:tab w:val="left" w:pos="833"/>
                <w:tab w:val="left" w:pos="834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49</w:t>
            </w:r>
            <w:r w:rsidRPr="0011097A">
              <w:rPr>
                <w:rFonts w:ascii="Times New Roman" w:eastAsia="Times New Roman" w:hAnsi="Times New Roman" w:cs="Times New Roman"/>
                <w:spacing w:val="5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282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83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73.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2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Причастие. Образование причастий.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причастия;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1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разряды по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значению;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2" w:line="237" w:lineRule="auto"/>
              <w:ind w:right="11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признаки глагола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 прилагательного;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4" w:line="237" w:lineRule="auto"/>
              <w:ind w:left="113" w:right="662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образование причастий. Уметь: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5" w:line="237" w:lineRule="auto"/>
              <w:ind w:right="80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различать причастия 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отглагольные прилагательные;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7" w:line="237" w:lineRule="auto"/>
              <w:ind w:right="57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использовать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изученную часть речи в устной и письменной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практике;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5"/>
              <w:ind w:right="18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правильно ставить знаки препинания при</w:t>
            </w:r>
            <w:r w:rsidRPr="0011097A">
              <w:rPr>
                <w:rFonts w:ascii="Times New Roman" w:eastAsia="Times New Roman" w:hAnsi="Times New Roman" w:cs="Times New Roman"/>
                <w:spacing w:val="-1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причастных оборотах.</w:t>
            </w:r>
          </w:p>
          <w:p w:rsidR="00A01BC0" w:rsidRPr="0011097A" w:rsidRDefault="00A01BC0" w:rsidP="000278D8">
            <w:pPr>
              <w:numPr>
                <w:ilvl w:val="0"/>
                <w:numId w:val="71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49, 50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упр.266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413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74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суффиксов причастий. Н. и НН в причастиях и отглагольных прилагательных.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</w:t>
            </w:r>
          </w:p>
          <w:p w:rsidR="00A01BC0" w:rsidRPr="0011097A" w:rsidRDefault="00A01BC0" w:rsidP="000278D8">
            <w:pPr>
              <w:numPr>
                <w:ilvl w:val="0"/>
                <w:numId w:val="70"/>
              </w:numPr>
              <w:tabs>
                <w:tab w:val="left" w:pos="833"/>
                <w:tab w:val="left" w:pos="834"/>
              </w:tabs>
              <w:spacing w:before="4" w:line="237" w:lineRule="auto"/>
              <w:ind w:right="5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суффиксов причастий.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70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суффиксы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51 упр.276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56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Словарный диктант.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причастий.</w:t>
            </w:r>
          </w:p>
          <w:p w:rsidR="00A01BC0" w:rsidRPr="0011097A" w:rsidRDefault="00A01BC0" w:rsidP="000278D8">
            <w:pPr>
              <w:numPr>
                <w:ilvl w:val="0"/>
                <w:numId w:val="69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5124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75.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32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Деепричастие Образование деепричастий.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before="2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деепричастия;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разряды по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значению;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признаки глагола и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наречия;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before="1" w:line="237" w:lineRule="auto"/>
              <w:ind w:right="866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способы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образования.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55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деепричастия в тексте;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before="3"/>
              <w:ind w:left="833" w:right="66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различать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деепричастия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совершенного и несовершенного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вида;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before="1" w:line="292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употреблять</w:t>
            </w:r>
          </w:p>
          <w:p w:rsidR="00A01BC0" w:rsidRPr="0011097A" w:rsidRDefault="00A01BC0" w:rsidP="00A01BC0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деепричастия в речи,</w:t>
            </w:r>
            <w:r w:rsidRPr="0011097A">
              <w:rPr>
                <w:rFonts w:ascii="Times New Roman" w:eastAsia="Times New Roman" w:hAnsi="Times New Roman" w:cs="Times New Roman"/>
                <w:spacing w:val="-1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избегая стилистических ошибок;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before="3" w:line="237" w:lineRule="auto"/>
              <w:ind w:left="833" w:right="5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ставить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знаки препинания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деепричастных оборотах.</w:t>
            </w:r>
          </w:p>
          <w:p w:rsidR="00A01BC0" w:rsidRPr="0011097A" w:rsidRDefault="00A01BC0" w:rsidP="000278D8">
            <w:pPr>
              <w:numPr>
                <w:ilvl w:val="0"/>
                <w:numId w:val="68"/>
              </w:numPr>
              <w:tabs>
                <w:tab w:val="left" w:pos="833"/>
                <w:tab w:val="left" w:pos="834"/>
              </w:tabs>
              <w:spacing w:before="2" w:line="279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52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283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003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32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деепричастий.</w:t>
            </w:r>
          </w:p>
          <w:p w:rsidR="00A01BC0" w:rsidRPr="0011097A" w:rsidRDefault="00A01BC0" w:rsidP="00A01BC0">
            <w:pPr>
              <w:ind w:right="38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Синтаксические нормы употребления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деепричастий.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before="2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деепричастия;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разряды по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значению;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before="1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признаки глагола и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наречия;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before="2" w:line="237" w:lineRule="auto"/>
              <w:ind w:right="866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способы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образования.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55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деепричастия в тексте;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before="2" w:line="292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строить предложения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</w:t>
            </w:r>
          </w:p>
          <w:p w:rsidR="00A01BC0" w:rsidRPr="0011097A" w:rsidRDefault="00A01BC0" w:rsidP="00A01B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деепричастными оборотами;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before="2" w:line="292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употреблять</w:t>
            </w:r>
          </w:p>
          <w:p w:rsidR="00A01BC0" w:rsidRPr="0011097A" w:rsidRDefault="00A01BC0" w:rsidP="00A01BC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деепричастия в речи,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избегая стилистических ошибок.</w:t>
            </w:r>
          </w:p>
          <w:p w:rsidR="00A01BC0" w:rsidRPr="0011097A" w:rsidRDefault="00A01BC0" w:rsidP="000278D8">
            <w:pPr>
              <w:numPr>
                <w:ilvl w:val="0"/>
                <w:numId w:val="67"/>
              </w:numPr>
              <w:tabs>
                <w:tab w:val="left" w:pos="833"/>
                <w:tab w:val="left" w:pos="834"/>
              </w:tabs>
              <w:spacing w:line="281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 53 упр.303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4003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77.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Наречие как часть речи. Образование наречий.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Морфологический разбор наречия.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33"/>
                <w:tab w:val="left" w:pos="834"/>
              </w:tabs>
              <w:spacing w:before="2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наречия;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33"/>
                <w:tab w:val="left" w:pos="834"/>
              </w:tabs>
              <w:spacing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разряды по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значению;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33"/>
                <w:tab w:val="left" w:pos="834"/>
              </w:tabs>
              <w:spacing w:before="4" w:line="237" w:lineRule="auto"/>
              <w:ind w:right="1142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степени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сравнения.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spacing w:before="4" w:line="237" w:lineRule="auto"/>
              <w:ind w:left="833" w:right="48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уметь находить наречия 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в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тексте;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92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определять разряд 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bidi="ru-RU"/>
              </w:rPr>
              <w:t xml:space="preserve">по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значению;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8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образовывать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степени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сравнения;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33"/>
                <w:tab w:val="left" w:pos="834"/>
              </w:tabs>
              <w:spacing w:before="4" w:line="237" w:lineRule="auto"/>
              <w:ind w:left="833" w:right="2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</w:t>
            </w:r>
            <w:r w:rsidRPr="0011097A">
              <w:rPr>
                <w:rFonts w:ascii="Times New Roman" w:eastAsia="Times New Roman" w:hAnsi="Times New Roman" w:cs="Times New Roman"/>
                <w:spacing w:val="-1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синтаксическую роль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наречий.</w:t>
            </w:r>
          </w:p>
          <w:p w:rsidR="00A01BC0" w:rsidRPr="0011097A" w:rsidRDefault="00A01BC0" w:rsidP="000278D8">
            <w:pPr>
              <w:numPr>
                <w:ilvl w:val="0"/>
                <w:numId w:val="66"/>
              </w:numPr>
              <w:tabs>
                <w:tab w:val="left" w:pos="833"/>
                <w:tab w:val="left" w:pos="834"/>
              </w:tabs>
              <w:spacing w:before="2" w:line="281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53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286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430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78-79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наречий.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5"/>
              </w:numPr>
              <w:tabs>
                <w:tab w:val="left" w:pos="833"/>
                <w:tab w:val="left" w:pos="834"/>
              </w:tabs>
              <w:spacing w:before="4" w:line="237" w:lineRule="auto"/>
              <w:ind w:right="740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наречий. Уметь:</w:t>
            </w:r>
          </w:p>
          <w:p w:rsidR="00A01BC0" w:rsidRPr="0011097A" w:rsidRDefault="00A01BC0" w:rsidP="000278D8">
            <w:pPr>
              <w:numPr>
                <w:ilvl w:val="0"/>
                <w:numId w:val="65"/>
              </w:numPr>
              <w:tabs>
                <w:tab w:val="left" w:pos="833"/>
                <w:tab w:val="left" w:pos="834"/>
              </w:tabs>
              <w:spacing w:before="2" w:line="294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наречия.</w:t>
            </w:r>
          </w:p>
          <w:p w:rsidR="00A01BC0" w:rsidRPr="0011097A" w:rsidRDefault="00A01BC0" w:rsidP="000278D8">
            <w:pPr>
              <w:numPr>
                <w:ilvl w:val="0"/>
                <w:numId w:val="65"/>
              </w:numPr>
              <w:tabs>
                <w:tab w:val="left" w:pos="833"/>
                <w:tab w:val="left" w:pos="834"/>
              </w:tabs>
              <w:spacing w:line="278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851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54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296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98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80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Тест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. (3, 4, 5, 10,</w:t>
            </w:r>
            <w:r w:rsidRPr="0011097A">
              <w:rPr>
                <w:rFonts w:ascii="Times New Roman" w:eastAsia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26,).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4"/>
              </w:numPr>
              <w:tabs>
                <w:tab w:val="left" w:pos="833"/>
                <w:tab w:val="left" w:pos="834"/>
              </w:tabs>
              <w:spacing w:before="2"/>
              <w:ind w:right="99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единицы языка и особенности их употребления в 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>речи</w:t>
            </w:r>
          </w:p>
          <w:p w:rsidR="00A01BC0" w:rsidRPr="0011097A" w:rsidRDefault="00A01BC0" w:rsidP="00A01BC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64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Соблюдать языковые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нормы</w:t>
            </w:r>
          </w:p>
          <w:p w:rsidR="00A01BC0" w:rsidRPr="0011097A" w:rsidRDefault="00A01BC0" w:rsidP="000278D8">
            <w:pPr>
              <w:numPr>
                <w:ilvl w:val="0"/>
                <w:numId w:val="64"/>
              </w:numPr>
              <w:tabs>
                <w:tab w:val="left" w:pos="833"/>
                <w:tab w:val="left" w:pos="834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90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55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310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260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81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07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 категории состояния.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3"/>
              </w:numPr>
              <w:tabs>
                <w:tab w:val="left" w:pos="833"/>
                <w:tab w:val="left" w:pos="834"/>
              </w:tabs>
              <w:spacing w:before="4" w:line="237" w:lineRule="auto"/>
              <w:ind w:right="2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 слов категории состояния;</w:t>
            </w:r>
          </w:p>
          <w:p w:rsidR="00A01BC0" w:rsidRPr="0011097A" w:rsidRDefault="00A01BC0" w:rsidP="000278D8">
            <w:pPr>
              <w:numPr>
                <w:ilvl w:val="0"/>
                <w:numId w:val="63"/>
              </w:numPr>
              <w:tabs>
                <w:tab w:val="left" w:pos="833"/>
                <w:tab w:val="left" w:pos="834"/>
              </w:tabs>
              <w:spacing w:before="5" w:line="237" w:lineRule="auto"/>
              <w:ind w:right="4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морфологический разбор слов категории</w:t>
            </w:r>
            <w:r w:rsidRPr="0011097A">
              <w:rPr>
                <w:rFonts w:ascii="Times New Roman" w:eastAsia="Times New Roman" w:hAnsi="Times New Roman" w:cs="Times New Roman"/>
                <w:spacing w:val="-14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состояния.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63"/>
              </w:numPr>
              <w:tabs>
                <w:tab w:val="left" w:pos="833"/>
                <w:tab w:val="left" w:pos="834"/>
              </w:tabs>
              <w:spacing w:before="22" w:line="276" w:lineRule="exact"/>
              <w:ind w:right="464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находить слова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категории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состояния в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55 упр.300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1140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62"/>
              </w:numPr>
              <w:tabs>
                <w:tab w:val="left" w:pos="833"/>
                <w:tab w:val="left" w:pos="834"/>
              </w:tabs>
              <w:spacing w:line="237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различать слова категории состояния, наречия и краткие прилагательные.</w:t>
            </w:r>
          </w:p>
          <w:p w:rsidR="00A01BC0" w:rsidRPr="0011097A" w:rsidRDefault="00A01BC0" w:rsidP="000278D8">
            <w:pPr>
              <w:numPr>
                <w:ilvl w:val="0"/>
                <w:numId w:val="62"/>
              </w:numPr>
              <w:tabs>
                <w:tab w:val="left" w:pos="833"/>
                <w:tab w:val="left" w:pos="834"/>
              </w:tabs>
              <w:spacing w:before="1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98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82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Подготовка к ЕГЭ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1"/>
              </w:numPr>
              <w:tabs>
                <w:tab w:val="left" w:pos="833"/>
                <w:tab w:val="left" w:pos="834"/>
              </w:tabs>
              <w:spacing w:before="4" w:line="237" w:lineRule="auto"/>
              <w:ind w:right="93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единицы языка и особенности их употребления в</w:t>
            </w:r>
            <w:r w:rsidRPr="0011097A">
              <w:rPr>
                <w:rFonts w:ascii="Times New Roman" w:eastAsia="Times New Roman" w:hAnsi="Times New Roman" w:cs="Times New Roman"/>
                <w:spacing w:val="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61"/>
              </w:numPr>
              <w:tabs>
                <w:tab w:val="left" w:pos="833"/>
                <w:tab w:val="left" w:pos="834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соблюдать языковые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нормы</w:t>
            </w:r>
          </w:p>
          <w:p w:rsidR="00A01BC0" w:rsidRPr="0011097A" w:rsidRDefault="00A01BC0" w:rsidP="000278D8">
            <w:pPr>
              <w:numPr>
                <w:ilvl w:val="0"/>
                <w:numId w:val="61"/>
              </w:numPr>
              <w:tabs>
                <w:tab w:val="left" w:pos="833"/>
                <w:tab w:val="left" w:pos="834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315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122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83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396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Служебные части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речи.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Предлог как служебная часть речи.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60"/>
              </w:numPr>
              <w:tabs>
                <w:tab w:val="left" w:pos="833"/>
                <w:tab w:val="left" w:pos="834"/>
              </w:tabs>
              <w:spacing w:before="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предлога;</w:t>
            </w:r>
          </w:p>
          <w:p w:rsidR="00A01BC0" w:rsidRPr="0011097A" w:rsidRDefault="00A01BC0" w:rsidP="000278D8">
            <w:pPr>
              <w:numPr>
                <w:ilvl w:val="0"/>
                <w:numId w:val="60"/>
              </w:numPr>
              <w:tabs>
                <w:tab w:val="left" w:pos="833"/>
                <w:tab w:val="left" w:pos="834"/>
              </w:tabs>
              <w:spacing w:before="3" w:line="237" w:lineRule="auto"/>
              <w:ind w:right="62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какие отношения выражаются с помощью предлогов;</w:t>
            </w:r>
          </w:p>
          <w:p w:rsidR="00A01BC0" w:rsidRPr="0011097A" w:rsidRDefault="00A01BC0" w:rsidP="000278D8">
            <w:pPr>
              <w:numPr>
                <w:ilvl w:val="0"/>
                <w:numId w:val="60"/>
              </w:numPr>
              <w:tabs>
                <w:tab w:val="left" w:pos="833"/>
                <w:tab w:val="left" w:pos="834"/>
              </w:tabs>
              <w:spacing w:before="8" w:line="237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виды предлогов по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структуре и по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происхождению.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60"/>
              </w:numPr>
              <w:tabs>
                <w:tab w:val="left" w:pos="833"/>
                <w:tab w:val="left" w:pos="834"/>
              </w:tabs>
              <w:spacing w:before="4" w:line="237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отличать предлоги от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других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0278D8">
            <w:pPr>
              <w:numPr>
                <w:ilvl w:val="0"/>
                <w:numId w:val="60"/>
              </w:numPr>
              <w:tabs>
                <w:tab w:val="left" w:pos="833"/>
                <w:tab w:val="left" w:pos="834"/>
              </w:tabs>
              <w:spacing w:before="3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56 упр.307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00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84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предлогов.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59"/>
              </w:numPr>
              <w:tabs>
                <w:tab w:val="left" w:pos="833"/>
                <w:tab w:val="left" w:pos="834"/>
              </w:tabs>
              <w:spacing w:before="2"/>
              <w:ind w:right="532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предлогов. Уметь:</w:t>
            </w:r>
          </w:p>
          <w:p w:rsidR="00A01BC0" w:rsidRPr="0011097A" w:rsidRDefault="00A01BC0" w:rsidP="000278D8">
            <w:pPr>
              <w:numPr>
                <w:ilvl w:val="0"/>
                <w:numId w:val="59"/>
              </w:numPr>
              <w:tabs>
                <w:tab w:val="left" w:pos="833"/>
                <w:tab w:val="left" w:pos="834"/>
              </w:tabs>
              <w:spacing w:before="3" w:line="237" w:lineRule="auto"/>
              <w:ind w:left="833" w:right="15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отличать предлоги от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других 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59"/>
              </w:numPr>
              <w:tabs>
                <w:tab w:val="left" w:pos="833"/>
                <w:tab w:val="left" w:pos="834"/>
              </w:tabs>
              <w:spacing w:before="3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грамотно писать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предлоги.</w:t>
            </w:r>
          </w:p>
          <w:p w:rsidR="00A01BC0" w:rsidRPr="0011097A" w:rsidRDefault="00A01BC0" w:rsidP="000278D8">
            <w:pPr>
              <w:numPr>
                <w:ilvl w:val="0"/>
                <w:numId w:val="59"/>
              </w:numPr>
              <w:tabs>
                <w:tab w:val="left" w:pos="833"/>
                <w:tab w:val="left" w:pos="834"/>
              </w:tabs>
              <w:spacing w:line="278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57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311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415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85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before="1" w:line="235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Р/р Контрольное изложение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№1/</w:t>
            </w:r>
          </w:p>
          <w:p w:rsidR="00A01BC0" w:rsidRPr="0011097A" w:rsidRDefault="00A01BC0" w:rsidP="00A01BC0">
            <w:pPr>
              <w:spacing w:before="1"/>
              <w:ind w:right="34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сочинение-миниатюра ( по выбору учителя)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развития речи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58"/>
              </w:numPr>
              <w:tabs>
                <w:tab w:val="left" w:pos="833"/>
                <w:tab w:val="left" w:pos="834"/>
              </w:tabs>
              <w:spacing w:before="4" w:line="237" w:lineRule="auto"/>
              <w:ind w:right="86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структуру сочинения- миниатюры;</w:t>
            </w:r>
          </w:p>
          <w:p w:rsidR="00A01BC0" w:rsidRPr="0011097A" w:rsidRDefault="00A01BC0" w:rsidP="000278D8">
            <w:pPr>
              <w:numPr>
                <w:ilvl w:val="0"/>
                <w:numId w:val="58"/>
              </w:numPr>
              <w:tabs>
                <w:tab w:val="left" w:pos="833"/>
                <w:tab w:val="left" w:pos="834"/>
              </w:tabs>
              <w:spacing w:before="23" w:line="276" w:lineRule="exact"/>
              <w:ind w:right="45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формулирования проблемы;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ind w:right="264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сочинение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570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57"/>
              </w:numPr>
              <w:tabs>
                <w:tab w:val="left" w:pos="893"/>
                <w:tab w:val="left" w:pos="894"/>
              </w:tabs>
              <w:ind w:right="543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отличие комментария 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bidi="ru-RU"/>
              </w:rPr>
              <w:t xml:space="preserve">от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пересказа;</w:t>
            </w:r>
          </w:p>
          <w:p w:rsidR="00A01BC0" w:rsidRPr="0011097A" w:rsidRDefault="00A01BC0" w:rsidP="000278D8">
            <w:pPr>
              <w:numPr>
                <w:ilvl w:val="0"/>
                <w:numId w:val="57"/>
              </w:numPr>
              <w:tabs>
                <w:tab w:val="left" w:pos="833"/>
                <w:tab w:val="left" w:pos="834"/>
              </w:tabs>
              <w:ind w:left="113" w:right="708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аргументации. Уметь:</w:t>
            </w:r>
          </w:p>
          <w:p w:rsidR="00A01BC0" w:rsidRPr="0011097A" w:rsidRDefault="00A01BC0" w:rsidP="000278D8">
            <w:pPr>
              <w:numPr>
                <w:ilvl w:val="0"/>
                <w:numId w:val="57"/>
              </w:numPr>
              <w:tabs>
                <w:tab w:val="left" w:pos="821"/>
                <w:tab w:val="left" w:pos="822"/>
              </w:tabs>
              <w:spacing w:line="237" w:lineRule="auto"/>
              <w:ind w:left="852" w:right="92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формулировать проблему текста и авторскую</w:t>
            </w:r>
            <w:r w:rsidRPr="0011097A">
              <w:rPr>
                <w:rFonts w:ascii="Times New Roman" w:eastAsia="Times New Roman" w:hAnsi="Times New Roman" w:cs="Times New Roman"/>
                <w:spacing w:val="-7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позицию,</w:t>
            </w:r>
          </w:p>
          <w:p w:rsidR="00A01BC0" w:rsidRPr="0011097A" w:rsidRDefault="00A01BC0" w:rsidP="000278D8">
            <w:pPr>
              <w:numPr>
                <w:ilvl w:val="0"/>
                <w:numId w:val="57"/>
              </w:numPr>
              <w:tabs>
                <w:tab w:val="left" w:pos="821"/>
                <w:tab w:val="left" w:pos="822"/>
              </w:tabs>
              <w:spacing w:before="1" w:line="237" w:lineRule="auto"/>
              <w:ind w:left="852" w:right="312" w:hanging="36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аргументировать ее, комментировать</w:t>
            </w:r>
            <w:r w:rsidRPr="0011097A">
              <w:rPr>
                <w:rFonts w:ascii="Times New Roman" w:eastAsia="Times New Roman" w:hAnsi="Times New Roman" w:cs="Times New Roman"/>
                <w:spacing w:val="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проблему.</w:t>
            </w:r>
          </w:p>
          <w:p w:rsidR="00A01BC0" w:rsidRPr="0011097A" w:rsidRDefault="00A01BC0" w:rsidP="000278D8">
            <w:pPr>
              <w:numPr>
                <w:ilvl w:val="0"/>
                <w:numId w:val="57"/>
              </w:numPr>
              <w:tabs>
                <w:tab w:val="left" w:pos="821"/>
                <w:tab w:val="left" w:pos="822"/>
              </w:tabs>
              <w:spacing w:before="2" w:line="279" w:lineRule="exact"/>
              <w:ind w:left="821" w:hanging="3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83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86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650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Союз как служебная часть речи.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Союзные слова.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4"/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союза;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ind w:right="48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виды союзов по происхождению, по структуре и по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значению;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3" w:line="237" w:lineRule="auto"/>
              <w:ind w:right="42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синтаксическую функцию союзов.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4" w:line="237" w:lineRule="auto"/>
              <w:ind w:right="55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делать морфологический разбор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союза;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5" w:line="237" w:lineRule="auto"/>
              <w:ind w:right="24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различать союзы и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союзные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5" w:line="237" w:lineRule="auto"/>
              <w:ind w:right="8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 правила;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4" w:line="237" w:lineRule="auto"/>
              <w:ind w:right="32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тексте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примеры на изученные</w:t>
            </w:r>
            <w:r w:rsidRPr="0011097A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правила.</w:t>
            </w:r>
          </w:p>
          <w:p w:rsidR="00A01BC0" w:rsidRPr="0011097A" w:rsidRDefault="00A01BC0" w:rsidP="000278D8">
            <w:pPr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2" w:line="281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90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58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упр.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314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1999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87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46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союзов. (18)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before="19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55"/>
              </w:numPr>
              <w:tabs>
                <w:tab w:val="left" w:pos="833"/>
                <w:tab w:val="left" w:pos="834"/>
              </w:tabs>
              <w:spacing w:before="4" w:line="237" w:lineRule="auto"/>
              <w:ind w:right="845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союзов. Уметь:</w:t>
            </w:r>
          </w:p>
          <w:p w:rsidR="00A01BC0" w:rsidRPr="0011097A" w:rsidRDefault="00A01BC0" w:rsidP="000278D8">
            <w:pPr>
              <w:numPr>
                <w:ilvl w:val="0"/>
                <w:numId w:val="55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24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различать союзы и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союзные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55"/>
              </w:numPr>
              <w:tabs>
                <w:tab w:val="left" w:pos="833"/>
                <w:tab w:val="left" w:pos="834"/>
              </w:tabs>
              <w:spacing w:before="2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союзы.</w:t>
            </w:r>
          </w:p>
          <w:p w:rsidR="00A01BC0" w:rsidRPr="0011097A" w:rsidRDefault="00A01BC0" w:rsidP="000278D8">
            <w:pPr>
              <w:numPr>
                <w:ilvl w:val="0"/>
                <w:numId w:val="55"/>
              </w:numPr>
              <w:tabs>
                <w:tab w:val="left" w:pos="833"/>
                <w:tab w:val="left" w:pos="834"/>
              </w:tabs>
              <w:spacing w:line="278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59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316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78"/>
        </w:trPr>
        <w:tc>
          <w:tcPr>
            <w:tcW w:w="816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88.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Частицы. Правописание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60, 61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311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частиц.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4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обобщающий урок</w:t>
            </w: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54"/>
              </w:numPr>
              <w:tabs>
                <w:tab w:val="left" w:pos="833"/>
                <w:tab w:val="left" w:pos="834"/>
              </w:tabs>
              <w:spacing w:line="288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частицы;</w:t>
            </w:r>
          </w:p>
          <w:p w:rsidR="00A01BC0" w:rsidRPr="0011097A" w:rsidRDefault="00A01BC0" w:rsidP="000278D8">
            <w:pPr>
              <w:numPr>
                <w:ilvl w:val="0"/>
                <w:numId w:val="54"/>
              </w:numPr>
              <w:tabs>
                <w:tab w:val="left" w:pos="833"/>
                <w:tab w:val="left" w:pos="834"/>
              </w:tabs>
              <w:spacing w:before="1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разряды по</w:t>
            </w:r>
            <w:r w:rsidRPr="0011097A">
              <w:rPr>
                <w:rFonts w:ascii="Times New Roman" w:eastAsia="Times New Roman" w:hAnsi="Times New Roman" w:cs="Times New Roman"/>
                <w:spacing w:val="-6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значению;</w:t>
            </w:r>
          </w:p>
          <w:p w:rsidR="00A01BC0" w:rsidRPr="0011097A" w:rsidRDefault="00A01BC0" w:rsidP="000278D8">
            <w:pPr>
              <w:numPr>
                <w:ilvl w:val="0"/>
                <w:numId w:val="54"/>
              </w:numPr>
              <w:tabs>
                <w:tab w:val="left" w:pos="833"/>
                <w:tab w:val="left" w:pos="834"/>
              </w:tabs>
              <w:spacing w:before="2" w:line="237" w:lineRule="auto"/>
              <w:ind w:right="883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правописание частиц. Уметь:</w:t>
            </w:r>
          </w:p>
          <w:p w:rsidR="00A01BC0" w:rsidRPr="0011097A" w:rsidRDefault="00A01BC0" w:rsidP="000278D8">
            <w:pPr>
              <w:numPr>
                <w:ilvl w:val="0"/>
                <w:numId w:val="54"/>
              </w:numPr>
              <w:tabs>
                <w:tab w:val="left" w:pos="833"/>
                <w:tab w:val="left" w:pos="834"/>
              </w:tabs>
              <w:spacing w:before="5" w:line="237" w:lineRule="auto"/>
              <w:ind w:left="833" w:right="9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определять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значение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частицы;</w:t>
            </w:r>
          </w:p>
          <w:p w:rsidR="00A01BC0" w:rsidRPr="0011097A" w:rsidRDefault="00A01BC0" w:rsidP="000278D8">
            <w:pPr>
              <w:numPr>
                <w:ilvl w:val="0"/>
                <w:numId w:val="54"/>
              </w:numPr>
              <w:tabs>
                <w:tab w:val="left" w:pos="833"/>
                <w:tab w:val="left" w:pos="834"/>
              </w:tabs>
              <w:spacing w:before="2" w:line="293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частицы.</w:t>
            </w:r>
          </w:p>
          <w:p w:rsidR="00A01BC0" w:rsidRPr="0011097A" w:rsidRDefault="00A01BC0" w:rsidP="000278D8">
            <w:pPr>
              <w:numPr>
                <w:ilvl w:val="0"/>
                <w:numId w:val="54"/>
              </w:numPr>
              <w:tabs>
                <w:tab w:val="left" w:pos="833"/>
                <w:tab w:val="left" w:pos="834"/>
              </w:tabs>
              <w:spacing w:line="278" w:lineRule="exact"/>
              <w:ind w:left="83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319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674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89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Частицы НЕ и НИ. Их значение и употребление.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(17)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53"/>
              </w:numPr>
              <w:tabs>
                <w:tab w:val="left" w:pos="360"/>
                <w:tab w:val="left" w:pos="361"/>
              </w:tabs>
              <w:spacing w:before="2" w:line="294" w:lineRule="exact"/>
              <w:ind w:right="168" w:hanging="834"/>
              <w:jc w:val="right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правописание частиц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 xml:space="preserve">не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ни</w:t>
            </w:r>
          </w:p>
          <w:p w:rsidR="00A01BC0" w:rsidRPr="0011097A" w:rsidRDefault="00A01BC0" w:rsidP="00A01BC0">
            <w:pPr>
              <w:spacing w:line="276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 различными частями речи.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орфограмму;</w:t>
            </w:r>
          </w:p>
          <w:p w:rsidR="00A01BC0" w:rsidRPr="0011097A" w:rsidRDefault="00A01BC0" w:rsidP="000278D8">
            <w:pPr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before="2" w:line="237" w:lineRule="auto"/>
              <w:ind w:right="54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безошибочно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определять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 речи;</w:t>
            </w:r>
          </w:p>
          <w:p w:rsidR="00A01BC0" w:rsidRPr="0011097A" w:rsidRDefault="00A01BC0" w:rsidP="000278D8">
            <w:pPr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before="5" w:line="237" w:lineRule="auto"/>
              <w:ind w:right="17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сделать правильный выбор в пользу слитного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или</w:t>
            </w:r>
          </w:p>
          <w:p w:rsidR="00A01BC0" w:rsidRPr="0011097A" w:rsidRDefault="00A01BC0" w:rsidP="00A01BC0">
            <w:pPr>
              <w:ind w:right="72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раздельного написания частиц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не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ни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</w:t>
            </w:r>
          </w:p>
          <w:p w:rsidR="00A01BC0" w:rsidRPr="0011097A" w:rsidRDefault="00A01BC0" w:rsidP="000278D8">
            <w:pPr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before="24" w:line="274" w:lineRule="exact"/>
              <w:ind w:right="116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УМК,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раздаточные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материалы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62 упр.320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398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90-91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538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Слитное и раздельное написание НЕ и НИ с различными частями речи. </w:t>
            </w: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Словарный диктант.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52"/>
              </w:numPr>
              <w:tabs>
                <w:tab w:val="left" w:pos="360"/>
                <w:tab w:val="left" w:pos="361"/>
              </w:tabs>
              <w:spacing w:before="2" w:line="294" w:lineRule="exact"/>
              <w:ind w:right="168" w:hanging="834"/>
              <w:jc w:val="right"/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правописание частиц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 xml:space="preserve">не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bidi="ru-RU"/>
              </w:rPr>
              <w:t>ни</w:t>
            </w:r>
          </w:p>
          <w:p w:rsidR="00A01BC0" w:rsidRPr="0011097A" w:rsidRDefault="00A01BC0" w:rsidP="00A01BC0">
            <w:pPr>
              <w:spacing w:line="276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 различными частями речи.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52"/>
              </w:numPr>
              <w:tabs>
                <w:tab w:val="left" w:pos="833"/>
                <w:tab w:val="left" w:pos="834"/>
              </w:tabs>
              <w:spacing w:before="2" w:line="29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находить орфограмму;</w:t>
            </w:r>
          </w:p>
          <w:p w:rsidR="00A01BC0" w:rsidRPr="0011097A" w:rsidRDefault="00A01BC0" w:rsidP="000278D8">
            <w:pPr>
              <w:numPr>
                <w:ilvl w:val="0"/>
                <w:numId w:val="52"/>
              </w:numPr>
              <w:tabs>
                <w:tab w:val="left" w:pos="833"/>
                <w:tab w:val="left" w:pos="834"/>
              </w:tabs>
              <w:spacing w:before="2" w:line="237" w:lineRule="auto"/>
              <w:ind w:right="54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безошибочно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определять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части речи;</w:t>
            </w:r>
          </w:p>
          <w:p w:rsidR="00A01BC0" w:rsidRPr="0011097A" w:rsidRDefault="00A01BC0" w:rsidP="000278D8">
            <w:pPr>
              <w:numPr>
                <w:ilvl w:val="0"/>
                <w:numId w:val="52"/>
              </w:numPr>
              <w:tabs>
                <w:tab w:val="left" w:pos="833"/>
                <w:tab w:val="left" w:pos="834"/>
              </w:tabs>
              <w:spacing w:before="4" w:line="237" w:lineRule="auto"/>
              <w:ind w:right="17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сделать правильный выбор в пользу слитного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или</w:t>
            </w:r>
          </w:p>
          <w:p w:rsidR="00A01BC0" w:rsidRPr="0011097A" w:rsidRDefault="00A01BC0" w:rsidP="00A01BC0">
            <w:pPr>
              <w:ind w:right="72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раздельного написания частиц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не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 </w:t>
            </w:r>
            <w:r w:rsidRPr="0011097A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ни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.</w:t>
            </w:r>
          </w:p>
          <w:p w:rsidR="00A01BC0" w:rsidRPr="0011097A" w:rsidRDefault="00A01BC0" w:rsidP="000278D8">
            <w:pPr>
              <w:numPr>
                <w:ilvl w:val="0"/>
                <w:numId w:val="52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ind w:right="51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 63 упр.330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78"/>
        </w:trPr>
        <w:tc>
          <w:tcPr>
            <w:tcW w:w="816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92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Контрольный диктант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553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345"/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bidi="ru-RU"/>
              </w:rPr>
              <w:t>№2«Служебные части речи».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знаний</w:t>
            </w: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51"/>
              </w:numPr>
              <w:tabs>
                <w:tab w:val="left" w:pos="833"/>
                <w:tab w:val="left" w:pos="834"/>
              </w:tabs>
              <w:ind w:right="28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морфологические признаки служебных 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51"/>
              </w:numPr>
              <w:tabs>
                <w:tab w:val="left" w:pos="833"/>
                <w:tab w:val="left" w:pos="834"/>
              </w:tabs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часть речи;</w:t>
            </w:r>
          </w:p>
          <w:p w:rsidR="00A01BC0" w:rsidRPr="0011097A" w:rsidRDefault="00A01BC0" w:rsidP="000278D8">
            <w:pPr>
              <w:numPr>
                <w:ilvl w:val="0"/>
                <w:numId w:val="51"/>
              </w:numPr>
              <w:tabs>
                <w:tab w:val="left" w:pos="833"/>
                <w:tab w:val="left" w:pos="834"/>
              </w:tabs>
              <w:spacing w:line="237" w:lineRule="auto"/>
              <w:ind w:right="16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орфографические правила правописания служебных 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51"/>
              </w:numPr>
              <w:tabs>
                <w:tab w:val="left" w:pos="833"/>
                <w:tab w:val="left" w:pos="834"/>
              </w:tabs>
              <w:spacing w:before="26" w:line="274" w:lineRule="exact"/>
              <w:ind w:righ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в тексте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служебные части речи.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A01BC0" w:rsidRPr="0011097A" w:rsidTr="00A01BC0">
        <w:trPr>
          <w:trHeight w:val="226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93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</w:t>
            </w:r>
            <w:r w:rsidRPr="0011097A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диктанта.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50"/>
              </w:numPr>
              <w:tabs>
                <w:tab w:val="left" w:pos="833"/>
                <w:tab w:val="left" w:pos="834"/>
              </w:tabs>
              <w:spacing w:before="4" w:line="237" w:lineRule="auto"/>
              <w:ind w:right="28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морфологические признаки служебных 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50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часть речи;</w:t>
            </w:r>
          </w:p>
          <w:p w:rsidR="00A01BC0" w:rsidRPr="0011097A" w:rsidRDefault="00A01BC0" w:rsidP="000278D8">
            <w:pPr>
              <w:numPr>
                <w:ilvl w:val="0"/>
                <w:numId w:val="50"/>
              </w:numPr>
              <w:tabs>
                <w:tab w:val="left" w:pos="833"/>
                <w:tab w:val="left" w:pos="834"/>
              </w:tabs>
              <w:spacing w:before="20" w:line="276" w:lineRule="exact"/>
              <w:ind w:right="16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орфографические правила правописания служебных 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345,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4553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94.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Междометие как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особый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разряд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слов.</w:t>
            </w:r>
          </w:p>
          <w:p w:rsidR="00A01BC0" w:rsidRPr="0011097A" w:rsidRDefault="00A01BC0" w:rsidP="00A01BC0">
            <w:pPr>
              <w:ind w:right="5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Звукоподражательные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слова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(п.65).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19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 обобщающий урок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</w:t>
            </w:r>
            <w:r w:rsidRPr="0011097A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междометия;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типы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междометий;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before="2" w:line="237" w:lineRule="auto"/>
              <w:ind w:right="12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правописание и пунктуационное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оформление междометий.</w:t>
            </w:r>
          </w:p>
          <w:p w:rsidR="00A01BC0" w:rsidRPr="0011097A" w:rsidRDefault="00A01BC0" w:rsidP="00A01BC0">
            <w:pPr>
              <w:spacing w:before="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before="4" w:line="237" w:lineRule="auto"/>
              <w:ind w:right="67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находить междометия </w:t>
            </w:r>
            <w:r w:rsidRPr="0011097A"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в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тексте;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before="3"/>
              <w:ind w:right="15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различать междометия и звукоподражательные</w:t>
            </w:r>
            <w:r w:rsidRPr="0011097A">
              <w:rPr>
                <w:rFonts w:ascii="Times New Roman" w:eastAsia="Times New Roman" w:hAnsi="Times New Roman" w:cs="Times New Roman"/>
                <w:spacing w:val="-10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слова;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before="4" w:line="237" w:lineRule="auto"/>
              <w:ind w:right="33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 писать сложные междометия;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before="4" w:line="237" w:lineRule="auto"/>
              <w:ind w:right="44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ставить знаки</w:t>
            </w:r>
            <w:r w:rsidRPr="0011097A">
              <w:rPr>
                <w:rFonts w:ascii="Times New Roman" w:eastAsia="Times New Roman" w:hAnsi="Times New Roman" w:cs="Times New Roman"/>
                <w:spacing w:val="-1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препинания при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междометиях.</w:t>
            </w:r>
          </w:p>
          <w:p w:rsidR="00A01BC0" w:rsidRPr="0011097A" w:rsidRDefault="00A01BC0" w:rsidP="000278D8">
            <w:pPr>
              <w:numPr>
                <w:ilvl w:val="0"/>
                <w:numId w:val="49"/>
              </w:numPr>
              <w:tabs>
                <w:tab w:val="left" w:pos="833"/>
                <w:tab w:val="left" w:pos="834"/>
              </w:tabs>
              <w:spacing w:before="2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tabs>
                <w:tab w:val="left" w:pos="551"/>
              </w:tabs>
              <w:ind w:right="526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&amp;</w:t>
            </w: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ab/>
              <w:t>64 упр.332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275"/>
        </w:trPr>
        <w:tc>
          <w:tcPr>
            <w:tcW w:w="816" w:type="dxa"/>
          </w:tcPr>
          <w:p w:rsidR="00A01BC0" w:rsidRPr="0011097A" w:rsidRDefault="00A01BC0" w:rsidP="00A01B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95-97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Повторение и обобщение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Повторительно-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упр. 333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2847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4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обобщающий урок</w:t>
            </w: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48"/>
              </w:numPr>
              <w:tabs>
                <w:tab w:val="left" w:pos="833"/>
                <w:tab w:val="left" w:pos="834"/>
              </w:tabs>
              <w:ind w:right="28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морфологические признаки 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речи.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48"/>
              </w:numPr>
              <w:tabs>
                <w:tab w:val="left" w:pos="833"/>
                <w:tab w:val="left" w:pos="834"/>
              </w:tabs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часть речи;</w:t>
            </w:r>
          </w:p>
          <w:p w:rsidR="00A01BC0" w:rsidRPr="0011097A" w:rsidRDefault="00A01BC0" w:rsidP="000278D8">
            <w:pPr>
              <w:numPr>
                <w:ilvl w:val="0"/>
                <w:numId w:val="48"/>
              </w:numPr>
              <w:tabs>
                <w:tab w:val="left" w:pos="833"/>
                <w:tab w:val="left" w:pos="834"/>
              </w:tabs>
              <w:spacing w:line="237" w:lineRule="auto"/>
              <w:ind w:right="16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орфографические правила правописания частей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речи;</w:t>
            </w:r>
          </w:p>
          <w:p w:rsidR="00A01BC0" w:rsidRPr="0011097A" w:rsidRDefault="00A01BC0" w:rsidP="000278D8">
            <w:pPr>
              <w:numPr>
                <w:ilvl w:val="0"/>
                <w:numId w:val="48"/>
              </w:numPr>
              <w:tabs>
                <w:tab w:val="left" w:pos="833"/>
                <w:tab w:val="left" w:pos="834"/>
              </w:tabs>
              <w:spacing w:before="6" w:line="237" w:lineRule="auto"/>
              <w:ind w:right="67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находить в тексте </w:t>
            </w:r>
            <w:r w:rsidRPr="0011097A">
              <w:rPr>
                <w:rFonts w:ascii="Times New Roman" w:eastAsia="Times New Roman" w:hAnsi="Times New Roman" w:cs="Times New Roman"/>
                <w:spacing w:val="-4"/>
                <w:sz w:val="24"/>
                <w:lang w:val="ru-RU" w:bidi="ru-RU"/>
              </w:rPr>
              <w:t xml:space="preserve">части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речи.</w:t>
            </w:r>
          </w:p>
          <w:p w:rsidR="00A01BC0" w:rsidRPr="0011097A" w:rsidRDefault="00A01BC0" w:rsidP="000278D8">
            <w:pPr>
              <w:numPr>
                <w:ilvl w:val="0"/>
                <w:numId w:val="48"/>
              </w:numPr>
              <w:tabs>
                <w:tab w:val="left" w:pos="833"/>
                <w:tab w:val="left" w:pos="834"/>
              </w:tabs>
              <w:spacing w:before="3" w:line="279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УМК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38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98-99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178"/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b/>
                <w:i/>
                <w:sz w:val="24"/>
                <w:lang w:val="ru-RU" w:bidi="ru-RU"/>
              </w:rPr>
              <w:t>Работа в формате ЕГЭ. Тест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ind w:right="31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 контроля знаний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47"/>
              </w:numPr>
              <w:tabs>
                <w:tab w:val="left" w:pos="833"/>
                <w:tab w:val="left" w:pos="834"/>
              </w:tabs>
              <w:spacing w:before="4" w:line="237" w:lineRule="auto"/>
              <w:ind w:right="86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структуру сочинения- рассуждения;</w:t>
            </w:r>
          </w:p>
          <w:p w:rsidR="00A01BC0" w:rsidRPr="0011097A" w:rsidRDefault="00A01BC0" w:rsidP="000278D8">
            <w:pPr>
              <w:numPr>
                <w:ilvl w:val="0"/>
                <w:numId w:val="47"/>
              </w:numPr>
              <w:tabs>
                <w:tab w:val="left" w:pos="833"/>
                <w:tab w:val="left" w:pos="834"/>
              </w:tabs>
              <w:spacing w:before="2"/>
              <w:ind w:right="37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способы формулирования проблемы, отличие комментария от</w:t>
            </w:r>
            <w:r w:rsidRPr="0011097A">
              <w:rPr>
                <w:rFonts w:ascii="Times New Roman" w:eastAsia="Times New Roman" w:hAnsi="Times New Roman" w:cs="Times New Roman"/>
                <w:spacing w:val="9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>пересказа;</w:t>
            </w:r>
          </w:p>
          <w:p w:rsidR="00A01BC0" w:rsidRPr="0011097A" w:rsidRDefault="00A01BC0" w:rsidP="000278D8">
            <w:pPr>
              <w:numPr>
                <w:ilvl w:val="0"/>
                <w:numId w:val="47"/>
              </w:numPr>
              <w:tabs>
                <w:tab w:val="left" w:pos="893"/>
                <w:tab w:val="left" w:pos="894"/>
              </w:tabs>
              <w:spacing w:before="4" w:line="237" w:lineRule="auto"/>
              <w:ind w:left="113" w:right="648" w:firstLine="36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способы аргументации. Уметь:</w:t>
            </w:r>
          </w:p>
          <w:p w:rsidR="00A01BC0" w:rsidRPr="0011097A" w:rsidRDefault="00A01BC0" w:rsidP="000278D8">
            <w:pPr>
              <w:numPr>
                <w:ilvl w:val="0"/>
                <w:numId w:val="47"/>
              </w:numPr>
              <w:tabs>
                <w:tab w:val="left" w:pos="833"/>
                <w:tab w:val="left" w:pos="834"/>
              </w:tabs>
              <w:spacing w:before="5" w:line="237" w:lineRule="auto"/>
              <w:ind w:right="11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формулировать проблему текста и авторскую позицию, аргументировать ее,</w:t>
            </w:r>
          </w:p>
          <w:p w:rsidR="00A01BC0" w:rsidRPr="0011097A" w:rsidRDefault="00A01BC0" w:rsidP="00A01BC0">
            <w:pPr>
              <w:spacing w:before="3" w:line="26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комментировать проблему.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355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A01BC0" w:rsidRPr="0011097A" w:rsidTr="00A01BC0">
        <w:trPr>
          <w:trHeight w:val="3381"/>
        </w:trPr>
        <w:tc>
          <w:tcPr>
            <w:tcW w:w="816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100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ind w:right="61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 итоговой контрольной работы.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46"/>
              </w:numPr>
              <w:tabs>
                <w:tab w:val="left" w:pos="833"/>
                <w:tab w:val="left" w:pos="834"/>
              </w:tabs>
              <w:spacing w:before="4" w:line="237" w:lineRule="auto"/>
              <w:ind w:right="8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структуру сочинения - рассуждения;</w:t>
            </w:r>
          </w:p>
          <w:p w:rsidR="00A01BC0" w:rsidRPr="0011097A" w:rsidRDefault="00A01BC0" w:rsidP="000278D8">
            <w:pPr>
              <w:numPr>
                <w:ilvl w:val="0"/>
                <w:numId w:val="46"/>
              </w:numPr>
              <w:tabs>
                <w:tab w:val="left" w:pos="833"/>
                <w:tab w:val="left" w:pos="834"/>
              </w:tabs>
              <w:spacing w:before="2"/>
              <w:ind w:right="3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способы формулирования проблемы, отличие комментария от пересказа </w:t>
            </w:r>
            <w:r w:rsidRPr="0011097A">
              <w:rPr>
                <w:rFonts w:ascii="Times New Roman" w:eastAsia="Times New Roman" w:hAnsi="Times New Roman" w:cs="Times New Roman"/>
                <w:spacing w:val="-11"/>
                <w:sz w:val="24"/>
                <w:lang w:val="ru-RU" w:bidi="ru-RU"/>
              </w:rPr>
              <w:t xml:space="preserve">,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способы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аргументации.</w:t>
            </w:r>
          </w:p>
          <w:p w:rsidR="00A01BC0" w:rsidRPr="0011097A" w:rsidRDefault="00A01BC0" w:rsidP="00A01BC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46"/>
              </w:numPr>
              <w:tabs>
                <w:tab w:val="left" w:pos="821"/>
                <w:tab w:val="left" w:pos="822"/>
              </w:tabs>
              <w:spacing w:before="5" w:line="237" w:lineRule="auto"/>
              <w:ind w:right="11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формулировать проблему текста и авторскую позицию, аргументировать ее;</w:t>
            </w:r>
          </w:p>
          <w:p w:rsidR="00A01BC0" w:rsidRPr="0011097A" w:rsidRDefault="00A01BC0" w:rsidP="000278D8">
            <w:pPr>
              <w:numPr>
                <w:ilvl w:val="0"/>
                <w:numId w:val="46"/>
              </w:numPr>
              <w:tabs>
                <w:tab w:val="left" w:pos="821"/>
                <w:tab w:val="left" w:pos="822"/>
              </w:tabs>
              <w:spacing w:before="4" w:line="281" w:lineRule="exact"/>
              <w:ind w:left="821" w:hanging="34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комментировать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проблему;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упр. 356</w:t>
            </w: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Pr="0011097A" w:rsidRDefault="00A01BC0" w:rsidP="00A01B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A01BC0" w:rsidRPr="0011097A">
          <w:pgSz w:w="16840" w:h="11910" w:orient="landscape"/>
          <w:pgMar w:top="840" w:right="1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27"/>
        <w:gridCol w:w="1327"/>
        <w:gridCol w:w="1984"/>
        <w:gridCol w:w="3967"/>
        <w:gridCol w:w="1464"/>
        <w:gridCol w:w="1651"/>
      </w:tblGrid>
      <w:tr w:rsidR="00A01BC0" w:rsidRPr="0011097A" w:rsidTr="00A01BC0">
        <w:trPr>
          <w:trHeight w:val="568"/>
        </w:trPr>
        <w:tc>
          <w:tcPr>
            <w:tcW w:w="816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9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327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967" w:type="dxa"/>
          </w:tcPr>
          <w:p w:rsidR="00A01BC0" w:rsidRPr="0011097A" w:rsidRDefault="00A01BC0" w:rsidP="000278D8">
            <w:pPr>
              <w:numPr>
                <w:ilvl w:val="0"/>
                <w:numId w:val="45"/>
              </w:numPr>
              <w:tabs>
                <w:tab w:val="left" w:pos="881"/>
                <w:tab w:val="left" w:pos="882"/>
              </w:tabs>
              <w:spacing w:before="14" w:line="276" w:lineRule="exact"/>
              <w:ind w:right="190" w:hanging="36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lang w:val="ru-RU" w:bidi="ru-RU"/>
              </w:rPr>
              <w:tab/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находить недочеты в</w:t>
            </w:r>
            <w:r w:rsidRPr="0011097A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работе и исправлять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их.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A01BC0" w:rsidRPr="0011097A" w:rsidTr="00A01BC0">
        <w:trPr>
          <w:trHeight w:val="2536"/>
        </w:trPr>
        <w:tc>
          <w:tcPr>
            <w:tcW w:w="816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101-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102</w:t>
            </w:r>
          </w:p>
        </w:tc>
        <w:tc>
          <w:tcPr>
            <w:tcW w:w="292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Итоговые уроки</w:t>
            </w:r>
          </w:p>
        </w:tc>
        <w:tc>
          <w:tcPr>
            <w:tcW w:w="1327" w:type="dxa"/>
          </w:tcPr>
          <w:p w:rsidR="00A01BC0" w:rsidRPr="0011097A" w:rsidRDefault="00A01BC0" w:rsidP="00A01BC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Урок-практикум</w:t>
            </w:r>
          </w:p>
        </w:tc>
        <w:tc>
          <w:tcPr>
            <w:tcW w:w="3967" w:type="dxa"/>
          </w:tcPr>
          <w:p w:rsidR="00A01BC0" w:rsidRPr="0011097A" w:rsidRDefault="00A01BC0" w:rsidP="00A01BC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Знать:</w:t>
            </w:r>
          </w:p>
          <w:p w:rsidR="00A01BC0" w:rsidRPr="0011097A" w:rsidRDefault="00A01BC0" w:rsidP="000278D8">
            <w:pPr>
              <w:numPr>
                <w:ilvl w:val="0"/>
                <w:numId w:val="44"/>
              </w:numPr>
              <w:tabs>
                <w:tab w:val="left" w:pos="833"/>
                <w:tab w:val="left" w:pos="834"/>
              </w:tabs>
              <w:spacing w:before="4" w:line="237" w:lineRule="auto"/>
              <w:ind w:right="42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основные нормы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русского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литературного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языка.</w:t>
            </w:r>
          </w:p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Уметь:</w:t>
            </w:r>
          </w:p>
          <w:p w:rsidR="00A01BC0" w:rsidRPr="0011097A" w:rsidRDefault="00A01BC0" w:rsidP="000278D8">
            <w:pPr>
              <w:numPr>
                <w:ilvl w:val="0"/>
                <w:numId w:val="44"/>
              </w:numPr>
              <w:tabs>
                <w:tab w:val="left" w:pos="833"/>
                <w:tab w:val="left" w:pos="834"/>
              </w:tabs>
              <w:spacing w:before="5" w:line="237" w:lineRule="auto"/>
              <w:ind w:right="8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11097A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изученные орфограммы;</w:t>
            </w:r>
          </w:p>
          <w:p w:rsidR="00A01BC0" w:rsidRPr="0011097A" w:rsidRDefault="00A01BC0" w:rsidP="000278D8">
            <w:pPr>
              <w:numPr>
                <w:ilvl w:val="0"/>
                <w:numId w:val="44"/>
              </w:numPr>
              <w:tabs>
                <w:tab w:val="left" w:pos="833"/>
                <w:tab w:val="left" w:pos="834"/>
              </w:tabs>
              <w:spacing w:before="4" w:line="237" w:lineRule="auto"/>
              <w:ind w:righ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соблюдать основные </w:t>
            </w:r>
            <w:r w:rsidRPr="0011097A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правила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русского</w:t>
            </w:r>
            <w:r w:rsidRPr="0011097A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литературного</w:t>
            </w:r>
          </w:p>
          <w:p w:rsidR="00A01BC0" w:rsidRPr="0011097A" w:rsidRDefault="00A01BC0" w:rsidP="00A01BC0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097A">
              <w:rPr>
                <w:rFonts w:ascii="Times New Roman" w:eastAsia="Times New Roman" w:hAnsi="Times New Roman" w:cs="Times New Roman"/>
                <w:sz w:val="24"/>
                <w:lang w:bidi="ru-RU"/>
              </w:rPr>
              <w:t>языка.</w:t>
            </w:r>
          </w:p>
        </w:tc>
        <w:tc>
          <w:tcPr>
            <w:tcW w:w="1464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51" w:type="dxa"/>
          </w:tcPr>
          <w:p w:rsidR="00A01BC0" w:rsidRPr="0011097A" w:rsidRDefault="00A01BC0" w:rsidP="00A01BC0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4C05" w:rsidRPr="005139AF" w:rsidRDefault="00484C05" w:rsidP="0048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C05"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tbl>
      <w:tblPr>
        <w:tblW w:w="14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363"/>
        <w:gridCol w:w="1396"/>
        <w:gridCol w:w="2589"/>
        <w:gridCol w:w="2840"/>
        <w:gridCol w:w="1927"/>
        <w:gridCol w:w="2501"/>
      </w:tblGrid>
      <w:tr w:rsidR="00484C05" w:rsidRPr="00484C05" w:rsidTr="00484C05">
        <w:trPr>
          <w:trHeight w:val="104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97353da1ab89244248c2cd899becb9f6f7b3467c"/>
            <w:bookmarkStart w:id="2" w:name="2"/>
            <w:bookmarkEnd w:id="1"/>
            <w:bookmarkEnd w:id="2"/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Отрабатываемые УУД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484C05" w:rsidRPr="00484C05" w:rsidTr="00484C05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русского языкознания (раздел учебника). Групповая работа с текстами об ученых - лингвистах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лингвистики. Общественная природа и функции языка, его внутренняя структура.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языка, их признаки; нормы русского речевого этикета, его особенности.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Самостоятельная работа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обобщение изученного в 5-10 классах.</w:t>
            </w:r>
          </w:p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Орфоэпия. Орфоэпические нормы.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ранее изученного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Звук. Буква. Ударение. Литературные нормы произношения.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фонетические единицы языка, их признаки; нормы русского речевого этикета, его особенности.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и орфоэпический разбор слова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орфоэпии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Синонимы. Антонимы.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Синонимическая градация. Контекстные синонимы и антонимы.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языка, их признаки; нормы русского речевого этикета, его особенности.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уметь: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синонимического ряда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Паронимы.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омонимов. Употребление паронимов.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языка, их признаки; нормы русского речевого этикета, его особенности. Коммуникативные и регулятивные УУД: у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 паронимов.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(А1)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Употребление фразеологизмов в речи.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фразеологизмов. Классификация фразеологизмов по их происхождению.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языка, их признаки; нормы русского речевого этикета, его особенности.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опознавать языковые единицы,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фразеологическим словарем.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Морфема. Виды морфем. Способы словообразования.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морфем</w:t>
            </w:r>
          </w:p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уметь: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новые слова разными способами.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словообразовательным словарем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Орфография. Морфологический разбор разных частей речи.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Орфограмма. Части речи.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признаки частей речи;</w:t>
            </w:r>
          </w:p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орфограмм.</w:t>
            </w:r>
          </w:p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 регулятивные УУД: у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части речи друг от друга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Трудные темы русской орфографии.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словах разных частей речи.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признаки частей речи;</w:t>
            </w:r>
          </w:p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орфограмм.</w:t>
            </w:r>
          </w:p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 регулятивные УУД: у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части речи друг от друга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тест</w:t>
            </w:r>
          </w:p>
        </w:tc>
      </w:tr>
      <w:tr w:rsidR="00484C05" w:rsidRPr="00484C05" w:rsidTr="00484C05">
        <w:trPr>
          <w:trHeight w:val="23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К/р №1. Лингвистический анализ текста с решением тестовых задач.</w:t>
            </w:r>
          </w:p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к/р.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 обобщения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словах разных частей речи.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признаки частей речи;</w:t>
            </w:r>
          </w:p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орфограмм.</w:t>
            </w:r>
          </w:p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 регулятивные УУД: у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части речи друг от друга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проводить различные виды их анализа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484C05" w:rsidRPr="00484C05" w:rsidTr="00484C05">
        <w:trPr>
          <w:trHeight w:val="23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 Текст и его признаки. Комплексный анализ текста с решением тестовых задач (А6-А11).</w:t>
            </w:r>
          </w:p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стиль. Работа с терминами.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научного стиля (на основе работы с текстом упр. 550)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научного стиля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 и его функционально-смысловых типов (повествование, описание, рассуждение);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свободно, правильно излагать свои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 в устной и письменной форме в соответствии с ситуацией речевого общения, задачами речи; соблюдать нормы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редактировать текст в соответствии с речевой ситуацией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</w:tr>
      <w:tr w:rsidR="00484C05" w:rsidRPr="00484C05" w:rsidTr="00484C05">
        <w:trPr>
          <w:trHeight w:val="23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официально-делового стиля.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по составлению документов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Особенности работы по составлению документов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 признаки официально – делового стиля.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УУД: уметь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 составлять тексты официально-делового стиля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редактировать текст в соответствии с речевой ситуацией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текстом,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484C05" w:rsidRPr="00484C05" w:rsidTr="00484C05">
        <w:trPr>
          <w:trHeight w:val="23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стиль.</w:t>
            </w:r>
          </w:p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научно-популярного, публицистического стилей.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Пр/р. Стилистический анализ текстов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 основе работы с текстами упр. 559-561)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Лексические, грамматические, композиционные признаки научно-популярного, публицистического стилей, языковые средства эмоционального воздействия на читателя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научно-популярного, публицистического стилей.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признаки научно-популярного, публицистического стилей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текстов в заданном стиле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</w:tr>
      <w:tr w:rsidR="00484C05" w:rsidRPr="00484C05" w:rsidTr="00484C05">
        <w:trPr>
          <w:trHeight w:val="23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 Практическая работа. Анализ публицистического текста в формате ЕГЭ (А28-А30, часть В).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Лексические, грамматические, композиционные признаки научно-популярного, публицистического стилей, языковые средства эмоционального воздействия на читателя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научно-популярного, публицистического стилей.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признаки научно-популярного, публицистического стилей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</w:tr>
      <w:tr w:rsidR="00484C05" w:rsidRPr="00484C05" w:rsidTr="00484C05">
        <w:trPr>
          <w:trHeight w:val="23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23 -25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стиля художественной литературы. Текст и его признаки.</w:t>
            </w:r>
          </w:p>
          <w:p w:rsidR="00484C05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 Стилистический анализ  текста.</w:t>
            </w:r>
          </w:p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 Комплексный анализ текста на основе работы с упр. 569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художественного стиля. Образность, изобразительно-выразительные средства, эстетическая функция языка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художественного стиля, признаки текста и его функционально-смысловых типов (повествование, описание, рассуждение)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нормы русского литературного языка.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стили речи; определять тему, основную мысль текста; анализировать структуру и языковые особенности</w:t>
            </w:r>
          </w:p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текста;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 текст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эстетического, выявление в анализируемом произведении языковых средств.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</w:tr>
      <w:tr w:rsidR="00484C05" w:rsidRPr="00484C05" w:rsidTr="00484C05">
        <w:trPr>
          <w:trHeight w:val="23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К/р №2. Комплексный анализ текста с творческим заданием.</w:t>
            </w:r>
          </w:p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к/р № 2.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художественного стиля. Образность, изобразительно-выразительные средства, эстетическая функция языка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художественного стиля, признаки текста и его функционально-смысловых типов (повествование, описание, рассуждение)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нормы русского литературного языка.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стили речи; определять тему, основную мысль текста; анализировать структуру и языковые особенности</w:t>
            </w:r>
          </w:p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текста;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 текст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84C05" w:rsidRPr="00484C05" w:rsidTr="00484C05">
        <w:trPr>
          <w:trHeight w:val="23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Синтаксис и пунктуация.</w:t>
            </w:r>
          </w:p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русской пунктуации.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направления в истории русской пунктуации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(логическое, синтаксическое,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интонационное).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Три принципа русской пунктуации.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 знать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правил постановки знаков препинания; основные виды пунктограмм.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в практике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пунктуационные нормы современного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русского литературного языка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как синтаксическая единица. Виды синтаксической связи.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Срез знаний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сведений о словосочетании; подбор синонимов; виды связи слов в словосочетаниях. Предложение как основная единица языка; средство выражения мысли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словосочетаний, отношения между компонентами словосочетания; отличие от слова и предложения; способы выражения.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вычленять словосочетание из предложения; подбирать синонимичные словосочетания как средство выразительности речи; делать разбор словосочетаний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словосочетаний с заданным видом связи, синонимия словосочетаний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 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Срез знаний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 Текст. Композиция авторского текста. Виды связей предложений в тексте. (А6-А7).</w:t>
            </w:r>
          </w:p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К/р №3. Сочинение по предложенному тексту (часть С).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ошибками в сочинении.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художественного и публицистического  стилей. Образность, изобразительно-выразительные средства, эстетическая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функция языка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признаки художественного стиля, признаки текста и его функционально-смысловых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типов (повествование, описание, рассуждение)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нормы русского литературного языка.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стили речи; определять тему, основную мысль текста; анализировать структуру и языковые особенности</w:t>
            </w:r>
          </w:p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текста;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 текст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84C05" w:rsidRPr="00484C05" w:rsidTr="00484C05">
        <w:trPr>
          <w:trHeight w:val="38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как синтаксическая единица. Классификация предложений. Простое предложение.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Предложения повествовательные, вопросительные, побудительные, восклицательные.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как минимальное речевое высказывание. Виды предложений по  цели высказывания и эмоциональной окраске. Виды предложений по составу грамматической основы и наличию второстепенных  членов предложения, понятие односоставного предложения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языка, их признаки.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и регулятивные УУД: уметь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предложение как минимальное речевое высказывание; употреблять в речи предложения, разные по цели высказывания; работать с художественными текстами изучаемых литературных произведений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предложений, обоснование постановки знаков препинания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письмо. Самостоятельная работа</w:t>
            </w:r>
          </w:p>
        </w:tc>
      </w:tr>
      <w:tr w:rsidR="00484C05" w:rsidRPr="00484C05" w:rsidTr="00484C05">
        <w:trPr>
          <w:trHeight w:val="344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 Синтаксический разбор простого предложения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сведений о способах выражения подлежащего; правильное согласование со сказуемым. Способы выражения сказуемого. Приемы различения  разных типов сказуемого в зависимости от выражения в них лексического и грамматического значений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языка, их признаки.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подлежащее в предложении, определять способ его выражения; согласовывать подлежащее со сказуемым, различать 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предложений, обоснование постановки знаков препинания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упражнение. Комментированное письмо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структуре. Двусоставные и односоставные предложения.  Распространенные и нераспространенные предложения.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сведений о способах выражения подлежащего и сказуемого.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языка, их признаки.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Коммуникативная и регулятивная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подлежащее в предложении, определять способ его выражения; согласовывать подлежащее со сказуемым, различать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сказуемые по составу слов, по способу выражения лексического и грамматического значений; стилистически различать простые и составные глагольные сказуемые;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предложений, обоснование постановки знаков препинания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неполном предложении.</w:t>
            </w:r>
          </w:p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Соединительное тире. Интонационное тире.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сведений о полном и неполном предложениях.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языка, их признаки.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находить грамматическую основу в предложении, восстанавливать неполное предложение за счет контекста.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предложений, обоснование постановки знаков препинания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Пр/р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Обобщение и систематизация по теме «Словосочетание. Простое предложение».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сведений о словосочетании и простом предложении.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языка, их признаки.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определять виды подчинительной связи в СС; давать характеристику простому предложению.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постановки знаков препинания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самостоятельной работы с авторским текстом (А27-А30, часть С).</w:t>
            </w:r>
          </w:p>
          <w:p w:rsidR="00484C05" w:rsidRPr="005139AF" w:rsidRDefault="00484C05" w:rsidP="00484C0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авторской позиции в тексте и ее аргументация.</w:t>
            </w:r>
          </w:p>
          <w:p w:rsidR="00484C05" w:rsidRPr="005139AF" w:rsidRDefault="00484C05" w:rsidP="00484C0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Обучающее сочинение-рассуждение (часть С).</w:t>
            </w:r>
          </w:p>
          <w:p w:rsidR="006829C1" w:rsidRPr="005139AF" w:rsidRDefault="00484C05" w:rsidP="00484C0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проблема текста. Основная мысль, позиция автора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 и его функционально-смысловых типов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(повествование, 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описание, рассуждение).</w:t>
            </w:r>
          </w:p>
          <w:p w:rsidR="00484C05" w:rsidRPr="005139AF" w:rsidRDefault="00484C05" w:rsidP="00484C0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свободно, правильно излагать свои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написать сочинение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членами.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правильной постановки знаков препинания; составление схемы предложения с однородными членами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постановки знаков препинания при однородных членах, связанных союзами.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ставить знаки препинания  при однородных членах, связанных союзами; определять стилистическую окраску союзов в предложении с однородными членами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при повторяющихся союзах. Случаи отсутствия запятой перед союзом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  <w:p w:rsidR="006829C1" w:rsidRPr="005139AF" w:rsidRDefault="00484C05" w:rsidP="00484C05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определения. Согласование в предложениях с однородными членами</w:t>
            </w:r>
          </w:p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и неоднородных приложениях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неповторяющимися союзами.</w:t>
            </w:r>
          </w:p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соединенных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повторяющимися и  парными союзами.</w:t>
            </w:r>
          </w:p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навыка правильной постановки знаков препинания; составление схемы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однородными членами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постановки знаков препинания при однородных членах,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союзами.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ставить знаки препинания  при однородных членах, связанных союзами; определять стилистическую окраску союзов в предложении с однородными членами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Пунктуация при повторяющихся союзах.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К/р №4. Диктант с творческим заданием.</w:t>
            </w:r>
          </w:p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диктанта.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правильной постановки знаков препинания; составление схемы предложения с однородными членами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постановки знаков препинания при однородных членах, связанных союзами.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ставить знаки препинания  при однородных членах, связанных союзами; определять стилистическую окраску союзов в предложении с однородными членами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простом предложении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484C05" w:rsidRPr="00484C05" w:rsidTr="00484C05">
        <w:trPr>
          <w:trHeight w:val="174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членами. Обособление определений. Построение оборотов с распространенными определениями, выраженными причастиями и прилагательными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систематизация знаний по теме «Обособленные и уточняющие члены предложения». Совершенствование навыка правильной постановки знаков препинания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обособленных и уточняющих членов предложения, правила постановки знаков препинания. 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 с обособленными и уточняющими членами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21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 и дополнения. Знаки препинания.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систематизация знаний по теме «Обособленные приложения и дополнения». Совершенствование навыка правильной постановки знаков препинания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обособленными и уточняющими членами.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изученные правила при решении грамматических задач;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 с обособленными приложениями.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 Объяснительный диктант.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Обособление обстоятельств, выраженных деепричастиями. Грамматическая норма. Обособление обстоятельств,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выраженных другими частями речи.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систематизация знаний по теме «Обособленные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обстоятельства». Грамматические нормы построения предложений с деепричастными оборотами. Совершенствование навыка правильной поставки знаков препинания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постановки знаков препинания в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 с обособленными и уточняющими членами.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Синтаксический разбор предложений с обособленными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обстоятельствами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учебником. Объяснительный диктант.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Срез знаний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систематизация знаний по теме «Обособленные дополнения».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обособленными членами.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Синтаксический разбор предложений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 Язык художественной литературы как разновидность современного русского языка. Роль средств выразительности в авторском тексте (В8).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Основная мысль, позиция автора. Тропы и стилистические фигуры.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 и его функционально-смысловых типов.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художественно-выразительные средства и стилистические фигуры.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 пояснительные и присоединительные члены предложения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систематизация знаний по теме «Уточняющие члены предложения». Совершенствование навыка правильной поставки знаков препинания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уточняющими членами.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 с уточняющими членами.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 Объяснительный диктант.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Срез знаний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сравнительными оборотами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систематизация знаний по теме «Сравнительный оборот». Грамматические нормы построения предложений со сравнительными оборотами. Совершенствование навыка правильной поставки знаков препинания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 построения предложений с деепричастными оборотами, правила постановки знаков препинания в предложениях с обособленными членами.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 со сравнительными оборотами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 Объяснительный диктант.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сочинения-рассуждения по прочитанному тексту как части экзаменационной работы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 и его функционально-смысловых типов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(повествование, описание, рассуждение).</w:t>
            </w:r>
          </w:p>
          <w:p w:rsidR="006829C1" w:rsidRPr="005139AF" w:rsidRDefault="00484C05" w:rsidP="00484C0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свободно, правильно излагать свои мысли в устной и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написать сочинение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К/р №5. Контрольное сочинение (часть С).</w:t>
            </w:r>
          </w:p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сочинения.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текста и его функционально-смысловых типов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(повествование, описание, рассуждение).</w:t>
            </w:r>
          </w:p>
          <w:p w:rsidR="006829C1" w:rsidRPr="005139AF" w:rsidRDefault="00484C05" w:rsidP="00484C0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написать сочинение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слова, вводные предложения и вставные конструкции (2ч).</w:t>
            </w:r>
          </w:p>
          <w:p w:rsidR="00484C05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Обращения.</w:t>
            </w:r>
          </w:p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в составе предложения. Слова - предложения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вставной конструкции. Вводные слова. Обращения. Совершенствование умения правильной постановки знаков препинания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языка, их признаки; вводные слова и предложения как средство выражения субъективной оценки высказывания.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произведениях, изучаемых на уроках литературы, предложения с вводными словами, выписывать их, делать синтаксический и пунктуационный разборы этих предложений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междометиями и словами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да, нет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письмо. Тренировочные упражнения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Пр/р. Обобщение и систематизация по теме «Обособленные члены предложения».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«Обособленные и уточняющие члены предложения». Совершенствование навыка правильной постановки знаков препинания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обособленных и уточняющих членов предложения, правила постановки знаков препинания. 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 с обособленными и уточняющими членами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К/р №6. Тест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в формате ЕГЭ.</w:t>
            </w:r>
          </w:p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тестирования.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Тренинг, практикум,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Сложносочиненное предложение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(ССП).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сложносочиненном предложении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сведений о сочинительных союзах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(деление на три 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разряда),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учащихся о сложносочиненном предложении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 союзах и их значениях в этих предложениях).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сложносочиненных предложений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союза и значению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(три группы ССП).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ССП по значению союзам.</w:t>
            </w:r>
          </w:p>
          <w:p w:rsidR="006829C1" w:rsidRPr="005139AF" w:rsidRDefault="00484C05" w:rsidP="00484C0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постановку знаков препинания, находить в тексте ССП и производить их пунктуационный разбор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 Знакомство с теоретическими сведениями о знаках препинания в сложносочиненном предложении, совершенствование пунктуационных навыков, навыка синтаксического разбора ССП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текста определенного функционально-смыслового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проблемные задания</w:t>
            </w:r>
          </w:p>
        </w:tc>
      </w:tr>
      <w:tr w:rsidR="00484C05" w:rsidRPr="00484C05" w:rsidTr="00484C05">
        <w:trPr>
          <w:trHeight w:val="29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(СПП).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 с одним придаточным. Синонимия сложноподчиненных предложений и предложений с причастным и деепричастными оборотами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понятия о СПП, средствах связи главного предложения с придаточным, строении сложноподчиненных предложений, способах разграничения союзов и союзных слов. Роль указательных слов в сложноподчиненном предложении.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признаки СПП, средства связи главного предложения с придаточным.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и регулятивные УУД: уметь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ставить знаки препинания и составлять схемы СПП; видеть в предложении указательные слова и определять в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этим вид придаточного; находить слово, к которому относится придаточное предложение, и задавать от него вопрос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Различие между подчинительными союзами и союзными словами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81-83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Недочеты и ошибки в построении сложноподчиненных предложений.</w:t>
            </w:r>
          </w:p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БСП.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союзом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и, или, либо, да (= и)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СПП с однородным, параллельным и последовательным подчинением, составлять схемы, производить синтаксический разбор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предложений, обоснование постановки знаков препинания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углубление знаний о знаках препинания.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ставить знаки препинания и составлять схемы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Пр/р Обобщение и систематизация по теме «Сложное предложение».</w:t>
            </w:r>
          </w:p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К/р №7. Синтаксический и пунктуационный анализ текста с  решением тестовых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к/р.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 контроля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признаки бессоюзных сложных предложений, условия постановки знаков препинания в бессоюзном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предложении, прием сравнения БСП с синонимичными ССП и СПП.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признаки БСП, правила постановки знаков препинания, выразительные 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БСП.</w:t>
            </w:r>
          </w:p>
          <w:p w:rsidR="00484C05" w:rsidRPr="005139AF" w:rsidRDefault="00484C05" w:rsidP="00484C05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практике письма основные правила пунктуации, нормы построения БСП, употребления их в речи</w:t>
            </w:r>
          </w:p>
          <w:p w:rsidR="006829C1" w:rsidRPr="005139AF" w:rsidRDefault="00484C05" w:rsidP="00484C05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с разными видами связей. 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Уметь: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ставить знаки препинания в данных предложениях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 бессоюзных предложений с синонимичными конструкциями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сложного предложения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484C05" w:rsidRPr="00484C05" w:rsidTr="00484C05">
        <w:trPr>
          <w:trHeight w:val="31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88-91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 письме прямой речи и диалога. Разные способы оформления на письме цитат.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пунктуационных навыков при употреблении предложений с прямой речью, в том числе разорванной словами автора,</w:t>
            </w:r>
          </w:p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диалога. Основные способы цитирования. Цитирование поэтического текста, частичное цитирование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постановки знаков препинания.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подобные предложения в тексте, объяснять знаки препинания, конструировать предложения, подбирать синонимичные конструкции русского литературного языка; применять изученные орфограммы; соблюдать основные правила орфографии и пунктуации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ошибок, анализ и самоконтроль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Тренинг, практикум,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</w:tr>
      <w:tr w:rsidR="00484C05" w:rsidRPr="00484C05" w:rsidTr="00484C05">
        <w:trPr>
          <w:trHeight w:val="10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92-94</w:t>
            </w:r>
          </w:p>
        </w:tc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К/р №8. Тест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в формате ЕГЭ.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изученного материала Проверка и тематический контроль знаний, умений, навыков.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нормы и правила.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правильно выполнять все части вариантов ЕГЭ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7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484C05" w:rsidRPr="00484C05" w:rsidTr="00484C05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речи.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Правильность русской речи.</w:t>
            </w:r>
          </w:p>
          <w:p w:rsidR="00484C05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норм  русского языка.</w:t>
            </w:r>
          </w:p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Рр О качествах хорошей речи. Дискуссия на основе упр. 549 и 304.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 знать</w:t>
            </w:r>
            <w:r w:rsidRPr="00484C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литературного языка. </w:t>
            </w:r>
            <w:r w:rsidRPr="00484C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и регулятивные УУД: уметь</w:t>
            </w: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строить речь с применением различных способов в зависимости от условий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C05" w:rsidRPr="00484C05" w:rsidTr="00484C05">
        <w:trPr>
          <w:trHeight w:val="7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9C1" w:rsidRPr="005139AF" w:rsidRDefault="00484C05" w:rsidP="0048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05" w:rsidRPr="005139AF" w:rsidRDefault="00484C05" w:rsidP="0048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BC0" w:rsidRPr="00484C05" w:rsidRDefault="00A01BC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CD0" w:rsidRDefault="00836CD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836CD0" w:rsidSect="00836CD0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A01BC0" w:rsidRDefault="00836CD0" w:rsidP="00836CD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bCs/>
          <w:sz w:val="24"/>
          <w:szCs w:val="24"/>
        </w:rPr>
        <w:t>Критерии и нормы оценки знаний, умений и навыков учащихся по русскому языку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«Нормы оценки...» призваны обеспечивать одинаковые требо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вания к знаниям, умениям и навыкам учащихся по русскому языку. В них устанавливаются: 1) 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сти, языкового оформления связного высказывания, содержания высказывания); 2) единые нормативы оценки знаний, умений и навыков; 3) объем различных видов контрольных работ; 4) коли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чество отметок за различные виды контрольных работ.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 1) знание по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лученных сведений о языке; 2) орфографические и пунктуацион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ные навыки; 3) речевые умения.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bCs/>
          <w:sz w:val="24"/>
          <w:szCs w:val="24"/>
        </w:rPr>
        <w:t>I. ОЦЕНКА УСТНЫХ ОТВЕТОВ УЧАЩИХСЯ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основных способов учета зна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ний учащихся по русскому языку. Развернутый ответ ученика дол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нять определения, правила в конкретных случаях.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критериями: 1) полнота и правильность ответа; 2) степень осознан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ности, понимания изученного; 3) языковое оформление ответа.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«5» ставится, если ученик: 1) полно излагает изу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ченный материал, дает правильное определение языковых поня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тий; 2) обнаруживает понимание материала, может обосновать свои суждения, применить знания на практике, привести необхо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димые примеры не только по учебнику, но и самостоятельно составленные; 3) излагает материал последовательно и правиль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но с точки зрения норм литературного языка.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«4» ставится, если ученик дает ответ, удовлетворяю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щий тем же требованиям, что и для оценки «5», но допускает 1—2 ошибки, которые сам же исправляет, и 1—2 недочета в последо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вательности и языковом оформлении излагаемого.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«3» ставится, если ученик обнаруживает знание и понимание основных положений данной темы, но: 1) излагает ма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териал неполно и допускает неточности в определении понятий или формулировке правил; 2) не умеет достаточно глубоко и доказательно обосновать свои суждения и привести свои примеры; 3) излагает материал непоследовательно и допускает ошибки в языковом оформлении излагаемого.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«2»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жающие их смысл, беспорядочно и неуверенно излагает матери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ал. Оценка «2» отмечает такие недостатки в подготовке ученика, которые являются серьезным препятствием к успешному овладе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нию последующим материалом.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«1» ставится, если ученик обнаруживает полное не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знание или непонимание материала.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(«5», «4», «3») может ставиться не только за едино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временный ответ (когда на проверку подготовка ученика отводит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дится поурочный балл), при 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bCs/>
          <w:sz w:val="24"/>
          <w:szCs w:val="24"/>
        </w:rPr>
        <w:t>II. ОЦЕНКА ДИКТАНТОВ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Диктант — одна из основных форм проверки орфографической и пунктуационной грамотности.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Для диктантов целесообразно использовать связные 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Объем диктанта устанавливается: для V класса — 90— 100 слов, для VI класса — 100—ПО, для VII класса — ПО—120, для VIII класса— 120—150, для IX класса— 150—170 слов. (При подсчете слов учитываются как самостоятельные, так и слу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жебные слова.)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Контрольный словарный диктант проверяет усвоение слов с непроверяемыми и труднопроверяемыми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са — 30—35, для IX класса — 35—40.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ности ранее приобретенных навыков. Итоговые диктанты, прово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димые в конце четверти и года, проверяют подготовку учащихся, как правило, по всем изученным темам.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Для контрольных диктантов следует подбирать такие тексты, в которых изучаемые в данной теме орфограммы и пунктограммы были бы представлены не менее 2—3 случаями. Из изученных ранее орфограмм и пунктограмм включаются основные: они должны быть представлены 1—3 случаями. В целом количество проверяемых орфограмм и пунктограмм не должно превышать в V классе — 12 различных орфограмм и 2 — 3 пунктограмм, в VI классе — 16 различных орфограмм и 3 — 4 пунктограмм, в VII классе — 20 различных орфограмм и 4 — 5 пунктограмм, в VIII классе — 24 различных орфограмм и 10 пунктограмм, в IX классе — 24 различных орфограмм и 15 пунктограмм.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плялись (не менее чем на двух-трех предыдущих уроках).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диктантах должно быть: в V классе — не более 5 слов, в VI—VII классах — не более 7 слов, в VIII—IX классах — не более 10 различных слов с непроверяемыми и труднопроверяемы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ми написаниями, правописанию которых ученики специально обучались.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оценке диктанта исправляются, но не учитываются орфо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графические и пунктуационные ошибки:</w:t>
      </w:r>
    </w:p>
    <w:p w:rsidR="00836CD0" w:rsidRPr="00836CD0" w:rsidRDefault="00836CD0" w:rsidP="000278D8">
      <w:pPr>
        <w:numPr>
          <w:ilvl w:val="0"/>
          <w:numId w:val="166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переносе слов;</w:t>
      </w:r>
    </w:p>
    <w:p w:rsidR="00836CD0" w:rsidRPr="00836CD0" w:rsidRDefault="00836CD0" w:rsidP="000278D8">
      <w:pPr>
        <w:numPr>
          <w:ilvl w:val="0"/>
          <w:numId w:val="166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на правила, которые не включены в школьную программу;</w:t>
      </w:r>
    </w:p>
    <w:p w:rsidR="00836CD0" w:rsidRPr="00836CD0" w:rsidRDefault="00836CD0" w:rsidP="000278D8">
      <w:pPr>
        <w:numPr>
          <w:ilvl w:val="0"/>
          <w:numId w:val="166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на еще не изученные правила;</w:t>
      </w:r>
    </w:p>
    <w:p w:rsidR="00836CD0" w:rsidRPr="00836CD0" w:rsidRDefault="00836CD0" w:rsidP="000278D8">
      <w:pPr>
        <w:numPr>
          <w:ilvl w:val="0"/>
          <w:numId w:val="166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словах с непроверяемыми написаниями, над которыми не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br/>
        <w:t>проводилась специальная работа;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5) в передаче авторской пунктуации.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«рапотает» (вместо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работает),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«дулпо» (вместо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дупло),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«мемля» (вместо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земля).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оценке диктантов важно также учитывать характер ошиб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ки. Среди ошибок следует выделять негрубые, т. 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исключениях из правил;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написании большой буквы в составных собственных наи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менованиях;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вописание которых не регулируется правилами;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случаях раздельного и слитного написания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с прилага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тельными и причастиями, выступающими в роли сказуемого;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написании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ы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и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после приставок;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случаях трудного различия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не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ни (Куда он только не обращался! Куда он ни обращался, никто не мог дать ему ответ. Никто иной не...; не кто иной, как; ничто иное не...; не что иное, как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собственных именах нерусского происхождения;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836CD0" w:rsidRPr="00836CD0" w:rsidRDefault="00836CD0" w:rsidP="000278D8">
      <w:pPr>
        <w:numPr>
          <w:ilvl w:val="0"/>
          <w:numId w:val="167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Необходимо учитывать также повторяемость и одно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типность ошибок. Если ошибка повторяется в одном и том же слове или в корне однокоренных слов, то она считается за одну ошибку.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Однотипными считаются ошибки на одно правило, если условия выбора правильного написания заключены в грамматиче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ских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(в армии, в роще; колют, борются)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и фонетических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(пирожок, сверчок) 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особенностях данного слова.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Не считаются однотипными ошибки на такое правило, в кото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ром для выяснения правильного написания одного слова требует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ся подобрать другое (опорное) слово или его форму 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t>(вода — во</w:t>
      </w:r>
      <w:r w:rsidRPr="00836CD0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ды, рот — ротик, грустный — грустить, резкий — резок).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Примечание. Если в одном непроверяемом слове допущены 2 и более ошибки, то все они считаются за одну ошибку.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наличии в контрольном диктанте более 5 поправок (исправление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Диктант оценивается одной отметкой.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«5» выставляется за безошибочную работу, а также при наличии в ней 1 негрубой орфографической или 1 негрубой пунктуационной ошибки.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«4» выставляется при наличии в диктанте 2 орфо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«3» выставляется за диктант, в котором допущены 4 орфографические и 4 пунктуационные ошибки, или 3 орфогра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фические и 5 пунктуационных ошибок, или 7 пунктуационных ошибок при отсутствии орфографических ошибок.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«2» выставляется за диктант, в котором допущено до 7 орфографических и 7 пунктуационных ошибок, или 6 орфо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большем количестве ошибок диктант оценивается бал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лом «1».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некоторой вариативности количества ошибок, учитывае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мых при выставлении оценки за диктант, следует принимать во внимание предел, превышение которого не позволяет выставлять данную оценку. Таким пределом являются для оценки «4»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lastRenderedPageBreak/>
        <w:t>2 орфографические ошибки, для оценки «3» 4 орфографические ошибки (для V класса 5 орфографических ошибок), для оценки «2» 7 орфографических ошибок.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 комплексной контрольной работе, состоящей из диктанта и дополнительного (фонетического, лексического, орфографическо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го, грамматического) задания, выставляются две оценки за каж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дый вид работы.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оценке выполнения дополнительных заданий рекомендует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ся руководствоваться следующим.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«5» ставится, если ученик выполнил все задания верно.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«4» ставится, если ученик выполнил правильно не менее </w:t>
      </w:r>
      <w:r w:rsidRPr="00836C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6C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t> заданий.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«3» ставится за работу, в которой правильно выполнено не менее половины заданий.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«2» ставится за работу, в которой не выполнено более половины заданий.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«1» ставится, если ученик не выполнил ни одного задания.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Примечание. Орфографические и пунктуационные ошибки, допу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щенные при выполнении дополнительных заданий, учитываются при выве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дении оценки за диктант.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оценке контрольного словарного диктанта рекомендует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ся руководствоваться следующим.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«5» ставится за диктант, в котором нет ошибок.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«4» ставится за диктант, в котором ученик допустил 1—2 ошибки.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«3» ставится за диктант, в котором допущено 3—4 ошибки.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Оценка «2» ставится за диктант, в котором допущено до 7 ошибок. При большем количестве ошибок диктант оценивается баллом « 1».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III. ОЦЕНКА СОЧИНЕНИЙ И ИЗЛОЖЕНИЙ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Сочинения и изложения в V—IX классах проводятся в соот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требованиями раздела программы «Развитие навыков связной речи».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Примерный объем текста для подробного изложения: в V клас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се — 100—150 слов, в VI классе — 150—200, в VII классе — 200 — 250, в VIII классе — 250^-350, в IX классе — 350— 450 слов.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Объем текстов итоговых контрольных подробных изложений в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VIII и IX классах может быть увеличен на 50 слов в связи с тем,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br/>
        <w:t>что на таких уроках не проводится подготовительная работа.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Рекомендуется следующий примерный объем классных сочинений: в V классе — 0,5—1,0 страницы, в VI классе — 1,0—1,5, в VII классе — 1,5—2,0, в VIII классе — 2,0 — 3,0, в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IX классе — 3,0—4,0 страницы.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объем, ученического сочинения зависит от многих обстоятельств, в частности от стиля и жанра сочине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ния, характера темы и замысла, темпа письма учащихся, их обще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го развития.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С помощью сочинений и изложений проверяются: 1) умение раскрывать тему; 2) умение использовать языковые средства в соответствии со стилем, темой и задачей высказывания; 3) соб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людение языковых норм и правил правописания.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ратуре.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Содержание сочинения и изложения оценивается по следую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щим критериям: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и изложений учи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тывается: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Грамотность оценивается по числу допущенных учеником оши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бок — орфографических, пунктуационных и грамматических.</w:t>
      </w:r>
    </w:p>
    <w:p w:rsid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Оценка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bCs/>
          <w:sz w:val="24"/>
          <w:szCs w:val="24"/>
        </w:rPr>
        <w:t>Основные критерии оценки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Содержание и речь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Грамотность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целом в работе допуска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ется 1 недочет в содержа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нии и 1—2 речевых недоче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Допускается: 1 орфографи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ческая, или 1 пунктуацион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ная, или 1 грамматическая ошибка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«4»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целом в работе допуска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ется не более 2 недочетов в содержании и не более 3 — 4 речевых недочетов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Допускаются: 2 орфографи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ческие и 2 пунктуационные ошибки, или 1 орфографи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ческая и 3 пунктуационные ошибки, или 4 пунктуацион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ные ошибки при отсутствии орфографических ошибок, а также 2 грамматические ошибки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«3»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1. В работе допущены существенные отклонения от темы.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2. Работа достоверна в главном, но в ней имеются отдельные фактические неточности.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3. Допущены отдельные нарушения последовательности изложения.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5. Стиль работы не отличается единством, речь недо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br/>
        <w:t>статочно выразительна.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целом в работе допуска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ется не более 4 недочетов в содержании и 5 речевых недочетов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Допускаются: 4 орфографи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ческие и 4 пунктуационные ошибки, или 3 орфографи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ческие ошибки и 5 пунктуа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ционных ошибок, или 7 пунк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туационных при отсутствии орфографических ошибок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«2»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2. Допущено много фактических неточностей.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lastRenderedPageBreak/>
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5. Нарушено стилевое единство текста.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Допускаются: 7 орфографи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ческих и 7 пунктуационных ошибок, или 6 орфографи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ческих и 8 пунктуационных ошибок, 5 орфографических и 9 пунктуационных оши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бок, 8 'орфографических и 6 пунктуационных ошибок, а также 7 грамматических ошибок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«1»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Имеется более 7 орфогра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фических, 7 пунктуационных и 7 грамматических ошибок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Примечания: 1. При оценке сочинения необходимо учитывать самостоятельность, оригинальность замысла ученического сочинения, уро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вень его композиционного и речевого оформления. Наличие оригинально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836CD0" w:rsidRPr="00836CD0" w:rsidRDefault="00836CD0" w:rsidP="000278D8">
      <w:pPr>
        <w:numPr>
          <w:ilvl w:val="0"/>
          <w:numId w:val="16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Первая оценка (за содержание и речь) не может быть положитель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ной, если не раскрыта тема высказывания, хотя по остальным показате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лям оно написано удовлетворительно.</w:t>
      </w:r>
    </w:p>
    <w:p w:rsidR="00836CD0" w:rsidRPr="00836CD0" w:rsidRDefault="00836CD0" w:rsidP="000278D8">
      <w:pPr>
        <w:numPr>
          <w:ilvl w:val="0"/>
          <w:numId w:val="168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На оценку сочинения и изложения распространяются положения об однотипных и негрубых ошибках, а также о сделанных учени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ком исправлениях, приведенные в разделе «Оценка диктантов».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bCs/>
          <w:sz w:val="24"/>
          <w:szCs w:val="24"/>
        </w:rPr>
        <w:t>IV. ОЦЕНКА ОБУЧАЮЩИХ РАБОТ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Обучающие работы (различные упражнения и диктанты некон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трольного характера) оцениваются более строго, чем контрольные работы.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оценке обучающих работ учитываются: 1) степень само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стимо и 2 исправления ошибок.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Самостоятельные работы, выполненные без предшествовавше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го анализа возможных ошибок, оцениваются по нормам для кон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трольных работ соответствующего или близкого вида.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bCs/>
          <w:sz w:val="24"/>
          <w:szCs w:val="24"/>
        </w:rPr>
        <w:t>V. ВЫВЕДЕНИЕ ИТОГОВЫХ ОЦЕНОК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ны подготовки ученика по русскому языку: усвоение теоретическо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Итоговая оценка не должна выводиться механически, как сред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тиям на протяжении всего учебного года, при выведении итого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вых оценок необходимо учитывать результаты их текущей успева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емости.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836CD0">
        <w:rPr>
          <w:rFonts w:ascii="Times New Roman" w:eastAsia="Times New Roman" w:hAnsi="Times New Roman" w:cs="Times New Roman"/>
          <w:sz w:val="24"/>
          <w:szCs w:val="24"/>
        </w:rPr>
        <w:softHyphen/>
        <w:t>тов, сочинений, изложений за орфографическую, пунктуационную, речевую грамотность оценивались баллом «2» или «1».</w:t>
      </w:r>
    </w:p>
    <w:p w:rsidR="00836CD0" w:rsidRPr="00836CD0" w:rsidRDefault="00836CD0" w:rsidP="00836CD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D0">
        <w:rPr>
          <w:rFonts w:ascii="Times New Roman" w:eastAsia="Times New Roman" w:hAnsi="Times New Roman" w:cs="Times New Roman"/>
          <w:sz w:val="24"/>
          <w:szCs w:val="24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литературе.</w:t>
      </w:r>
    </w:p>
    <w:p w:rsidR="00836CD0" w:rsidRPr="00836CD0" w:rsidRDefault="00836CD0" w:rsidP="00836CD0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Pr="00836CD0" w:rsidRDefault="006829C1" w:rsidP="00836CD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C1" w:rsidRDefault="006829C1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29C1" w:rsidRDefault="006829C1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29C1" w:rsidRDefault="006829C1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29C1" w:rsidRPr="00484C05" w:rsidRDefault="006829C1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1BC0" w:rsidRPr="00484C05" w:rsidRDefault="00A01BC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1BC0" w:rsidRPr="00484C05" w:rsidRDefault="00A01BC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1BC0" w:rsidRPr="00484C05" w:rsidRDefault="00A01BC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1BC0" w:rsidRPr="00484C05" w:rsidRDefault="00A01BC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1BC0" w:rsidRPr="00484C05" w:rsidRDefault="00A01BC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1BC0" w:rsidRPr="00484C05" w:rsidRDefault="00A01BC0" w:rsidP="00484C0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1BC0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BC0" w:rsidRPr="00294051" w:rsidRDefault="00A01BC0" w:rsidP="002A424A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01BC0" w:rsidRPr="00294051" w:rsidSect="00836CD0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C3" w:rsidRDefault="00307BC3" w:rsidP="00A01F3F">
      <w:pPr>
        <w:spacing w:after="0" w:line="240" w:lineRule="auto"/>
      </w:pPr>
      <w:r>
        <w:separator/>
      </w:r>
    </w:p>
  </w:endnote>
  <w:endnote w:type="continuationSeparator" w:id="0">
    <w:p w:rsidR="00307BC3" w:rsidRDefault="00307BC3" w:rsidP="00A0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8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Mincho"/>
    <w:charset w:val="8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6829C1" w:rsidRDefault="00307B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9C1" w:rsidRDefault="006829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054"/>
      <w:docPartObj>
        <w:docPartGallery w:val="Page Numbers (Bottom of Page)"/>
        <w:docPartUnique/>
      </w:docPartObj>
    </w:sdtPr>
    <w:sdtEndPr/>
    <w:sdtContent>
      <w:p w:rsidR="006829C1" w:rsidRDefault="00307B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9C1" w:rsidRDefault="006829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C3" w:rsidRDefault="00307BC3" w:rsidP="00A01F3F">
      <w:pPr>
        <w:spacing w:after="0" w:line="240" w:lineRule="auto"/>
      </w:pPr>
      <w:r>
        <w:separator/>
      </w:r>
    </w:p>
  </w:footnote>
  <w:footnote w:type="continuationSeparator" w:id="0">
    <w:p w:rsidR="00307BC3" w:rsidRDefault="00307BC3" w:rsidP="00A0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5">
    <w:nsid w:val="00CA7B43"/>
    <w:multiLevelType w:val="hybridMultilevel"/>
    <w:tmpl w:val="F5AC7A0A"/>
    <w:lvl w:ilvl="0" w:tplc="36BC362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E4EB1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24256A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744B7C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794DF8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8CC0DB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F840EC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294340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1D2491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6">
    <w:nsid w:val="010D7FB8"/>
    <w:multiLevelType w:val="hybridMultilevel"/>
    <w:tmpl w:val="073242B4"/>
    <w:lvl w:ilvl="0" w:tplc="3F76FC2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D4214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E3E84A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9C4E8F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39A5C7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5E4343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7FACB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DF2356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A3E2A3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">
    <w:nsid w:val="017E5F82"/>
    <w:multiLevelType w:val="hybridMultilevel"/>
    <w:tmpl w:val="8FD0B016"/>
    <w:lvl w:ilvl="0" w:tplc="C0561C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A89C5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3EE4DC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964029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4F2CE9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C76804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0A0740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3CCD2E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8A84BF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8">
    <w:nsid w:val="018A3EE9"/>
    <w:multiLevelType w:val="hybridMultilevel"/>
    <w:tmpl w:val="5C7EDACA"/>
    <w:lvl w:ilvl="0" w:tplc="FC06138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A4BA5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0D0E09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3760CD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AB275E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53C30C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7125D9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91ABCE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AAC5AE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9">
    <w:nsid w:val="01B10ACF"/>
    <w:multiLevelType w:val="hybridMultilevel"/>
    <w:tmpl w:val="BA8C2874"/>
    <w:lvl w:ilvl="0" w:tplc="3230D9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D6ED5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4361EE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4F2037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992153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59C554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6764A2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176E98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66A8E0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0">
    <w:nsid w:val="0329648D"/>
    <w:multiLevelType w:val="hybridMultilevel"/>
    <w:tmpl w:val="8B6E5C8A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3944B4"/>
    <w:multiLevelType w:val="hybridMultilevel"/>
    <w:tmpl w:val="EE828D86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756D3"/>
    <w:multiLevelType w:val="hybridMultilevel"/>
    <w:tmpl w:val="68B0BEE8"/>
    <w:lvl w:ilvl="0" w:tplc="5D02A51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C2B95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67657A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3F4F8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D7CD0C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6FA4632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656053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E8AAE7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5965E6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3">
    <w:nsid w:val="03F3406B"/>
    <w:multiLevelType w:val="hybridMultilevel"/>
    <w:tmpl w:val="09D212B0"/>
    <w:lvl w:ilvl="0" w:tplc="337A1F6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4E56D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6320E2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708C16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86C794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50B3F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B0C0F4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9A4955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F2081D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4">
    <w:nsid w:val="043768F7"/>
    <w:multiLevelType w:val="hybridMultilevel"/>
    <w:tmpl w:val="1666ADA0"/>
    <w:lvl w:ilvl="0" w:tplc="519416B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B2801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AFA9A7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048C04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EC65B5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F0083A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CF6150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354367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3F06C1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5">
    <w:nsid w:val="044E4F30"/>
    <w:multiLevelType w:val="hybridMultilevel"/>
    <w:tmpl w:val="67A0DD04"/>
    <w:lvl w:ilvl="0" w:tplc="7C54131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20984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C12188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25251C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1986CF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CA82BC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868D25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02EBC8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FDC67F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6">
    <w:nsid w:val="04BA0D13"/>
    <w:multiLevelType w:val="hybridMultilevel"/>
    <w:tmpl w:val="AE428570"/>
    <w:lvl w:ilvl="0" w:tplc="C172EBC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66E2A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194077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7AA25E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CD2C42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C50FDB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F848C9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8EAD93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134A1B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7">
    <w:nsid w:val="06620070"/>
    <w:multiLevelType w:val="hybridMultilevel"/>
    <w:tmpl w:val="0C8EF862"/>
    <w:lvl w:ilvl="0" w:tplc="745C4DF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FC86D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6D874E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24C40B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E3209F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CE6E72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1D88E2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57AA3D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62C043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28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D309BC"/>
    <w:multiLevelType w:val="hybridMultilevel"/>
    <w:tmpl w:val="62FCE5C4"/>
    <w:lvl w:ilvl="0" w:tplc="0B6EF3E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90895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DBEAFA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AA4508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CA4569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4D69D9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CEEA43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BFED1D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58CAAC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0">
    <w:nsid w:val="073A6A32"/>
    <w:multiLevelType w:val="hybridMultilevel"/>
    <w:tmpl w:val="79C2A796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8177C93"/>
    <w:multiLevelType w:val="hybridMultilevel"/>
    <w:tmpl w:val="C6C2A26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5771F2"/>
    <w:multiLevelType w:val="hybridMultilevel"/>
    <w:tmpl w:val="574A4C8A"/>
    <w:lvl w:ilvl="0" w:tplc="A0DE01C8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264274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E6D2C188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3A2E587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11C4CF94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19764D20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47C84742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3B942C8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A3D475B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33">
    <w:nsid w:val="0B9F78D9"/>
    <w:multiLevelType w:val="hybridMultilevel"/>
    <w:tmpl w:val="F9582E02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CD04047"/>
    <w:multiLevelType w:val="hybridMultilevel"/>
    <w:tmpl w:val="339E8C58"/>
    <w:lvl w:ilvl="0" w:tplc="9CA63A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A2F71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13CBE1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B8493C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1FCAE9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D9ABD0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480C64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3202D5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CF2C5F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5">
    <w:nsid w:val="0D580E0B"/>
    <w:multiLevelType w:val="hybridMultilevel"/>
    <w:tmpl w:val="C69037A2"/>
    <w:lvl w:ilvl="0" w:tplc="C92ACD9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C484E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B8A74B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36575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464A34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12437E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DEEBA1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EA2F86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1C4C94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6">
    <w:nsid w:val="0EAC0A6D"/>
    <w:multiLevelType w:val="hybridMultilevel"/>
    <w:tmpl w:val="5EDC79F4"/>
    <w:lvl w:ilvl="0" w:tplc="FEF221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5C9A4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5CEF55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FEAD09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50EEE1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B6E9EF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0664E1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C34395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6A4BA5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7">
    <w:nsid w:val="0FCA7469"/>
    <w:multiLevelType w:val="hybridMultilevel"/>
    <w:tmpl w:val="83F6102A"/>
    <w:lvl w:ilvl="0" w:tplc="9964245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FA9A4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3D0A6F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550DC2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56002F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DC2350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59EB0A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3F0213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8EC2A6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8">
    <w:nsid w:val="117E4478"/>
    <w:multiLevelType w:val="hybridMultilevel"/>
    <w:tmpl w:val="CBEE1BCE"/>
    <w:lvl w:ilvl="0" w:tplc="36EC447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4CC05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ED42C4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FA6F7E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8988FB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20827F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5BE40D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67284F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BB4132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39">
    <w:nsid w:val="1346165A"/>
    <w:multiLevelType w:val="hybridMultilevel"/>
    <w:tmpl w:val="76D2CCE2"/>
    <w:lvl w:ilvl="0" w:tplc="7292ECCE">
      <w:numFmt w:val="bullet"/>
      <w:lvlText w:val=""/>
      <w:lvlJc w:val="left"/>
      <w:pPr>
        <w:ind w:left="893" w:hanging="4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525746">
      <w:numFmt w:val="bullet"/>
      <w:lvlText w:val="•"/>
      <w:lvlJc w:val="left"/>
      <w:pPr>
        <w:ind w:left="1205" w:hanging="421"/>
      </w:pPr>
      <w:rPr>
        <w:rFonts w:hint="default"/>
        <w:lang w:val="ru-RU" w:eastAsia="ru-RU" w:bidi="ru-RU"/>
      </w:rPr>
    </w:lvl>
    <w:lvl w:ilvl="2" w:tplc="A0520CA4">
      <w:numFmt w:val="bullet"/>
      <w:lvlText w:val="•"/>
      <w:lvlJc w:val="left"/>
      <w:pPr>
        <w:ind w:left="1511" w:hanging="421"/>
      </w:pPr>
      <w:rPr>
        <w:rFonts w:hint="default"/>
        <w:lang w:val="ru-RU" w:eastAsia="ru-RU" w:bidi="ru-RU"/>
      </w:rPr>
    </w:lvl>
    <w:lvl w:ilvl="3" w:tplc="2D14E21A">
      <w:numFmt w:val="bullet"/>
      <w:lvlText w:val="•"/>
      <w:lvlJc w:val="left"/>
      <w:pPr>
        <w:ind w:left="1817" w:hanging="421"/>
      </w:pPr>
      <w:rPr>
        <w:rFonts w:hint="default"/>
        <w:lang w:val="ru-RU" w:eastAsia="ru-RU" w:bidi="ru-RU"/>
      </w:rPr>
    </w:lvl>
    <w:lvl w:ilvl="4" w:tplc="9C14480C">
      <w:numFmt w:val="bullet"/>
      <w:lvlText w:val="•"/>
      <w:lvlJc w:val="left"/>
      <w:pPr>
        <w:ind w:left="2122" w:hanging="421"/>
      </w:pPr>
      <w:rPr>
        <w:rFonts w:hint="default"/>
        <w:lang w:val="ru-RU" w:eastAsia="ru-RU" w:bidi="ru-RU"/>
      </w:rPr>
    </w:lvl>
    <w:lvl w:ilvl="5" w:tplc="87B474B4">
      <w:numFmt w:val="bullet"/>
      <w:lvlText w:val="•"/>
      <w:lvlJc w:val="left"/>
      <w:pPr>
        <w:ind w:left="2428" w:hanging="421"/>
      </w:pPr>
      <w:rPr>
        <w:rFonts w:hint="default"/>
        <w:lang w:val="ru-RU" w:eastAsia="ru-RU" w:bidi="ru-RU"/>
      </w:rPr>
    </w:lvl>
    <w:lvl w:ilvl="6" w:tplc="AD9238AA">
      <w:numFmt w:val="bullet"/>
      <w:lvlText w:val="•"/>
      <w:lvlJc w:val="left"/>
      <w:pPr>
        <w:ind w:left="2734" w:hanging="421"/>
      </w:pPr>
      <w:rPr>
        <w:rFonts w:hint="default"/>
        <w:lang w:val="ru-RU" w:eastAsia="ru-RU" w:bidi="ru-RU"/>
      </w:rPr>
    </w:lvl>
    <w:lvl w:ilvl="7" w:tplc="38382146">
      <w:numFmt w:val="bullet"/>
      <w:lvlText w:val="•"/>
      <w:lvlJc w:val="left"/>
      <w:pPr>
        <w:ind w:left="3039" w:hanging="421"/>
      </w:pPr>
      <w:rPr>
        <w:rFonts w:hint="default"/>
        <w:lang w:val="ru-RU" w:eastAsia="ru-RU" w:bidi="ru-RU"/>
      </w:rPr>
    </w:lvl>
    <w:lvl w:ilvl="8" w:tplc="EBDAD300">
      <w:numFmt w:val="bullet"/>
      <w:lvlText w:val="•"/>
      <w:lvlJc w:val="left"/>
      <w:pPr>
        <w:ind w:left="3345" w:hanging="421"/>
      </w:pPr>
      <w:rPr>
        <w:rFonts w:hint="default"/>
        <w:lang w:val="ru-RU" w:eastAsia="ru-RU" w:bidi="ru-RU"/>
      </w:rPr>
    </w:lvl>
  </w:abstractNum>
  <w:abstractNum w:abstractNumId="40">
    <w:nsid w:val="16A024FE"/>
    <w:multiLevelType w:val="hybridMultilevel"/>
    <w:tmpl w:val="C81C4F3A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5A02BE"/>
    <w:multiLevelType w:val="hybridMultilevel"/>
    <w:tmpl w:val="D1869E4A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29224A"/>
    <w:multiLevelType w:val="hybridMultilevel"/>
    <w:tmpl w:val="635076FC"/>
    <w:lvl w:ilvl="0" w:tplc="205E308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A4B27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6DE5F6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7EC361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D9EA9F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4E2396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2F22EE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4BE085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0E80B3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3">
    <w:nsid w:val="185C316B"/>
    <w:multiLevelType w:val="hybridMultilevel"/>
    <w:tmpl w:val="05A618EC"/>
    <w:lvl w:ilvl="0" w:tplc="99803D4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B25E7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E5E4C8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09443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FE2CFB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4AC477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DD632E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2EE239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704E7C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4">
    <w:nsid w:val="1A090DFB"/>
    <w:multiLevelType w:val="hybridMultilevel"/>
    <w:tmpl w:val="310C0DF6"/>
    <w:lvl w:ilvl="0" w:tplc="079E73D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AC2EE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4048F8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43EC4E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25A44B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DE402B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21C888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1E44AA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0BA526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5">
    <w:nsid w:val="1A2E1E7B"/>
    <w:multiLevelType w:val="hybridMultilevel"/>
    <w:tmpl w:val="30F69398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A5C6F80"/>
    <w:multiLevelType w:val="hybridMultilevel"/>
    <w:tmpl w:val="B56C68A2"/>
    <w:lvl w:ilvl="0" w:tplc="6A0CCFC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9C344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0AC417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510B11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638013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4681C1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12AF6F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A48A94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44C4EA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7">
    <w:nsid w:val="1B040C5B"/>
    <w:multiLevelType w:val="hybridMultilevel"/>
    <w:tmpl w:val="525029B2"/>
    <w:lvl w:ilvl="0" w:tplc="EA72A67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54840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930164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62CB58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30E9A0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FF04F9D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5D82F7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E30EC8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E62E3E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48">
    <w:nsid w:val="1B2F0506"/>
    <w:multiLevelType w:val="hybridMultilevel"/>
    <w:tmpl w:val="BB3A4378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B639F7"/>
    <w:multiLevelType w:val="hybridMultilevel"/>
    <w:tmpl w:val="D3DC3A4A"/>
    <w:lvl w:ilvl="0" w:tplc="B0C89EF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D0367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DF0D20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186CE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BB245B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258F5A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97221B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1F8303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0826F4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0">
    <w:nsid w:val="1C57782C"/>
    <w:multiLevelType w:val="hybridMultilevel"/>
    <w:tmpl w:val="21F64DA2"/>
    <w:lvl w:ilvl="0" w:tplc="AAE8377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DEE34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8CCF6B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D2095B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F389C2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7DAD0C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3B69E9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AACAA6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E8A3FB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1">
    <w:nsid w:val="1C5C2444"/>
    <w:multiLevelType w:val="hybridMultilevel"/>
    <w:tmpl w:val="EECE0BDC"/>
    <w:lvl w:ilvl="0" w:tplc="72FCBCF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A88B67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F08E10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B0C2A1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63609E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4A49EA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124AC7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916C69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D5B29FD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2">
    <w:nsid w:val="1C6C0F01"/>
    <w:multiLevelType w:val="multilevel"/>
    <w:tmpl w:val="9154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1272F4"/>
    <w:multiLevelType w:val="hybridMultilevel"/>
    <w:tmpl w:val="899235AC"/>
    <w:lvl w:ilvl="0" w:tplc="50BA746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8A8A1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31CC14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FA0F06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1081E3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30860E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E0E9BD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E94FCA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4222E2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5">
    <w:nsid w:val="1D753B9C"/>
    <w:multiLevelType w:val="hybridMultilevel"/>
    <w:tmpl w:val="FA82F9B4"/>
    <w:lvl w:ilvl="0" w:tplc="00CAB57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6465F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4B0122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ADEBDD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24CDB5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3682BD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52C442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FA6DED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352861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6">
    <w:nsid w:val="1DCF428E"/>
    <w:multiLevelType w:val="hybridMultilevel"/>
    <w:tmpl w:val="1E90E700"/>
    <w:lvl w:ilvl="0" w:tplc="8918D67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A8CE5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0084ED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B5AA8F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7B22D1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C906BA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2ECAF5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502857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026196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7">
    <w:nsid w:val="1DD0644E"/>
    <w:multiLevelType w:val="hybridMultilevel"/>
    <w:tmpl w:val="8352554C"/>
    <w:lvl w:ilvl="0" w:tplc="BA1418D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666BB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0423F3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A5CBDF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1546D5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F10A99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DAA15F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2FC13C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1DCB72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8">
    <w:nsid w:val="1E3C2020"/>
    <w:multiLevelType w:val="hybridMultilevel"/>
    <w:tmpl w:val="6C36C152"/>
    <w:lvl w:ilvl="0" w:tplc="E5E8B65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EE607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ACA378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002163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EFECDE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F1108F5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D62BFC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36CD38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C56357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59">
    <w:nsid w:val="1F4542B0"/>
    <w:multiLevelType w:val="hybridMultilevel"/>
    <w:tmpl w:val="2FEC017C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0A47E5"/>
    <w:multiLevelType w:val="hybridMultilevel"/>
    <w:tmpl w:val="CDCA3670"/>
    <w:lvl w:ilvl="0" w:tplc="C040F3F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72670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262FF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9B87F5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CA64DB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F9003F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B8CE5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80CD58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FAEE43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1">
    <w:nsid w:val="21324104"/>
    <w:multiLevelType w:val="hybridMultilevel"/>
    <w:tmpl w:val="D34C90F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1070DD"/>
    <w:multiLevelType w:val="hybridMultilevel"/>
    <w:tmpl w:val="545824C6"/>
    <w:lvl w:ilvl="0" w:tplc="07163B2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6CCEF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D7273A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8D63EE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41687F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50A08C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14EBB4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5BC5D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B0A415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3">
    <w:nsid w:val="237E45CC"/>
    <w:multiLevelType w:val="hybridMultilevel"/>
    <w:tmpl w:val="E6A84104"/>
    <w:lvl w:ilvl="0" w:tplc="9640AB1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BE63F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60CD24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EF6C11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9448BB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8EE88D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9B409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66CD69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82628A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4">
    <w:nsid w:val="24482515"/>
    <w:multiLevelType w:val="hybridMultilevel"/>
    <w:tmpl w:val="8F44B95E"/>
    <w:lvl w:ilvl="0" w:tplc="CD88721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E8387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5BCCDF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66843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7605C3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212CF5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C5C1D3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9666A8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9E4130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5">
    <w:nsid w:val="25444BFC"/>
    <w:multiLevelType w:val="hybridMultilevel"/>
    <w:tmpl w:val="766206E0"/>
    <w:lvl w:ilvl="0" w:tplc="35A0C2B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3C510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C1A65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90BB7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37671A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E0AC22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20C1DE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DBAAE9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23476D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26E2687C"/>
    <w:multiLevelType w:val="hybridMultilevel"/>
    <w:tmpl w:val="6BECCBF0"/>
    <w:lvl w:ilvl="0" w:tplc="30FE0A0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8CAE5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242A31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7CC8B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FC2969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02A5D5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95878F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DB0034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4E6E8B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8">
    <w:nsid w:val="279F48C3"/>
    <w:multiLevelType w:val="hybridMultilevel"/>
    <w:tmpl w:val="5778F0F2"/>
    <w:lvl w:ilvl="0" w:tplc="04AC938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EE906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E90D79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53C080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F88C34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F94315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6B2B57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ADC065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E2A903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69">
    <w:nsid w:val="281F7839"/>
    <w:multiLevelType w:val="hybridMultilevel"/>
    <w:tmpl w:val="CF523AAE"/>
    <w:lvl w:ilvl="0" w:tplc="72D8297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A8241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F1C8B8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BA28CC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680A4D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B3E492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7CA06A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13C47D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124D9E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0">
    <w:nsid w:val="290858D4"/>
    <w:multiLevelType w:val="hybridMultilevel"/>
    <w:tmpl w:val="F9CA4B1A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93335D7"/>
    <w:multiLevelType w:val="hybridMultilevel"/>
    <w:tmpl w:val="8870ABFE"/>
    <w:lvl w:ilvl="0" w:tplc="BE56754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54A1F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CDE6C3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50AD10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106684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B840F0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B120F7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0263D3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5C65B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2">
    <w:nsid w:val="2A5D76BB"/>
    <w:multiLevelType w:val="hybridMultilevel"/>
    <w:tmpl w:val="81D41914"/>
    <w:lvl w:ilvl="0" w:tplc="9190DFC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408AA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E049AD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FD83B6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362C0E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64F45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EAA3E8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2522EB4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D1AEB9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3">
    <w:nsid w:val="2A9D0F16"/>
    <w:multiLevelType w:val="hybridMultilevel"/>
    <w:tmpl w:val="FC5273F2"/>
    <w:lvl w:ilvl="0" w:tplc="8B607A6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84D9F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4A420C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A980CA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C76C4E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49618D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B6A075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978E01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F3205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4">
    <w:nsid w:val="2B923B01"/>
    <w:multiLevelType w:val="hybridMultilevel"/>
    <w:tmpl w:val="A8F2EDB2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D170B02"/>
    <w:multiLevelType w:val="hybridMultilevel"/>
    <w:tmpl w:val="EE969D02"/>
    <w:lvl w:ilvl="0" w:tplc="F0C4331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12BDC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DC5091E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5E6CB6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AF8620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7846D3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3E2784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A66E58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AB48E9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6">
    <w:nsid w:val="2E1C35D7"/>
    <w:multiLevelType w:val="hybridMultilevel"/>
    <w:tmpl w:val="8B76ABB4"/>
    <w:lvl w:ilvl="0" w:tplc="9C8C516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B2E73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452D5C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C24368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80A451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154E97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414AD5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F14B29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174624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7">
    <w:nsid w:val="2EA06665"/>
    <w:multiLevelType w:val="hybridMultilevel"/>
    <w:tmpl w:val="EB5017C6"/>
    <w:lvl w:ilvl="0" w:tplc="8DC433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10E16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ABADAE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B56075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DC8762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F64289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24E980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3A4060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9602D6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8">
    <w:nsid w:val="2FF508BE"/>
    <w:multiLevelType w:val="hybridMultilevel"/>
    <w:tmpl w:val="1A08F0AA"/>
    <w:lvl w:ilvl="0" w:tplc="64E06A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40347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DC2AD0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1A8D2E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80AAB2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F0A833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31463D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E40498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9BAC32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79">
    <w:nsid w:val="2FFC23E1"/>
    <w:multiLevelType w:val="hybridMultilevel"/>
    <w:tmpl w:val="6B561EDA"/>
    <w:lvl w:ilvl="0" w:tplc="F87A18E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42882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86E692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386A2D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0AA5BB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952F69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41CAB3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2F6020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4AA5C2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0">
    <w:nsid w:val="31251DE4"/>
    <w:multiLevelType w:val="hybridMultilevel"/>
    <w:tmpl w:val="E89656AC"/>
    <w:lvl w:ilvl="0" w:tplc="7710159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9E3E4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D848D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FC7A6C3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32291D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B44AB9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B00F6C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02ADF6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92CE4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1">
    <w:nsid w:val="316F2DB7"/>
    <w:multiLevelType w:val="hybridMultilevel"/>
    <w:tmpl w:val="1E76127A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26224C4"/>
    <w:multiLevelType w:val="hybridMultilevel"/>
    <w:tmpl w:val="34EA7FD6"/>
    <w:lvl w:ilvl="0" w:tplc="B386BFC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FA50B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C1A385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774F29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EEB2C8D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6107CC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CEC018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1B81F7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2362E5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3">
    <w:nsid w:val="32B0352D"/>
    <w:multiLevelType w:val="hybridMultilevel"/>
    <w:tmpl w:val="95E4BDB0"/>
    <w:lvl w:ilvl="0" w:tplc="B9AEE52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D074B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DD80EA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80AB1A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032C02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88C96F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F94DD7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FE455A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65038E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4">
    <w:nsid w:val="32CE3666"/>
    <w:multiLevelType w:val="hybridMultilevel"/>
    <w:tmpl w:val="4BE6439A"/>
    <w:lvl w:ilvl="0" w:tplc="D4BE10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BA884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0B6553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EC4BF9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494007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9C247D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A847D9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9CE02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24E9EB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5">
    <w:nsid w:val="3370188B"/>
    <w:multiLevelType w:val="hybridMultilevel"/>
    <w:tmpl w:val="9A96F0B8"/>
    <w:lvl w:ilvl="0" w:tplc="83FE494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8A24FD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ADC640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C6ECD4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37295E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EF8313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F7A8F7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27425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36EDF0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86">
    <w:nsid w:val="342F20D4"/>
    <w:multiLevelType w:val="multilevel"/>
    <w:tmpl w:val="376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770988"/>
    <w:multiLevelType w:val="hybridMultilevel"/>
    <w:tmpl w:val="941A32A2"/>
    <w:lvl w:ilvl="0" w:tplc="BE462CD6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AF100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1026C062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24CAB99A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CDA4A2E2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2C68DF72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B4C6B614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99864442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1DD4D420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88">
    <w:nsid w:val="37F26DA6"/>
    <w:multiLevelType w:val="hybridMultilevel"/>
    <w:tmpl w:val="83829756"/>
    <w:lvl w:ilvl="0" w:tplc="298090AA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68AFDC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3E12A866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065071F6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84FAEAB6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DD30163E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884E9294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E670F7C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370AD744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89">
    <w:nsid w:val="3A144C2E"/>
    <w:multiLevelType w:val="hybridMultilevel"/>
    <w:tmpl w:val="97DEBF5C"/>
    <w:lvl w:ilvl="0" w:tplc="C366A70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565A6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89463B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649083C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6CE5ED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AFEC16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9463FC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AF6B42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F3CA9A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0">
    <w:nsid w:val="3BB24B2E"/>
    <w:multiLevelType w:val="hybridMultilevel"/>
    <w:tmpl w:val="CE145CC8"/>
    <w:lvl w:ilvl="0" w:tplc="BAE0965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72DB3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04E3F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09CEE0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55C25C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F48685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FBE99C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8EC7E4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2288B7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1">
    <w:nsid w:val="3C9308D2"/>
    <w:multiLevelType w:val="hybridMultilevel"/>
    <w:tmpl w:val="00F87FE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4A70DE"/>
    <w:multiLevelType w:val="hybridMultilevel"/>
    <w:tmpl w:val="8A6A86B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AC3640"/>
    <w:multiLevelType w:val="hybridMultilevel"/>
    <w:tmpl w:val="D3367048"/>
    <w:lvl w:ilvl="0" w:tplc="0D20EF0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3ED23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328F10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FEC14B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768DE7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64A216F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E3466F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D76A7F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76C1C1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4">
    <w:nsid w:val="3FA25F79"/>
    <w:multiLevelType w:val="hybridMultilevel"/>
    <w:tmpl w:val="03C4F38E"/>
    <w:lvl w:ilvl="0" w:tplc="5A48D28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3E989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25EC11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3BC2C7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C62247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F28180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B2EFC5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B58748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BAE2D2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5">
    <w:nsid w:val="3FBD6E53"/>
    <w:multiLevelType w:val="hybridMultilevel"/>
    <w:tmpl w:val="84A8B9E2"/>
    <w:lvl w:ilvl="0" w:tplc="9D6A78E2">
      <w:numFmt w:val="bullet"/>
      <w:lvlText w:val=""/>
      <w:lvlJc w:val="left"/>
      <w:pPr>
        <w:ind w:left="833" w:hanging="4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5AE5CA">
      <w:numFmt w:val="bullet"/>
      <w:lvlText w:val="•"/>
      <w:lvlJc w:val="left"/>
      <w:pPr>
        <w:ind w:left="1151" w:hanging="421"/>
      </w:pPr>
      <w:rPr>
        <w:rFonts w:hint="default"/>
        <w:lang w:val="ru-RU" w:eastAsia="ru-RU" w:bidi="ru-RU"/>
      </w:rPr>
    </w:lvl>
    <w:lvl w:ilvl="2" w:tplc="3B00E718">
      <w:numFmt w:val="bullet"/>
      <w:lvlText w:val="•"/>
      <w:lvlJc w:val="left"/>
      <w:pPr>
        <w:ind w:left="1463" w:hanging="421"/>
      </w:pPr>
      <w:rPr>
        <w:rFonts w:hint="default"/>
        <w:lang w:val="ru-RU" w:eastAsia="ru-RU" w:bidi="ru-RU"/>
      </w:rPr>
    </w:lvl>
    <w:lvl w:ilvl="3" w:tplc="2E9466E0">
      <w:numFmt w:val="bullet"/>
      <w:lvlText w:val="•"/>
      <w:lvlJc w:val="left"/>
      <w:pPr>
        <w:ind w:left="1775" w:hanging="421"/>
      </w:pPr>
      <w:rPr>
        <w:rFonts w:hint="default"/>
        <w:lang w:val="ru-RU" w:eastAsia="ru-RU" w:bidi="ru-RU"/>
      </w:rPr>
    </w:lvl>
    <w:lvl w:ilvl="4" w:tplc="22A8F5F4">
      <w:numFmt w:val="bullet"/>
      <w:lvlText w:val="•"/>
      <w:lvlJc w:val="left"/>
      <w:pPr>
        <w:ind w:left="2086" w:hanging="421"/>
      </w:pPr>
      <w:rPr>
        <w:rFonts w:hint="default"/>
        <w:lang w:val="ru-RU" w:eastAsia="ru-RU" w:bidi="ru-RU"/>
      </w:rPr>
    </w:lvl>
    <w:lvl w:ilvl="5" w:tplc="55CE42E4">
      <w:numFmt w:val="bullet"/>
      <w:lvlText w:val="•"/>
      <w:lvlJc w:val="left"/>
      <w:pPr>
        <w:ind w:left="2398" w:hanging="421"/>
      </w:pPr>
      <w:rPr>
        <w:rFonts w:hint="default"/>
        <w:lang w:val="ru-RU" w:eastAsia="ru-RU" w:bidi="ru-RU"/>
      </w:rPr>
    </w:lvl>
    <w:lvl w:ilvl="6" w:tplc="95124342">
      <w:numFmt w:val="bullet"/>
      <w:lvlText w:val="•"/>
      <w:lvlJc w:val="left"/>
      <w:pPr>
        <w:ind w:left="2710" w:hanging="421"/>
      </w:pPr>
      <w:rPr>
        <w:rFonts w:hint="default"/>
        <w:lang w:val="ru-RU" w:eastAsia="ru-RU" w:bidi="ru-RU"/>
      </w:rPr>
    </w:lvl>
    <w:lvl w:ilvl="7" w:tplc="9DECCDD2">
      <w:numFmt w:val="bullet"/>
      <w:lvlText w:val="•"/>
      <w:lvlJc w:val="left"/>
      <w:pPr>
        <w:ind w:left="3021" w:hanging="421"/>
      </w:pPr>
      <w:rPr>
        <w:rFonts w:hint="default"/>
        <w:lang w:val="ru-RU" w:eastAsia="ru-RU" w:bidi="ru-RU"/>
      </w:rPr>
    </w:lvl>
    <w:lvl w:ilvl="8" w:tplc="815C0A6C">
      <w:numFmt w:val="bullet"/>
      <w:lvlText w:val="•"/>
      <w:lvlJc w:val="left"/>
      <w:pPr>
        <w:ind w:left="3333" w:hanging="421"/>
      </w:pPr>
      <w:rPr>
        <w:rFonts w:hint="default"/>
        <w:lang w:val="ru-RU" w:eastAsia="ru-RU" w:bidi="ru-RU"/>
      </w:rPr>
    </w:lvl>
  </w:abstractNum>
  <w:abstractNum w:abstractNumId="96">
    <w:nsid w:val="3FDC1A96"/>
    <w:multiLevelType w:val="hybridMultilevel"/>
    <w:tmpl w:val="4D7ACA48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211D6"/>
    <w:multiLevelType w:val="hybridMultilevel"/>
    <w:tmpl w:val="0A4A1A5E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25B4F8E"/>
    <w:multiLevelType w:val="hybridMultilevel"/>
    <w:tmpl w:val="7FB01C00"/>
    <w:lvl w:ilvl="0" w:tplc="929AA79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F6C28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AFC0BB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8FE417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230FB8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71891A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0F613F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C4A5CE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2A4D19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99">
    <w:nsid w:val="42770827"/>
    <w:multiLevelType w:val="hybridMultilevel"/>
    <w:tmpl w:val="D8B2A044"/>
    <w:lvl w:ilvl="0" w:tplc="CE8670F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6D0C2B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72C255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C60FC8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4E82F9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2C4B58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C3E4BF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130661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524956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0">
    <w:nsid w:val="43EA37C0"/>
    <w:multiLevelType w:val="hybridMultilevel"/>
    <w:tmpl w:val="F4DE813C"/>
    <w:lvl w:ilvl="0" w:tplc="4BBE45C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9691F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162DB5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2DCD9C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78AED8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B386E4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9BE33F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73E0F6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E882B1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1">
    <w:nsid w:val="4490084E"/>
    <w:multiLevelType w:val="hybridMultilevel"/>
    <w:tmpl w:val="72D4B9CC"/>
    <w:lvl w:ilvl="0" w:tplc="79A6582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32470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FAABAE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DEEFF2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7CAB04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168365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0AE8D8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2DADFE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DB46BC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2">
    <w:nsid w:val="44ED0734"/>
    <w:multiLevelType w:val="hybridMultilevel"/>
    <w:tmpl w:val="1A244F0E"/>
    <w:lvl w:ilvl="0" w:tplc="27AC784C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E49B66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2F44AFE2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E29E4EF2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102CC7C6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6A84C872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4BD4815A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D1B6E63C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4E22EDCC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103">
    <w:nsid w:val="4523061E"/>
    <w:multiLevelType w:val="hybridMultilevel"/>
    <w:tmpl w:val="CB040A5A"/>
    <w:lvl w:ilvl="0" w:tplc="828CB4BE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AA93D2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79868B34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EFEE06E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F9860D1C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5F3CFF3A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0636B01A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5CA46E72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8BE091E4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04">
    <w:nsid w:val="47210B80"/>
    <w:multiLevelType w:val="hybridMultilevel"/>
    <w:tmpl w:val="9F7CC028"/>
    <w:lvl w:ilvl="0" w:tplc="758CFE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30EC0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990205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B840AB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3E490B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E84EAD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5B4EC6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31A5FA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48D8EE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5">
    <w:nsid w:val="489B1CE2"/>
    <w:multiLevelType w:val="hybridMultilevel"/>
    <w:tmpl w:val="6636880C"/>
    <w:lvl w:ilvl="0" w:tplc="AC76AA4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5E0CF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F36CEC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A9E19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9609C7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19EC18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AB478A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A7489C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BF22FD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6">
    <w:nsid w:val="48AA5FEC"/>
    <w:multiLevelType w:val="hybridMultilevel"/>
    <w:tmpl w:val="3C54EC8C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8CF7303"/>
    <w:multiLevelType w:val="hybridMultilevel"/>
    <w:tmpl w:val="0A3AC176"/>
    <w:lvl w:ilvl="0" w:tplc="3D4627E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4A3CB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FA0B1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F8CA128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79CC49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E60149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ADA873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71E8428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232160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8">
    <w:nsid w:val="49EF18A4"/>
    <w:multiLevelType w:val="hybridMultilevel"/>
    <w:tmpl w:val="0D1421C0"/>
    <w:lvl w:ilvl="0" w:tplc="497EDA7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3038D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E004C0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18636B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BF64FC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BB098F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D103F5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A2098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0E6E091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09">
    <w:nsid w:val="4AA67E44"/>
    <w:multiLevelType w:val="hybridMultilevel"/>
    <w:tmpl w:val="8784673A"/>
    <w:lvl w:ilvl="0" w:tplc="7ABA921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1045A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83A6FED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A4E781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B74879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9AE481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98AAF0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B5893A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BE48C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0">
    <w:nsid w:val="4B151C5A"/>
    <w:multiLevelType w:val="hybridMultilevel"/>
    <w:tmpl w:val="CCB84E6C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CCE507C"/>
    <w:multiLevelType w:val="hybridMultilevel"/>
    <w:tmpl w:val="E69C7D3E"/>
    <w:lvl w:ilvl="0" w:tplc="1D6ACA0C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26B988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38E29DFA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EE62ED92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A810159E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ACF02186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83B8A88E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FA2AA724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920C3928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112">
    <w:nsid w:val="4D5924BB"/>
    <w:multiLevelType w:val="hybridMultilevel"/>
    <w:tmpl w:val="A87C44A2"/>
    <w:lvl w:ilvl="0" w:tplc="6C0EC2D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1686B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B03C6A1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C2652E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FE8819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3AE24A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024D76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7F667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6EECC4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3">
    <w:nsid w:val="4D6B4967"/>
    <w:multiLevelType w:val="hybridMultilevel"/>
    <w:tmpl w:val="8302761E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C5203B"/>
    <w:multiLevelType w:val="hybridMultilevel"/>
    <w:tmpl w:val="4CA00AF4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ED1687D"/>
    <w:multiLevelType w:val="hybridMultilevel"/>
    <w:tmpl w:val="81EA6D34"/>
    <w:lvl w:ilvl="0" w:tplc="BCD0EA7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83B0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63AF6A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BBCF6A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FCC22D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6F43AC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0486BB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EA092F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E24B2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6">
    <w:nsid w:val="4F6A4870"/>
    <w:multiLevelType w:val="hybridMultilevel"/>
    <w:tmpl w:val="4A203746"/>
    <w:lvl w:ilvl="0" w:tplc="F02C81D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EEEFE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E6A49E8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756ABF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83501C8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FB4866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568CBE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664299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DE8E924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7">
    <w:nsid w:val="512C581A"/>
    <w:multiLevelType w:val="hybridMultilevel"/>
    <w:tmpl w:val="607CD2F4"/>
    <w:lvl w:ilvl="0" w:tplc="99EC722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3A983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9C44E6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B3B8398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C36171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E48C1F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A6AD88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708B86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DBFCD46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8">
    <w:nsid w:val="514C0475"/>
    <w:multiLevelType w:val="hybridMultilevel"/>
    <w:tmpl w:val="7642596E"/>
    <w:lvl w:ilvl="0" w:tplc="432A38E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9AC47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6A4BA5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27A20E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2A60D3A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BD4417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8B860E7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B9EDB0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C3EE95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19">
    <w:nsid w:val="51E92CAD"/>
    <w:multiLevelType w:val="hybridMultilevel"/>
    <w:tmpl w:val="3B8CE318"/>
    <w:lvl w:ilvl="0" w:tplc="C14C286E">
      <w:numFmt w:val="bullet"/>
      <w:lvlText w:val=""/>
      <w:lvlJc w:val="left"/>
      <w:pPr>
        <w:ind w:left="11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DCBF46">
      <w:numFmt w:val="bullet"/>
      <w:lvlText w:val="•"/>
      <w:lvlJc w:val="left"/>
      <w:pPr>
        <w:ind w:left="503" w:hanging="349"/>
      </w:pPr>
      <w:rPr>
        <w:rFonts w:hint="default"/>
        <w:lang w:val="ru-RU" w:eastAsia="ru-RU" w:bidi="ru-RU"/>
      </w:rPr>
    </w:lvl>
    <w:lvl w:ilvl="2" w:tplc="72A489FC">
      <w:numFmt w:val="bullet"/>
      <w:lvlText w:val="•"/>
      <w:lvlJc w:val="left"/>
      <w:pPr>
        <w:ind w:left="887" w:hanging="349"/>
      </w:pPr>
      <w:rPr>
        <w:rFonts w:hint="default"/>
        <w:lang w:val="ru-RU" w:eastAsia="ru-RU" w:bidi="ru-RU"/>
      </w:rPr>
    </w:lvl>
    <w:lvl w:ilvl="3" w:tplc="23444666">
      <w:numFmt w:val="bullet"/>
      <w:lvlText w:val="•"/>
      <w:lvlJc w:val="left"/>
      <w:pPr>
        <w:ind w:left="1271" w:hanging="349"/>
      </w:pPr>
      <w:rPr>
        <w:rFonts w:hint="default"/>
        <w:lang w:val="ru-RU" w:eastAsia="ru-RU" w:bidi="ru-RU"/>
      </w:rPr>
    </w:lvl>
    <w:lvl w:ilvl="4" w:tplc="120E0066">
      <w:numFmt w:val="bullet"/>
      <w:lvlText w:val="•"/>
      <w:lvlJc w:val="left"/>
      <w:pPr>
        <w:ind w:left="1654" w:hanging="349"/>
      </w:pPr>
      <w:rPr>
        <w:rFonts w:hint="default"/>
        <w:lang w:val="ru-RU" w:eastAsia="ru-RU" w:bidi="ru-RU"/>
      </w:rPr>
    </w:lvl>
    <w:lvl w:ilvl="5" w:tplc="A3F8D1D0">
      <w:numFmt w:val="bullet"/>
      <w:lvlText w:val="•"/>
      <w:lvlJc w:val="left"/>
      <w:pPr>
        <w:ind w:left="2038" w:hanging="349"/>
      </w:pPr>
      <w:rPr>
        <w:rFonts w:hint="default"/>
        <w:lang w:val="ru-RU" w:eastAsia="ru-RU" w:bidi="ru-RU"/>
      </w:rPr>
    </w:lvl>
    <w:lvl w:ilvl="6" w:tplc="D72898F2">
      <w:numFmt w:val="bullet"/>
      <w:lvlText w:val="•"/>
      <w:lvlJc w:val="left"/>
      <w:pPr>
        <w:ind w:left="2422" w:hanging="349"/>
      </w:pPr>
      <w:rPr>
        <w:rFonts w:hint="default"/>
        <w:lang w:val="ru-RU" w:eastAsia="ru-RU" w:bidi="ru-RU"/>
      </w:rPr>
    </w:lvl>
    <w:lvl w:ilvl="7" w:tplc="0FF23A80">
      <w:numFmt w:val="bullet"/>
      <w:lvlText w:val="•"/>
      <w:lvlJc w:val="left"/>
      <w:pPr>
        <w:ind w:left="2805" w:hanging="349"/>
      </w:pPr>
      <w:rPr>
        <w:rFonts w:hint="default"/>
        <w:lang w:val="ru-RU" w:eastAsia="ru-RU" w:bidi="ru-RU"/>
      </w:rPr>
    </w:lvl>
    <w:lvl w:ilvl="8" w:tplc="C1A2DD56">
      <w:numFmt w:val="bullet"/>
      <w:lvlText w:val="•"/>
      <w:lvlJc w:val="left"/>
      <w:pPr>
        <w:ind w:left="3189" w:hanging="349"/>
      </w:pPr>
      <w:rPr>
        <w:rFonts w:hint="default"/>
        <w:lang w:val="ru-RU" w:eastAsia="ru-RU" w:bidi="ru-RU"/>
      </w:rPr>
    </w:lvl>
  </w:abstractNum>
  <w:abstractNum w:abstractNumId="120">
    <w:nsid w:val="536F106E"/>
    <w:multiLevelType w:val="hybridMultilevel"/>
    <w:tmpl w:val="E6389ED6"/>
    <w:lvl w:ilvl="0" w:tplc="1A8E110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96199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9926D7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B62AFF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72AC12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0C6D8C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FB8A20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21E46CE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1D0051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1">
    <w:nsid w:val="560D0B43"/>
    <w:multiLevelType w:val="hybridMultilevel"/>
    <w:tmpl w:val="9A2AB12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16514D"/>
    <w:multiLevelType w:val="hybridMultilevel"/>
    <w:tmpl w:val="7748852C"/>
    <w:lvl w:ilvl="0" w:tplc="4AE46830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F6184A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39C4A4F8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5D9804F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AED22DBA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A1A0F160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A3A8EAF2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C58C0FB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1630A9C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23">
    <w:nsid w:val="56EF47B4"/>
    <w:multiLevelType w:val="hybridMultilevel"/>
    <w:tmpl w:val="033A115E"/>
    <w:lvl w:ilvl="0" w:tplc="869804D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36599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868199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9864A0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030CC9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B3A93F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9B6A5B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808DA1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06670D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4">
    <w:nsid w:val="57B62E02"/>
    <w:multiLevelType w:val="hybridMultilevel"/>
    <w:tmpl w:val="5FC46AB2"/>
    <w:lvl w:ilvl="0" w:tplc="9654A2E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76A64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4A67B8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5060EF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B3AC41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5E65E2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6F6999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BCE71B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7C67BF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5">
    <w:nsid w:val="587710EE"/>
    <w:multiLevelType w:val="hybridMultilevel"/>
    <w:tmpl w:val="5322CC0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8AA3600"/>
    <w:multiLevelType w:val="hybridMultilevel"/>
    <w:tmpl w:val="D5DE4512"/>
    <w:lvl w:ilvl="0" w:tplc="48EAC08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30FED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1F4992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5526AB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61DA6C2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666D9A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DA49AE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CB4F4D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F58CC3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7">
    <w:nsid w:val="58F73AB7"/>
    <w:multiLevelType w:val="hybridMultilevel"/>
    <w:tmpl w:val="9B6AB136"/>
    <w:lvl w:ilvl="0" w:tplc="EE28F808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042F96C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6D221480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DA4AEAD8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08341FE2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A5F2A46C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63F078C4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5DBEA510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F118C9D6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128">
    <w:nsid w:val="593E7859"/>
    <w:multiLevelType w:val="hybridMultilevel"/>
    <w:tmpl w:val="A3546ADE"/>
    <w:lvl w:ilvl="0" w:tplc="210C29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B2088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EDC37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CB482B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3B1AC0F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E66ED2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C622A59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7D6BCE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69F07C5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29">
    <w:nsid w:val="599F6E5E"/>
    <w:multiLevelType w:val="hybridMultilevel"/>
    <w:tmpl w:val="9FE0DA06"/>
    <w:lvl w:ilvl="0" w:tplc="B17C7BA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989BE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BAAC6B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8A2EFB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7BC988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F7275A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9F009C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C70099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654E5B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0">
    <w:nsid w:val="5A1179D7"/>
    <w:multiLevelType w:val="hybridMultilevel"/>
    <w:tmpl w:val="1C7E73C8"/>
    <w:lvl w:ilvl="0" w:tplc="4C3292A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78C19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6B2D0D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476DB0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A30768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44EB9D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780828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BC2EEE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072635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1">
    <w:nsid w:val="5A203CEC"/>
    <w:multiLevelType w:val="hybridMultilevel"/>
    <w:tmpl w:val="E962034C"/>
    <w:lvl w:ilvl="0" w:tplc="B40A88E8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044C44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343E7D84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A6B03D0C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7874990C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E00E0F48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A368527A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A9524DD0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B938420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32">
    <w:nsid w:val="5A483AF1"/>
    <w:multiLevelType w:val="hybridMultilevel"/>
    <w:tmpl w:val="C4244DE4"/>
    <w:lvl w:ilvl="0" w:tplc="AEE4E6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32966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5CE8FE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01A839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D60652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2A85BB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C0C1EB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4F30579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8088E8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3">
    <w:nsid w:val="5C4F02BA"/>
    <w:multiLevelType w:val="hybridMultilevel"/>
    <w:tmpl w:val="6B96E8D6"/>
    <w:lvl w:ilvl="0" w:tplc="1A72CA3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26E83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2272C3A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37E0F2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F298617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334FE1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2162297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3222E4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5E214B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4">
    <w:nsid w:val="5CD2282B"/>
    <w:multiLevelType w:val="hybridMultilevel"/>
    <w:tmpl w:val="633A27A4"/>
    <w:lvl w:ilvl="0" w:tplc="161EBAB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EFEB25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1725FDC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EB2FF6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446C94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78462E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A3C1BF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D2CCC1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634BD3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5">
    <w:nsid w:val="5D846BC6"/>
    <w:multiLevelType w:val="hybridMultilevel"/>
    <w:tmpl w:val="A88A61BC"/>
    <w:lvl w:ilvl="0" w:tplc="E662EA5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2EF0F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100700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5E28FD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F3EE17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B5C4AA0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39085BC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89239C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054824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6">
    <w:nsid w:val="5DD03A2D"/>
    <w:multiLevelType w:val="hybridMultilevel"/>
    <w:tmpl w:val="FB9EA934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08C1FB9"/>
    <w:multiLevelType w:val="hybridMultilevel"/>
    <w:tmpl w:val="6B38DE94"/>
    <w:lvl w:ilvl="0" w:tplc="84EE0B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D0334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57221B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9B6EF0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9326B29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FE82EE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6482B2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52C21A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7D0140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8">
    <w:nsid w:val="60D87B50"/>
    <w:multiLevelType w:val="hybridMultilevel"/>
    <w:tmpl w:val="150E1FB2"/>
    <w:lvl w:ilvl="0" w:tplc="77A2175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5EFDD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1B89FD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70EC80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42A00A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49E62C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7F2E14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CBE3E9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ABDEF83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39">
    <w:nsid w:val="61F6553D"/>
    <w:multiLevelType w:val="hybridMultilevel"/>
    <w:tmpl w:val="969C5EE4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812CC2"/>
    <w:multiLevelType w:val="hybridMultilevel"/>
    <w:tmpl w:val="7EE6A378"/>
    <w:lvl w:ilvl="0" w:tplc="C8B4233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DA38F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4662BE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1A317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9CC3D8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46AC8C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D596610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726D01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E5C6C1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1">
    <w:nsid w:val="63B6767D"/>
    <w:multiLevelType w:val="hybridMultilevel"/>
    <w:tmpl w:val="BB425C50"/>
    <w:lvl w:ilvl="0" w:tplc="CD4C51B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DAB41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470A10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124B5D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FB260E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AA2F10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A9E111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062C41C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A0E022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2">
    <w:nsid w:val="649B67FE"/>
    <w:multiLevelType w:val="hybridMultilevel"/>
    <w:tmpl w:val="91E46C04"/>
    <w:lvl w:ilvl="0" w:tplc="2DEC34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94F52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1A253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1868D50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7FECF89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1F65FD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DF2C2B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5770EFC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994A9C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3">
    <w:nsid w:val="64EC0110"/>
    <w:multiLevelType w:val="hybridMultilevel"/>
    <w:tmpl w:val="D52472C2"/>
    <w:lvl w:ilvl="0" w:tplc="1E90C91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CE00F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9A0F01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0629F2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AA0087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FA442A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0300AB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D4E6A3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92E10B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4">
    <w:nsid w:val="65413077"/>
    <w:multiLevelType w:val="hybridMultilevel"/>
    <w:tmpl w:val="2070BD0E"/>
    <w:lvl w:ilvl="0" w:tplc="6302AFD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5AE98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FEC61E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ABE3D9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D9A259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62944D3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CA0B008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AD74CE2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98AA41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5">
    <w:nsid w:val="66A807D8"/>
    <w:multiLevelType w:val="hybridMultilevel"/>
    <w:tmpl w:val="2138B368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77E2CB7"/>
    <w:multiLevelType w:val="hybridMultilevel"/>
    <w:tmpl w:val="40D0F114"/>
    <w:lvl w:ilvl="0" w:tplc="4A1212F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FA733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C1096A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6C85054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B5C448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9AC035A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6BBEDAC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6CEFEE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7CFC3F3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7">
    <w:nsid w:val="68914628"/>
    <w:multiLevelType w:val="hybridMultilevel"/>
    <w:tmpl w:val="6450E8A6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9397998"/>
    <w:multiLevelType w:val="hybridMultilevel"/>
    <w:tmpl w:val="28604C2E"/>
    <w:lvl w:ilvl="0" w:tplc="16449B6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04941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F99A1E4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D22C737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62A896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8B6C1B3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DBEC93A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654EF98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A7278E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49">
    <w:nsid w:val="698860BA"/>
    <w:multiLevelType w:val="hybridMultilevel"/>
    <w:tmpl w:val="37425796"/>
    <w:lvl w:ilvl="0" w:tplc="66A6495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DA560A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BF01A3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7D08185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14E55D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A0AC6E3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714E9B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6C21F6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39D617FE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50">
    <w:nsid w:val="6A89588E"/>
    <w:multiLevelType w:val="hybridMultilevel"/>
    <w:tmpl w:val="334A0962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AE77185"/>
    <w:multiLevelType w:val="hybridMultilevel"/>
    <w:tmpl w:val="BD0E38C8"/>
    <w:lvl w:ilvl="0" w:tplc="A17E0694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ABA0AE6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86C4723A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A858A3B0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2D00E16E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EA985918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7C7AC0A0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2D7EB63A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7BE2F59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52">
    <w:nsid w:val="6B1D1565"/>
    <w:multiLevelType w:val="multilevel"/>
    <w:tmpl w:val="0EC03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B6B3665"/>
    <w:multiLevelType w:val="hybridMultilevel"/>
    <w:tmpl w:val="DA2A3AF2"/>
    <w:lvl w:ilvl="0" w:tplc="A85C76E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DCF59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B1AB4C8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FF5C361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4802FFBC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72F6C2F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BF2C1C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C5A4C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AF6EB0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54">
    <w:nsid w:val="6BAD104E"/>
    <w:multiLevelType w:val="hybridMultilevel"/>
    <w:tmpl w:val="6E86A52C"/>
    <w:lvl w:ilvl="0" w:tplc="F118AE22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027FC4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FC90AE04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81EA65BA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260C19EE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0974191C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C0EE0D04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C6345554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F8EC0A48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55">
    <w:nsid w:val="6C676F00"/>
    <w:multiLevelType w:val="hybridMultilevel"/>
    <w:tmpl w:val="306E71BE"/>
    <w:lvl w:ilvl="0" w:tplc="16701BDC">
      <w:numFmt w:val="bullet"/>
      <w:lvlText w:val=""/>
      <w:lvlJc w:val="left"/>
      <w:pPr>
        <w:ind w:left="8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BC2CEC">
      <w:numFmt w:val="bullet"/>
      <w:lvlText w:val="•"/>
      <w:lvlJc w:val="left"/>
      <w:pPr>
        <w:ind w:left="1151" w:hanging="349"/>
      </w:pPr>
      <w:rPr>
        <w:rFonts w:hint="default"/>
        <w:lang w:val="ru-RU" w:eastAsia="ru-RU" w:bidi="ru-RU"/>
      </w:rPr>
    </w:lvl>
    <w:lvl w:ilvl="2" w:tplc="A2A8858E">
      <w:numFmt w:val="bullet"/>
      <w:lvlText w:val="•"/>
      <w:lvlJc w:val="left"/>
      <w:pPr>
        <w:ind w:left="1463" w:hanging="349"/>
      </w:pPr>
      <w:rPr>
        <w:rFonts w:hint="default"/>
        <w:lang w:val="ru-RU" w:eastAsia="ru-RU" w:bidi="ru-RU"/>
      </w:rPr>
    </w:lvl>
    <w:lvl w:ilvl="3" w:tplc="3CD89310">
      <w:numFmt w:val="bullet"/>
      <w:lvlText w:val="•"/>
      <w:lvlJc w:val="left"/>
      <w:pPr>
        <w:ind w:left="1775" w:hanging="349"/>
      </w:pPr>
      <w:rPr>
        <w:rFonts w:hint="default"/>
        <w:lang w:val="ru-RU" w:eastAsia="ru-RU" w:bidi="ru-RU"/>
      </w:rPr>
    </w:lvl>
    <w:lvl w:ilvl="4" w:tplc="54D85E8A">
      <w:numFmt w:val="bullet"/>
      <w:lvlText w:val="•"/>
      <w:lvlJc w:val="left"/>
      <w:pPr>
        <w:ind w:left="2086" w:hanging="349"/>
      </w:pPr>
      <w:rPr>
        <w:rFonts w:hint="default"/>
        <w:lang w:val="ru-RU" w:eastAsia="ru-RU" w:bidi="ru-RU"/>
      </w:rPr>
    </w:lvl>
    <w:lvl w:ilvl="5" w:tplc="28FE13F2">
      <w:numFmt w:val="bullet"/>
      <w:lvlText w:val="•"/>
      <w:lvlJc w:val="left"/>
      <w:pPr>
        <w:ind w:left="2398" w:hanging="349"/>
      </w:pPr>
      <w:rPr>
        <w:rFonts w:hint="default"/>
        <w:lang w:val="ru-RU" w:eastAsia="ru-RU" w:bidi="ru-RU"/>
      </w:rPr>
    </w:lvl>
    <w:lvl w:ilvl="6" w:tplc="81F287A2">
      <w:numFmt w:val="bullet"/>
      <w:lvlText w:val="•"/>
      <w:lvlJc w:val="left"/>
      <w:pPr>
        <w:ind w:left="2710" w:hanging="349"/>
      </w:pPr>
      <w:rPr>
        <w:rFonts w:hint="default"/>
        <w:lang w:val="ru-RU" w:eastAsia="ru-RU" w:bidi="ru-RU"/>
      </w:rPr>
    </w:lvl>
    <w:lvl w:ilvl="7" w:tplc="C728BEB4">
      <w:numFmt w:val="bullet"/>
      <w:lvlText w:val="•"/>
      <w:lvlJc w:val="left"/>
      <w:pPr>
        <w:ind w:left="3021" w:hanging="349"/>
      </w:pPr>
      <w:rPr>
        <w:rFonts w:hint="default"/>
        <w:lang w:val="ru-RU" w:eastAsia="ru-RU" w:bidi="ru-RU"/>
      </w:rPr>
    </w:lvl>
    <w:lvl w:ilvl="8" w:tplc="838053A8">
      <w:numFmt w:val="bullet"/>
      <w:lvlText w:val="•"/>
      <w:lvlJc w:val="left"/>
      <w:pPr>
        <w:ind w:left="3333" w:hanging="349"/>
      </w:pPr>
      <w:rPr>
        <w:rFonts w:hint="default"/>
        <w:lang w:val="ru-RU" w:eastAsia="ru-RU" w:bidi="ru-RU"/>
      </w:rPr>
    </w:lvl>
  </w:abstractNum>
  <w:abstractNum w:abstractNumId="156">
    <w:nsid w:val="6E185A9C"/>
    <w:multiLevelType w:val="hybridMultilevel"/>
    <w:tmpl w:val="9F1C928C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E271DB6"/>
    <w:multiLevelType w:val="hybridMultilevel"/>
    <w:tmpl w:val="23C47E44"/>
    <w:lvl w:ilvl="0" w:tplc="5694DFD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ACC76E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F0019E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B1C03C6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CA20B0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E89666FE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7B02644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58AE4F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8796F15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58">
    <w:nsid w:val="6E8668D9"/>
    <w:multiLevelType w:val="hybridMultilevel"/>
    <w:tmpl w:val="13A4C116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EC24C09"/>
    <w:multiLevelType w:val="hybridMultilevel"/>
    <w:tmpl w:val="98601BA8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0170416"/>
    <w:multiLevelType w:val="hybridMultilevel"/>
    <w:tmpl w:val="F2986B1C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0BD4868"/>
    <w:multiLevelType w:val="hybridMultilevel"/>
    <w:tmpl w:val="7280208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0FC544C"/>
    <w:multiLevelType w:val="hybridMultilevel"/>
    <w:tmpl w:val="7B3AE4E6"/>
    <w:lvl w:ilvl="0" w:tplc="FDF89C8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E2D7F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0CC8C66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0E4862E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4A6888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5018FE5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B674016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F8B006A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A32389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63">
    <w:nsid w:val="71B461D8"/>
    <w:multiLevelType w:val="hybridMultilevel"/>
    <w:tmpl w:val="C262BC68"/>
    <w:lvl w:ilvl="0" w:tplc="7820DFB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A29A8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479ECC5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917A6BCC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CDB64F0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10475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4B905E8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B1F8E99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9F8AD79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64">
    <w:nsid w:val="72586107"/>
    <w:multiLevelType w:val="hybridMultilevel"/>
    <w:tmpl w:val="4714410E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2795DDE"/>
    <w:multiLevelType w:val="hybridMultilevel"/>
    <w:tmpl w:val="A1D63BCE"/>
    <w:lvl w:ilvl="0" w:tplc="B11E4E02">
      <w:numFmt w:val="bullet"/>
      <w:lvlText w:val=""/>
      <w:lvlJc w:val="left"/>
      <w:pPr>
        <w:ind w:left="1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38B9B6">
      <w:numFmt w:val="bullet"/>
      <w:lvlText w:val="•"/>
      <w:lvlJc w:val="left"/>
      <w:pPr>
        <w:ind w:left="503" w:hanging="361"/>
      </w:pPr>
      <w:rPr>
        <w:rFonts w:hint="default"/>
        <w:lang w:val="ru-RU" w:eastAsia="ru-RU" w:bidi="ru-RU"/>
      </w:rPr>
    </w:lvl>
    <w:lvl w:ilvl="2" w:tplc="260C0330">
      <w:numFmt w:val="bullet"/>
      <w:lvlText w:val="•"/>
      <w:lvlJc w:val="left"/>
      <w:pPr>
        <w:ind w:left="887" w:hanging="361"/>
      </w:pPr>
      <w:rPr>
        <w:rFonts w:hint="default"/>
        <w:lang w:val="ru-RU" w:eastAsia="ru-RU" w:bidi="ru-RU"/>
      </w:rPr>
    </w:lvl>
    <w:lvl w:ilvl="3" w:tplc="B34CE6C6">
      <w:numFmt w:val="bullet"/>
      <w:lvlText w:val="•"/>
      <w:lvlJc w:val="left"/>
      <w:pPr>
        <w:ind w:left="1271" w:hanging="361"/>
      </w:pPr>
      <w:rPr>
        <w:rFonts w:hint="default"/>
        <w:lang w:val="ru-RU" w:eastAsia="ru-RU" w:bidi="ru-RU"/>
      </w:rPr>
    </w:lvl>
    <w:lvl w:ilvl="4" w:tplc="010C9C66">
      <w:numFmt w:val="bullet"/>
      <w:lvlText w:val="•"/>
      <w:lvlJc w:val="left"/>
      <w:pPr>
        <w:ind w:left="1654" w:hanging="361"/>
      </w:pPr>
      <w:rPr>
        <w:rFonts w:hint="default"/>
        <w:lang w:val="ru-RU" w:eastAsia="ru-RU" w:bidi="ru-RU"/>
      </w:rPr>
    </w:lvl>
    <w:lvl w:ilvl="5" w:tplc="99D05F00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6" w:tplc="010CA87C">
      <w:numFmt w:val="bullet"/>
      <w:lvlText w:val="•"/>
      <w:lvlJc w:val="left"/>
      <w:pPr>
        <w:ind w:left="2422" w:hanging="361"/>
      </w:pPr>
      <w:rPr>
        <w:rFonts w:hint="default"/>
        <w:lang w:val="ru-RU" w:eastAsia="ru-RU" w:bidi="ru-RU"/>
      </w:rPr>
    </w:lvl>
    <w:lvl w:ilvl="7" w:tplc="221CDBD8">
      <w:numFmt w:val="bullet"/>
      <w:lvlText w:val="•"/>
      <w:lvlJc w:val="left"/>
      <w:pPr>
        <w:ind w:left="2805" w:hanging="361"/>
      </w:pPr>
      <w:rPr>
        <w:rFonts w:hint="default"/>
        <w:lang w:val="ru-RU" w:eastAsia="ru-RU" w:bidi="ru-RU"/>
      </w:rPr>
    </w:lvl>
    <w:lvl w:ilvl="8" w:tplc="6C462C7E">
      <w:numFmt w:val="bullet"/>
      <w:lvlText w:val="•"/>
      <w:lvlJc w:val="left"/>
      <w:pPr>
        <w:ind w:left="3189" w:hanging="361"/>
      </w:pPr>
      <w:rPr>
        <w:rFonts w:hint="default"/>
        <w:lang w:val="ru-RU" w:eastAsia="ru-RU" w:bidi="ru-RU"/>
      </w:rPr>
    </w:lvl>
  </w:abstractNum>
  <w:abstractNum w:abstractNumId="166">
    <w:nsid w:val="72A85EE3"/>
    <w:multiLevelType w:val="hybridMultilevel"/>
    <w:tmpl w:val="CFAA4E7C"/>
    <w:lvl w:ilvl="0" w:tplc="39EC652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88CEB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1DC697B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12ECB9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27C9572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26E829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8AA2EA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D51A04B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1F09CB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67">
    <w:nsid w:val="73DE6DC2"/>
    <w:multiLevelType w:val="hybridMultilevel"/>
    <w:tmpl w:val="E3CA622C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4D90354"/>
    <w:multiLevelType w:val="hybridMultilevel"/>
    <w:tmpl w:val="CD306870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4DB403A"/>
    <w:multiLevelType w:val="hybridMultilevel"/>
    <w:tmpl w:val="75C2F9A2"/>
    <w:lvl w:ilvl="0" w:tplc="813EA3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AC0D62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A17A3CC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A6F2070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0ADE6730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232A8648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E4F8AB7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834A1A08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F5F449D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0">
    <w:nsid w:val="75546221"/>
    <w:multiLevelType w:val="hybridMultilevel"/>
    <w:tmpl w:val="B07E7598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6EB5791"/>
    <w:multiLevelType w:val="hybridMultilevel"/>
    <w:tmpl w:val="32F64D42"/>
    <w:lvl w:ilvl="0" w:tplc="357C43F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E248A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80C2E52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DC85048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20AE12E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DF66BA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B96E7A4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7C2A090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559A7080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2">
    <w:nsid w:val="77305067"/>
    <w:multiLevelType w:val="hybridMultilevel"/>
    <w:tmpl w:val="6D50FF46"/>
    <w:lvl w:ilvl="0" w:tplc="EAA69A64">
      <w:numFmt w:val="bullet"/>
      <w:lvlText w:val=""/>
      <w:lvlJc w:val="left"/>
      <w:pPr>
        <w:ind w:left="833" w:hanging="4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DC86BC">
      <w:numFmt w:val="bullet"/>
      <w:lvlText w:val="•"/>
      <w:lvlJc w:val="left"/>
      <w:pPr>
        <w:ind w:left="1151" w:hanging="409"/>
      </w:pPr>
      <w:rPr>
        <w:rFonts w:hint="default"/>
        <w:lang w:val="ru-RU" w:eastAsia="ru-RU" w:bidi="ru-RU"/>
      </w:rPr>
    </w:lvl>
    <w:lvl w:ilvl="2" w:tplc="5874D99E">
      <w:numFmt w:val="bullet"/>
      <w:lvlText w:val="•"/>
      <w:lvlJc w:val="left"/>
      <w:pPr>
        <w:ind w:left="1463" w:hanging="409"/>
      </w:pPr>
      <w:rPr>
        <w:rFonts w:hint="default"/>
        <w:lang w:val="ru-RU" w:eastAsia="ru-RU" w:bidi="ru-RU"/>
      </w:rPr>
    </w:lvl>
    <w:lvl w:ilvl="3" w:tplc="FA44CF30">
      <w:numFmt w:val="bullet"/>
      <w:lvlText w:val="•"/>
      <w:lvlJc w:val="left"/>
      <w:pPr>
        <w:ind w:left="1775" w:hanging="409"/>
      </w:pPr>
      <w:rPr>
        <w:rFonts w:hint="default"/>
        <w:lang w:val="ru-RU" w:eastAsia="ru-RU" w:bidi="ru-RU"/>
      </w:rPr>
    </w:lvl>
    <w:lvl w:ilvl="4" w:tplc="FE62ACD4">
      <w:numFmt w:val="bullet"/>
      <w:lvlText w:val="•"/>
      <w:lvlJc w:val="left"/>
      <w:pPr>
        <w:ind w:left="2086" w:hanging="409"/>
      </w:pPr>
      <w:rPr>
        <w:rFonts w:hint="default"/>
        <w:lang w:val="ru-RU" w:eastAsia="ru-RU" w:bidi="ru-RU"/>
      </w:rPr>
    </w:lvl>
    <w:lvl w:ilvl="5" w:tplc="C2E8B070">
      <w:numFmt w:val="bullet"/>
      <w:lvlText w:val="•"/>
      <w:lvlJc w:val="left"/>
      <w:pPr>
        <w:ind w:left="2398" w:hanging="409"/>
      </w:pPr>
      <w:rPr>
        <w:rFonts w:hint="default"/>
        <w:lang w:val="ru-RU" w:eastAsia="ru-RU" w:bidi="ru-RU"/>
      </w:rPr>
    </w:lvl>
    <w:lvl w:ilvl="6" w:tplc="58C04A66">
      <w:numFmt w:val="bullet"/>
      <w:lvlText w:val="•"/>
      <w:lvlJc w:val="left"/>
      <w:pPr>
        <w:ind w:left="2710" w:hanging="409"/>
      </w:pPr>
      <w:rPr>
        <w:rFonts w:hint="default"/>
        <w:lang w:val="ru-RU" w:eastAsia="ru-RU" w:bidi="ru-RU"/>
      </w:rPr>
    </w:lvl>
    <w:lvl w:ilvl="7" w:tplc="9A08B1DE">
      <w:numFmt w:val="bullet"/>
      <w:lvlText w:val="•"/>
      <w:lvlJc w:val="left"/>
      <w:pPr>
        <w:ind w:left="3021" w:hanging="409"/>
      </w:pPr>
      <w:rPr>
        <w:rFonts w:hint="default"/>
        <w:lang w:val="ru-RU" w:eastAsia="ru-RU" w:bidi="ru-RU"/>
      </w:rPr>
    </w:lvl>
    <w:lvl w:ilvl="8" w:tplc="0DCA5E66">
      <w:numFmt w:val="bullet"/>
      <w:lvlText w:val="•"/>
      <w:lvlJc w:val="left"/>
      <w:pPr>
        <w:ind w:left="3333" w:hanging="409"/>
      </w:pPr>
      <w:rPr>
        <w:rFonts w:hint="default"/>
        <w:lang w:val="ru-RU" w:eastAsia="ru-RU" w:bidi="ru-RU"/>
      </w:rPr>
    </w:lvl>
  </w:abstractNum>
  <w:abstractNum w:abstractNumId="173">
    <w:nsid w:val="773576E8"/>
    <w:multiLevelType w:val="hybridMultilevel"/>
    <w:tmpl w:val="F5CE74F8"/>
    <w:lvl w:ilvl="0" w:tplc="C46AA5B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F8E7C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9DE83B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47842A6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AF04DE1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C5C6EFE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076173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1332A2FA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F683D7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4">
    <w:nsid w:val="7B2D3234"/>
    <w:multiLevelType w:val="hybridMultilevel"/>
    <w:tmpl w:val="5C0827B4"/>
    <w:lvl w:ilvl="0" w:tplc="85CEA76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1C6BA66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E76433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DCC442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D08060F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1FEBEB0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F232E8AE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DEC1A1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1078468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5">
    <w:nsid w:val="7BB810D0"/>
    <w:multiLevelType w:val="hybridMultilevel"/>
    <w:tmpl w:val="49C8025C"/>
    <w:lvl w:ilvl="0" w:tplc="F954933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E4334C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605ABB20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5072A7F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B7ACC5A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454CD43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09EA9500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CCEAA886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5E45E86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6">
    <w:nsid w:val="7C220875"/>
    <w:multiLevelType w:val="hybridMultilevel"/>
    <w:tmpl w:val="1F6A80FC"/>
    <w:lvl w:ilvl="0" w:tplc="77C2E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D560E0D"/>
    <w:multiLevelType w:val="multilevel"/>
    <w:tmpl w:val="756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DB02CCC"/>
    <w:multiLevelType w:val="hybridMultilevel"/>
    <w:tmpl w:val="91BA0E44"/>
    <w:lvl w:ilvl="0" w:tplc="8EC8F2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AE4A0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3B41E6E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C1D0FC20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30E2C2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1A60202C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DC6446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E6980BCC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CF045E32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79">
    <w:nsid w:val="7DC13B56"/>
    <w:multiLevelType w:val="hybridMultilevel"/>
    <w:tmpl w:val="1EB46444"/>
    <w:lvl w:ilvl="0" w:tplc="2540953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F042D4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3E688BD4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ECF89E5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814337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D85E1DF6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A8B825F2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2B76A72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C401F7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80">
    <w:nsid w:val="7E4A2926"/>
    <w:multiLevelType w:val="hybridMultilevel"/>
    <w:tmpl w:val="AEAA1E6C"/>
    <w:lvl w:ilvl="0" w:tplc="7C8810D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58BD22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7652A1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3294AA0E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54A24096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6B2B4D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988A74C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3086E65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29366354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81">
    <w:nsid w:val="7EBF35BC"/>
    <w:multiLevelType w:val="hybridMultilevel"/>
    <w:tmpl w:val="780028EC"/>
    <w:lvl w:ilvl="0" w:tplc="2DC41F5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FCA108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5D4A459A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84DEB062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2CA88148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04E86FF2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122C69F6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B6E5254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E19003F8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abstractNum w:abstractNumId="182">
    <w:nsid w:val="7EC80B4A"/>
    <w:multiLevelType w:val="hybridMultilevel"/>
    <w:tmpl w:val="7D0A8D74"/>
    <w:lvl w:ilvl="0" w:tplc="266EA7A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86D2C0">
      <w:numFmt w:val="bullet"/>
      <w:lvlText w:val="•"/>
      <w:lvlJc w:val="left"/>
      <w:pPr>
        <w:ind w:left="1151" w:hanging="361"/>
      </w:pPr>
      <w:rPr>
        <w:rFonts w:hint="default"/>
        <w:lang w:val="ru-RU" w:eastAsia="ru-RU" w:bidi="ru-RU"/>
      </w:rPr>
    </w:lvl>
    <w:lvl w:ilvl="2" w:tplc="C2EC4CD6">
      <w:numFmt w:val="bullet"/>
      <w:lvlText w:val="•"/>
      <w:lvlJc w:val="left"/>
      <w:pPr>
        <w:ind w:left="1463" w:hanging="361"/>
      </w:pPr>
      <w:rPr>
        <w:rFonts w:hint="default"/>
        <w:lang w:val="ru-RU" w:eastAsia="ru-RU" w:bidi="ru-RU"/>
      </w:rPr>
    </w:lvl>
    <w:lvl w:ilvl="3" w:tplc="2F88C60A">
      <w:numFmt w:val="bullet"/>
      <w:lvlText w:val="•"/>
      <w:lvlJc w:val="left"/>
      <w:pPr>
        <w:ind w:left="1775" w:hanging="361"/>
      </w:pPr>
      <w:rPr>
        <w:rFonts w:hint="default"/>
        <w:lang w:val="ru-RU" w:eastAsia="ru-RU" w:bidi="ru-RU"/>
      </w:rPr>
    </w:lvl>
    <w:lvl w:ilvl="4" w:tplc="1AB6FA04">
      <w:numFmt w:val="bullet"/>
      <w:lvlText w:val="•"/>
      <w:lvlJc w:val="left"/>
      <w:pPr>
        <w:ind w:left="2086" w:hanging="361"/>
      </w:pPr>
      <w:rPr>
        <w:rFonts w:hint="default"/>
        <w:lang w:val="ru-RU" w:eastAsia="ru-RU" w:bidi="ru-RU"/>
      </w:rPr>
    </w:lvl>
    <w:lvl w:ilvl="5" w:tplc="3472508A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6" w:tplc="50C62B7C">
      <w:numFmt w:val="bullet"/>
      <w:lvlText w:val="•"/>
      <w:lvlJc w:val="left"/>
      <w:pPr>
        <w:ind w:left="2710" w:hanging="361"/>
      </w:pPr>
      <w:rPr>
        <w:rFonts w:hint="default"/>
        <w:lang w:val="ru-RU" w:eastAsia="ru-RU" w:bidi="ru-RU"/>
      </w:rPr>
    </w:lvl>
    <w:lvl w:ilvl="7" w:tplc="92DEF612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8" w:tplc="BDA01C4A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53"/>
  </w:num>
  <w:num w:numId="3">
    <w:abstractNumId w:val="170"/>
  </w:num>
  <w:num w:numId="4">
    <w:abstractNumId w:val="106"/>
  </w:num>
  <w:num w:numId="5">
    <w:abstractNumId w:val="176"/>
  </w:num>
  <w:num w:numId="6">
    <w:abstractNumId w:val="92"/>
  </w:num>
  <w:num w:numId="7">
    <w:abstractNumId w:val="48"/>
  </w:num>
  <w:num w:numId="8">
    <w:abstractNumId w:val="168"/>
  </w:num>
  <w:num w:numId="9">
    <w:abstractNumId w:val="21"/>
  </w:num>
  <w:num w:numId="10">
    <w:abstractNumId w:val="45"/>
  </w:num>
  <w:num w:numId="11">
    <w:abstractNumId w:val="91"/>
  </w:num>
  <w:num w:numId="12">
    <w:abstractNumId w:val="41"/>
  </w:num>
  <w:num w:numId="13">
    <w:abstractNumId w:val="33"/>
  </w:num>
  <w:num w:numId="14">
    <w:abstractNumId w:val="158"/>
  </w:num>
  <w:num w:numId="15">
    <w:abstractNumId w:val="156"/>
  </w:num>
  <w:num w:numId="16">
    <w:abstractNumId w:val="97"/>
  </w:num>
  <w:num w:numId="17">
    <w:abstractNumId w:val="167"/>
  </w:num>
  <w:num w:numId="18">
    <w:abstractNumId w:val="110"/>
  </w:num>
  <w:num w:numId="19">
    <w:abstractNumId w:val="159"/>
  </w:num>
  <w:num w:numId="20">
    <w:abstractNumId w:val="20"/>
  </w:num>
  <w:num w:numId="21">
    <w:abstractNumId w:val="114"/>
  </w:num>
  <w:num w:numId="22">
    <w:abstractNumId w:val="96"/>
  </w:num>
  <w:num w:numId="23">
    <w:abstractNumId w:val="164"/>
  </w:num>
  <w:num w:numId="24">
    <w:abstractNumId w:val="31"/>
  </w:num>
  <w:num w:numId="25">
    <w:abstractNumId w:val="145"/>
  </w:num>
  <w:num w:numId="26">
    <w:abstractNumId w:val="59"/>
  </w:num>
  <w:num w:numId="27">
    <w:abstractNumId w:val="74"/>
  </w:num>
  <w:num w:numId="28">
    <w:abstractNumId w:val="61"/>
  </w:num>
  <w:num w:numId="29">
    <w:abstractNumId w:val="161"/>
  </w:num>
  <w:num w:numId="30">
    <w:abstractNumId w:val="40"/>
  </w:num>
  <w:num w:numId="31">
    <w:abstractNumId w:val="160"/>
  </w:num>
  <w:num w:numId="32">
    <w:abstractNumId w:val="121"/>
  </w:num>
  <w:num w:numId="33">
    <w:abstractNumId w:val="125"/>
  </w:num>
  <w:num w:numId="34">
    <w:abstractNumId w:val="147"/>
  </w:num>
  <w:num w:numId="35">
    <w:abstractNumId w:val="150"/>
  </w:num>
  <w:num w:numId="36">
    <w:abstractNumId w:val="81"/>
  </w:num>
  <w:num w:numId="37">
    <w:abstractNumId w:val="30"/>
  </w:num>
  <w:num w:numId="38">
    <w:abstractNumId w:val="113"/>
  </w:num>
  <w:num w:numId="39">
    <w:abstractNumId w:val="139"/>
  </w:num>
  <w:num w:numId="40">
    <w:abstractNumId w:val="70"/>
  </w:num>
  <w:num w:numId="41">
    <w:abstractNumId w:val="136"/>
  </w:num>
  <w:num w:numId="42">
    <w:abstractNumId w:val="177"/>
  </w:num>
  <w:num w:numId="43">
    <w:abstractNumId w:val="66"/>
  </w:num>
  <w:num w:numId="44">
    <w:abstractNumId w:val="49"/>
  </w:num>
  <w:num w:numId="45">
    <w:abstractNumId w:val="172"/>
  </w:num>
  <w:num w:numId="46">
    <w:abstractNumId w:val="138"/>
  </w:num>
  <w:num w:numId="47">
    <w:abstractNumId w:val="162"/>
  </w:num>
  <w:num w:numId="48">
    <w:abstractNumId w:val="146"/>
  </w:num>
  <w:num w:numId="49">
    <w:abstractNumId w:val="80"/>
  </w:num>
  <w:num w:numId="50">
    <w:abstractNumId w:val="101"/>
  </w:num>
  <w:num w:numId="51">
    <w:abstractNumId w:val="68"/>
  </w:num>
  <w:num w:numId="52">
    <w:abstractNumId w:val="90"/>
  </w:num>
  <w:num w:numId="53">
    <w:abstractNumId w:val="108"/>
  </w:num>
  <w:num w:numId="54">
    <w:abstractNumId w:val="87"/>
  </w:num>
  <w:num w:numId="55">
    <w:abstractNumId w:val="103"/>
  </w:num>
  <w:num w:numId="56">
    <w:abstractNumId w:val="84"/>
  </w:num>
  <w:num w:numId="57">
    <w:abstractNumId w:val="95"/>
  </w:num>
  <w:num w:numId="58">
    <w:abstractNumId w:val="50"/>
  </w:num>
  <w:num w:numId="59">
    <w:abstractNumId w:val="131"/>
  </w:num>
  <w:num w:numId="60">
    <w:abstractNumId w:val="104"/>
  </w:num>
  <w:num w:numId="61">
    <w:abstractNumId w:val="29"/>
  </w:num>
  <w:num w:numId="62">
    <w:abstractNumId w:val="69"/>
  </w:num>
  <w:num w:numId="63">
    <w:abstractNumId w:val="22"/>
  </w:num>
  <w:num w:numId="64">
    <w:abstractNumId w:val="135"/>
  </w:num>
  <w:num w:numId="65">
    <w:abstractNumId w:val="151"/>
  </w:num>
  <w:num w:numId="66">
    <w:abstractNumId w:val="88"/>
  </w:num>
  <w:num w:numId="67">
    <w:abstractNumId w:val="154"/>
  </w:num>
  <w:num w:numId="68">
    <w:abstractNumId w:val="165"/>
  </w:num>
  <w:num w:numId="69">
    <w:abstractNumId w:val="67"/>
  </w:num>
  <w:num w:numId="70">
    <w:abstractNumId w:val="47"/>
  </w:num>
  <w:num w:numId="71">
    <w:abstractNumId w:val="130"/>
  </w:num>
  <w:num w:numId="72">
    <w:abstractNumId w:val="144"/>
  </w:num>
  <w:num w:numId="73">
    <w:abstractNumId w:val="140"/>
  </w:num>
  <w:num w:numId="74">
    <w:abstractNumId w:val="149"/>
  </w:num>
  <w:num w:numId="75">
    <w:abstractNumId w:val="142"/>
  </w:num>
  <w:num w:numId="76">
    <w:abstractNumId w:val="129"/>
  </w:num>
  <w:num w:numId="77">
    <w:abstractNumId w:val="34"/>
  </w:num>
  <w:num w:numId="78">
    <w:abstractNumId w:val="55"/>
  </w:num>
  <w:num w:numId="79">
    <w:abstractNumId w:val="23"/>
  </w:num>
  <w:num w:numId="80">
    <w:abstractNumId w:val="163"/>
  </w:num>
  <w:num w:numId="81">
    <w:abstractNumId w:val="169"/>
  </w:num>
  <w:num w:numId="82">
    <w:abstractNumId w:val="126"/>
  </w:num>
  <w:num w:numId="83">
    <w:abstractNumId w:val="173"/>
  </w:num>
  <w:num w:numId="84">
    <w:abstractNumId w:val="105"/>
  </w:num>
  <w:num w:numId="85">
    <w:abstractNumId w:val="39"/>
  </w:num>
  <w:num w:numId="86">
    <w:abstractNumId w:val="78"/>
  </w:num>
  <w:num w:numId="87">
    <w:abstractNumId w:val="180"/>
  </w:num>
  <w:num w:numId="88">
    <w:abstractNumId w:val="35"/>
  </w:num>
  <w:num w:numId="89">
    <w:abstractNumId w:val="38"/>
  </w:num>
  <w:num w:numId="90">
    <w:abstractNumId w:val="137"/>
  </w:num>
  <w:num w:numId="91">
    <w:abstractNumId w:val="56"/>
  </w:num>
  <w:num w:numId="92">
    <w:abstractNumId w:val="46"/>
  </w:num>
  <w:num w:numId="93">
    <w:abstractNumId w:val="62"/>
  </w:num>
  <w:num w:numId="94">
    <w:abstractNumId w:val="119"/>
  </w:num>
  <w:num w:numId="95">
    <w:abstractNumId w:val="134"/>
  </w:num>
  <w:num w:numId="96">
    <w:abstractNumId w:val="43"/>
  </w:num>
  <w:num w:numId="97">
    <w:abstractNumId w:val="24"/>
  </w:num>
  <w:num w:numId="98">
    <w:abstractNumId w:val="111"/>
  </w:num>
  <w:num w:numId="99">
    <w:abstractNumId w:val="63"/>
  </w:num>
  <w:num w:numId="100">
    <w:abstractNumId w:val="155"/>
  </w:num>
  <w:num w:numId="101">
    <w:abstractNumId w:val="122"/>
  </w:num>
  <w:num w:numId="102">
    <w:abstractNumId w:val="179"/>
  </w:num>
  <w:num w:numId="103">
    <w:abstractNumId w:val="109"/>
  </w:num>
  <w:num w:numId="104">
    <w:abstractNumId w:val="79"/>
  </w:num>
  <w:num w:numId="105">
    <w:abstractNumId w:val="32"/>
  </w:num>
  <w:num w:numId="106">
    <w:abstractNumId w:val="117"/>
  </w:num>
  <w:num w:numId="107">
    <w:abstractNumId w:val="118"/>
  </w:num>
  <w:num w:numId="108">
    <w:abstractNumId w:val="98"/>
  </w:num>
  <w:num w:numId="109">
    <w:abstractNumId w:val="153"/>
  </w:num>
  <w:num w:numId="110">
    <w:abstractNumId w:val="141"/>
  </w:num>
  <w:num w:numId="111">
    <w:abstractNumId w:val="174"/>
  </w:num>
  <w:num w:numId="112">
    <w:abstractNumId w:val="133"/>
  </w:num>
  <w:num w:numId="113">
    <w:abstractNumId w:val="94"/>
  </w:num>
  <w:num w:numId="114">
    <w:abstractNumId w:val="16"/>
  </w:num>
  <w:num w:numId="115">
    <w:abstractNumId w:val="51"/>
  </w:num>
  <w:num w:numId="116">
    <w:abstractNumId w:val="60"/>
  </w:num>
  <w:num w:numId="117">
    <w:abstractNumId w:val="132"/>
  </w:num>
  <w:num w:numId="118">
    <w:abstractNumId w:val="102"/>
  </w:num>
  <w:num w:numId="119">
    <w:abstractNumId w:val="64"/>
  </w:num>
  <w:num w:numId="120">
    <w:abstractNumId w:val="75"/>
  </w:num>
  <w:num w:numId="121">
    <w:abstractNumId w:val="120"/>
  </w:num>
  <w:num w:numId="122">
    <w:abstractNumId w:val="26"/>
  </w:num>
  <w:num w:numId="123">
    <w:abstractNumId w:val="100"/>
  </w:num>
  <w:num w:numId="124">
    <w:abstractNumId w:val="76"/>
  </w:num>
  <w:num w:numId="125">
    <w:abstractNumId w:val="99"/>
  </w:num>
  <w:num w:numId="126">
    <w:abstractNumId w:val="71"/>
  </w:num>
  <w:num w:numId="127">
    <w:abstractNumId w:val="115"/>
  </w:num>
  <w:num w:numId="128">
    <w:abstractNumId w:val="65"/>
  </w:num>
  <w:num w:numId="129">
    <w:abstractNumId w:val="42"/>
  </w:num>
  <w:num w:numId="130">
    <w:abstractNumId w:val="175"/>
  </w:num>
  <w:num w:numId="131">
    <w:abstractNumId w:val="148"/>
  </w:num>
  <w:num w:numId="132">
    <w:abstractNumId w:val="77"/>
  </w:num>
  <w:num w:numId="133">
    <w:abstractNumId w:val="85"/>
  </w:num>
  <w:num w:numId="134">
    <w:abstractNumId w:val="143"/>
  </w:num>
  <w:num w:numId="135">
    <w:abstractNumId w:val="123"/>
  </w:num>
  <w:num w:numId="136">
    <w:abstractNumId w:val="124"/>
  </w:num>
  <w:num w:numId="137">
    <w:abstractNumId w:val="83"/>
  </w:num>
  <w:num w:numId="138">
    <w:abstractNumId w:val="72"/>
  </w:num>
  <w:num w:numId="139">
    <w:abstractNumId w:val="166"/>
  </w:num>
  <w:num w:numId="140">
    <w:abstractNumId w:val="37"/>
  </w:num>
  <w:num w:numId="141">
    <w:abstractNumId w:val="19"/>
  </w:num>
  <w:num w:numId="142">
    <w:abstractNumId w:val="25"/>
  </w:num>
  <w:num w:numId="143">
    <w:abstractNumId w:val="15"/>
  </w:num>
  <w:num w:numId="144">
    <w:abstractNumId w:val="27"/>
  </w:num>
  <w:num w:numId="145">
    <w:abstractNumId w:val="36"/>
  </w:num>
  <w:num w:numId="146">
    <w:abstractNumId w:val="178"/>
  </w:num>
  <w:num w:numId="147">
    <w:abstractNumId w:val="18"/>
  </w:num>
  <w:num w:numId="148">
    <w:abstractNumId w:val="157"/>
  </w:num>
  <w:num w:numId="149">
    <w:abstractNumId w:val="17"/>
  </w:num>
  <w:num w:numId="150">
    <w:abstractNumId w:val="116"/>
  </w:num>
  <w:num w:numId="151">
    <w:abstractNumId w:val="73"/>
  </w:num>
  <w:num w:numId="152">
    <w:abstractNumId w:val="57"/>
  </w:num>
  <w:num w:numId="153">
    <w:abstractNumId w:val="171"/>
  </w:num>
  <w:num w:numId="154">
    <w:abstractNumId w:val="58"/>
  </w:num>
  <w:num w:numId="155">
    <w:abstractNumId w:val="181"/>
  </w:num>
  <w:num w:numId="156">
    <w:abstractNumId w:val="112"/>
  </w:num>
  <w:num w:numId="157">
    <w:abstractNumId w:val="89"/>
  </w:num>
  <w:num w:numId="158">
    <w:abstractNumId w:val="127"/>
  </w:num>
  <w:num w:numId="159">
    <w:abstractNumId w:val="128"/>
  </w:num>
  <w:num w:numId="160">
    <w:abstractNumId w:val="82"/>
  </w:num>
  <w:num w:numId="161">
    <w:abstractNumId w:val="182"/>
  </w:num>
  <w:num w:numId="162">
    <w:abstractNumId w:val="107"/>
  </w:num>
  <w:num w:numId="163">
    <w:abstractNumId w:val="54"/>
  </w:num>
  <w:num w:numId="164">
    <w:abstractNumId w:val="93"/>
  </w:num>
  <w:num w:numId="165">
    <w:abstractNumId w:val="44"/>
  </w:num>
  <w:num w:numId="166">
    <w:abstractNumId w:val="86"/>
  </w:num>
  <w:num w:numId="167">
    <w:abstractNumId w:val="52"/>
  </w:num>
  <w:num w:numId="168">
    <w:abstractNumId w:val="152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3DC"/>
    <w:rsid w:val="000278D8"/>
    <w:rsid w:val="000448BB"/>
    <w:rsid w:val="0006277C"/>
    <w:rsid w:val="0006791F"/>
    <w:rsid w:val="00074E99"/>
    <w:rsid w:val="000E41B7"/>
    <w:rsid w:val="00141C47"/>
    <w:rsid w:val="00153AA9"/>
    <w:rsid w:val="001C3658"/>
    <w:rsid w:val="00265F45"/>
    <w:rsid w:val="0029139F"/>
    <w:rsid w:val="00294051"/>
    <w:rsid w:val="002A01AD"/>
    <w:rsid w:val="002A424A"/>
    <w:rsid w:val="00307BC3"/>
    <w:rsid w:val="003149C4"/>
    <w:rsid w:val="003848EA"/>
    <w:rsid w:val="00433FB2"/>
    <w:rsid w:val="0043545D"/>
    <w:rsid w:val="00484C05"/>
    <w:rsid w:val="005B0A68"/>
    <w:rsid w:val="006227E2"/>
    <w:rsid w:val="006829C1"/>
    <w:rsid w:val="00691601"/>
    <w:rsid w:val="006E6D1D"/>
    <w:rsid w:val="007215EB"/>
    <w:rsid w:val="00836CD0"/>
    <w:rsid w:val="0089173E"/>
    <w:rsid w:val="00957283"/>
    <w:rsid w:val="00981F70"/>
    <w:rsid w:val="009B65C9"/>
    <w:rsid w:val="00A01BC0"/>
    <w:rsid w:val="00A01F3F"/>
    <w:rsid w:val="00A21E67"/>
    <w:rsid w:val="00A26770"/>
    <w:rsid w:val="00AB4CBD"/>
    <w:rsid w:val="00B26CC9"/>
    <w:rsid w:val="00B34C05"/>
    <w:rsid w:val="00BC5567"/>
    <w:rsid w:val="00BF596D"/>
    <w:rsid w:val="00C50B1F"/>
    <w:rsid w:val="00C723DC"/>
    <w:rsid w:val="00CA5E82"/>
    <w:rsid w:val="00D11FE6"/>
    <w:rsid w:val="00D238EA"/>
    <w:rsid w:val="00D41C69"/>
    <w:rsid w:val="00DD6EE4"/>
    <w:rsid w:val="00EA69ED"/>
    <w:rsid w:val="00F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3DC"/>
    <w:rPr>
      <w:rFonts w:eastAsiaTheme="minorEastAsia"/>
      <w:lang w:eastAsia="ru-RU"/>
    </w:rPr>
  </w:style>
  <w:style w:type="paragraph" w:styleId="1">
    <w:name w:val="heading 1"/>
    <w:basedOn w:val="a0"/>
    <w:link w:val="10"/>
    <w:qFormat/>
    <w:rsid w:val="00981F70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81F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153AA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81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qFormat/>
    <w:rsid w:val="00153AA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81F7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C723DC"/>
    <w:pPr>
      <w:ind w:left="720"/>
      <w:contextualSpacing/>
    </w:pPr>
  </w:style>
  <w:style w:type="character" w:styleId="a6">
    <w:name w:val="Hyperlink"/>
    <w:basedOn w:val="a1"/>
    <w:unhideWhenUsed/>
    <w:rsid w:val="00C723DC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qFormat/>
    <w:locked/>
    <w:rsid w:val="00C723DC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C7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23DC"/>
    <w:rPr>
      <w:rFonts w:eastAsiaTheme="minorEastAsia"/>
      <w:lang w:eastAsia="ru-RU"/>
    </w:rPr>
  </w:style>
  <w:style w:type="paragraph" w:customStyle="1" w:styleId="c14">
    <w:name w:val="c14"/>
    <w:basedOn w:val="a0"/>
    <w:rsid w:val="00C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C723DC"/>
  </w:style>
  <w:style w:type="character" w:customStyle="1" w:styleId="c3">
    <w:name w:val="c3"/>
    <w:basedOn w:val="a1"/>
    <w:rsid w:val="00C723DC"/>
  </w:style>
  <w:style w:type="paragraph" w:customStyle="1" w:styleId="c5">
    <w:name w:val="c5"/>
    <w:basedOn w:val="a0"/>
    <w:rsid w:val="005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1"/>
    <w:rsid w:val="005B0A68"/>
  </w:style>
  <w:style w:type="character" w:customStyle="1" w:styleId="c0">
    <w:name w:val="c0"/>
    <w:basedOn w:val="a1"/>
    <w:rsid w:val="005B0A68"/>
  </w:style>
  <w:style w:type="paragraph" w:customStyle="1" w:styleId="c39">
    <w:name w:val="c39"/>
    <w:basedOn w:val="a0"/>
    <w:rsid w:val="005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0"/>
    <w:rsid w:val="005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0"/>
    <w:rsid w:val="005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5B0A68"/>
  </w:style>
  <w:style w:type="character" w:customStyle="1" w:styleId="c19">
    <w:name w:val="c19"/>
    <w:basedOn w:val="a1"/>
    <w:rsid w:val="005B0A68"/>
  </w:style>
  <w:style w:type="paragraph" w:customStyle="1" w:styleId="c45">
    <w:name w:val="c45"/>
    <w:basedOn w:val="a0"/>
    <w:rsid w:val="005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0"/>
    <w:rsid w:val="005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53AA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53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53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rsid w:val="00153A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53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c"/>
    <w:qFormat/>
    <w:rsid w:val="00153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b"/>
    <w:uiPriority w:val="1"/>
    <w:rsid w:val="00153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153A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rsid w:val="00153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15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uiPriority w:val="99"/>
    <w:rsid w:val="00153AA9"/>
    <w:rPr>
      <w:rFonts w:ascii="Arial" w:hAnsi="Arial" w:cs="Arial" w:hint="default"/>
      <w:sz w:val="18"/>
      <w:szCs w:val="18"/>
    </w:rPr>
  </w:style>
  <w:style w:type="character" w:customStyle="1" w:styleId="aa">
    <w:name w:val="Без интервала Знак"/>
    <w:basedOn w:val="a1"/>
    <w:link w:val="a9"/>
    <w:uiPriority w:val="1"/>
    <w:locked/>
    <w:rsid w:val="00153AA9"/>
    <w:rPr>
      <w:rFonts w:ascii="Calibri" w:eastAsia="Times New Roman" w:hAnsi="Calibri" w:cs="Times New Roman"/>
      <w:lang w:eastAsia="ru-RU"/>
    </w:rPr>
  </w:style>
  <w:style w:type="paragraph" w:customStyle="1" w:styleId="23">
    <w:name w:val="стиль2"/>
    <w:basedOn w:val="a0"/>
    <w:rsid w:val="00153AA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1">
    <w:name w:val="Абзац списка1"/>
    <w:basedOn w:val="a0"/>
    <w:rsid w:val="00265F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981F7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981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81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981F70"/>
    <w:rPr>
      <w:rFonts w:ascii="Calibri" w:eastAsia="Times New Roman" w:hAnsi="Calibri" w:cs="Times New Roman"/>
      <w:sz w:val="24"/>
      <w:szCs w:val="24"/>
    </w:rPr>
  </w:style>
  <w:style w:type="table" w:styleId="af">
    <w:name w:val="Table Grid"/>
    <w:basedOn w:val="a2"/>
    <w:uiPriority w:val="59"/>
    <w:rsid w:val="0098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98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0"/>
    <w:uiPriority w:val="99"/>
    <w:rsid w:val="00981F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981F70"/>
  </w:style>
  <w:style w:type="character" w:customStyle="1" w:styleId="c8">
    <w:name w:val="c8"/>
    <w:basedOn w:val="a1"/>
    <w:rsid w:val="00981F70"/>
  </w:style>
  <w:style w:type="paragraph" w:styleId="af1">
    <w:name w:val="header"/>
    <w:basedOn w:val="a0"/>
    <w:link w:val="af2"/>
    <w:uiPriority w:val="99"/>
    <w:unhideWhenUsed/>
    <w:rsid w:val="00981F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981F70"/>
  </w:style>
  <w:style w:type="paragraph" w:customStyle="1" w:styleId="TableParagraph">
    <w:name w:val="Table Paragraph"/>
    <w:basedOn w:val="a0"/>
    <w:uiPriority w:val="1"/>
    <w:qFormat/>
    <w:rsid w:val="00981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981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981F7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c34">
    <w:name w:val="c34"/>
    <w:basedOn w:val="a1"/>
    <w:rsid w:val="00981F70"/>
  </w:style>
  <w:style w:type="paragraph" w:customStyle="1" w:styleId="c10">
    <w:name w:val="c10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981F70"/>
  </w:style>
  <w:style w:type="paragraph" w:customStyle="1" w:styleId="24">
    <w:name w:val="Основной текст2"/>
    <w:basedOn w:val="a0"/>
    <w:rsid w:val="00981F70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table" w:customStyle="1" w:styleId="14">
    <w:name w:val="Сетка таблицы1"/>
    <w:basedOn w:val="a2"/>
    <w:next w:val="af"/>
    <w:rsid w:val="00981F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semiHidden/>
    <w:unhideWhenUsed/>
    <w:rsid w:val="00981F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81F7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andard">
    <w:name w:val="Standard"/>
    <w:rsid w:val="00981F7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HTML">
    <w:name w:val="HTML Preformatted"/>
    <w:basedOn w:val="a0"/>
    <w:link w:val="HTML0"/>
    <w:rsid w:val="00981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1F7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laceholder Text"/>
    <w:uiPriority w:val="99"/>
    <w:semiHidden/>
    <w:rsid w:val="00981F70"/>
    <w:rPr>
      <w:color w:val="808080"/>
    </w:rPr>
  </w:style>
  <w:style w:type="character" w:styleId="af6">
    <w:name w:val="Strong"/>
    <w:uiPriority w:val="22"/>
    <w:qFormat/>
    <w:rsid w:val="00981F70"/>
    <w:rPr>
      <w:b/>
      <w:bCs/>
    </w:rPr>
  </w:style>
  <w:style w:type="character" w:customStyle="1" w:styleId="Arial">
    <w:name w:val="Основной текст + Arial"/>
    <w:rsid w:val="00981F70"/>
    <w:rPr>
      <w:rFonts w:ascii="Arial" w:hAnsi="Arial" w:cs="Arial"/>
      <w:sz w:val="20"/>
      <w:szCs w:val="20"/>
      <w:u w:val="none"/>
    </w:rPr>
  </w:style>
  <w:style w:type="character" w:customStyle="1" w:styleId="Arial1">
    <w:name w:val="Основной текст + Arial1"/>
    <w:aliases w:val="Курсив"/>
    <w:uiPriority w:val="99"/>
    <w:rsid w:val="00981F70"/>
    <w:rPr>
      <w:rFonts w:ascii="Arial" w:hAnsi="Arial" w:cs="Arial"/>
      <w:i/>
      <w:iCs/>
      <w:sz w:val="20"/>
      <w:szCs w:val="20"/>
      <w:u w:val="none"/>
    </w:rPr>
  </w:style>
  <w:style w:type="character" w:customStyle="1" w:styleId="15">
    <w:name w:val="Основной текст Знак1"/>
    <w:uiPriority w:val="99"/>
    <w:rsid w:val="00981F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7">
    <w:name w:val="Основной текст_"/>
    <w:link w:val="16"/>
    <w:rsid w:val="00981F70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981F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Arial95pt">
    <w:name w:val="Основной текст + Arial;9;5 pt"/>
    <w:rsid w:val="00981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SReferenceSansSerif95pt0pt">
    <w:name w:val="Основной текст + MS Reference Sans Serif;9;5 pt;Интервал 0 pt"/>
    <w:rsid w:val="00981F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;Курсив"/>
    <w:rsid w:val="0098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Интервал 0 pt"/>
    <w:rsid w:val="00981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9pt0pt">
    <w:name w:val="Основной текст + Arial;9 pt;Полужирный;Интервал 0 pt"/>
    <w:rsid w:val="0098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11pt-1pt">
    <w:name w:val="Основной текст + Arial;11 pt;Интервал -1 pt"/>
    <w:rsid w:val="00981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81F70"/>
    <w:rPr>
      <w:rFonts w:ascii="Consolas" w:eastAsia="Consolas" w:hAnsi="Consolas" w:cs="Consolas"/>
      <w:b/>
      <w:bCs/>
      <w:shd w:val="clear" w:color="auto" w:fill="FFFFFF"/>
    </w:rPr>
  </w:style>
  <w:style w:type="character" w:customStyle="1" w:styleId="3Arial10pt">
    <w:name w:val="Основной текст (3) + Arial;10 pt;Не полужирный"/>
    <w:rsid w:val="00981F7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981F70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lang w:eastAsia="en-US"/>
    </w:rPr>
  </w:style>
  <w:style w:type="character" w:customStyle="1" w:styleId="3Arial9pt">
    <w:name w:val="Основной текст (3) + Arial;9 pt;Курсив"/>
    <w:rsid w:val="0098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Arial9pt0">
    <w:name w:val="Основной текст (3) + Arial;9 pt"/>
    <w:rsid w:val="0098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14pt-1ptExact">
    <w:name w:val="Основной текст (6) + 14 pt;Полужирный;Интервал -1 pt Exact"/>
    <w:rsid w:val="0098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981F70"/>
    <w:rPr>
      <w:rFonts w:ascii="Arial" w:eastAsia="Arial" w:hAnsi="Arial" w:cs="Arial"/>
      <w:sz w:val="120"/>
      <w:szCs w:val="120"/>
      <w:shd w:val="clear" w:color="auto" w:fill="FFFFFF"/>
    </w:rPr>
  </w:style>
  <w:style w:type="character" w:customStyle="1" w:styleId="410pt">
    <w:name w:val="Основной текст (4) + 10 pt"/>
    <w:rsid w:val="00981F7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0"/>
    <w:link w:val="41"/>
    <w:rsid w:val="00981F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0"/>
      <w:szCs w:val="120"/>
      <w:lang w:eastAsia="en-US"/>
    </w:rPr>
  </w:style>
  <w:style w:type="character" w:customStyle="1" w:styleId="6">
    <w:name w:val="Основной текст (6)_"/>
    <w:rsid w:val="00981F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rsid w:val="00981F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Полужирный"/>
    <w:rsid w:val="0098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9pt0">
    <w:name w:val="Основной текст (6) + 9 pt;Полужирный;Курсив"/>
    <w:rsid w:val="0098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33">
    <w:name w:val="Body Text Indent 3"/>
    <w:basedOn w:val="a0"/>
    <w:link w:val="34"/>
    <w:rsid w:val="00981F7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81F7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Текст Знак"/>
    <w:link w:val="af9"/>
    <w:semiHidden/>
    <w:locked/>
    <w:rsid w:val="00981F70"/>
    <w:rPr>
      <w:rFonts w:ascii="Courier New" w:hAnsi="Courier New" w:cs="Courier New"/>
      <w:lang w:eastAsia="ru-RU"/>
    </w:rPr>
  </w:style>
  <w:style w:type="paragraph" w:styleId="af9">
    <w:name w:val="Plain Text"/>
    <w:basedOn w:val="a0"/>
    <w:link w:val="af8"/>
    <w:semiHidden/>
    <w:rsid w:val="00981F70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7">
    <w:name w:val="Текст Знак1"/>
    <w:basedOn w:val="a1"/>
    <w:uiPriority w:val="99"/>
    <w:semiHidden/>
    <w:rsid w:val="00981F70"/>
    <w:rPr>
      <w:rFonts w:ascii="Consolas" w:eastAsiaTheme="minorEastAsia" w:hAnsi="Consolas" w:cs="Consolas"/>
      <w:sz w:val="21"/>
      <w:szCs w:val="21"/>
      <w:lang w:eastAsia="ru-RU"/>
    </w:rPr>
  </w:style>
  <w:style w:type="character" w:styleId="afa">
    <w:name w:val="FollowedHyperlink"/>
    <w:rsid w:val="00981F70"/>
    <w:rPr>
      <w:color w:val="800080"/>
      <w:u w:val="single"/>
    </w:rPr>
  </w:style>
  <w:style w:type="character" w:customStyle="1" w:styleId="afb">
    <w:name w:val="Текст сноски Знак"/>
    <w:link w:val="afc"/>
    <w:locked/>
    <w:rsid w:val="00981F70"/>
    <w:rPr>
      <w:lang w:eastAsia="ru-RU"/>
    </w:rPr>
  </w:style>
  <w:style w:type="paragraph" w:styleId="afc">
    <w:name w:val="footnote text"/>
    <w:basedOn w:val="a0"/>
    <w:link w:val="afb"/>
    <w:rsid w:val="00981F7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Theme="minorHAnsi"/>
    </w:rPr>
  </w:style>
  <w:style w:type="character" w:customStyle="1" w:styleId="18">
    <w:name w:val="Текст сноски Знак1"/>
    <w:basedOn w:val="a1"/>
    <w:uiPriority w:val="99"/>
    <w:semiHidden/>
    <w:rsid w:val="00981F70"/>
    <w:rPr>
      <w:rFonts w:eastAsiaTheme="minorEastAsia"/>
      <w:sz w:val="20"/>
      <w:szCs w:val="20"/>
      <w:lang w:eastAsia="ru-RU"/>
    </w:rPr>
  </w:style>
  <w:style w:type="character" w:customStyle="1" w:styleId="BodyTextChar">
    <w:name w:val="Body Text Char"/>
    <w:semiHidden/>
    <w:locked/>
    <w:rsid w:val="00981F70"/>
    <w:rPr>
      <w:sz w:val="28"/>
      <w:lang w:val="ru-RU" w:eastAsia="ru-RU" w:bidi="ar-SA"/>
    </w:rPr>
  </w:style>
  <w:style w:type="character" w:customStyle="1" w:styleId="BodyTextIndent2Char">
    <w:name w:val="Body Text Indent 2 Char"/>
    <w:semiHidden/>
    <w:locked/>
    <w:rsid w:val="00981F70"/>
    <w:rPr>
      <w:rFonts w:ascii="Calibri" w:hAnsi="Calibri"/>
      <w:sz w:val="22"/>
      <w:szCs w:val="22"/>
      <w:lang w:val="ru-RU" w:eastAsia="ru-RU" w:bidi="ar-SA"/>
    </w:rPr>
  </w:style>
  <w:style w:type="paragraph" w:customStyle="1" w:styleId="FR2">
    <w:name w:val="FR2"/>
    <w:rsid w:val="00981F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9">
    <w:name w:val="Без интервала1"/>
    <w:uiPriority w:val="99"/>
    <w:rsid w:val="00981F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d">
    <w:name w:val="footnote reference"/>
    <w:rsid w:val="00981F70"/>
    <w:rPr>
      <w:rFonts w:ascii="Times New Roman" w:hAnsi="Times New Roman" w:cs="Times New Roman" w:hint="default"/>
      <w:vertAlign w:val="superscript"/>
    </w:rPr>
  </w:style>
  <w:style w:type="character" w:customStyle="1" w:styleId="FontStyle90">
    <w:name w:val="Font Style90"/>
    <w:rsid w:val="00981F70"/>
    <w:rPr>
      <w:rFonts w:ascii="Arial" w:hAnsi="Arial" w:cs="Arial" w:hint="default"/>
      <w:b/>
      <w:bCs w:val="0"/>
      <w:sz w:val="24"/>
    </w:rPr>
  </w:style>
  <w:style w:type="character" w:customStyle="1" w:styleId="FontStyle104">
    <w:name w:val="Font Style104"/>
    <w:rsid w:val="00981F70"/>
    <w:rPr>
      <w:rFonts w:ascii="Times New Roman" w:hAnsi="Times New Roman" w:cs="Times New Roman" w:hint="default"/>
      <w:sz w:val="20"/>
    </w:rPr>
  </w:style>
  <w:style w:type="table" w:customStyle="1" w:styleId="1a">
    <w:name w:val="Светлая заливка1"/>
    <w:uiPriority w:val="60"/>
    <w:rsid w:val="00981F7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981F70"/>
  </w:style>
  <w:style w:type="paragraph" w:customStyle="1" w:styleId="c48">
    <w:name w:val="c48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21">
    <w:name w:val="c11c21"/>
    <w:basedOn w:val="a1"/>
    <w:rsid w:val="00981F70"/>
  </w:style>
  <w:style w:type="character" w:customStyle="1" w:styleId="c11">
    <w:name w:val="c11"/>
    <w:basedOn w:val="a1"/>
    <w:rsid w:val="00981F70"/>
  </w:style>
  <w:style w:type="paragraph" w:customStyle="1" w:styleId="c4">
    <w:name w:val="c4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c31"/>
    <w:basedOn w:val="a1"/>
    <w:rsid w:val="00981F70"/>
  </w:style>
  <w:style w:type="paragraph" w:customStyle="1" w:styleId="210">
    <w:name w:val="21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lock Text"/>
    <w:basedOn w:val="a0"/>
    <w:unhideWhenUsed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8">
    <w:name w:val="c5c28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0"/>
    <w:link w:val="aff0"/>
    <w:semiHidden/>
    <w:unhideWhenUsed/>
    <w:rsid w:val="00981F7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semiHidden/>
    <w:rsid w:val="00981F70"/>
    <w:rPr>
      <w:rFonts w:ascii="Thames" w:eastAsia="Times New Roman" w:hAnsi="Thames" w:cs="Times New Roman"/>
      <w:sz w:val="20"/>
      <w:szCs w:val="20"/>
      <w:lang w:eastAsia="ru-RU"/>
    </w:rPr>
  </w:style>
  <w:style w:type="paragraph" w:styleId="aff1">
    <w:name w:val="Title"/>
    <w:basedOn w:val="a0"/>
    <w:link w:val="aff2"/>
    <w:qFormat/>
    <w:rsid w:val="00981F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2">
    <w:name w:val="Название Знак"/>
    <w:basedOn w:val="a1"/>
    <w:link w:val="aff1"/>
    <w:rsid w:val="00981F7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3">
    <w:name w:val="Document Map"/>
    <w:basedOn w:val="a0"/>
    <w:link w:val="aff4"/>
    <w:semiHidden/>
    <w:unhideWhenUsed/>
    <w:rsid w:val="00981F7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4">
    <w:name w:val="Схема документа Знак"/>
    <w:basedOn w:val="a1"/>
    <w:link w:val="aff3"/>
    <w:semiHidden/>
    <w:rsid w:val="00981F70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2">
    <w:name w:val="Style2"/>
    <w:basedOn w:val="a0"/>
    <w:rsid w:val="00981F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c0c29">
    <w:name w:val="c0 c29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31">
    <w:name w:val="c21 c31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Основной текст (44)_"/>
    <w:basedOn w:val="a1"/>
    <w:link w:val="441"/>
    <w:locked/>
    <w:rsid w:val="00981F70"/>
    <w:rPr>
      <w:b/>
      <w:bCs/>
      <w:sz w:val="17"/>
      <w:szCs w:val="17"/>
      <w:shd w:val="clear" w:color="auto" w:fill="FFFFFF"/>
    </w:rPr>
  </w:style>
  <w:style w:type="paragraph" w:customStyle="1" w:styleId="441">
    <w:name w:val="Основной текст (44)1"/>
    <w:basedOn w:val="a0"/>
    <w:link w:val="44"/>
    <w:rsid w:val="00981F70"/>
    <w:pPr>
      <w:widowControl w:val="0"/>
      <w:shd w:val="clear" w:color="auto" w:fill="FFFFFF"/>
      <w:spacing w:before="180" w:after="180" w:line="211" w:lineRule="exact"/>
      <w:ind w:hanging="440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120">
    <w:name w:val="Основной текст (12)_"/>
    <w:basedOn w:val="a1"/>
    <w:link w:val="121"/>
    <w:locked/>
    <w:rsid w:val="00981F70"/>
    <w:rPr>
      <w:b/>
      <w:bCs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981F70"/>
    <w:pPr>
      <w:widowControl w:val="0"/>
      <w:shd w:val="clear" w:color="auto" w:fill="FFFFFF"/>
      <w:spacing w:before="240" w:after="0" w:line="252" w:lineRule="exact"/>
      <w:jc w:val="both"/>
    </w:pPr>
    <w:rPr>
      <w:rFonts w:eastAsiaTheme="minorHAnsi"/>
      <w:b/>
      <w:bCs/>
      <w:lang w:eastAsia="en-US"/>
    </w:rPr>
  </w:style>
  <w:style w:type="paragraph" w:customStyle="1" w:styleId="1b">
    <w:name w:val="Стиль1"/>
    <w:basedOn w:val="a0"/>
    <w:autoRedefine/>
    <w:rsid w:val="00981F70"/>
    <w:rPr>
      <w:rFonts w:ascii="Times New Roman" w:eastAsia="Calibri" w:hAnsi="Times New Roman" w:cs="Times New Roman"/>
      <w:sz w:val="24"/>
    </w:rPr>
  </w:style>
  <w:style w:type="paragraph" w:customStyle="1" w:styleId="Style4">
    <w:name w:val="Style4"/>
    <w:basedOn w:val="a0"/>
    <w:uiPriority w:val="99"/>
    <w:rsid w:val="00981F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81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981F70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0"/>
    <w:rsid w:val="00981F70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0"/>
    <w:rsid w:val="00981F70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0"/>
    <w:rsid w:val="00981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981F70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0"/>
    <w:rsid w:val="00981F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1">
    <w:name w:val="Style21"/>
    <w:basedOn w:val="a0"/>
    <w:rsid w:val="00981F7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0"/>
    <w:rsid w:val="00981F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0"/>
    <w:rsid w:val="00981F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0"/>
    <w:rsid w:val="00981F7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0"/>
    <w:rsid w:val="00981F7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1">
    <w:name w:val="Style11"/>
    <w:basedOn w:val="a0"/>
    <w:rsid w:val="00981F70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0"/>
    <w:rsid w:val="00981F7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5">
    <w:name w:val="Style25"/>
    <w:basedOn w:val="a0"/>
    <w:rsid w:val="00981F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f5">
    <w:name w:val="Знак"/>
    <w:basedOn w:val="a0"/>
    <w:rsid w:val="00981F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Заголовок 11"/>
    <w:basedOn w:val="a0"/>
    <w:uiPriority w:val="1"/>
    <w:qFormat/>
    <w:rsid w:val="00981F70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1">
    <w:name w:val="Заголовок 21"/>
    <w:basedOn w:val="a0"/>
    <w:uiPriority w:val="1"/>
    <w:qFormat/>
    <w:rsid w:val="00981F70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styleId="aff6">
    <w:name w:val="endnote reference"/>
    <w:semiHidden/>
    <w:unhideWhenUsed/>
    <w:rsid w:val="00981F70"/>
    <w:rPr>
      <w:vertAlign w:val="superscript"/>
    </w:rPr>
  </w:style>
  <w:style w:type="character" w:customStyle="1" w:styleId="FontStyle14">
    <w:name w:val="Font Style14"/>
    <w:uiPriority w:val="99"/>
    <w:rsid w:val="00981F70"/>
    <w:rPr>
      <w:rFonts w:ascii="Microsoft Sans Serif" w:hAnsi="Microsoft Sans Serif" w:cs="Microsoft Sans Serif" w:hint="default"/>
      <w:b/>
      <w:bCs/>
      <w:spacing w:val="10"/>
      <w:sz w:val="16"/>
      <w:szCs w:val="16"/>
    </w:rPr>
  </w:style>
  <w:style w:type="character" w:customStyle="1" w:styleId="FontStyle11">
    <w:name w:val="Font Style11"/>
    <w:uiPriority w:val="99"/>
    <w:rsid w:val="00981F70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c2c15">
    <w:name w:val="c2 c15"/>
    <w:basedOn w:val="a1"/>
    <w:rsid w:val="00981F70"/>
  </w:style>
  <w:style w:type="character" w:customStyle="1" w:styleId="c2c15c6">
    <w:name w:val="c2 c15 c6"/>
    <w:basedOn w:val="a1"/>
    <w:rsid w:val="00981F70"/>
  </w:style>
  <w:style w:type="character" w:customStyle="1" w:styleId="61">
    <w:name w:val="Основной текст (61)"/>
    <w:basedOn w:val="a1"/>
    <w:rsid w:val="00981F70"/>
    <w:rPr>
      <w:b/>
      <w:bCs/>
      <w:i/>
      <w:iCs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1"/>
    <w:rsid w:val="00981F70"/>
  </w:style>
  <w:style w:type="character" w:customStyle="1" w:styleId="122">
    <w:name w:val="Основной текст (12)"/>
    <w:basedOn w:val="a1"/>
    <w:rsid w:val="00981F70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440">
    <w:name w:val="Основной текст (44)"/>
    <w:basedOn w:val="44"/>
    <w:rsid w:val="00981F70"/>
    <w:rPr>
      <w:b/>
      <w:bCs/>
      <w:sz w:val="17"/>
      <w:szCs w:val="17"/>
      <w:shd w:val="clear" w:color="auto" w:fill="FFFFFF"/>
    </w:rPr>
  </w:style>
  <w:style w:type="character" w:customStyle="1" w:styleId="4410pt">
    <w:name w:val="Основной текст (44) + 10 pt"/>
    <w:basedOn w:val="44"/>
    <w:rsid w:val="00981F70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1c">
    <w:name w:val="Схема документа Знак1"/>
    <w:basedOn w:val="a1"/>
    <w:rsid w:val="00981F70"/>
    <w:rPr>
      <w:rFonts w:ascii="Tahoma" w:hAnsi="Tahoma" w:cs="Tahoma" w:hint="default"/>
      <w:sz w:val="16"/>
      <w:szCs w:val="16"/>
    </w:rPr>
  </w:style>
  <w:style w:type="character" w:customStyle="1" w:styleId="ff1">
    <w:name w:val="ff1"/>
    <w:basedOn w:val="a1"/>
    <w:rsid w:val="00981F70"/>
  </w:style>
  <w:style w:type="character" w:customStyle="1" w:styleId="ff3">
    <w:name w:val="ff3"/>
    <w:basedOn w:val="a1"/>
    <w:rsid w:val="00981F70"/>
  </w:style>
  <w:style w:type="character" w:customStyle="1" w:styleId="ff5">
    <w:name w:val="ff5"/>
    <w:basedOn w:val="a1"/>
    <w:rsid w:val="00981F70"/>
  </w:style>
  <w:style w:type="character" w:customStyle="1" w:styleId="FontStyle20">
    <w:name w:val="Font Style20"/>
    <w:rsid w:val="00981F70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981F70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981F70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uiPriority w:val="99"/>
    <w:rsid w:val="00981F70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981F70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981F70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981F70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981F70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981F70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uiPriority w:val="99"/>
    <w:rsid w:val="00981F70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981F70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981F70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981F70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981F7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981F70"/>
    <w:rPr>
      <w:rFonts w:ascii="Arial" w:hAnsi="Arial" w:cs="Arial" w:hint="default"/>
      <w:b/>
      <w:bCs/>
      <w:sz w:val="18"/>
      <w:szCs w:val="18"/>
    </w:rPr>
  </w:style>
  <w:style w:type="character" w:customStyle="1" w:styleId="FontStyle42">
    <w:name w:val="Font Style42"/>
    <w:rsid w:val="00981F70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981F7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uiPriority w:val="99"/>
    <w:rsid w:val="00981F7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981F7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z-">
    <w:name w:val="HTML Top of Form"/>
    <w:basedOn w:val="a0"/>
    <w:next w:val="a0"/>
    <w:link w:val="z-0"/>
    <w:hidden/>
    <w:semiHidden/>
    <w:unhideWhenUsed/>
    <w:rsid w:val="00981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981F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semiHidden/>
    <w:unhideWhenUsed/>
    <w:rsid w:val="00981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981F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traname">
    <w:name w:val="extraname"/>
    <w:basedOn w:val="a1"/>
    <w:rsid w:val="00981F70"/>
  </w:style>
  <w:style w:type="character" w:customStyle="1" w:styleId="grame">
    <w:name w:val="grame"/>
    <w:basedOn w:val="a1"/>
    <w:rsid w:val="00981F70"/>
  </w:style>
  <w:style w:type="character" w:customStyle="1" w:styleId="spelle">
    <w:name w:val="spelle"/>
    <w:basedOn w:val="a1"/>
    <w:rsid w:val="00981F70"/>
  </w:style>
  <w:style w:type="character" w:customStyle="1" w:styleId="b-serp-urlitem1">
    <w:name w:val="b-serp-url__item1"/>
    <w:basedOn w:val="a1"/>
    <w:rsid w:val="00981F70"/>
  </w:style>
  <w:style w:type="character" w:customStyle="1" w:styleId="b-serp-urlmark1">
    <w:name w:val="b-serp-url__mark1"/>
    <w:basedOn w:val="a1"/>
    <w:rsid w:val="00981F70"/>
  </w:style>
  <w:style w:type="character" w:styleId="aff7">
    <w:name w:val="Emphasis"/>
    <w:basedOn w:val="a1"/>
    <w:uiPriority w:val="20"/>
    <w:qFormat/>
    <w:rsid w:val="00981F70"/>
    <w:rPr>
      <w:i/>
      <w:iCs/>
    </w:rPr>
  </w:style>
  <w:style w:type="numbering" w:customStyle="1" w:styleId="111">
    <w:name w:val="Нет списка11"/>
    <w:next w:val="a3"/>
    <w:uiPriority w:val="99"/>
    <w:semiHidden/>
    <w:unhideWhenUsed/>
    <w:rsid w:val="00981F7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1F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1F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8">
    <w:name w:val="Основной текст + Полужирный"/>
    <w:aliases w:val="Интервал 0 pt"/>
    <w:rsid w:val="00981F7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981F70"/>
    <w:rPr>
      <w:rFonts w:ascii="Times New Roman" w:hAnsi="Times New Roman" w:cs="Times New Roman"/>
      <w:spacing w:val="20"/>
      <w:sz w:val="22"/>
      <w:szCs w:val="22"/>
    </w:rPr>
  </w:style>
  <w:style w:type="character" w:customStyle="1" w:styleId="1d">
    <w:name w:val="Заголовок №1_"/>
    <w:link w:val="1e"/>
    <w:rsid w:val="00981F70"/>
    <w:rPr>
      <w:rFonts w:ascii="Arial" w:hAnsi="Arial" w:cs="Arial"/>
      <w:b/>
      <w:bCs/>
      <w:shd w:val="clear" w:color="auto" w:fill="FFFFFF"/>
    </w:rPr>
  </w:style>
  <w:style w:type="paragraph" w:customStyle="1" w:styleId="1e">
    <w:name w:val="Заголовок №1"/>
    <w:basedOn w:val="a0"/>
    <w:link w:val="1d"/>
    <w:rsid w:val="00981F70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lang w:eastAsia="en-US"/>
    </w:rPr>
  </w:style>
  <w:style w:type="character" w:customStyle="1" w:styleId="1Tahoma">
    <w:name w:val="Заголовок №1 + Tahoma"/>
    <w:aliases w:val="Полужирный"/>
    <w:rsid w:val="00981F70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+ 11"/>
    <w:aliases w:val="5 pt,Полужирный1,Интервал 0 pt1"/>
    <w:rsid w:val="00981F70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981F70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aff9">
    <w:name w:val="А_основной"/>
    <w:basedOn w:val="a0"/>
    <w:link w:val="affa"/>
    <w:qFormat/>
    <w:rsid w:val="00981F7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a">
    <w:name w:val="А_основной Знак"/>
    <w:link w:val="aff9"/>
    <w:rsid w:val="00981F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WW-Absatz-Standardschriftart">
    <w:name w:val="WW-Absatz-Standardschriftart"/>
    <w:rsid w:val="00981F70"/>
  </w:style>
  <w:style w:type="character" w:customStyle="1" w:styleId="FontStyle12">
    <w:name w:val="Font Style12"/>
    <w:uiPriority w:val="99"/>
    <w:rsid w:val="00981F7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981F7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5c280">
    <w:name w:val="c5 c28"/>
    <w:basedOn w:val="a0"/>
    <w:rsid w:val="00981F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81F70"/>
    <w:rPr>
      <w:rFonts w:ascii="Times New Roman" w:hAnsi="Times New Roman" w:cs="Times New Roman"/>
      <w:sz w:val="18"/>
      <w:szCs w:val="18"/>
    </w:rPr>
  </w:style>
  <w:style w:type="character" w:customStyle="1" w:styleId="c11c25">
    <w:name w:val="c11 c25"/>
    <w:rsid w:val="00981F70"/>
  </w:style>
  <w:style w:type="paragraph" w:customStyle="1" w:styleId="212">
    <w:name w:val="Основной текст 21"/>
    <w:basedOn w:val="a0"/>
    <w:rsid w:val="00981F70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b">
    <w:name w:val="Новый"/>
    <w:basedOn w:val="a0"/>
    <w:rsid w:val="00981F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Содержимое таблицы"/>
    <w:basedOn w:val="a0"/>
    <w:rsid w:val="00981F7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fd">
    <w:name w:val="Заголовок"/>
    <w:basedOn w:val="a0"/>
    <w:next w:val="ab"/>
    <w:rsid w:val="00981F70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character" w:customStyle="1" w:styleId="FontStyle13">
    <w:name w:val="Font Style13"/>
    <w:uiPriority w:val="99"/>
    <w:rsid w:val="00981F70"/>
    <w:rPr>
      <w:rFonts w:ascii="Times New Roman" w:hAnsi="Times New Roman" w:cs="Times New Roman"/>
      <w:sz w:val="18"/>
      <w:szCs w:val="18"/>
    </w:rPr>
  </w:style>
  <w:style w:type="character" w:customStyle="1" w:styleId="c11c210">
    <w:name w:val="c11 c21"/>
    <w:rsid w:val="00981F70"/>
  </w:style>
  <w:style w:type="paragraph" w:customStyle="1" w:styleId="Style3">
    <w:name w:val="Style3"/>
    <w:basedOn w:val="a0"/>
    <w:rsid w:val="00981F70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Название1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0"/>
    <w:rsid w:val="009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link w:val="101"/>
    <w:uiPriority w:val="99"/>
    <w:locked/>
    <w:rsid w:val="00981F70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81F70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04">
    <w:name w:val="Основной текст (10) + Полужирный4"/>
    <w:uiPriority w:val="99"/>
    <w:rsid w:val="00981F7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Курсив3"/>
    <w:uiPriority w:val="99"/>
    <w:rsid w:val="00981F7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981F70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981F70"/>
    <w:pPr>
      <w:shd w:val="clear" w:color="auto" w:fill="FFFFFF"/>
      <w:spacing w:before="300" w:after="180"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customStyle="1" w:styleId="-1pt">
    <w:name w:val="Основной текст + Интервал -1 pt"/>
    <w:uiPriority w:val="99"/>
    <w:rsid w:val="00981F70"/>
    <w:rPr>
      <w:rFonts w:ascii="Arial" w:hAnsi="Arial"/>
      <w:b/>
      <w:spacing w:val="-20"/>
      <w:sz w:val="31"/>
    </w:rPr>
  </w:style>
  <w:style w:type="character" w:customStyle="1" w:styleId="105">
    <w:name w:val="Основной текст (10) + Полужирный5"/>
    <w:uiPriority w:val="99"/>
    <w:rsid w:val="00981F7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"/>
    <w:uiPriority w:val="99"/>
    <w:rsid w:val="00981F7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981F70"/>
    <w:rPr>
      <w:sz w:val="16"/>
      <w:szCs w:val="16"/>
      <w:shd w:val="clear" w:color="auto" w:fill="FFFFFF"/>
    </w:rPr>
  </w:style>
  <w:style w:type="character" w:customStyle="1" w:styleId="106">
    <w:name w:val="Основной текст (10) + Полужирный6"/>
    <w:uiPriority w:val="99"/>
    <w:rsid w:val="00981F7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981F70"/>
    <w:pPr>
      <w:shd w:val="clear" w:color="auto" w:fill="FFFFFF"/>
      <w:spacing w:after="0" w:line="240" w:lineRule="atLeast"/>
      <w:jc w:val="both"/>
    </w:pPr>
    <w:rPr>
      <w:rFonts w:eastAsiaTheme="minorHAnsi"/>
      <w:sz w:val="16"/>
      <w:szCs w:val="16"/>
      <w:lang w:eastAsia="en-US"/>
    </w:rPr>
  </w:style>
  <w:style w:type="paragraph" w:customStyle="1" w:styleId="FORMATTEXT">
    <w:name w:val=".FORMATTEXT"/>
    <w:uiPriority w:val="99"/>
    <w:rsid w:val="00981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4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01">
    <w:name w:val="001"/>
    <w:basedOn w:val="a0"/>
    <w:qFormat/>
    <w:rsid w:val="00AB4CBD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25">
    <w:name w:val="Основной текст (2)"/>
    <w:basedOn w:val="a1"/>
    <w:rsid w:val="00A01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a1"/>
    <w:rsid w:val="00A01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3">
    <w:name w:val="Основной текст (2)1"/>
    <w:basedOn w:val="a0"/>
    <w:rsid w:val="00A01BC0"/>
    <w:pPr>
      <w:shd w:val="clear" w:color="auto" w:fill="FFFFFF"/>
      <w:spacing w:before="300" w:after="0" w:line="278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214">
    <w:name w:val="Основной текст (2) + Полужирный1"/>
    <w:basedOn w:val="a1"/>
    <w:rsid w:val="00A01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fe"/>
    <w:qFormat/>
    <w:rsid w:val="00A01BC0"/>
    <w:pPr>
      <w:numPr>
        <w:numId w:val="4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fe">
    <w:name w:val="Перечень Знак"/>
    <w:link w:val="a"/>
    <w:rsid w:val="00A01BC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A01BC0"/>
  </w:style>
  <w:style w:type="numbering" w:customStyle="1" w:styleId="35">
    <w:name w:val="Нет списка3"/>
    <w:next w:val="a3"/>
    <w:uiPriority w:val="99"/>
    <w:semiHidden/>
    <w:unhideWhenUsed/>
    <w:rsid w:val="00A01BC0"/>
  </w:style>
  <w:style w:type="character" w:customStyle="1" w:styleId="1f0">
    <w:name w:val="Основной шрифт абзаца1"/>
    <w:rsid w:val="00A01BC0"/>
  </w:style>
  <w:style w:type="paragraph" w:styleId="afff">
    <w:name w:val="List"/>
    <w:basedOn w:val="ab"/>
    <w:rsid w:val="00A01BC0"/>
    <w:pPr>
      <w:suppressAutoHyphens/>
      <w:spacing w:after="120"/>
      <w:jc w:val="left"/>
    </w:pPr>
    <w:rPr>
      <w:rFonts w:cs="Mangal"/>
      <w:lang w:eastAsia="ar-SA"/>
    </w:rPr>
  </w:style>
  <w:style w:type="paragraph" w:customStyle="1" w:styleId="1f1">
    <w:name w:val="Указатель1"/>
    <w:basedOn w:val="a0"/>
    <w:rsid w:val="00A01BC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0">
    <w:name w:val="Заголовок таблицы"/>
    <w:basedOn w:val="affc"/>
    <w:rsid w:val="00A01BC0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customStyle="1" w:styleId="afff1">
    <w:name w:val="Текст в заданном формате"/>
    <w:basedOn w:val="a0"/>
    <w:rsid w:val="00A01BC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Absatz-Standardschriftart">
    <w:name w:val="Absatz-Standardschriftart"/>
    <w:rsid w:val="00A01BC0"/>
  </w:style>
  <w:style w:type="character" w:customStyle="1" w:styleId="WW-Absatz-Standardschriftart1">
    <w:name w:val="WW-Absatz-Standardschriftart1"/>
    <w:rsid w:val="00A01BC0"/>
  </w:style>
  <w:style w:type="character" w:customStyle="1" w:styleId="WW-Absatz-Standardschriftart11">
    <w:name w:val="WW-Absatz-Standardschriftart11"/>
    <w:rsid w:val="00A01BC0"/>
  </w:style>
  <w:style w:type="character" w:customStyle="1" w:styleId="WW-Absatz-Standardschriftart111">
    <w:name w:val="WW-Absatz-Standardschriftart111"/>
    <w:rsid w:val="00A01BC0"/>
  </w:style>
  <w:style w:type="character" w:customStyle="1" w:styleId="WW-Absatz-Standardschriftart1111">
    <w:name w:val="WW-Absatz-Standardschriftart1111"/>
    <w:rsid w:val="00A01BC0"/>
  </w:style>
  <w:style w:type="character" w:customStyle="1" w:styleId="WW-Absatz-Standardschriftart11111">
    <w:name w:val="WW-Absatz-Standardschriftart11111"/>
    <w:rsid w:val="00A01BC0"/>
  </w:style>
  <w:style w:type="character" w:customStyle="1" w:styleId="WW-Absatz-Standardschriftart111111">
    <w:name w:val="WW-Absatz-Standardschriftart111111"/>
    <w:rsid w:val="00A01BC0"/>
  </w:style>
  <w:style w:type="character" w:customStyle="1" w:styleId="WW-Absatz-Standardschriftart1111111">
    <w:name w:val="WW-Absatz-Standardschriftart1111111"/>
    <w:rsid w:val="00A01BC0"/>
  </w:style>
  <w:style w:type="character" w:customStyle="1" w:styleId="WW-Absatz-Standardschriftart11111111">
    <w:name w:val="WW-Absatz-Standardschriftart11111111"/>
    <w:rsid w:val="00A01BC0"/>
  </w:style>
  <w:style w:type="character" w:customStyle="1" w:styleId="afff2">
    <w:name w:val="Символ нумерации"/>
    <w:rsid w:val="00A01BC0"/>
  </w:style>
  <w:style w:type="character" w:customStyle="1" w:styleId="WW8Num9z0">
    <w:name w:val="WW8Num9z0"/>
    <w:rsid w:val="00A01BC0"/>
    <w:rPr>
      <w:rFonts w:ascii="Times New Roman" w:hAnsi="Times New Roman" w:cs="Times New Roman"/>
      <w:sz w:val="18"/>
      <w:szCs w:val="18"/>
    </w:rPr>
  </w:style>
  <w:style w:type="character" w:customStyle="1" w:styleId="WW8Num13z0">
    <w:name w:val="WW8Num13z0"/>
    <w:rsid w:val="00A01BC0"/>
    <w:rPr>
      <w:rFonts w:ascii="Times New Roman" w:hAnsi="Times New Roman" w:cs="Times New Roman"/>
      <w:sz w:val="18"/>
      <w:szCs w:val="18"/>
    </w:rPr>
  </w:style>
  <w:style w:type="character" w:customStyle="1" w:styleId="WW8Num15z0">
    <w:name w:val="WW8Num15z0"/>
    <w:rsid w:val="00A01BC0"/>
    <w:rPr>
      <w:rFonts w:ascii="Times New Roman" w:hAnsi="Times New Roman" w:cs="Times New Roman"/>
      <w:sz w:val="18"/>
      <w:szCs w:val="18"/>
    </w:rPr>
  </w:style>
  <w:style w:type="character" w:customStyle="1" w:styleId="WW8Num12z0">
    <w:name w:val="WW8Num12z0"/>
    <w:rsid w:val="00A01BC0"/>
    <w:rPr>
      <w:rFonts w:ascii="Times New Roman" w:hAnsi="Times New Roman" w:cs="Times New Roman"/>
      <w:sz w:val="18"/>
      <w:szCs w:val="18"/>
    </w:rPr>
  </w:style>
  <w:style w:type="character" w:customStyle="1" w:styleId="WW8Num16z0">
    <w:name w:val="WW8Num16z0"/>
    <w:rsid w:val="00A01BC0"/>
    <w:rPr>
      <w:rFonts w:ascii="Times New Roman" w:hAnsi="Times New Roman" w:cs="Times New Roman"/>
      <w:sz w:val="18"/>
      <w:szCs w:val="18"/>
    </w:rPr>
  </w:style>
  <w:style w:type="character" w:customStyle="1" w:styleId="WW8Num18z0">
    <w:name w:val="WW8Num18z0"/>
    <w:rsid w:val="00A01BC0"/>
    <w:rPr>
      <w:rFonts w:ascii="Times New Roman" w:hAnsi="Times New Roman" w:cs="Times New Roman"/>
      <w:sz w:val="18"/>
      <w:szCs w:val="18"/>
    </w:rPr>
  </w:style>
  <w:style w:type="character" w:customStyle="1" w:styleId="WW8Num19z0">
    <w:name w:val="WW8Num19z0"/>
    <w:rsid w:val="00A01BC0"/>
    <w:rPr>
      <w:rFonts w:ascii="Times New Roman" w:hAnsi="Times New Roman" w:cs="Times New Roman"/>
      <w:sz w:val="18"/>
      <w:szCs w:val="18"/>
    </w:rPr>
  </w:style>
  <w:style w:type="character" w:customStyle="1" w:styleId="WW-Absatz-Standardschriftart111111111">
    <w:name w:val="WW-Absatz-Standardschriftart111111111"/>
    <w:rsid w:val="00A01BC0"/>
  </w:style>
  <w:style w:type="character" w:customStyle="1" w:styleId="WW-Absatz-Standardschriftart1111111111">
    <w:name w:val="WW-Absatz-Standardschriftart1111111111"/>
    <w:rsid w:val="00A01BC0"/>
  </w:style>
  <w:style w:type="numbering" w:customStyle="1" w:styleId="43">
    <w:name w:val="Нет списка4"/>
    <w:next w:val="a3"/>
    <w:uiPriority w:val="99"/>
    <w:semiHidden/>
    <w:unhideWhenUsed/>
    <w:rsid w:val="00A01BC0"/>
  </w:style>
  <w:style w:type="character" w:customStyle="1" w:styleId="WW8Num1z0">
    <w:name w:val="WW8Num1z0"/>
    <w:rsid w:val="00A01BC0"/>
  </w:style>
  <w:style w:type="character" w:customStyle="1" w:styleId="WW8Num2z0">
    <w:name w:val="WW8Num2z0"/>
    <w:rsid w:val="00A01BC0"/>
    <w:rPr>
      <w:rFonts w:ascii="Symbol" w:hAnsi="Symbol" w:cs="Symbol"/>
    </w:rPr>
  </w:style>
  <w:style w:type="character" w:customStyle="1" w:styleId="WW8Num2z1">
    <w:name w:val="WW8Num2z1"/>
    <w:rsid w:val="00A01BC0"/>
  </w:style>
  <w:style w:type="character" w:customStyle="1" w:styleId="WW8Num2z2">
    <w:name w:val="WW8Num2z2"/>
    <w:rsid w:val="00A01BC0"/>
  </w:style>
  <w:style w:type="character" w:customStyle="1" w:styleId="WW8Num2z3">
    <w:name w:val="WW8Num2z3"/>
    <w:rsid w:val="00A01BC0"/>
  </w:style>
  <w:style w:type="character" w:customStyle="1" w:styleId="WW8Num2z4">
    <w:name w:val="WW8Num2z4"/>
    <w:rsid w:val="00A01BC0"/>
  </w:style>
  <w:style w:type="character" w:customStyle="1" w:styleId="WW8Num2z5">
    <w:name w:val="WW8Num2z5"/>
    <w:rsid w:val="00A01BC0"/>
  </w:style>
  <w:style w:type="character" w:customStyle="1" w:styleId="WW8Num2z6">
    <w:name w:val="WW8Num2z6"/>
    <w:rsid w:val="00A01BC0"/>
  </w:style>
  <w:style w:type="character" w:customStyle="1" w:styleId="WW8Num2z7">
    <w:name w:val="WW8Num2z7"/>
    <w:rsid w:val="00A01BC0"/>
  </w:style>
  <w:style w:type="character" w:customStyle="1" w:styleId="WW8Num2z8">
    <w:name w:val="WW8Num2z8"/>
    <w:rsid w:val="00A01BC0"/>
  </w:style>
  <w:style w:type="character" w:customStyle="1" w:styleId="WW8Num3z0">
    <w:name w:val="WW8Num3z0"/>
    <w:rsid w:val="00A01BC0"/>
    <w:rPr>
      <w:rFonts w:ascii="Symbol" w:hAnsi="Symbol" w:cs="Symbol"/>
    </w:rPr>
  </w:style>
  <w:style w:type="character" w:customStyle="1" w:styleId="WW8Num4z0">
    <w:name w:val="WW8Num4z0"/>
    <w:rsid w:val="00A01BC0"/>
    <w:rPr>
      <w:rFonts w:ascii="Symbol" w:hAnsi="Symbol" w:cs="Symbol"/>
    </w:rPr>
  </w:style>
  <w:style w:type="character" w:customStyle="1" w:styleId="WW8Num4z1">
    <w:name w:val="WW8Num4z1"/>
    <w:rsid w:val="00A01BC0"/>
    <w:rPr>
      <w:rFonts w:ascii="Symbol" w:hAnsi="Symbol" w:cs="Symbol"/>
      <w:sz w:val="22"/>
    </w:rPr>
  </w:style>
  <w:style w:type="character" w:customStyle="1" w:styleId="WW8Num4z2">
    <w:name w:val="WW8Num4z2"/>
    <w:rsid w:val="00A01BC0"/>
  </w:style>
  <w:style w:type="character" w:customStyle="1" w:styleId="WW8Num4z3">
    <w:name w:val="WW8Num4z3"/>
    <w:rsid w:val="00A01BC0"/>
  </w:style>
  <w:style w:type="character" w:customStyle="1" w:styleId="WW8Num4z4">
    <w:name w:val="WW8Num4z4"/>
    <w:rsid w:val="00A01BC0"/>
  </w:style>
  <w:style w:type="character" w:customStyle="1" w:styleId="WW8Num4z5">
    <w:name w:val="WW8Num4z5"/>
    <w:rsid w:val="00A01BC0"/>
  </w:style>
  <w:style w:type="character" w:customStyle="1" w:styleId="WW8Num4z6">
    <w:name w:val="WW8Num4z6"/>
    <w:rsid w:val="00A01BC0"/>
  </w:style>
  <w:style w:type="character" w:customStyle="1" w:styleId="WW8Num4z7">
    <w:name w:val="WW8Num4z7"/>
    <w:rsid w:val="00A01BC0"/>
  </w:style>
  <w:style w:type="character" w:customStyle="1" w:styleId="WW8Num4z8">
    <w:name w:val="WW8Num4z8"/>
    <w:rsid w:val="00A01BC0"/>
  </w:style>
  <w:style w:type="character" w:customStyle="1" w:styleId="WW8Num5z0">
    <w:name w:val="WW8Num5z0"/>
    <w:rsid w:val="00A01BC0"/>
  </w:style>
  <w:style w:type="character" w:customStyle="1" w:styleId="WW8Num6z0">
    <w:name w:val="WW8Num6z0"/>
    <w:rsid w:val="00A01BC0"/>
  </w:style>
  <w:style w:type="character" w:customStyle="1" w:styleId="WW8Num6z1">
    <w:name w:val="WW8Num6z1"/>
    <w:rsid w:val="00A01BC0"/>
  </w:style>
  <w:style w:type="character" w:customStyle="1" w:styleId="WW8Num6z2">
    <w:name w:val="WW8Num6z2"/>
    <w:rsid w:val="00A01BC0"/>
  </w:style>
  <w:style w:type="character" w:customStyle="1" w:styleId="WW8Num6z3">
    <w:name w:val="WW8Num6z3"/>
    <w:rsid w:val="00A01BC0"/>
  </w:style>
  <w:style w:type="character" w:customStyle="1" w:styleId="WW8Num6z4">
    <w:name w:val="WW8Num6z4"/>
    <w:rsid w:val="00A01BC0"/>
  </w:style>
  <w:style w:type="character" w:customStyle="1" w:styleId="WW8Num6z5">
    <w:name w:val="WW8Num6z5"/>
    <w:rsid w:val="00A01BC0"/>
  </w:style>
  <w:style w:type="character" w:customStyle="1" w:styleId="WW8Num6z6">
    <w:name w:val="WW8Num6z6"/>
    <w:rsid w:val="00A01BC0"/>
  </w:style>
  <w:style w:type="character" w:customStyle="1" w:styleId="WW8Num6z7">
    <w:name w:val="WW8Num6z7"/>
    <w:rsid w:val="00A01BC0"/>
  </w:style>
  <w:style w:type="character" w:customStyle="1" w:styleId="WW8Num6z8">
    <w:name w:val="WW8Num6z8"/>
    <w:rsid w:val="00A01BC0"/>
  </w:style>
  <w:style w:type="character" w:customStyle="1" w:styleId="WW8Num1z1">
    <w:name w:val="WW8Num1z1"/>
    <w:rsid w:val="00A01BC0"/>
  </w:style>
  <w:style w:type="character" w:customStyle="1" w:styleId="WW8Num1z2">
    <w:name w:val="WW8Num1z2"/>
    <w:rsid w:val="00A01BC0"/>
  </w:style>
  <w:style w:type="character" w:customStyle="1" w:styleId="WW8Num1z3">
    <w:name w:val="WW8Num1z3"/>
    <w:rsid w:val="00A01BC0"/>
  </w:style>
  <w:style w:type="character" w:customStyle="1" w:styleId="WW8Num1z4">
    <w:name w:val="WW8Num1z4"/>
    <w:rsid w:val="00A01BC0"/>
  </w:style>
  <w:style w:type="character" w:customStyle="1" w:styleId="WW8Num1z5">
    <w:name w:val="WW8Num1z5"/>
    <w:rsid w:val="00A01BC0"/>
  </w:style>
  <w:style w:type="character" w:customStyle="1" w:styleId="WW8Num1z6">
    <w:name w:val="WW8Num1z6"/>
    <w:rsid w:val="00A01BC0"/>
  </w:style>
  <w:style w:type="character" w:customStyle="1" w:styleId="WW8Num1z7">
    <w:name w:val="WW8Num1z7"/>
    <w:rsid w:val="00A01BC0"/>
  </w:style>
  <w:style w:type="character" w:customStyle="1" w:styleId="WW8Num1z8">
    <w:name w:val="WW8Num1z8"/>
    <w:rsid w:val="00A01BC0"/>
  </w:style>
  <w:style w:type="character" w:customStyle="1" w:styleId="WW8Num3z1">
    <w:name w:val="WW8Num3z1"/>
    <w:rsid w:val="00A01BC0"/>
    <w:rPr>
      <w:rFonts w:ascii="Courier New" w:hAnsi="Courier New" w:cs="Courier New"/>
    </w:rPr>
  </w:style>
  <w:style w:type="character" w:customStyle="1" w:styleId="WW8Num3z2">
    <w:name w:val="WW8Num3z2"/>
    <w:rsid w:val="00A01BC0"/>
  </w:style>
  <w:style w:type="character" w:customStyle="1" w:styleId="WW8Num3z3">
    <w:name w:val="WW8Num3z3"/>
    <w:rsid w:val="00A01BC0"/>
  </w:style>
  <w:style w:type="character" w:customStyle="1" w:styleId="WW8Num3z4">
    <w:name w:val="WW8Num3z4"/>
    <w:rsid w:val="00A01BC0"/>
  </w:style>
  <w:style w:type="character" w:customStyle="1" w:styleId="WW8Num3z5">
    <w:name w:val="WW8Num3z5"/>
    <w:rsid w:val="00A01BC0"/>
  </w:style>
  <w:style w:type="character" w:customStyle="1" w:styleId="WW8Num3z6">
    <w:name w:val="WW8Num3z6"/>
    <w:rsid w:val="00A01BC0"/>
  </w:style>
  <w:style w:type="character" w:customStyle="1" w:styleId="WW8Num3z7">
    <w:name w:val="WW8Num3z7"/>
    <w:rsid w:val="00A01BC0"/>
  </w:style>
  <w:style w:type="character" w:customStyle="1" w:styleId="WW8Num3z8">
    <w:name w:val="WW8Num3z8"/>
    <w:rsid w:val="00A01BC0"/>
  </w:style>
  <w:style w:type="character" w:customStyle="1" w:styleId="WW8Num5z1">
    <w:name w:val="WW8Num5z1"/>
    <w:rsid w:val="00A01BC0"/>
  </w:style>
  <w:style w:type="character" w:customStyle="1" w:styleId="WW8Num5z2">
    <w:name w:val="WW8Num5z2"/>
    <w:rsid w:val="00A01BC0"/>
  </w:style>
  <w:style w:type="character" w:customStyle="1" w:styleId="WW8Num5z3">
    <w:name w:val="WW8Num5z3"/>
    <w:rsid w:val="00A01BC0"/>
  </w:style>
  <w:style w:type="character" w:customStyle="1" w:styleId="WW8Num5z4">
    <w:name w:val="WW8Num5z4"/>
    <w:rsid w:val="00A01BC0"/>
  </w:style>
  <w:style w:type="character" w:customStyle="1" w:styleId="WW8Num5z5">
    <w:name w:val="WW8Num5z5"/>
    <w:rsid w:val="00A01BC0"/>
  </w:style>
  <w:style w:type="character" w:customStyle="1" w:styleId="WW8Num5z6">
    <w:name w:val="WW8Num5z6"/>
    <w:rsid w:val="00A01BC0"/>
  </w:style>
  <w:style w:type="character" w:customStyle="1" w:styleId="WW8Num5z7">
    <w:name w:val="WW8Num5z7"/>
    <w:rsid w:val="00A01BC0"/>
  </w:style>
  <w:style w:type="character" w:customStyle="1" w:styleId="WW8Num5z8">
    <w:name w:val="WW8Num5z8"/>
    <w:rsid w:val="00A01BC0"/>
  </w:style>
  <w:style w:type="character" w:styleId="afff3">
    <w:name w:val="page number"/>
    <w:basedOn w:val="1f0"/>
    <w:rsid w:val="00A01BC0"/>
  </w:style>
  <w:style w:type="paragraph" w:customStyle="1" w:styleId="1f2">
    <w:name w:val="Заголовок1"/>
    <w:basedOn w:val="a0"/>
    <w:next w:val="ab"/>
    <w:rsid w:val="00A01BC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4">
    <w:name w:val="caption"/>
    <w:basedOn w:val="a0"/>
    <w:qFormat/>
    <w:rsid w:val="00A01B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3">
    <w:name w:val="Текст1"/>
    <w:basedOn w:val="a0"/>
    <w:rsid w:val="00A01B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f4">
    <w:name w:val="Обычный (веб)1"/>
    <w:basedOn w:val="a0"/>
    <w:rsid w:val="00A01B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5">
    <w:name w:val="Содержимое врезки"/>
    <w:basedOn w:val="a0"/>
    <w:rsid w:val="00A01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1">
    <w:name w:val="Нет списка5"/>
    <w:next w:val="a3"/>
    <w:semiHidden/>
    <w:rsid w:val="00A01BC0"/>
  </w:style>
  <w:style w:type="character" w:customStyle="1" w:styleId="27">
    <w:name w:val="Основной шрифт абзаца2"/>
    <w:rsid w:val="00A01BC0"/>
  </w:style>
  <w:style w:type="character" w:customStyle="1" w:styleId="WW8Num8z0">
    <w:name w:val="WW8Num8z0"/>
    <w:rsid w:val="00A01BC0"/>
    <w:rPr>
      <w:b w:val="0"/>
    </w:rPr>
  </w:style>
  <w:style w:type="character" w:customStyle="1" w:styleId="afff6">
    <w:name w:val="Маркеры списка"/>
    <w:rsid w:val="00A01BC0"/>
    <w:rPr>
      <w:rFonts w:ascii="StarSymbol" w:eastAsia="StarSymbol" w:hAnsi="StarSymbol" w:cs="StarSymbol"/>
      <w:sz w:val="18"/>
      <w:szCs w:val="18"/>
    </w:rPr>
  </w:style>
  <w:style w:type="paragraph" w:customStyle="1" w:styleId="28">
    <w:name w:val="Название2"/>
    <w:basedOn w:val="a0"/>
    <w:rsid w:val="00A01B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A01B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nter">
    <w:name w:val="center"/>
    <w:basedOn w:val="a0"/>
    <w:rsid w:val="00A0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A01BC0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6BCC-AF37-4BF7-9D98-67CAFE3D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102</Pages>
  <Words>20660</Words>
  <Characters>117764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27</cp:revision>
  <dcterms:created xsi:type="dcterms:W3CDTF">2021-09-04T10:41:00Z</dcterms:created>
  <dcterms:modified xsi:type="dcterms:W3CDTF">2021-09-27T04:27:00Z</dcterms:modified>
</cp:coreProperties>
</file>