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3AF" w:rsidRDefault="002253AF" w:rsidP="00DD2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2020" w:rsidRDefault="00992B2B" w:rsidP="00225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073DC" w:rsidRDefault="008C2020" w:rsidP="008C2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русскому языку для 7 класса</w:t>
      </w:r>
      <w:r w:rsidR="00DC4116">
        <w:rPr>
          <w:rFonts w:ascii="Times New Roman" w:hAnsi="Times New Roman" w:cs="Times New Roman"/>
          <w:sz w:val="24"/>
          <w:szCs w:val="24"/>
        </w:rPr>
        <w:t xml:space="preserve"> составлена с использованием материалов Федерального государственного</w:t>
      </w:r>
      <w:r w:rsidR="00D24C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4C7C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DC4116">
        <w:rPr>
          <w:rFonts w:ascii="Times New Roman" w:hAnsi="Times New Roman" w:cs="Times New Roman"/>
          <w:sz w:val="24"/>
          <w:szCs w:val="24"/>
        </w:rPr>
        <w:t xml:space="preserve"> стандарта</w:t>
      </w:r>
      <w:proofErr w:type="gramEnd"/>
      <w:r w:rsidR="00DC4116">
        <w:rPr>
          <w:rFonts w:ascii="Times New Roman" w:hAnsi="Times New Roman" w:cs="Times New Roman"/>
          <w:sz w:val="24"/>
          <w:szCs w:val="24"/>
        </w:rPr>
        <w:t xml:space="preserve"> </w:t>
      </w:r>
      <w:r w:rsidR="00D24C7C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Примерной программы по русскому языку для основных школ и в соответствии с  рабочей программой </w:t>
      </w:r>
      <w:r>
        <w:rPr>
          <w:rFonts w:ascii="Times New Roman" w:hAnsi="Times New Roman" w:cs="Times New Roman"/>
          <w:sz w:val="24"/>
          <w:szCs w:val="24"/>
        </w:rPr>
        <w:t xml:space="preserve"> по русскому языку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М.Т.Баранова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Н.М.Шанского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="00D710A1">
        <w:rPr>
          <w:rFonts w:ascii="Times New Roman" w:hAnsi="Times New Roman" w:cs="Times New Roman"/>
          <w:sz w:val="24"/>
          <w:szCs w:val="24"/>
        </w:rPr>
        <w:t xml:space="preserve">(Русский </w:t>
      </w:r>
      <w:proofErr w:type="spellStart"/>
      <w:r w:rsidR="00D710A1">
        <w:rPr>
          <w:rFonts w:ascii="Times New Roman" w:hAnsi="Times New Roman" w:cs="Times New Roman"/>
          <w:sz w:val="24"/>
          <w:szCs w:val="24"/>
        </w:rPr>
        <w:t>язык.Рабочие</w:t>
      </w:r>
      <w:proofErr w:type="spellEnd"/>
      <w:r w:rsidR="00D710A1">
        <w:rPr>
          <w:rFonts w:ascii="Times New Roman" w:hAnsi="Times New Roman" w:cs="Times New Roman"/>
          <w:sz w:val="24"/>
          <w:szCs w:val="24"/>
        </w:rPr>
        <w:t xml:space="preserve"> программы. Предметная линия учебников </w:t>
      </w:r>
      <w:proofErr w:type="spellStart"/>
      <w:r w:rsidR="00D710A1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="00D71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10A1">
        <w:rPr>
          <w:rFonts w:ascii="Times New Roman" w:hAnsi="Times New Roman" w:cs="Times New Roman"/>
          <w:sz w:val="24"/>
          <w:szCs w:val="24"/>
        </w:rPr>
        <w:t>М.Т.Баранова</w:t>
      </w:r>
      <w:proofErr w:type="spellEnd"/>
      <w:r w:rsidR="00D710A1">
        <w:rPr>
          <w:rFonts w:ascii="Times New Roman" w:hAnsi="Times New Roman" w:cs="Times New Roman"/>
          <w:sz w:val="24"/>
          <w:szCs w:val="24"/>
        </w:rPr>
        <w:t xml:space="preserve"> и др. М., Просвещение,2011).</w:t>
      </w:r>
      <w:r w:rsidR="00D24C7C">
        <w:rPr>
          <w:rFonts w:ascii="Times New Roman" w:hAnsi="Times New Roman" w:cs="Times New Roman"/>
          <w:sz w:val="24"/>
          <w:szCs w:val="24"/>
        </w:rPr>
        <w:t xml:space="preserve"> Рабочая программа ориентирована на у</w:t>
      </w:r>
      <w:r w:rsidR="00E073DC">
        <w:rPr>
          <w:rFonts w:ascii="Times New Roman" w:hAnsi="Times New Roman" w:cs="Times New Roman"/>
          <w:sz w:val="24"/>
          <w:szCs w:val="24"/>
        </w:rPr>
        <w:t xml:space="preserve">чебник: </w:t>
      </w:r>
      <w:r w:rsidR="00D24C7C">
        <w:rPr>
          <w:rFonts w:ascii="Times New Roman" w:hAnsi="Times New Roman" w:cs="Times New Roman"/>
          <w:sz w:val="24"/>
          <w:szCs w:val="24"/>
        </w:rPr>
        <w:t xml:space="preserve"> Русский язык. 7 класс. Авторы: </w:t>
      </w:r>
      <w:proofErr w:type="spellStart"/>
      <w:r w:rsidR="00E073DC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E073DC">
        <w:rPr>
          <w:rFonts w:ascii="Times New Roman" w:hAnsi="Times New Roman" w:cs="Times New Roman"/>
          <w:sz w:val="24"/>
          <w:szCs w:val="24"/>
        </w:rPr>
        <w:t xml:space="preserve"> Т.А., Баранов М.Т., </w:t>
      </w:r>
      <w:proofErr w:type="spellStart"/>
      <w:r w:rsidR="00E073DC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="00E073DC">
        <w:rPr>
          <w:rFonts w:ascii="Times New Roman" w:hAnsi="Times New Roman" w:cs="Times New Roman"/>
          <w:sz w:val="24"/>
          <w:szCs w:val="24"/>
        </w:rPr>
        <w:t xml:space="preserve"> Л</w:t>
      </w:r>
      <w:r w:rsidR="00D24C7C">
        <w:rPr>
          <w:rFonts w:ascii="Times New Roman" w:hAnsi="Times New Roman" w:cs="Times New Roman"/>
          <w:sz w:val="24"/>
          <w:szCs w:val="24"/>
        </w:rPr>
        <w:t>.А. и др.</w:t>
      </w:r>
      <w:r w:rsidR="00E073DC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учреждений. </w:t>
      </w:r>
      <w:proofErr w:type="spellStart"/>
      <w:r w:rsidR="00E073DC">
        <w:rPr>
          <w:rFonts w:ascii="Times New Roman" w:hAnsi="Times New Roman" w:cs="Times New Roman"/>
          <w:sz w:val="24"/>
          <w:szCs w:val="24"/>
        </w:rPr>
        <w:t>М.,Про</w:t>
      </w:r>
      <w:r w:rsidR="00D24C7C">
        <w:rPr>
          <w:rFonts w:ascii="Times New Roman" w:hAnsi="Times New Roman" w:cs="Times New Roman"/>
          <w:sz w:val="24"/>
          <w:szCs w:val="24"/>
        </w:rPr>
        <w:t>свещение</w:t>
      </w:r>
      <w:proofErr w:type="spellEnd"/>
      <w:r w:rsidR="00D24C7C">
        <w:rPr>
          <w:rFonts w:ascii="Times New Roman" w:hAnsi="Times New Roman" w:cs="Times New Roman"/>
          <w:sz w:val="24"/>
          <w:szCs w:val="24"/>
        </w:rPr>
        <w:t>, 2014</w:t>
      </w:r>
      <w:r w:rsidR="00E073DC">
        <w:rPr>
          <w:rFonts w:ascii="Times New Roman" w:hAnsi="Times New Roman" w:cs="Times New Roman"/>
          <w:sz w:val="24"/>
          <w:szCs w:val="24"/>
        </w:rPr>
        <w:t>.</w:t>
      </w:r>
    </w:p>
    <w:p w:rsidR="008C2020" w:rsidRDefault="008C2020" w:rsidP="008C2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обучающихся, коммуникативных качеств личности.</w:t>
      </w:r>
    </w:p>
    <w:p w:rsidR="008C2020" w:rsidRDefault="008C2020" w:rsidP="008C2020">
      <w:pPr>
        <w:rPr>
          <w:rFonts w:ascii="Times New Roman" w:hAnsi="Times New Roman" w:cs="Times New Roman"/>
          <w:sz w:val="24"/>
          <w:szCs w:val="24"/>
        </w:rPr>
      </w:pPr>
      <w:r w:rsidRPr="00B06EED">
        <w:rPr>
          <w:rFonts w:ascii="Times New Roman" w:hAnsi="Times New Roman" w:cs="Times New Roman"/>
          <w:b/>
          <w:sz w:val="24"/>
          <w:szCs w:val="24"/>
        </w:rPr>
        <w:t>Нормативными документами</w:t>
      </w:r>
      <w:r>
        <w:rPr>
          <w:rFonts w:ascii="Times New Roman" w:hAnsi="Times New Roman" w:cs="Times New Roman"/>
          <w:sz w:val="24"/>
          <w:szCs w:val="24"/>
        </w:rPr>
        <w:t xml:space="preserve"> для составления рабочей программы являются:</w:t>
      </w:r>
    </w:p>
    <w:p w:rsidR="008C2020" w:rsidRDefault="008C2020" w:rsidP="008C2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1.Закон «Об образовании»;</w:t>
      </w:r>
    </w:p>
    <w:p w:rsidR="008C2020" w:rsidRDefault="008C2020" w:rsidP="008C2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2.Федеральный государственный образовательный стандарт;</w:t>
      </w:r>
    </w:p>
    <w:p w:rsidR="00E073DC" w:rsidRDefault="008C2020" w:rsidP="008C2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3.Примерные программы, созданные на основе федерального государственного образовательного стандарта</w:t>
      </w:r>
      <w:r w:rsidR="008936C4">
        <w:rPr>
          <w:rFonts w:ascii="Times New Roman" w:hAnsi="Times New Roman" w:cs="Times New Roman"/>
          <w:sz w:val="24"/>
          <w:szCs w:val="24"/>
        </w:rPr>
        <w:t>.</w:t>
      </w:r>
    </w:p>
    <w:p w:rsidR="008C2020" w:rsidRDefault="008C2020" w:rsidP="008C2020">
      <w:pPr>
        <w:rPr>
          <w:rFonts w:ascii="Times New Roman" w:hAnsi="Times New Roman" w:cs="Times New Roman"/>
          <w:sz w:val="24"/>
          <w:szCs w:val="24"/>
        </w:rPr>
      </w:pPr>
    </w:p>
    <w:p w:rsidR="008C2020" w:rsidRDefault="008C2020" w:rsidP="008C2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формирования универсальных учебных действий;</w:t>
      </w:r>
    </w:p>
    <w:p w:rsidR="00E073DC" w:rsidRDefault="008C2020" w:rsidP="008C2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4.Список учебников ОУ, соответствующий Федеральному перечню учебников, утвержденных, рекомендованных (допущенных) к использованию в образовательном процессе в обр</w:t>
      </w:r>
      <w:r w:rsidR="008936C4">
        <w:rPr>
          <w:rFonts w:ascii="Times New Roman" w:hAnsi="Times New Roman" w:cs="Times New Roman"/>
          <w:sz w:val="24"/>
          <w:szCs w:val="24"/>
        </w:rPr>
        <w:t>азовательных учреждениях на 201</w:t>
      </w:r>
      <w:r w:rsidR="00CC4AC2">
        <w:rPr>
          <w:rFonts w:ascii="Times New Roman" w:hAnsi="Times New Roman" w:cs="Times New Roman"/>
          <w:sz w:val="24"/>
          <w:szCs w:val="24"/>
        </w:rPr>
        <w:t>6</w:t>
      </w:r>
      <w:r w:rsidR="008936C4">
        <w:rPr>
          <w:rFonts w:ascii="Times New Roman" w:hAnsi="Times New Roman" w:cs="Times New Roman"/>
          <w:sz w:val="24"/>
          <w:szCs w:val="24"/>
        </w:rPr>
        <w:t>-2016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>
        <w:rPr>
          <w:rFonts w:ascii="Times New Roman" w:hAnsi="Times New Roman" w:cs="Times New Roman"/>
          <w:sz w:val="24"/>
          <w:szCs w:val="24"/>
        </w:rPr>
        <w:t>, реализующ</w:t>
      </w:r>
      <w:r w:rsidR="00E073DC">
        <w:rPr>
          <w:rFonts w:ascii="Times New Roman" w:hAnsi="Times New Roman" w:cs="Times New Roman"/>
          <w:sz w:val="24"/>
          <w:szCs w:val="24"/>
        </w:rPr>
        <w:t>их программы общего образования;</w:t>
      </w:r>
    </w:p>
    <w:p w:rsidR="008C2020" w:rsidRDefault="008C2020" w:rsidP="008C2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( рекомендации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24.11.2011 № МД-1552/03).</w:t>
      </w:r>
    </w:p>
    <w:sectPr w:rsidR="008C2020" w:rsidSect="002253AF">
      <w:footerReference w:type="default" r:id="rId8"/>
      <w:pgSz w:w="16838" w:h="11906" w:orient="landscape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A32" w:rsidRDefault="004B2A32" w:rsidP="00822AE1">
      <w:pPr>
        <w:spacing w:after="0" w:line="240" w:lineRule="auto"/>
      </w:pPr>
      <w:r>
        <w:separator/>
      </w:r>
    </w:p>
  </w:endnote>
  <w:endnote w:type="continuationSeparator" w:id="0">
    <w:p w:rsidR="004B2A32" w:rsidRDefault="004B2A32" w:rsidP="0082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69757"/>
      <w:docPartObj>
        <w:docPartGallery w:val="Page Numbers (Bottom of Page)"/>
        <w:docPartUnique/>
      </w:docPartObj>
    </w:sdtPr>
    <w:sdtEndPr/>
    <w:sdtContent>
      <w:p w:rsidR="004227E8" w:rsidRDefault="004B2A32">
        <w:pPr>
          <w:pStyle w:val="a8"/>
          <w:jc w:val="right"/>
        </w:pPr>
        <w:r>
          <w:fldChar w:fldCharType="begin"/>
        </w:r>
        <w:r>
          <w:instrText xml:space="preserve"> PAG</w:instrText>
        </w:r>
        <w:r>
          <w:instrText xml:space="preserve">E   \* MERGEFORMAT </w:instrText>
        </w:r>
        <w:r>
          <w:fldChar w:fldCharType="separate"/>
        </w:r>
        <w:r w:rsidR="00194F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27E8" w:rsidRDefault="004227E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A32" w:rsidRDefault="004B2A32" w:rsidP="00822AE1">
      <w:pPr>
        <w:spacing w:after="0" w:line="240" w:lineRule="auto"/>
      </w:pPr>
      <w:r>
        <w:separator/>
      </w:r>
    </w:p>
  </w:footnote>
  <w:footnote w:type="continuationSeparator" w:id="0">
    <w:p w:rsidR="004B2A32" w:rsidRDefault="004B2A32" w:rsidP="00822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3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13"/>
    <w:multiLevelType w:val="singleLevel"/>
    <w:tmpl w:val="000000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14"/>
    <w:multiLevelType w:val="singleLevel"/>
    <w:tmpl w:val="000000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Arial"/>
      </w:rPr>
    </w:lvl>
  </w:abstractNum>
  <w:abstractNum w:abstractNumId="8" w15:restartNumberingAfterBreak="0">
    <w:nsid w:val="12FF67B7"/>
    <w:multiLevelType w:val="hybridMultilevel"/>
    <w:tmpl w:val="4F087D0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31D61C2"/>
    <w:multiLevelType w:val="hybridMultilevel"/>
    <w:tmpl w:val="4FD4F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16DF8"/>
    <w:multiLevelType w:val="hybridMultilevel"/>
    <w:tmpl w:val="4432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C1CA4"/>
    <w:multiLevelType w:val="hybridMultilevel"/>
    <w:tmpl w:val="BA44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D676E"/>
    <w:multiLevelType w:val="hybridMultilevel"/>
    <w:tmpl w:val="2D580A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7265B6"/>
    <w:multiLevelType w:val="hybridMultilevel"/>
    <w:tmpl w:val="2DAC6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2721E"/>
    <w:multiLevelType w:val="hybridMultilevel"/>
    <w:tmpl w:val="75F6CDE4"/>
    <w:lvl w:ilvl="0" w:tplc="1A605F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950F2"/>
    <w:multiLevelType w:val="hybridMultilevel"/>
    <w:tmpl w:val="BC1E7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56EF2"/>
    <w:multiLevelType w:val="hybridMultilevel"/>
    <w:tmpl w:val="09A2DC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6C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6D4ECC"/>
    <w:multiLevelType w:val="hybridMultilevel"/>
    <w:tmpl w:val="06EE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66E36"/>
    <w:multiLevelType w:val="hybridMultilevel"/>
    <w:tmpl w:val="B5701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F9183C"/>
    <w:multiLevelType w:val="hybridMultilevel"/>
    <w:tmpl w:val="06EE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C31330"/>
    <w:multiLevelType w:val="hybridMultilevel"/>
    <w:tmpl w:val="37BA3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EADEC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DD4728"/>
    <w:multiLevelType w:val="hybridMultilevel"/>
    <w:tmpl w:val="A3FC9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3539C"/>
    <w:multiLevelType w:val="hybridMultilevel"/>
    <w:tmpl w:val="B3F088A0"/>
    <w:lvl w:ilvl="0" w:tplc="C43258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057C3"/>
    <w:multiLevelType w:val="hybridMultilevel"/>
    <w:tmpl w:val="127A3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2440D"/>
    <w:multiLevelType w:val="hybridMultilevel"/>
    <w:tmpl w:val="16C4E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50980"/>
    <w:multiLevelType w:val="hybridMultilevel"/>
    <w:tmpl w:val="25627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EE26B9"/>
    <w:multiLevelType w:val="hybridMultilevel"/>
    <w:tmpl w:val="D7DA4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BE2E95"/>
    <w:multiLevelType w:val="hybridMultilevel"/>
    <w:tmpl w:val="70A26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967243"/>
    <w:multiLevelType w:val="hybridMultilevel"/>
    <w:tmpl w:val="79EE0B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D6F"/>
    <w:multiLevelType w:val="hybridMultilevel"/>
    <w:tmpl w:val="E188C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26"/>
  </w:num>
  <w:num w:numId="5">
    <w:abstractNumId w:val="21"/>
  </w:num>
  <w:num w:numId="6">
    <w:abstractNumId w:val="22"/>
  </w:num>
  <w:num w:numId="7">
    <w:abstractNumId w:val="28"/>
  </w:num>
  <w:num w:numId="8">
    <w:abstractNumId w:val="13"/>
  </w:num>
  <w:num w:numId="9">
    <w:abstractNumId w:val="15"/>
  </w:num>
  <w:num w:numId="10">
    <w:abstractNumId w:val="23"/>
  </w:num>
  <w:num w:numId="11">
    <w:abstractNumId w:val="24"/>
  </w:num>
  <w:num w:numId="12">
    <w:abstractNumId w:val="14"/>
  </w:num>
  <w:num w:numId="13">
    <w:abstractNumId w:val="11"/>
  </w:num>
  <w:num w:numId="14">
    <w:abstractNumId w:val="16"/>
  </w:num>
  <w:num w:numId="15">
    <w:abstractNumId w:val="10"/>
  </w:num>
  <w:num w:numId="16">
    <w:abstractNumId w:val="19"/>
  </w:num>
  <w:num w:numId="17">
    <w:abstractNumId w:val="17"/>
  </w:num>
  <w:num w:numId="18">
    <w:abstractNumId w:val="9"/>
  </w:num>
  <w:num w:numId="19">
    <w:abstractNumId w:val="18"/>
  </w:num>
  <w:num w:numId="20">
    <w:abstractNumId w:val="20"/>
  </w:num>
  <w:num w:numId="21">
    <w:abstractNumId w:val="25"/>
  </w:num>
  <w:num w:numId="22">
    <w:abstractNumId w:val="29"/>
  </w:num>
  <w:num w:numId="23">
    <w:abstractNumId w:val="27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5"/>
  </w:num>
  <w:num w:numId="29">
    <w:abstractNumId w:val="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20"/>
    <w:rsid w:val="00000464"/>
    <w:rsid w:val="0006606E"/>
    <w:rsid w:val="000752DB"/>
    <w:rsid w:val="00092784"/>
    <w:rsid w:val="0009670D"/>
    <w:rsid w:val="000C4697"/>
    <w:rsid w:val="000E6668"/>
    <w:rsid w:val="000F1754"/>
    <w:rsid w:val="001014DA"/>
    <w:rsid w:val="001154A9"/>
    <w:rsid w:val="001173AF"/>
    <w:rsid w:val="001411A6"/>
    <w:rsid w:val="001525EE"/>
    <w:rsid w:val="00170995"/>
    <w:rsid w:val="00194FAD"/>
    <w:rsid w:val="001A3F5D"/>
    <w:rsid w:val="001A4F2C"/>
    <w:rsid w:val="001C2849"/>
    <w:rsid w:val="001C2B51"/>
    <w:rsid w:val="001C74D7"/>
    <w:rsid w:val="001D6CE1"/>
    <w:rsid w:val="001E6CAA"/>
    <w:rsid w:val="00200627"/>
    <w:rsid w:val="002253AF"/>
    <w:rsid w:val="00234D92"/>
    <w:rsid w:val="00236DA8"/>
    <w:rsid w:val="002954AA"/>
    <w:rsid w:val="002A0ABF"/>
    <w:rsid w:val="002B3314"/>
    <w:rsid w:val="002C7CDD"/>
    <w:rsid w:val="002D14DC"/>
    <w:rsid w:val="002D1D37"/>
    <w:rsid w:val="002D6B76"/>
    <w:rsid w:val="0030546B"/>
    <w:rsid w:val="00333ACB"/>
    <w:rsid w:val="00383B7D"/>
    <w:rsid w:val="003852FB"/>
    <w:rsid w:val="003B4491"/>
    <w:rsid w:val="003C386D"/>
    <w:rsid w:val="003F10A2"/>
    <w:rsid w:val="003F795F"/>
    <w:rsid w:val="00421B0B"/>
    <w:rsid w:val="004227E8"/>
    <w:rsid w:val="00425404"/>
    <w:rsid w:val="004304CD"/>
    <w:rsid w:val="004601D6"/>
    <w:rsid w:val="004660B7"/>
    <w:rsid w:val="00471133"/>
    <w:rsid w:val="00485DD8"/>
    <w:rsid w:val="004B2A32"/>
    <w:rsid w:val="004B56D9"/>
    <w:rsid w:val="004C0EBD"/>
    <w:rsid w:val="004D18EB"/>
    <w:rsid w:val="004D7181"/>
    <w:rsid w:val="0051167E"/>
    <w:rsid w:val="00520DD8"/>
    <w:rsid w:val="005234D4"/>
    <w:rsid w:val="00524A45"/>
    <w:rsid w:val="00525605"/>
    <w:rsid w:val="0053367D"/>
    <w:rsid w:val="00576EA6"/>
    <w:rsid w:val="00586AF6"/>
    <w:rsid w:val="005A3E27"/>
    <w:rsid w:val="005C1225"/>
    <w:rsid w:val="005E26A6"/>
    <w:rsid w:val="005E67E9"/>
    <w:rsid w:val="005F5C9D"/>
    <w:rsid w:val="005F5D03"/>
    <w:rsid w:val="00616644"/>
    <w:rsid w:val="00626E7B"/>
    <w:rsid w:val="00637E47"/>
    <w:rsid w:val="00660565"/>
    <w:rsid w:val="00665808"/>
    <w:rsid w:val="00676905"/>
    <w:rsid w:val="006A1BB5"/>
    <w:rsid w:val="006A39A7"/>
    <w:rsid w:val="006B4C6C"/>
    <w:rsid w:val="00701867"/>
    <w:rsid w:val="00730920"/>
    <w:rsid w:val="00752C78"/>
    <w:rsid w:val="007606C7"/>
    <w:rsid w:val="007831D3"/>
    <w:rsid w:val="007E5BB4"/>
    <w:rsid w:val="007F5A5F"/>
    <w:rsid w:val="008125FA"/>
    <w:rsid w:val="0081469F"/>
    <w:rsid w:val="0082033C"/>
    <w:rsid w:val="00822AE1"/>
    <w:rsid w:val="00872A50"/>
    <w:rsid w:val="008936C4"/>
    <w:rsid w:val="00897CD6"/>
    <w:rsid w:val="008C2020"/>
    <w:rsid w:val="00901ACE"/>
    <w:rsid w:val="00906BC3"/>
    <w:rsid w:val="00910035"/>
    <w:rsid w:val="00912537"/>
    <w:rsid w:val="0094480A"/>
    <w:rsid w:val="00970232"/>
    <w:rsid w:val="00976E5A"/>
    <w:rsid w:val="00991712"/>
    <w:rsid w:val="00992B2B"/>
    <w:rsid w:val="009A5A58"/>
    <w:rsid w:val="009A6466"/>
    <w:rsid w:val="009C2E7C"/>
    <w:rsid w:val="009C6E03"/>
    <w:rsid w:val="009E14B7"/>
    <w:rsid w:val="009F6AA3"/>
    <w:rsid w:val="00A062DD"/>
    <w:rsid w:val="00A30438"/>
    <w:rsid w:val="00A417ED"/>
    <w:rsid w:val="00A43940"/>
    <w:rsid w:val="00A5323B"/>
    <w:rsid w:val="00AB01CD"/>
    <w:rsid w:val="00AB6CFA"/>
    <w:rsid w:val="00AB7109"/>
    <w:rsid w:val="00AD09DC"/>
    <w:rsid w:val="00AE42F8"/>
    <w:rsid w:val="00AF3265"/>
    <w:rsid w:val="00B221DD"/>
    <w:rsid w:val="00B379FD"/>
    <w:rsid w:val="00B463B5"/>
    <w:rsid w:val="00B72656"/>
    <w:rsid w:val="00BA2F39"/>
    <w:rsid w:val="00BB4537"/>
    <w:rsid w:val="00BB7C07"/>
    <w:rsid w:val="00C15975"/>
    <w:rsid w:val="00C4338B"/>
    <w:rsid w:val="00C76354"/>
    <w:rsid w:val="00CC4AC2"/>
    <w:rsid w:val="00CE7BF5"/>
    <w:rsid w:val="00D05C11"/>
    <w:rsid w:val="00D20EC5"/>
    <w:rsid w:val="00D24C7C"/>
    <w:rsid w:val="00D3708B"/>
    <w:rsid w:val="00D62AAA"/>
    <w:rsid w:val="00D672CA"/>
    <w:rsid w:val="00D710A1"/>
    <w:rsid w:val="00D87444"/>
    <w:rsid w:val="00DC4116"/>
    <w:rsid w:val="00DD2190"/>
    <w:rsid w:val="00DE1404"/>
    <w:rsid w:val="00DF783A"/>
    <w:rsid w:val="00E073DC"/>
    <w:rsid w:val="00E13488"/>
    <w:rsid w:val="00E26CAC"/>
    <w:rsid w:val="00E45479"/>
    <w:rsid w:val="00E72683"/>
    <w:rsid w:val="00E7634C"/>
    <w:rsid w:val="00EA0D18"/>
    <w:rsid w:val="00F25C38"/>
    <w:rsid w:val="00F46F0E"/>
    <w:rsid w:val="00F527DE"/>
    <w:rsid w:val="00F9287D"/>
    <w:rsid w:val="00F95C0F"/>
    <w:rsid w:val="00FA49BA"/>
    <w:rsid w:val="00FA6F2A"/>
    <w:rsid w:val="00FB03E3"/>
    <w:rsid w:val="00FB6FC3"/>
    <w:rsid w:val="00FC6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C6340"/>
  <w15:docId w15:val="{240D9721-1A26-4E3A-85F0-6B3C3FCF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920"/>
    <w:pPr>
      <w:spacing w:after="0" w:line="240" w:lineRule="auto"/>
    </w:pPr>
  </w:style>
  <w:style w:type="table" w:styleId="a4">
    <w:name w:val="Table Grid"/>
    <w:basedOn w:val="a1"/>
    <w:uiPriority w:val="59"/>
    <w:rsid w:val="00430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line number"/>
    <w:basedOn w:val="a0"/>
    <w:uiPriority w:val="99"/>
    <w:semiHidden/>
    <w:unhideWhenUsed/>
    <w:rsid w:val="00822AE1"/>
  </w:style>
  <w:style w:type="paragraph" w:styleId="a6">
    <w:name w:val="header"/>
    <w:basedOn w:val="a"/>
    <w:link w:val="a7"/>
    <w:uiPriority w:val="99"/>
    <w:unhideWhenUsed/>
    <w:rsid w:val="00822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AE1"/>
  </w:style>
  <w:style w:type="paragraph" w:styleId="a8">
    <w:name w:val="footer"/>
    <w:basedOn w:val="a"/>
    <w:link w:val="a9"/>
    <w:uiPriority w:val="99"/>
    <w:unhideWhenUsed/>
    <w:rsid w:val="00822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AE1"/>
  </w:style>
  <w:style w:type="paragraph" w:styleId="aa">
    <w:name w:val="Normal (Web)"/>
    <w:basedOn w:val="a"/>
    <w:rsid w:val="00DE1404"/>
    <w:pPr>
      <w:spacing w:before="28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DE1404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b">
    <w:name w:val="Hyperlink"/>
    <w:basedOn w:val="a0"/>
    <w:rsid w:val="00D62AAA"/>
    <w:rPr>
      <w:color w:val="0000FF"/>
      <w:u w:val="single"/>
    </w:rPr>
  </w:style>
  <w:style w:type="character" w:customStyle="1" w:styleId="url1">
    <w:name w:val="url1"/>
    <w:basedOn w:val="a0"/>
    <w:rsid w:val="00D62AAA"/>
    <w:rPr>
      <w:rFonts w:ascii="Arial" w:hAnsi="Arial" w:cs="Arial"/>
      <w:strike w:val="0"/>
      <w:dstrike w:val="0"/>
      <w:sz w:val="15"/>
      <w:szCs w:val="15"/>
      <w:u w:val="none"/>
    </w:rPr>
  </w:style>
  <w:style w:type="paragraph" w:styleId="ac">
    <w:name w:val="Balloon Text"/>
    <w:basedOn w:val="a"/>
    <w:link w:val="ad"/>
    <w:uiPriority w:val="99"/>
    <w:semiHidden/>
    <w:unhideWhenUsed/>
    <w:rsid w:val="00D6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2AAA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rsid w:val="00D62AA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D62A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qFormat/>
    <w:rsid w:val="00D62A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62A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Знак"/>
    <w:basedOn w:val="a0"/>
    <w:link w:val="af1"/>
    <w:semiHidden/>
    <w:rsid w:val="00D62A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9C2E7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9C2E7C"/>
  </w:style>
  <w:style w:type="paragraph" w:customStyle="1" w:styleId="FR2">
    <w:name w:val="FR2"/>
    <w:rsid w:val="009C2E7C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2E215-C271-4FDE-ABEE-23C40CCE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akiev230276</dc:creator>
  <cp:lastModifiedBy>саша</cp:lastModifiedBy>
  <cp:revision>2</cp:revision>
  <cp:lastPrinted>2016-08-18T15:41:00Z</cp:lastPrinted>
  <dcterms:created xsi:type="dcterms:W3CDTF">2016-09-25T07:07:00Z</dcterms:created>
  <dcterms:modified xsi:type="dcterms:W3CDTF">2016-09-25T07:07:00Z</dcterms:modified>
</cp:coreProperties>
</file>