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A9" w:rsidRDefault="008A39A9" w:rsidP="004E0D9A">
      <w:pPr>
        <w:ind w:left="-284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5" type="#_x0000_t75" style="position:absolute;left:0;text-align:left;margin-left:-88.45pt;margin-top:-45.05pt;width:598.65pt;height:844.75pt;z-index:-1">
            <v:imagedata r:id="rId7" o:title="Рисунок (131)"/>
          </v:shape>
        </w:pict>
      </w:r>
    </w:p>
    <w:p w:rsidR="008A39A9" w:rsidRDefault="008A39A9" w:rsidP="004E0D9A">
      <w:pPr>
        <w:ind w:left="-284"/>
        <w:rPr>
          <w:b/>
          <w:sz w:val="32"/>
          <w:szCs w:val="32"/>
        </w:rPr>
      </w:pPr>
    </w:p>
    <w:p w:rsidR="008A39A9" w:rsidRDefault="008A39A9" w:rsidP="004E0D9A">
      <w:pPr>
        <w:ind w:left="-284"/>
        <w:rPr>
          <w:b/>
          <w:sz w:val="32"/>
          <w:szCs w:val="32"/>
        </w:rPr>
      </w:pPr>
    </w:p>
    <w:p w:rsidR="00AE7544" w:rsidRDefault="00AE7544" w:rsidP="00B91B2A">
      <w:pPr>
        <w:rPr>
          <w:b/>
        </w:rPr>
      </w:pPr>
    </w:p>
    <w:p w:rsidR="00AE7544" w:rsidRDefault="00AE7544" w:rsidP="00B91B2A">
      <w:pPr>
        <w:rPr>
          <w:b/>
        </w:rPr>
      </w:pPr>
    </w:p>
    <w:p w:rsidR="00AE7544" w:rsidRDefault="00AE7544" w:rsidP="00050A79">
      <w:pPr>
        <w:jc w:val="center"/>
        <w:rPr>
          <w:b/>
        </w:rPr>
      </w:pPr>
    </w:p>
    <w:p w:rsidR="00AE7544" w:rsidRDefault="00AE7544" w:rsidP="004E0D9A">
      <w:pPr>
        <w:rPr>
          <w:b/>
        </w:rPr>
      </w:pPr>
    </w:p>
    <w:p w:rsidR="00AE7544" w:rsidRDefault="00AE7544" w:rsidP="00050A79">
      <w:pPr>
        <w:jc w:val="center"/>
        <w:rPr>
          <w:b/>
        </w:rPr>
      </w:pPr>
    </w:p>
    <w:p w:rsidR="007F5923" w:rsidRDefault="007F5923" w:rsidP="00050A79">
      <w:pPr>
        <w:jc w:val="center"/>
        <w:rPr>
          <w:b/>
        </w:rPr>
        <w:sectPr w:rsidR="007F5923" w:rsidSect="00B444C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E2C61" w:rsidRDefault="007F5923" w:rsidP="00050A79">
      <w:pPr>
        <w:jc w:val="center"/>
        <w:rPr>
          <w:b/>
        </w:rPr>
      </w:pPr>
      <w:r>
        <w:rPr>
          <w:b/>
        </w:rPr>
        <w:lastRenderedPageBreak/>
        <w:t>ПОЯ</w:t>
      </w:r>
      <w:r w:rsidR="009E2C61" w:rsidRPr="00635E03">
        <w:rPr>
          <w:b/>
        </w:rPr>
        <w:t>СНИТЕЛЬНАЯ</w:t>
      </w:r>
      <w:r w:rsidR="00B91B2A">
        <w:rPr>
          <w:b/>
        </w:rPr>
        <w:t xml:space="preserve"> </w:t>
      </w:r>
      <w:r w:rsidR="009E2C61" w:rsidRPr="00635E03">
        <w:rPr>
          <w:b/>
        </w:rPr>
        <w:t>ЗАПИСКА</w:t>
      </w:r>
    </w:p>
    <w:p w:rsidR="000D3C92" w:rsidRPr="00635E03" w:rsidRDefault="000D3C92" w:rsidP="00050A79">
      <w:pPr>
        <w:jc w:val="center"/>
        <w:rPr>
          <w:b/>
        </w:rPr>
      </w:pPr>
    </w:p>
    <w:p w:rsidR="00543200" w:rsidRDefault="003D21DD" w:rsidP="00543200">
      <w:pPr>
        <w:ind w:firstLine="360"/>
        <w:jc w:val="both"/>
      </w:pPr>
      <w:r w:rsidRPr="00635E03">
        <w:t>Рабочая</w:t>
      </w:r>
      <w:r w:rsidR="00B91B2A">
        <w:t xml:space="preserve"> </w:t>
      </w:r>
      <w:r w:rsidRPr="00635E03">
        <w:t>программа</w:t>
      </w:r>
      <w:r w:rsidR="00B91B2A">
        <w:t xml:space="preserve"> </w:t>
      </w:r>
      <w:r w:rsidR="0031247F">
        <w:t>по</w:t>
      </w:r>
      <w:r w:rsidR="00B91B2A">
        <w:t xml:space="preserve"> </w:t>
      </w:r>
      <w:r w:rsidR="005433A6">
        <w:t>курсу</w:t>
      </w:r>
      <w:r w:rsidR="00B91B2A">
        <w:t xml:space="preserve"> </w:t>
      </w:r>
      <w:r w:rsidR="005433A6">
        <w:t>«Основы</w:t>
      </w:r>
      <w:r w:rsidR="00B91B2A">
        <w:t xml:space="preserve"> </w:t>
      </w:r>
      <w:r w:rsidR="009E2C61" w:rsidRPr="00635E03">
        <w:t>безопасности</w:t>
      </w:r>
      <w:r w:rsidR="00B91B2A">
        <w:t xml:space="preserve"> </w:t>
      </w:r>
      <w:r w:rsidR="009E2C61" w:rsidRPr="00635E03">
        <w:t>жизнедеятельности»</w:t>
      </w:r>
      <w:r w:rsidR="00B91B2A">
        <w:t xml:space="preserve"> </w:t>
      </w:r>
      <w:r w:rsidR="00AE17FD">
        <w:t>для</w:t>
      </w:r>
      <w:r w:rsidR="00B91B2A">
        <w:t xml:space="preserve"> </w:t>
      </w:r>
      <w:r w:rsidR="00AE17FD">
        <w:t>5</w:t>
      </w:r>
      <w:r w:rsidR="005B3754">
        <w:t>-11</w:t>
      </w:r>
      <w:r w:rsidR="00B91B2A">
        <w:t xml:space="preserve"> </w:t>
      </w:r>
      <w:r w:rsidR="005B3754">
        <w:t>классов</w:t>
      </w:r>
      <w:r w:rsidR="00B91B2A">
        <w:t xml:space="preserve"> </w:t>
      </w:r>
      <w:r w:rsidR="009E2C61" w:rsidRPr="00635E03">
        <w:t>составлена</w:t>
      </w:r>
      <w:r w:rsidR="00B91B2A">
        <w:t xml:space="preserve"> </w:t>
      </w:r>
      <w:r w:rsidR="0031247F">
        <w:t>на</w:t>
      </w:r>
      <w:r w:rsidR="00B91B2A">
        <w:t xml:space="preserve"> </w:t>
      </w:r>
      <w:r w:rsidR="0031247F">
        <w:t>основе</w:t>
      </w:r>
      <w:r w:rsidR="00B91B2A">
        <w:t xml:space="preserve"> </w:t>
      </w:r>
      <w:r w:rsidR="0031247F" w:rsidRPr="00635E03">
        <w:t>примерной</w:t>
      </w:r>
      <w:r w:rsidR="00B91B2A">
        <w:t xml:space="preserve"> </w:t>
      </w:r>
      <w:r w:rsidR="0031247F" w:rsidRPr="00635E03">
        <w:t>программы</w:t>
      </w:r>
      <w:r w:rsidR="00B91B2A">
        <w:t xml:space="preserve"> </w:t>
      </w:r>
      <w:r w:rsidR="0031247F" w:rsidRPr="00635E03">
        <w:t>средн</w:t>
      </w:r>
      <w:r w:rsidR="0031247F" w:rsidRPr="00635E03">
        <w:t>е</w:t>
      </w:r>
      <w:r w:rsidR="0031247F" w:rsidRPr="00635E03">
        <w:t>го</w:t>
      </w:r>
      <w:r w:rsidR="00B91B2A">
        <w:t xml:space="preserve"> </w:t>
      </w:r>
      <w:r w:rsidR="0031247F" w:rsidRPr="00635E03">
        <w:t>(полного)</w:t>
      </w:r>
      <w:r w:rsidR="00B91B2A">
        <w:t xml:space="preserve"> </w:t>
      </w:r>
      <w:r w:rsidR="0031247F" w:rsidRPr="00635E03">
        <w:t>общего</w:t>
      </w:r>
      <w:r w:rsidR="00B91B2A">
        <w:t xml:space="preserve"> </w:t>
      </w:r>
      <w:r w:rsidR="0031247F" w:rsidRPr="00635E03">
        <w:t>образования</w:t>
      </w:r>
      <w:r w:rsidR="00B91B2A">
        <w:t xml:space="preserve"> </w:t>
      </w:r>
      <w:r w:rsidR="0031247F" w:rsidRPr="00635E03">
        <w:t>по</w:t>
      </w:r>
      <w:r w:rsidR="00B91B2A">
        <w:t xml:space="preserve"> </w:t>
      </w:r>
      <w:r w:rsidR="0031247F" w:rsidRPr="00635E03">
        <w:t>основам</w:t>
      </w:r>
      <w:r w:rsidR="00B91B2A">
        <w:t xml:space="preserve"> </w:t>
      </w:r>
      <w:r w:rsidR="0031247F" w:rsidRPr="00635E03">
        <w:t>безопасности</w:t>
      </w:r>
      <w:r w:rsidR="00B91B2A">
        <w:t xml:space="preserve"> </w:t>
      </w:r>
      <w:r w:rsidR="0031247F" w:rsidRPr="00635E03">
        <w:t>жизнедеятельности</w:t>
      </w:r>
      <w:r w:rsidR="00B91B2A">
        <w:t xml:space="preserve"> </w:t>
      </w:r>
      <w:r w:rsidR="00AB19C7">
        <w:t>и</w:t>
      </w:r>
      <w:r w:rsidR="00B91B2A">
        <w:t xml:space="preserve"> </w:t>
      </w:r>
      <w:r w:rsidRPr="00635E03">
        <w:t>авторской</w:t>
      </w:r>
      <w:r w:rsidR="00B91B2A">
        <w:t xml:space="preserve"> </w:t>
      </w:r>
      <w:r w:rsidRPr="00635E03">
        <w:t>программы</w:t>
      </w:r>
      <w:r w:rsidR="00B91B2A">
        <w:t xml:space="preserve"> </w:t>
      </w:r>
      <w:r w:rsidR="005B3754">
        <w:t>(</w:t>
      </w:r>
      <w:r w:rsidRPr="00635E03">
        <w:t>«Программы</w:t>
      </w:r>
      <w:r w:rsidR="00B91B2A">
        <w:t xml:space="preserve"> </w:t>
      </w:r>
      <w:r w:rsidR="00E775E7">
        <w:t>для</w:t>
      </w:r>
      <w:r w:rsidR="00B91B2A">
        <w:t xml:space="preserve"> </w:t>
      </w:r>
      <w:r w:rsidRPr="00635E03">
        <w:t>общеобразов</w:t>
      </w:r>
      <w:r w:rsidRPr="00635E03">
        <w:t>а</w:t>
      </w:r>
      <w:r w:rsidRPr="00635E03">
        <w:t>тельных</w:t>
      </w:r>
      <w:r w:rsidR="00B91B2A">
        <w:t xml:space="preserve"> </w:t>
      </w:r>
      <w:r w:rsidRPr="00635E03">
        <w:t>учре</w:t>
      </w:r>
      <w:r w:rsidR="001D3731" w:rsidRPr="00635E03">
        <w:t>ждений.</w:t>
      </w:r>
      <w:r w:rsidR="00B91B2A">
        <w:t xml:space="preserve"> </w:t>
      </w:r>
      <w:r w:rsidR="001D3731" w:rsidRPr="00635E03">
        <w:t>Основы</w:t>
      </w:r>
      <w:r w:rsidR="00B91B2A">
        <w:t xml:space="preserve"> </w:t>
      </w:r>
      <w:r w:rsidR="001D3731" w:rsidRPr="00635E03">
        <w:t>безопасности</w:t>
      </w:r>
      <w:r w:rsidR="00B91B2A">
        <w:t xml:space="preserve"> </w:t>
      </w:r>
      <w:r w:rsidR="001D3731" w:rsidRPr="00635E03">
        <w:t>жиз</w:t>
      </w:r>
      <w:r w:rsidRPr="00635E03">
        <w:t>недеятельно</w:t>
      </w:r>
      <w:r w:rsidR="00AB19C7">
        <w:t>сти</w:t>
      </w:r>
      <w:r w:rsidR="00B91B2A">
        <w:t xml:space="preserve"> </w:t>
      </w:r>
      <w:r w:rsidR="00AB19C7">
        <w:t>5</w:t>
      </w:r>
      <w:r w:rsidRPr="00635E03">
        <w:t>-11</w:t>
      </w:r>
      <w:r w:rsidR="00B91B2A">
        <w:t xml:space="preserve"> </w:t>
      </w:r>
      <w:r w:rsidRPr="00635E03">
        <w:t>клас</w:t>
      </w:r>
      <w:r w:rsidR="00E775E7">
        <w:t>сы</w:t>
      </w:r>
      <w:r w:rsidR="00B34F8A">
        <w:t>»</w:t>
      </w:r>
      <w:r w:rsidR="00E775E7">
        <w:t>.</w:t>
      </w:r>
      <w:r w:rsidR="00B91B2A">
        <w:t xml:space="preserve"> </w:t>
      </w:r>
      <w:r w:rsidRPr="00635E03">
        <w:t>Под</w:t>
      </w:r>
      <w:r w:rsidR="00B91B2A">
        <w:t xml:space="preserve"> </w:t>
      </w:r>
      <w:r w:rsidRPr="00635E03">
        <w:t>общей</w:t>
      </w:r>
      <w:r w:rsidR="00B91B2A">
        <w:t xml:space="preserve"> </w:t>
      </w:r>
      <w:r w:rsidRPr="00635E03">
        <w:t>ре</w:t>
      </w:r>
      <w:r w:rsidR="00AB19C7">
        <w:t>дакцией</w:t>
      </w:r>
      <w:r w:rsidR="00B91B2A">
        <w:t xml:space="preserve"> </w:t>
      </w:r>
      <w:r w:rsidR="00543200">
        <w:t>А.Т.Смирнова</w:t>
      </w:r>
      <w:r w:rsidR="00B91B2A">
        <w:t xml:space="preserve"> </w:t>
      </w:r>
      <w:r w:rsidR="00543200">
        <w:t>«Основы</w:t>
      </w:r>
      <w:r w:rsidR="00B91B2A">
        <w:t xml:space="preserve"> </w:t>
      </w:r>
      <w:r w:rsidR="00543200">
        <w:t>бе</w:t>
      </w:r>
      <w:r w:rsidR="00C05898">
        <w:t>зопасности</w:t>
      </w:r>
      <w:r w:rsidR="00B91B2A">
        <w:t xml:space="preserve"> </w:t>
      </w:r>
      <w:r w:rsidR="00C05898">
        <w:t>жизнедеятел</w:t>
      </w:r>
      <w:r w:rsidR="00C05898">
        <w:t>ь</w:t>
      </w:r>
      <w:r w:rsidR="00C05898">
        <w:t>ности»</w:t>
      </w:r>
      <w:r w:rsidR="00B91B2A">
        <w:t xml:space="preserve"> </w:t>
      </w:r>
      <w:r w:rsidR="00C05898">
        <w:t>5</w:t>
      </w:r>
      <w:r w:rsidR="00B91B2A">
        <w:t xml:space="preserve"> </w:t>
      </w:r>
      <w:r w:rsidR="00543200">
        <w:t>–</w:t>
      </w:r>
      <w:r w:rsidR="00B91B2A">
        <w:t xml:space="preserve"> </w:t>
      </w:r>
      <w:r w:rsidR="00543200">
        <w:t>11</w:t>
      </w:r>
      <w:r w:rsidR="00B91B2A">
        <w:t xml:space="preserve"> </w:t>
      </w:r>
      <w:r w:rsidR="00543200">
        <w:t>класс</w:t>
      </w:r>
      <w:r w:rsidR="00C05898">
        <w:t>ы</w:t>
      </w:r>
      <w:r w:rsidR="00543200">
        <w:t>.</w:t>
      </w:r>
      <w:r w:rsidR="00B91B2A">
        <w:t xml:space="preserve"> </w:t>
      </w:r>
      <w:r w:rsidR="00543200">
        <w:t>Москва,</w:t>
      </w:r>
      <w:r w:rsidR="00B91B2A">
        <w:t xml:space="preserve"> </w:t>
      </w:r>
      <w:r w:rsidR="00543200">
        <w:t>«Пр</w:t>
      </w:r>
      <w:r w:rsidR="00543200">
        <w:t>о</w:t>
      </w:r>
      <w:r w:rsidR="00543200">
        <w:t>свещение»</w:t>
      </w:r>
      <w:r w:rsidR="00B91B2A">
        <w:t xml:space="preserve"> </w:t>
      </w:r>
      <w:smartTag w:uri="urn:schemas-microsoft-com:office:smarttags" w:element="metricconverter">
        <w:smartTagPr>
          <w:attr w:name="ProductID" w:val="2010 г"/>
        </w:smartTagPr>
        <w:r w:rsidR="00543200">
          <w:t>2010</w:t>
        </w:r>
        <w:r w:rsidR="00B91B2A">
          <w:t xml:space="preserve"> </w:t>
        </w:r>
        <w:r w:rsidR="00543200">
          <w:t>г</w:t>
        </w:r>
      </w:smartTag>
      <w:r w:rsidR="00543200">
        <w:t>.,</w:t>
      </w:r>
      <w:r w:rsidR="00B91B2A">
        <w:t xml:space="preserve"> </w:t>
      </w:r>
    </w:p>
    <w:p w:rsidR="00C05898" w:rsidRDefault="00C05898" w:rsidP="00C05898">
      <w:pPr>
        <w:ind w:firstLine="360"/>
        <w:jc w:val="both"/>
      </w:pPr>
      <w:r>
        <w:t>В</w:t>
      </w:r>
      <w:r w:rsidR="00B91B2A">
        <w:t xml:space="preserve"> </w:t>
      </w:r>
      <w:r>
        <w:t>рабочей</w:t>
      </w:r>
      <w:r w:rsidR="00B91B2A">
        <w:t xml:space="preserve"> </w:t>
      </w:r>
      <w:r>
        <w:t>программе</w:t>
      </w:r>
      <w:r w:rsidR="00B91B2A">
        <w:t xml:space="preserve"> </w:t>
      </w:r>
      <w:r>
        <w:t>заложены</w:t>
      </w:r>
      <w:r w:rsidR="00B91B2A">
        <w:t xml:space="preserve"> </w:t>
      </w:r>
      <w:r>
        <w:t>возможности</w:t>
      </w:r>
      <w:r w:rsidR="00B91B2A">
        <w:t xml:space="preserve"> </w:t>
      </w:r>
      <w:r>
        <w:t>предусмотренного</w:t>
      </w:r>
      <w:r w:rsidR="00B91B2A">
        <w:t xml:space="preserve"> </w:t>
      </w:r>
      <w:r>
        <w:t>стандартом</w:t>
      </w:r>
      <w:r w:rsidR="00B91B2A">
        <w:t xml:space="preserve"> </w:t>
      </w:r>
      <w:r>
        <w:t>формирования</w:t>
      </w:r>
      <w:r w:rsidR="00B91B2A">
        <w:t xml:space="preserve"> </w:t>
      </w:r>
      <w:r>
        <w:t>у</w:t>
      </w:r>
      <w:r w:rsidR="00B91B2A">
        <w:t xml:space="preserve"> </w:t>
      </w:r>
      <w:r>
        <w:t>обучающихся</w:t>
      </w:r>
      <w:r w:rsidR="00B91B2A">
        <w:t xml:space="preserve"> </w:t>
      </w:r>
      <w:r>
        <w:t>общеучебных</w:t>
      </w:r>
      <w:r w:rsidR="00B91B2A">
        <w:t xml:space="preserve"> </w:t>
      </w:r>
      <w:r>
        <w:t>умений</w:t>
      </w:r>
      <w:r w:rsidR="00B91B2A">
        <w:t xml:space="preserve"> </w:t>
      </w:r>
      <w:r>
        <w:t>и</w:t>
      </w:r>
      <w:r w:rsidR="00B91B2A">
        <w:t xml:space="preserve"> </w:t>
      </w:r>
      <w:r>
        <w:t>навыков,</w:t>
      </w:r>
      <w:r w:rsidR="00B91B2A">
        <w:t xml:space="preserve"> </w:t>
      </w:r>
      <w:r>
        <w:t>универсальных</w:t>
      </w:r>
      <w:r w:rsidR="00B91B2A">
        <w:t xml:space="preserve"> </w:t>
      </w:r>
      <w:r>
        <w:t>способов</w:t>
      </w:r>
      <w:r w:rsidR="00B91B2A">
        <w:t xml:space="preserve"> </w:t>
      </w:r>
      <w:r>
        <w:t>деятельности</w:t>
      </w:r>
      <w:r w:rsidR="00B91B2A">
        <w:t xml:space="preserve"> </w:t>
      </w:r>
      <w:r>
        <w:t>и</w:t>
      </w:r>
      <w:r w:rsidR="00B91B2A">
        <w:t xml:space="preserve"> </w:t>
      </w:r>
      <w:r>
        <w:t>ключевых</w:t>
      </w:r>
      <w:r w:rsidR="00B91B2A">
        <w:t xml:space="preserve"> </w:t>
      </w:r>
      <w:r>
        <w:t>ко</w:t>
      </w:r>
      <w:r>
        <w:t>м</w:t>
      </w:r>
      <w:r>
        <w:t>петенций.</w:t>
      </w:r>
    </w:p>
    <w:p w:rsidR="00240B92" w:rsidRDefault="00240B92" w:rsidP="00C05898">
      <w:pPr>
        <w:ind w:firstLine="360"/>
        <w:jc w:val="both"/>
      </w:pPr>
    </w:p>
    <w:p w:rsidR="00240B92" w:rsidRPr="00C64A53" w:rsidRDefault="00240B92" w:rsidP="00240B92">
      <w:pPr>
        <w:pStyle w:val="NoSpacing"/>
        <w:ind w:right="370"/>
        <w:jc w:val="center"/>
        <w:rPr>
          <w:rStyle w:val="FontStyle16"/>
          <w:rFonts w:ascii="Times New Roman" w:hAnsi="Times New Roman"/>
          <w:sz w:val="24"/>
          <w:szCs w:val="24"/>
          <w:lang w:eastAsia="en-US"/>
        </w:rPr>
      </w:pPr>
      <w:r w:rsidRPr="00C64A53">
        <w:rPr>
          <w:rStyle w:val="FontStyle16"/>
          <w:rFonts w:ascii="Times New Roman" w:hAnsi="Times New Roman"/>
          <w:sz w:val="24"/>
          <w:szCs w:val="24"/>
          <w:lang w:eastAsia="en-US"/>
        </w:rPr>
        <w:t>Планируемые</w:t>
      </w:r>
      <w:r w:rsidR="00B91B2A">
        <w:rPr>
          <w:rStyle w:val="FontStyle16"/>
          <w:rFonts w:ascii="Times New Roman" w:hAnsi="Times New Roman"/>
          <w:sz w:val="24"/>
          <w:szCs w:val="24"/>
          <w:lang w:eastAsia="en-US"/>
        </w:rPr>
        <w:t xml:space="preserve"> </w:t>
      </w:r>
      <w:r w:rsidRPr="00C64A53">
        <w:rPr>
          <w:rStyle w:val="FontStyle16"/>
          <w:rFonts w:ascii="Times New Roman" w:hAnsi="Times New Roman"/>
          <w:sz w:val="24"/>
          <w:szCs w:val="24"/>
          <w:lang w:eastAsia="en-US"/>
        </w:rPr>
        <w:t>результаты</w:t>
      </w:r>
      <w:r w:rsidR="00B91B2A">
        <w:rPr>
          <w:rStyle w:val="FontStyle16"/>
          <w:rFonts w:ascii="Times New Roman" w:hAnsi="Times New Roman"/>
          <w:sz w:val="24"/>
          <w:szCs w:val="24"/>
          <w:lang w:eastAsia="en-US"/>
        </w:rPr>
        <w:t xml:space="preserve"> </w:t>
      </w:r>
      <w:r w:rsidRPr="00C64A53">
        <w:rPr>
          <w:rStyle w:val="FontStyle16"/>
          <w:rFonts w:ascii="Times New Roman" w:hAnsi="Times New Roman"/>
          <w:sz w:val="24"/>
          <w:szCs w:val="24"/>
          <w:lang w:eastAsia="en-US"/>
        </w:rPr>
        <w:t>освоения</w:t>
      </w:r>
      <w:r w:rsidR="00B91B2A">
        <w:rPr>
          <w:rStyle w:val="FontStyle16"/>
          <w:rFonts w:ascii="Times New Roman" w:hAnsi="Times New Roman"/>
          <w:sz w:val="24"/>
          <w:szCs w:val="24"/>
          <w:lang w:eastAsia="en-US"/>
        </w:rPr>
        <w:t xml:space="preserve"> </w:t>
      </w:r>
      <w:r w:rsidRPr="00C64A53">
        <w:rPr>
          <w:rStyle w:val="FontStyle16"/>
          <w:rFonts w:ascii="Times New Roman" w:hAnsi="Times New Roman"/>
          <w:sz w:val="24"/>
          <w:szCs w:val="24"/>
          <w:lang w:eastAsia="en-US"/>
        </w:rPr>
        <w:t>учебного</w:t>
      </w:r>
      <w:r w:rsidR="00B91B2A">
        <w:rPr>
          <w:rStyle w:val="FontStyle16"/>
          <w:rFonts w:ascii="Times New Roman" w:hAnsi="Times New Roman"/>
          <w:sz w:val="24"/>
          <w:szCs w:val="24"/>
          <w:lang w:eastAsia="en-US"/>
        </w:rPr>
        <w:t xml:space="preserve"> </w:t>
      </w:r>
      <w:r w:rsidRPr="00C64A53">
        <w:rPr>
          <w:rStyle w:val="FontStyle16"/>
          <w:rFonts w:ascii="Times New Roman" w:hAnsi="Times New Roman"/>
          <w:sz w:val="24"/>
          <w:szCs w:val="24"/>
          <w:lang w:eastAsia="en-US"/>
        </w:rPr>
        <w:t>курса</w:t>
      </w:r>
    </w:p>
    <w:p w:rsidR="00240B92" w:rsidRDefault="00240B92" w:rsidP="00240B92">
      <w:pPr>
        <w:rPr>
          <w:b/>
        </w:rPr>
      </w:pPr>
    </w:p>
    <w:p w:rsidR="00240B92" w:rsidRDefault="00240B92" w:rsidP="00240B92">
      <w:r w:rsidRPr="00574D4B">
        <w:rPr>
          <w:b/>
        </w:rPr>
        <w:t>Личностными</w:t>
      </w:r>
      <w:r w:rsidR="00B91B2A">
        <w:t xml:space="preserve"> </w:t>
      </w:r>
      <w:r w:rsidRPr="00041462">
        <w:rPr>
          <w:b/>
        </w:rPr>
        <w:t>результатами</w:t>
      </w:r>
      <w:r w:rsidR="00B91B2A">
        <w:rPr>
          <w:b/>
        </w:rPr>
        <w:t xml:space="preserve"> </w:t>
      </w:r>
      <w:r w:rsidRPr="00041462">
        <w:rPr>
          <w:b/>
        </w:rPr>
        <w:t>обучения</w:t>
      </w:r>
      <w:r w:rsidR="00B91B2A">
        <w:t xml:space="preserve"> </w:t>
      </w:r>
      <w:r>
        <w:t>ОБЖ</w:t>
      </w:r>
      <w:r w:rsidR="00B91B2A">
        <w:t xml:space="preserve"> </w:t>
      </w:r>
      <w:r>
        <w:t>в</w:t>
      </w:r>
      <w:r w:rsidR="00B91B2A">
        <w:t xml:space="preserve"> </w:t>
      </w:r>
      <w:r>
        <w:t>основной</w:t>
      </w:r>
      <w:r w:rsidR="00B91B2A">
        <w:t xml:space="preserve"> </w:t>
      </w:r>
      <w:r>
        <w:t>школе</w:t>
      </w:r>
      <w:r w:rsidR="00B91B2A">
        <w:t xml:space="preserve"> </w:t>
      </w:r>
      <w:r>
        <w:t>являются:</w:t>
      </w:r>
    </w:p>
    <w:p w:rsidR="00240B92" w:rsidRDefault="00240B92" w:rsidP="00240B92">
      <w:r w:rsidRPr="00CF17A1">
        <w:t>•</w:t>
      </w:r>
      <w:r w:rsidR="00B91B2A">
        <w:t xml:space="preserve"> </w:t>
      </w:r>
      <w:r w:rsidRPr="00CF17A1">
        <w:t>развитие</w:t>
      </w:r>
      <w:r w:rsidR="00B91B2A">
        <w:t xml:space="preserve"> </w:t>
      </w:r>
      <w:r w:rsidRPr="00CF17A1">
        <w:t>личностных,</w:t>
      </w:r>
      <w:r w:rsidR="00B91B2A">
        <w:t xml:space="preserve"> </w:t>
      </w:r>
      <w:r w:rsidRPr="00CF17A1">
        <w:t>в</w:t>
      </w:r>
      <w:r w:rsidR="00B91B2A">
        <w:t xml:space="preserve"> </w:t>
      </w:r>
      <w:r w:rsidRPr="00CF17A1">
        <w:t>том</w:t>
      </w:r>
      <w:r w:rsidR="00B91B2A">
        <w:t xml:space="preserve"> </w:t>
      </w:r>
      <w:r w:rsidRPr="00CF17A1">
        <w:t>числе</w:t>
      </w:r>
      <w:r w:rsidR="00B91B2A">
        <w:t xml:space="preserve"> </w:t>
      </w:r>
      <w:r w:rsidRPr="00CF17A1">
        <w:t>духовных</w:t>
      </w:r>
      <w:r w:rsidR="00B91B2A">
        <w:t xml:space="preserve"> </w:t>
      </w:r>
      <w:r w:rsidRPr="00CF17A1">
        <w:t>и</w:t>
      </w:r>
      <w:r w:rsidR="00B91B2A">
        <w:t xml:space="preserve"> </w:t>
      </w:r>
      <w:r w:rsidRPr="00CF17A1">
        <w:t>физических,</w:t>
      </w:r>
      <w:r w:rsidR="00B91B2A">
        <w:t xml:space="preserve"> </w:t>
      </w:r>
      <w:r w:rsidRPr="00CF17A1">
        <w:t>качеств,</w:t>
      </w:r>
      <w:r w:rsidR="00B91B2A">
        <w:t xml:space="preserve"> </w:t>
      </w:r>
      <w:r w:rsidRPr="00CF17A1">
        <w:t>обеспечивающих</w:t>
      </w:r>
      <w:r w:rsidR="00B91B2A">
        <w:t xml:space="preserve"> </w:t>
      </w:r>
      <w:r w:rsidRPr="00CF17A1">
        <w:t>защищенность</w:t>
      </w:r>
      <w:r w:rsidR="00B91B2A">
        <w:t xml:space="preserve"> </w:t>
      </w:r>
      <w:r w:rsidRPr="00CF17A1">
        <w:t>жизненно</w:t>
      </w:r>
      <w:r w:rsidR="00B91B2A">
        <w:t xml:space="preserve"> </w:t>
      </w:r>
      <w:r w:rsidRPr="00CF17A1">
        <w:t>важных</w:t>
      </w:r>
      <w:r w:rsidR="00B91B2A">
        <w:t xml:space="preserve"> </w:t>
      </w:r>
      <w:r w:rsidRPr="00CF17A1">
        <w:t>интересов</w:t>
      </w:r>
      <w:r w:rsidR="00B91B2A">
        <w:t xml:space="preserve"> </w:t>
      </w:r>
      <w:r w:rsidRPr="00CF17A1">
        <w:t>личности</w:t>
      </w:r>
      <w:r w:rsidR="00B91B2A">
        <w:t xml:space="preserve"> </w:t>
      </w:r>
      <w:r w:rsidRPr="00CF17A1">
        <w:t>от</w:t>
      </w:r>
      <w:r w:rsidR="00B91B2A">
        <w:t xml:space="preserve">  внешних и внутренних </w:t>
      </w:r>
      <w:r>
        <w:t>угроз;</w:t>
      </w:r>
    </w:p>
    <w:p w:rsidR="00240B92" w:rsidRDefault="00240B92" w:rsidP="00240B92">
      <w:r w:rsidRPr="00CF17A1">
        <w:t>•</w:t>
      </w:r>
      <w:r w:rsidR="00B91B2A">
        <w:t xml:space="preserve"> </w:t>
      </w:r>
      <w:r w:rsidRPr="00CF17A1">
        <w:t>формирование</w:t>
      </w:r>
      <w:r w:rsidR="00B91B2A">
        <w:t xml:space="preserve"> </w:t>
      </w:r>
      <w:r w:rsidRPr="00CF17A1">
        <w:t>потребности</w:t>
      </w:r>
      <w:r w:rsidR="00B91B2A">
        <w:t xml:space="preserve"> </w:t>
      </w:r>
      <w:r w:rsidRPr="00CF17A1">
        <w:t>соблюдать</w:t>
      </w:r>
      <w:r w:rsidR="00B91B2A">
        <w:t xml:space="preserve"> </w:t>
      </w:r>
      <w:r w:rsidRPr="00CF17A1">
        <w:t>нормы</w:t>
      </w:r>
      <w:r w:rsidR="00B91B2A">
        <w:t xml:space="preserve"> </w:t>
      </w:r>
      <w:r w:rsidRPr="00CF17A1">
        <w:t>здорового</w:t>
      </w:r>
      <w:r w:rsidR="00B91B2A">
        <w:t xml:space="preserve"> </w:t>
      </w:r>
      <w:r w:rsidRPr="00CF17A1">
        <w:t>образа</w:t>
      </w:r>
      <w:r w:rsidR="00B91B2A">
        <w:t xml:space="preserve"> </w:t>
      </w:r>
      <w:r w:rsidRPr="00CF17A1">
        <w:t>жизни,</w:t>
      </w:r>
      <w:r w:rsidR="00B91B2A">
        <w:t xml:space="preserve"> </w:t>
      </w:r>
      <w:r w:rsidRPr="00CF17A1">
        <w:t>осознанно</w:t>
      </w:r>
      <w:r w:rsidR="00B91B2A">
        <w:t xml:space="preserve"> </w:t>
      </w:r>
      <w:r w:rsidRPr="00CF17A1">
        <w:t>выполнять</w:t>
      </w:r>
      <w:r w:rsidR="00B91B2A">
        <w:t xml:space="preserve"> </w:t>
      </w:r>
      <w:r w:rsidRPr="00CF17A1">
        <w:t>правила</w:t>
      </w:r>
      <w:r w:rsidR="00B91B2A">
        <w:t xml:space="preserve"> </w:t>
      </w:r>
      <w:r w:rsidRPr="00CF17A1">
        <w:t>безопасности</w:t>
      </w:r>
      <w:r w:rsidR="00B91B2A">
        <w:t xml:space="preserve"> </w:t>
      </w:r>
      <w:r w:rsidRPr="00CF17A1">
        <w:t>жизнедеят</w:t>
      </w:r>
      <w:r>
        <w:t>ельности;</w:t>
      </w:r>
    </w:p>
    <w:p w:rsidR="00240B92" w:rsidRDefault="00240B92" w:rsidP="00240B92">
      <w:r w:rsidRPr="00CF17A1">
        <w:t>•</w:t>
      </w:r>
      <w:r w:rsidR="00B91B2A">
        <w:t xml:space="preserve"> </w:t>
      </w:r>
      <w:r w:rsidRPr="00CF17A1">
        <w:t>воспитание</w:t>
      </w:r>
      <w:r w:rsidR="00B91B2A">
        <w:t xml:space="preserve"> </w:t>
      </w:r>
      <w:r w:rsidRPr="00CF17A1">
        <w:t>ответственного</w:t>
      </w:r>
      <w:r w:rsidR="00B91B2A">
        <w:t xml:space="preserve"> </w:t>
      </w:r>
      <w:r w:rsidRPr="00CF17A1">
        <w:t>отношения</w:t>
      </w:r>
      <w:r w:rsidR="00B91B2A">
        <w:t xml:space="preserve"> </w:t>
      </w:r>
      <w:r w:rsidRPr="00CF17A1">
        <w:t>к</w:t>
      </w:r>
      <w:r w:rsidR="00B91B2A">
        <w:t xml:space="preserve"> </w:t>
      </w:r>
      <w:r w:rsidRPr="00CF17A1">
        <w:t>сохранению</w:t>
      </w:r>
      <w:r w:rsidR="00B91B2A">
        <w:t xml:space="preserve"> </w:t>
      </w:r>
      <w:r w:rsidRPr="00CF17A1">
        <w:t>окружающей</w:t>
      </w:r>
      <w:r w:rsidR="00B91B2A">
        <w:t xml:space="preserve"> </w:t>
      </w:r>
      <w:r w:rsidRPr="00CF17A1">
        <w:t>природной</w:t>
      </w:r>
      <w:r w:rsidR="00B91B2A">
        <w:t xml:space="preserve"> </w:t>
      </w:r>
      <w:r w:rsidRPr="00CF17A1">
        <w:t>сре</w:t>
      </w:r>
      <w:r>
        <w:t>ды,</w:t>
      </w:r>
      <w:r w:rsidR="00B91B2A">
        <w:t xml:space="preserve"> </w:t>
      </w:r>
      <w:r>
        <w:t>личному</w:t>
      </w:r>
      <w:r w:rsidR="00B91B2A">
        <w:t xml:space="preserve"> </w:t>
      </w:r>
      <w:r>
        <w:t>здоровью</w:t>
      </w:r>
      <w:r w:rsidR="00B91B2A">
        <w:t xml:space="preserve"> </w:t>
      </w:r>
      <w:r>
        <w:t>как</w:t>
      </w:r>
      <w:r w:rsidR="00B91B2A">
        <w:t xml:space="preserve"> </w:t>
      </w:r>
      <w:r>
        <w:t>к</w:t>
      </w:r>
      <w:r w:rsidR="00B91B2A">
        <w:t xml:space="preserve"> </w:t>
      </w:r>
      <w:r>
        <w:t>инди</w:t>
      </w:r>
      <w:r w:rsidRPr="00CF17A1">
        <w:t>видуальной</w:t>
      </w:r>
      <w:r w:rsidR="00B91B2A">
        <w:t xml:space="preserve"> </w:t>
      </w:r>
      <w:r w:rsidRPr="00CF17A1">
        <w:t>и</w:t>
      </w:r>
      <w:r w:rsidR="00B91B2A">
        <w:t xml:space="preserve"> </w:t>
      </w:r>
      <w:r w:rsidRPr="00CF17A1">
        <w:t>общественной</w:t>
      </w:r>
      <w:r w:rsidR="00B91B2A">
        <w:t xml:space="preserve"> </w:t>
      </w:r>
      <w:r w:rsidRPr="00CF17A1">
        <w:t>ценности.</w:t>
      </w:r>
    </w:p>
    <w:p w:rsidR="00240B92" w:rsidRDefault="00240B92" w:rsidP="00240B92">
      <w:r w:rsidRPr="00041462">
        <w:rPr>
          <w:b/>
        </w:rPr>
        <w:t>Метапредметными</w:t>
      </w:r>
      <w:r w:rsidR="00B91B2A">
        <w:t xml:space="preserve"> </w:t>
      </w:r>
      <w:r w:rsidRPr="00574D4B">
        <w:rPr>
          <w:b/>
        </w:rPr>
        <w:t>результатами</w:t>
      </w:r>
      <w:r w:rsidR="00B91B2A">
        <w:rPr>
          <w:b/>
        </w:rPr>
        <w:t xml:space="preserve"> </w:t>
      </w:r>
      <w:r w:rsidRPr="00574D4B">
        <w:rPr>
          <w:b/>
        </w:rPr>
        <w:t>обучения</w:t>
      </w:r>
      <w:r w:rsidR="00B91B2A">
        <w:t xml:space="preserve"> </w:t>
      </w:r>
      <w:r w:rsidRPr="00CF17A1">
        <w:t>основам</w:t>
      </w:r>
      <w:r w:rsidR="00B91B2A">
        <w:t xml:space="preserve"> </w:t>
      </w:r>
      <w:r w:rsidRPr="00CF17A1">
        <w:t>безопасности</w:t>
      </w:r>
      <w:r w:rsidR="00B91B2A">
        <w:t xml:space="preserve"> </w:t>
      </w:r>
      <w:r w:rsidRPr="00CF17A1">
        <w:t>жизнедеятельности</w:t>
      </w:r>
      <w:r w:rsidR="00B91B2A">
        <w:t xml:space="preserve"> </w:t>
      </w:r>
      <w:r w:rsidRPr="00CF17A1">
        <w:t>в</w:t>
      </w:r>
      <w:r w:rsidR="00B91B2A">
        <w:t xml:space="preserve"> </w:t>
      </w:r>
      <w:r w:rsidRPr="00CF17A1">
        <w:t>основной</w:t>
      </w:r>
      <w:r w:rsidR="00B91B2A">
        <w:t xml:space="preserve"> </w:t>
      </w:r>
      <w:r w:rsidRPr="00CF17A1">
        <w:t>школе</w:t>
      </w:r>
      <w:r w:rsidR="00B91B2A">
        <w:t xml:space="preserve"> </w:t>
      </w:r>
      <w:r w:rsidRPr="00CF17A1">
        <w:t>являются:</w:t>
      </w:r>
    </w:p>
    <w:p w:rsidR="00240B92" w:rsidRDefault="00240B92" w:rsidP="00240B92">
      <w:r w:rsidRPr="00CF17A1">
        <w:t>•</w:t>
      </w:r>
      <w:r w:rsidR="00B91B2A">
        <w:t xml:space="preserve"> </w:t>
      </w:r>
      <w:r w:rsidRPr="00CF17A1">
        <w:t>овладение</w:t>
      </w:r>
      <w:r w:rsidR="00B91B2A">
        <w:t xml:space="preserve"> </w:t>
      </w:r>
      <w:r w:rsidRPr="00CF17A1">
        <w:t>умениями</w:t>
      </w:r>
      <w:r w:rsidR="00B91B2A">
        <w:t xml:space="preserve"> </w:t>
      </w:r>
      <w:r w:rsidRPr="00CF17A1">
        <w:t>формулировать</w:t>
      </w:r>
      <w:r w:rsidR="00B91B2A">
        <w:t xml:space="preserve"> </w:t>
      </w:r>
      <w:r w:rsidRPr="00CF17A1">
        <w:t>личные</w:t>
      </w:r>
      <w:r w:rsidR="00B91B2A">
        <w:t xml:space="preserve"> </w:t>
      </w:r>
      <w:r w:rsidRPr="00CF17A1">
        <w:t>понятия</w:t>
      </w:r>
      <w:r w:rsidR="00B91B2A">
        <w:t xml:space="preserve"> </w:t>
      </w:r>
      <w:r w:rsidRPr="00CF17A1">
        <w:t>о</w:t>
      </w:r>
      <w:r w:rsidR="00B91B2A">
        <w:t xml:space="preserve"> </w:t>
      </w:r>
      <w:r w:rsidRPr="00CF17A1">
        <w:t>безопасности;</w:t>
      </w:r>
      <w:r w:rsidR="00B91B2A">
        <w:t xml:space="preserve"> </w:t>
      </w:r>
      <w:r w:rsidRPr="00CF17A1">
        <w:t>анализировать</w:t>
      </w:r>
      <w:r w:rsidR="00B91B2A">
        <w:t xml:space="preserve"> </w:t>
      </w:r>
      <w:r w:rsidRPr="00CF17A1">
        <w:t>причины</w:t>
      </w:r>
      <w:r w:rsidR="00B91B2A">
        <w:t xml:space="preserve"> </w:t>
      </w:r>
      <w:r w:rsidRPr="00CF17A1">
        <w:t>возникновения</w:t>
      </w:r>
      <w:r w:rsidR="00B91B2A">
        <w:t xml:space="preserve"> </w:t>
      </w:r>
      <w:r w:rsidRPr="00CF17A1">
        <w:t>опасных</w:t>
      </w:r>
      <w:r w:rsidR="00B91B2A">
        <w:t xml:space="preserve"> </w:t>
      </w:r>
      <w:r w:rsidRPr="00CF17A1">
        <w:t>и</w:t>
      </w:r>
      <w:r w:rsidR="00B91B2A">
        <w:t xml:space="preserve"> </w:t>
      </w:r>
      <w:r w:rsidRPr="00CF17A1">
        <w:t>чрезвычайных</w:t>
      </w:r>
      <w:r w:rsidR="00B91B2A">
        <w:t xml:space="preserve"> </w:t>
      </w:r>
      <w:r w:rsidRPr="00CF17A1">
        <w:t>ситу</w:t>
      </w:r>
      <w:r w:rsidRPr="00CF17A1">
        <w:t>а</w:t>
      </w:r>
      <w:r w:rsidRPr="00CF17A1">
        <w:t>ций;</w:t>
      </w:r>
      <w:r w:rsidR="00B91B2A">
        <w:t xml:space="preserve"> </w:t>
      </w:r>
      <w:r w:rsidRPr="00CF17A1">
        <w:t>обобщать</w:t>
      </w:r>
      <w:r w:rsidR="00B91B2A">
        <w:t xml:space="preserve"> </w:t>
      </w:r>
      <w:r w:rsidRPr="00CF17A1">
        <w:t>и</w:t>
      </w:r>
      <w:r w:rsidR="00B91B2A">
        <w:t xml:space="preserve"> </w:t>
      </w:r>
      <w:r w:rsidRPr="00CF17A1">
        <w:t>сравнивать</w:t>
      </w:r>
      <w:r w:rsidR="00B91B2A">
        <w:t xml:space="preserve"> </w:t>
      </w:r>
      <w:r w:rsidRPr="00CF17A1">
        <w:t>по</w:t>
      </w:r>
      <w:r w:rsidR="00B91B2A">
        <w:t xml:space="preserve"> </w:t>
      </w:r>
      <w:r w:rsidRPr="00CF17A1">
        <w:t>следствия</w:t>
      </w:r>
      <w:r w:rsidR="00B91B2A">
        <w:t xml:space="preserve"> </w:t>
      </w:r>
      <w:r w:rsidRPr="00CF17A1">
        <w:t>опасных</w:t>
      </w:r>
      <w:r w:rsidR="00B91B2A">
        <w:t xml:space="preserve"> </w:t>
      </w:r>
      <w:r w:rsidRPr="00CF17A1">
        <w:t>и</w:t>
      </w:r>
      <w:r w:rsidR="00B91B2A">
        <w:t xml:space="preserve"> </w:t>
      </w:r>
      <w:r w:rsidRPr="00CF17A1">
        <w:t>чрезвычайных</w:t>
      </w:r>
      <w:r w:rsidR="00B91B2A">
        <w:t xml:space="preserve"> </w:t>
      </w:r>
      <w:r w:rsidRPr="00CF17A1">
        <w:t>ситуаций;</w:t>
      </w:r>
      <w:r w:rsidR="00B91B2A">
        <w:t xml:space="preserve"> </w:t>
      </w:r>
      <w:r w:rsidRPr="00CF17A1">
        <w:t>выявлять</w:t>
      </w:r>
      <w:r w:rsidR="00B91B2A">
        <w:t xml:space="preserve"> </w:t>
      </w:r>
      <w:r w:rsidRPr="00CF17A1">
        <w:t>причинно-следственные</w:t>
      </w:r>
      <w:r w:rsidR="00B91B2A">
        <w:t xml:space="preserve"> </w:t>
      </w:r>
      <w:r w:rsidRPr="00CF17A1">
        <w:t>связи</w:t>
      </w:r>
      <w:r w:rsidR="00B91B2A">
        <w:t xml:space="preserve"> </w:t>
      </w:r>
      <w:r w:rsidRPr="00CF17A1">
        <w:t>опасных</w:t>
      </w:r>
      <w:r w:rsidR="00B91B2A">
        <w:t xml:space="preserve"> </w:t>
      </w:r>
      <w:r w:rsidRPr="00CF17A1">
        <w:t>ситуаций</w:t>
      </w:r>
      <w:r w:rsidR="00B91B2A">
        <w:t xml:space="preserve"> </w:t>
      </w:r>
      <w:r w:rsidRPr="00CF17A1">
        <w:t>и</w:t>
      </w:r>
      <w:r w:rsidR="00B91B2A">
        <w:t xml:space="preserve"> </w:t>
      </w:r>
      <w:r w:rsidRPr="00CF17A1">
        <w:t>их</w:t>
      </w:r>
      <w:r w:rsidR="00B91B2A">
        <w:t xml:space="preserve"> </w:t>
      </w:r>
      <w:r w:rsidRPr="00CF17A1">
        <w:t>влияние</w:t>
      </w:r>
      <w:r w:rsidR="00B91B2A">
        <w:t xml:space="preserve"> </w:t>
      </w:r>
      <w:r w:rsidRPr="00CF17A1">
        <w:t>на</w:t>
      </w:r>
      <w:r w:rsidR="00B91B2A">
        <w:t xml:space="preserve"> </w:t>
      </w:r>
      <w:r w:rsidRPr="00CF17A1">
        <w:t>безопаснос</w:t>
      </w:r>
      <w:r>
        <w:t>ть</w:t>
      </w:r>
      <w:r w:rsidR="00B91B2A">
        <w:t xml:space="preserve"> </w:t>
      </w:r>
      <w:r>
        <w:t>жизнедеятельности</w:t>
      </w:r>
      <w:r w:rsidR="00B91B2A">
        <w:t xml:space="preserve"> </w:t>
      </w:r>
      <w:r>
        <w:t>человека;</w:t>
      </w:r>
    </w:p>
    <w:p w:rsidR="00240B92" w:rsidRDefault="00240B92" w:rsidP="00240B92">
      <w:r w:rsidRPr="00CF17A1">
        <w:t>•</w:t>
      </w:r>
      <w:r w:rsidR="00B91B2A">
        <w:t xml:space="preserve"> </w:t>
      </w:r>
      <w:r w:rsidRPr="00CF17A1">
        <w:t>овладение</w:t>
      </w:r>
      <w:r w:rsidR="00B91B2A">
        <w:t xml:space="preserve"> </w:t>
      </w:r>
      <w:r w:rsidRPr="00CF17A1">
        <w:t>обучающимися</w:t>
      </w:r>
      <w:r w:rsidR="00B91B2A">
        <w:t xml:space="preserve"> </w:t>
      </w:r>
      <w:r w:rsidRPr="00CF17A1">
        <w:t>навыками</w:t>
      </w:r>
      <w:r w:rsidR="00B91B2A">
        <w:t xml:space="preserve"> </w:t>
      </w:r>
      <w:r w:rsidRPr="00CF17A1">
        <w:t>самостоятельно</w:t>
      </w:r>
      <w:r w:rsidR="00B91B2A">
        <w:t xml:space="preserve"> </w:t>
      </w:r>
      <w:r w:rsidRPr="00CF17A1">
        <w:t>определять</w:t>
      </w:r>
      <w:r w:rsidR="00B91B2A">
        <w:t xml:space="preserve"> </w:t>
      </w:r>
      <w:r w:rsidRPr="00CF17A1">
        <w:t>цели</w:t>
      </w:r>
      <w:r w:rsidR="00B91B2A">
        <w:t xml:space="preserve"> </w:t>
      </w:r>
      <w:r w:rsidRPr="00CF17A1">
        <w:t>и</w:t>
      </w:r>
      <w:r w:rsidR="00B91B2A">
        <w:t xml:space="preserve"> </w:t>
      </w:r>
      <w:r w:rsidRPr="00CF17A1">
        <w:t>задачи</w:t>
      </w:r>
      <w:r w:rsidR="00B91B2A">
        <w:t xml:space="preserve"> </w:t>
      </w:r>
      <w:r w:rsidRPr="00CF17A1">
        <w:t>по</w:t>
      </w:r>
      <w:r w:rsidR="00B91B2A">
        <w:t xml:space="preserve"> </w:t>
      </w:r>
      <w:r w:rsidRPr="00CF17A1">
        <w:t>безопасному</w:t>
      </w:r>
      <w:r w:rsidR="00B91B2A">
        <w:t xml:space="preserve"> </w:t>
      </w:r>
      <w:r w:rsidRPr="00CF17A1">
        <w:t>поведению</w:t>
      </w:r>
      <w:r w:rsidR="00B91B2A">
        <w:t xml:space="preserve"> </w:t>
      </w:r>
      <w:r w:rsidRPr="00CF17A1">
        <w:t>в</w:t>
      </w:r>
      <w:r w:rsidR="00B91B2A">
        <w:t xml:space="preserve"> </w:t>
      </w:r>
      <w:r w:rsidRPr="00CF17A1">
        <w:t>повседневной</w:t>
      </w:r>
      <w:r w:rsidR="00B91B2A">
        <w:t xml:space="preserve"> </w:t>
      </w:r>
      <w:r w:rsidRPr="00CF17A1">
        <w:t>жизни</w:t>
      </w:r>
      <w:r w:rsidR="00B91B2A">
        <w:t xml:space="preserve"> </w:t>
      </w:r>
      <w:r w:rsidRPr="00CF17A1">
        <w:t>и</w:t>
      </w:r>
      <w:r w:rsidR="00B91B2A">
        <w:t xml:space="preserve"> </w:t>
      </w:r>
      <w:r w:rsidRPr="00CF17A1">
        <w:t>в</w:t>
      </w:r>
      <w:r w:rsidR="00B91B2A">
        <w:t xml:space="preserve"> </w:t>
      </w:r>
      <w:r w:rsidRPr="00CF17A1">
        <w:t>различных</w:t>
      </w:r>
      <w:r w:rsidR="00B91B2A">
        <w:t xml:space="preserve"> </w:t>
      </w:r>
      <w:r w:rsidRPr="00CF17A1">
        <w:t>опасных</w:t>
      </w:r>
      <w:r w:rsidR="00B91B2A">
        <w:t xml:space="preserve"> </w:t>
      </w:r>
      <w:r w:rsidRPr="00CF17A1">
        <w:t>и</w:t>
      </w:r>
      <w:r w:rsidR="00B91B2A">
        <w:t xml:space="preserve"> </w:t>
      </w:r>
      <w:r w:rsidRPr="00CF17A1">
        <w:t>чрезвычайных</w:t>
      </w:r>
      <w:r w:rsidR="00B91B2A">
        <w:t xml:space="preserve"> </w:t>
      </w:r>
      <w:r w:rsidRPr="00CF17A1">
        <w:t>ситуациях,</w:t>
      </w:r>
      <w:r w:rsidR="00B91B2A">
        <w:t xml:space="preserve"> </w:t>
      </w:r>
      <w:r w:rsidRPr="00CF17A1">
        <w:t>выбирать</w:t>
      </w:r>
      <w:r w:rsidR="00B91B2A">
        <w:t xml:space="preserve"> </w:t>
      </w:r>
      <w:r w:rsidRPr="00CF17A1">
        <w:t>средства</w:t>
      </w:r>
      <w:r w:rsidR="00B91B2A">
        <w:t xml:space="preserve"> </w:t>
      </w:r>
      <w:r w:rsidRPr="00CF17A1">
        <w:t>реализации</w:t>
      </w:r>
      <w:r w:rsidR="00B91B2A">
        <w:t xml:space="preserve"> </w:t>
      </w:r>
      <w:r w:rsidRPr="00CF17A1">
        <w:t>поставленных</w:t>
      </w:r>
      <w:r w:rsidR="00B91B2A">
        <w:t xml:space="preserve"> </w:t>
      </w:r>
      <w:r w:rsidRPr="00CF17A1">
        <w:t>целей,</w:t>
      </w:r>
      <w:r w:rsidR="00B91B2A">
        <w:t xml:space="preserve">  </w:t>
      </w:r>
      <w:r w:rsidRPr="00CF17A1">
        <w:t>оценивать</w:t>
      </w:r>
      <w:r w:rsidR="00B91B2A">
        <w:t xml:space="preserve"> </w:t>
      </w:r>
      <w:r w:rsidRPr="00CF17A1">
        <w:t>результаты</w:t>
      </w:r>
      <w:r w:rsidR="00B91B2A">
        <w:t xml:space="preserve"> </w:t>
      </w:r>
      <w:r w:rsidRPr="00CF17A1">
        <w:t>своей</w:t>
      </w:r>
      <w:r w:rsidR="00B91B2A">
        <w:t xml:space="preserve"> </w:t>
      </w:r>
      <w:r w:rsidRPr="00CF17A1">
        <w:t>деятельности</w:t>
      </w:r>
      <w:r w:rsidR="00B91B2A">
        <w:t xml:space="preserve"> </w:t>
      </w:r>
      <w:r w:rsidRPr="00CF17A1">
        <w:t>в</w:t>
      </w:r>
      <w:r w:rsidR="00B91B2A">
        <w:t xml:space="preserve"> </w:t>
      </w:r>
      <w:r w:rsidRPr="00CF17A1">
        <w:t>об</w:t>
      </w:r>
      <w:r>
        <w:t>еспеч</w:t>
      </w:r>
      <w:r>
        <w:t>е</w:t>
      </w:r>
      <w:r>
        <w:t>нии</w:t>
      </w:r>
      <w:r w:rsidR="00B91B2A">
        <w:t xml:space="preserve"> </w:t>
      </w:r>
      <w:r>
        <w:t>личной</w:t>
      </w:r>
      <w:r w:rsidR="00B91B2A">
        <w:t xml:space="preserve"> </w:t>
      </w:r>
      <w:r>
        <w:t>безопасности;</w:t>
      </w:r>
    </w:p>
    <w:p w:rsidR="00240B92" w:rsidRDefault="00240B92" w:rsidP="00240B92">
      <w:r w:rsidRPr="00CF17A1">
        <w:t>•</w:t>
      </w:r>
      <w:r w:rsidR="00B91B2A">
        <w:t xml:space="preserve"> </w:t>
      </w:r>
      <w:r w:rsidRPr="00CF17A1">
        <w:t>формирование</w:t>
      </w:r>
      <w:r w:rsidR="00B91B2A">
        <w:t xml:space="preserve"> </w:t>
      </w:r>
      <w:r w:rsidRPr="00CF17A1">
        <w:t>умения</w:t>
      </w:r>
      <w:r w:rsidR="00B91B2A">
        <w:t xml:space="preserve"> </w:t>
      </w:r>
      <w:r w:rsidRPr="00CF17A1">
        <w:t>воспринимать</w:t>
      </w:r>
      <w:r w:rsidR="00B91B2A">
        <w:t xml:space="preserve"> </w:t>
      </w:r>
      <w:r w:rsidRPr="00CF17A1">
        <w:t>и</w:t>
      </w:r>
      <w:r w:rsidR="00B91B2A">
        <w:t xml:space="preserve"> </w:t>
      </w:r>
      <w:r w:rsidRPr="00CF17A1">
        <w:t>перерабатывать</w:t>
      </w:r>
      <w:r w:rsidR="00B91B2A">
        <w:t xml:space="preserve"> </w:t>
      </w:r>
      <w:r w:rsidRPr="00CF17A1">
        <w:t>информацию,</w:t>
      </w:r>
      <w:r w:rsidR="00B91B2A">
        <w:t xml:space="preserve"> </w:t>
      </w:r>
      <w:r w:rsidRPr="00CF17A1">
        <w:t>генерировать</w:t>
      </w:r>
      <w:r w:rsidR="00B91B2A">
        <w:t xml:space="preserve"> </w:t>
      </w:r>
      <w:r w:rsidRPr="00CF17A1">
        <w:t>идеи,</w:t>
      </w:r>
      <w:r w:rsidR="00B91B2A">
        <w:t xml:space="preserve"> </w:t>
      </w:r>
      <w:r w:rsidRPr="00CF17A1">
        <w:t>моделировать</w:t>
      </w:r>
      <w:r w:rsidR="00B91B2A">
        <w:t xml:space="preserve"> </w:t>
      </w:r>
      <w:r w:rsidRPr="00CF17A1">
        <w:t>индивидуальные</w:t>
      </w:r>
      <w:r w:rsidR="00B91B2A">
        <w:t xml:space="preserve"> </w:t>
      </w:r>
      <w:r w:rsidRPr="00CF17A1">
        <w:t>подходы</w:t>
      </w:r>
      <w:r w:rsidR="00B91B2A">
        <w:t xml:space="preserve"> </w:t>
      </w:r>
      <w:r w:rsidRPr="00CF17A1">
        <w:t>к</w:t>
      </w:r>
      <w:r w:rsidR="00B91B2A">
        <w:t xml:space="preserve"> </w:t>
      </w:r>
      <w:r w:rsidRPr="00CF17A1">
        <w:t>обеспечению</w:t>
      </w:r>
      <w:r w:rsidR="00B91B2A">
        <w:t xml:space="preserve"> </w:t>
      </w:r>
      <w:r w:rsidRPr="00CF17A1">
        <w:t>личной</w:t>
      </w:r>
      <w:r w:rsidR="00B91B2A">
        <w:t xml:space="preserve"> </w:t>
      </w:r>
      <w:r w:rsidRPr="00CF17A1">
        <w:t>безопасности</w:t>
      </w:r>
      <w:r w:rsidR="00B91B2A">
        <w:t xml:space="preserve"> </w:t>
      </w:r>
      <w:r w:rsidRPr="00CF17A1">
        <w:t>в</w:t>
      </w:r>
      <w:r w:rsidR="00B91B2A">
        <w:t xml:space="preserve"> </w:t>
      </w:r>
      <w:r w:rsidRPr="00CF17A1">
        <w:t>повседневной</w:t>
      </w:r>
      <w:r w:rsidR="00B91B2A">
        <w:t xml:space="preserve"> </w:t>
      </w:r>
      <w:r w:rsidRPr="00CF17A1">
        <w:t>жиз</w:t>
      </w:r>
      <w:r>
        <w:t>ни</w:t>
      </w:r>
      <w:r w:rsidR="00B91B2A">
        <w:t xml:space="preserve"> </w:t>
      </w:r>
      <w:r>
        <w:t>и</w:t>
      </w:r>
      <w:r w:rsidR="00B91B2A">
        <w:t xml:space="preserve"> </w:t>
      </w:r>
      <w:r>
        <w:t>в</w:t>
      </w:r>
      <w:r w:rsidR="00B91B2A">
        <w:t xml:space="preserve"> </w:t>
      </w:r>
      <w:r>
        <w:t>чрезвычайных</w:t>
      </w:r>
      <w:r w:rsidR="00B91B2A">
        <w:t xml:space="preserve"> </w:t>
      </w:r>
      <w:r>
        <w:t>ситуациях;</w:t>
      </w:r>
    </w:p>
    <w:p w:rsidR="00240B92" w:rsidRDefault="00240B92" w:rsidP="00240B92">
      <w:r w:rsidRPr="00CF17A1">
        <w:t>•</w:t>
      </w:r>
      <w:r w:rsidR="00B91B2A">
        <w:t xml:space="preserve"> </w:t>
      </w:r>
      <w:r w:rsidRPr="00CF17A1">
        <w:t>приобретение</w:t>
      </w:r>
      <w:r w:rsidR="00B91B2A">
        <w:t xml:space="preserve"> </w:t>
      </w:r>
      <w:r w:rsidRPr="00CF17A1">
        <w:t>опыта</w:t>
      </w:r>
      <w:r w:rsidR="00B91B2A">
        <w:t xml:space="preserve"> </w:t>
      </w:r>
      <w:r w:rsidRPr="00CF17A1">
        <w:t>самостоятельного</w:t>
      </w:r>
      <w:r w:rsidR="00B91B2A">
        <w:t xml:space="preserve"> </w:t>
      </w:r>
      <w:r w:rsidRPr="00CF17A1">
        <w:t>поиска,</w:t>
      </w:r>
      <w:r w:rsidR="00B91B2A">
        <w:t xml:space="preserve"> </w:t>
      </w:r>
      <w:r w:rsidRPr="00CF17A1">
        <w:t>анализа</w:t>
      </w:r>
      <w:r w:rsidR="00B91B2A">
        <w:t xml:space="preserve"> </w:t>
      </w:r>
      <w:r w:rsidRPr="00CF17A1">
        <w:t>и</w:t>
      </w:r>
      <w:r w:rsidR="00B91B2A">
        <w:t xml:space="preserve"> </w:t>
      </w:r>
      <w:r w:rsidRPr="00CF17A1">
        <w:t>отбора</w:t>
      </w:r>
      <w:r w:rsidR="00B91B2A">
        <w:t xml:space="preserve"> </w:t>
      </w:r>
      <w:r w:rsidRPr="00CF17A1">
        <w:t>информации</w:t>
      </w:r>
      <w:r w:rsidR="00B91B2A">
        <w:t xml:space="preserve"> </w:t>
      </w:r>
      <w:r w:rsidRPr="00CF17A1">
        <w:t>в</w:t>
      </w:r>
      <w:r w:rsidR="00B91B2A">
        <w:t xml:space="preserve"> </w:t>
      </w:r>
      <w:r w:rsidRPr="00CF17A1">
        <w:t>области</w:t>
      </w:r>
      <w:r w:rsidR="00B91B2A">
        <w:t xml:space="preserve"> </w:t>
      </w:r>
      <w:r w:rsidRPr="00CF17A1">
        <w:t>безопасности</w:t>
      </w:r>
      <w:r w:rsidR="00B91B2A">
        <w:t xml:space="preserve"> </w:t>
      </w:r>
      <w:r w:rsidRPr="00CF17A1">
        <w:t>жизнедеятельности</w:t>
      </w:r>
      <w:r w:rsidR="00B91B2A">
        <w:t xml:space="preserve"> </w:t>
      </w:r>
      <w:r w:rsidRPr="00CF17A1">
        <w:t>с</w:t>
      </w:r>
      <w:r w:rsidR="00B91B2A">
        <w:t xml:space="preserve"> </w:t>
      </w:r>
      <w:r w:rsidRPr="00CF17A1">
        <w:t>использованием</w:t>
      </w:r>
      <w:r w:rsidR="00B91B2A">
        <w:t xml:space="preserve"> </w:t>
      </w:r>
      <w:r w:rsidRPr="00CF17A1">
        <w:t>ра</w:t>
      </w:r>
      <w:r w:rsidRPr="00CF17A1">
        <w:t>з</w:t>
      </w:r>
      <w:r w:rsidRPr="00CF17A1">
        <w:t>личных</w:t>
      </w:r>
      <w:r w:rsidR="00B91B2A">
        <w:t xml:space="preserve"> </w:t>
      </w:r>
      <w:r w:rsidRPr="00CF17A1">
        <w:t>источников</w:t>
      </w:r>
      <w:r w:rsidR="00B91B2A">
        <w:t xml:space="preserve"> </w:t>
      </w:r>
      <w:r w:rsidRPr="00CF17A1">
        <w:t>и</w:t>
      </w:r>
      <w:r w:rsidR="00B91B2A">
        <w:t xml:space="preserve"> </w:t>
      </w:r>
      <w:r w:rsidRPr="00CF17A1">
        <w:t>но</w:t>
      </w:r>
      <w:r>
        <w:t>вых</w:t>
      </w:r>
      <w:r w:rsidR="00B91B2A">
        <w:t xml:space="preserve"> </w:t>
      </w:r>
      <w:r>
        <w:t>информационных</w:t>
      </w:r>
      <w:r w:rsidR="00B91B2A">
        <w:t xml:space="preserve"> </w:t>
      </w:r>
      <w:r>
        <w:t>технологий;</w:t>
      </w:r>
    </w:p>
    <w:p w:rsidR="00240B92" w:rsidRDefault="00240B92" w:rsidP="00240B92">
      <w:r w:rsidRPr="00CF17A1">
        <w:t>•</w:t>
      </w:r>
      <w:r w:rsidR="00B91B2A">
        <w:t xml:space="preserve"> </w:t>
      </w:r>
      <w:r w:rsidRPr="00CF17A1">
        <w:t>развитие</w:t>
      </w:r>
      <w:r w:rsidR="00B91B2A">
        <w:t xml:space="preserve"> </w:t>
      </w:r>
      <w:r w:rsidRPr="00CF17A1">
        <w:t>умения</w:t>
      </w:r>
      <w:r w:rsidR="00B91B2A">
        <w:t xml:space="preserve"> </w:t>
      </w:r>
      <w:r w:rsidRPr="00CF17A1">
        <w:t>выражать</w:t>
      </w:r>
      <w:r w:rsidR="00B91B2A">
        <w:t xml:space="preserve"> </w:t>
      </w:r>
      <w:r w:rsidRPr="00CF17A1">
        <w:t>свои</w:t>
      </w:r>
      <w:r w:rsidR="00B91B2A">
        <w:t xml:space="preserve"> </w:t>
      </w:r>
      <w:r w:rsidRPr="00CF17A1">
        <w:t>мысли</w:t>
      </w:r>
      <w:r w:rsidR="00B91B2A">
        <w:t xml:space="preserve"> </w:t>
      </w:r>
      <w:r w:rsidRPr="00CF17A1">
        <w:t>и</w:t>
      </w:r>
      <w:r w:rsidR="00B91B2A">
        <w:t xml:space="preserve"> </w:t>
      </w:r>
      <w:r w:rsidRPr="00CF17A1">
        <w:t>способности</w:t>
      </w:r>
      <w:r w:rsidR="00B91B2A">
        <w:t xml:space="preserve"> </w:t>
      </w:r>
      <w:r w:rsidRPr="00CF17A1">
        <w:t>слушать</w:t>
      </w:r>
      <w:r w:rsidR="00B91B2A">
        <w:t xml:space="preserve"> </w:t>
      </w:r>
      <w:r w:rsidRPr="00CF17A1">
        <w:t>собеседника,</w:t>
      </w:r>
      <w:r w:rsidR="00B91B2A">
        <w:t xml:space="preserve"> </w:t>
      </w:r>
      <w:r w:rsidRPr="00CF17A1">
        <w:t>понимать</w:t>
      </w:r>
      <w:r w:rsidR="00B91B2A">
        <w:t xml:space="preserve"> </w:t>
      </w:r>
      <w:r w:rsidRPr="00CF17A1">
        <w:t>его</w:t>
      </w:r>
      <w:r w:rsidR="00B91B2A">
        <w:t xml:space="preserve"> </w:t>
      </w:r>
      <w:r w:rsidRPr="00CF17A1">
        <w:t>точку</w:t>
      </w:r>
      <w:r w:rsidR="00B91B2A">
        <w:t xml:space="preserve"> </w:t>
      </w:r>
      <w:r w:rsidRPr="00CF17A1">
        <w:t>зрения,</w:t>
      </w:r>
      <w:r w:rsidR="00B91B2A">
        <w:t xml:space="preserve"> </w:t>
      </w:r>
      <w:r w:rsidRPr="00CF17A1">
        <w:t>признавать</w:t>
      </w:r>
      <w:r w:rsidR="00B91B2A">
        <w:t xml:space="preserve"> </w:t>
      </w:r>
      <w:r w:rsidRPr="00CF17A1">
        <w:t>право</w:t>
      </w:r>
      <w:r w:rsidR="00B91B2A">
        <w:t xml:space="preserve"> </w:t>
      </w:r>
      <w:r w:rsidRPr="00CF17A1">
        <w:t>др</w:t>
      </w:r>
      <w:r>
        <w:t>угого</w:t>
      </w:r>
      <w:r w:rsidR="00B91B2A">
        <w:t xml:space="preserve"> </w:t>
      </w:r>
      <w:r>
        <w:t>человека</w:t>
      </w:r>
      <w:r w:rsidR="00B91B2A">
        <w:t xml:space="preserve"> </w:t>
      </w:r>
      <w:r>
        <w:t>на</w:t>
      </w:r>
      <w:r w:rsidR="00B91B2A">
        <w:t xml:space="preserve"> </w:t>
      </w:r>
      <w:r>
        <w:t>иное</w:t>
      </w:r>
      <w:r w:rsidR="00B91B2A">
        <w:t xml:space="preserve"> </w:t>
      </w:r>
      <w:r>
        <w:t>мнение;</w:t>
      </w:r>
    </w:p>
    <w:p w:rsidR="00240B92" w:rsidRDefault="00240B92" w:rsidP="00240B92">
      <w:r w:rsidRPr="00CF17A1">
        <w:t>•</w:t>
      </w:r>
      <w:r w:rsidR="00B91B2A">
        <w:t xml:space="preserve"> </w:t>
      </w:r>
      <w:r w:rsidRPr="00CF17A1">
        <w:t>освоение</w:t>
      </w:r>
      <w:r w:rsidR="00B91B2A">
        <w:t xml:space="preserve"> </w:t>
      </w:r>
      <w:r w:rsidRPr="00CF17A1">
        <w:t>приемов</w:t>
      </w:r>
      <w:r w:rsidR="00B91B2A">
        <w:t xml:space="preserve"> </w:t>
      </w:r>
      <w:r w:rsidRPr="00CF17A1">
        <w:t>действий</w:t>
      </w:r>
      <w:r w:rsidR="00B91B2A">
        <w:t xml:space="preserve"> </w:t>
      </w:r>
      <w:r w:rsidRPr="00CF17A1">
        <w:t>в</w:t>
      </w:r>
      <w:r w:rsidR="00B91B2A">
        <w:t xml:space="preserve"> </w:t>
      </w:r>
      <w:r w:rsidRPr="00CF17A1">
        <w:t>опасных</w:t>
      </w:r>
      <w:r w:rsidR="00B91B2A">
        <w:t xml:space="preserve"> </w:t>
      </w:r>
      <w:r w:rsidRPr="00CF17A1">
        <w:t>и</w:t>
      </w:r>
      <w:r w:rsidR="00B91B2A">
        <w:t xml:space="preserve"> </w:t>
      </w:r>
      <w:r w:rsidRPr="00CF17A1">
        <w:t>чрезвычайных</w:t>
      </w:r>
      <w:r w:rsidR="00B91B2A">
        <w:t xml:space="preserve"> </w:t>
      </w:r>
      <w:r w:rsidRPr="00CF17A1">
        <w:t>ситуациях</w:t>
      </w:r>
      <w:r w:rsidR="00B91B2A">
        <w:t xml:space="preserve"> </w:t>
      </w:r>
      <w:r w:rsidRPr="00CF17A1">
        <w:t>природного,</w:t>
      </w:r>
      <w:r w:rsidR="00B91B2A">
        <w:t xml:space="preserve"> </w:t>
      </w:r>
      <w:r w:rsidRPr="00CF17A1">
        <w:t>техногенного</w:t>
      </w:r>
      <w:r w:rsidR="00B91B2A">
        <w:t xml:space="preserve"> </w:t>
      </w:r>
      <w:r w:rsidRPr="00CF17A1">
        <w:t>и</w:t>
      </w:r>
      <w:r w:rsidR="00B91B2A">
        <w:t xml:space="preserve"> </w:t>
      </w:r>
      <w:r w:rsidRPr="00CF17A1">
        <w:t>социального</w:t>
      </w:r>
      <w:r w:rsidR="00B91B2A">
        <w:t xml:space="preserve"> </w:t>
      </w:r>
      <w:r w:rsidRPr="00CF17A1">
        <w:t>характер</w:t>
      </w:r>
      <w:r>
        <w:t>а;</w:t>
      </w:r>
    </w:p>
    <w:p w:rsidR="00240B92" w:rsidRDefault="00240B92" w:rsidP="00240B92">
      <w:r w:rsidRPr="00CF17A1">
        <w:t>•</w:t>
      </w:r>
      <w:r w:rsidR="00B91B2A">
        <w:t xml:space="preserve"> </w:t>
      </w:r>
      <w:r w:rsidRPr="00CF17A1">
        <w:t>формирование</w:t>
      </w:r>
      <w:r w:rsidR="00B91B2A">
        <w:t xml:space="preserve"> </w:t>
      </w:r>
      <w:r w:rsidRPr="00CF17A1">
        <w:t>умений</w:t>
      </w:r>
      <w:r w:rsidR="00B91B2A">
        <w:t xml:space="preserve">  </w:t>
      </w:r>
      <w:r w:rsidRPr="00CF17A1">
        <w:t>взаимодействовать</w:t>
      </w:r>
      <w:r w:rsidR="00B91B2A">
        <w:t xml:space="preserve"> </w:t>
      </w:r>
      <w:r w:rsidRPr="00CF17A1">
        <w:t>с</w:t>
      </w:r>
      <w:r w:rsidR="00B91B2A">
        <w:t xml:space="preserve"> </w:t>
      </w:r>
      <w:r w:rsidRPr="00CF17A1">
        <w:t>окружающими,</w:t>
      </w:r>
      <w:r w:rsidR="00B91B2A">
        <w:t xml:space="preserve"> </w:t>
      </w:r>
      <w:r w:rsidRPr="00CF17A1">
        <w:t>выполнять</w:t>
      </w:r>
      <w:r w:rsidR="00B91B2A">
        <w:t xml:space="preserve">  </w:t>
      </w:r>
      <w:r w:rsidRPr="00CF17A1">
        <w:t>различные</w:t>
      </w:r>
      <w:r w:rsidR="00B91B2A">
        <w:t xml:space="preserve"> </w:t>
      </w:r>
      <w:r w:rsidRPr="00CF17A1">
        <w:t>социальные</w:t>
      </w:r>
      <w:r w:rsidR="00B91B2A">
        <w:t xml:space="preserve"> </w:t>
      </w:r>
      <w:r w:rsidRPr="00CF17A1">
        <w:t>роли</w:t>
      </w:r>
      <w:r w:rsidR="00B91B2A">
        <w:t xml:space="preserve">  </w:t>
      </w:r>
      <w:r w:rsidRPr="00CF17A1">
        <w:t>во</w:t>
      </w:r>
      <w:r w:rsidR="00B91B2A">
        <w:t xml:space="preserve"> </w:t>
      </w:r>
      <w:r w:rsidRPr="00CF17A1">
        <w:t>время</w:t>
      </w:r>
      <w:r w:rsidR="00B91B2A">
        <w:t xml:space="preserve"> </w:t>
      </w:r>
      <w:r w:rsidRPr="00CF17A1">
        <w:t>и</w:t>
      </w:r>
      <w:r w:rsidR="00B91B2A">
        <w:t xml:space="preserve"> </w:t>
      </w:r>
      <w:r w:rsidRPr="00CF17A1">
        <w:t>при</w:t>
      </w:r>
      <w:r w:rsidR="00B91B2A">
        <w:t xml:space="preserve"> </w:t>
      </w:r>
      <w:r w:rsidRPr="00CF17A1">
        <w:t>ликвидации</w:t>
      </w:r>
      <w:r w:rsidR="00B91B2A">
        <w:t xml:space="preserve"> </w:t>
      </w:r>
      <w:r w:rsidRPr="00CF17A1">
        <w:t>последствий</w:t>
      </w:r>
      <w:r w:rsidR="00B91B2A">
        <w:t xml:space="preserve"> </w:t>
      </w:r>
      <w:r w:rsidRPr="00CF17A1">
        <w:t>чрезвычайных</w:t>
      </w:r>
      <w:r w:rsidR="00B91B2A">
        <w:t xml:space="preserve"> </w:t>
      </w:r>
      <w:r w:rsidRPr="00CF17A1">
        <w:t>ситуаций.</w:t>
      </w:r>
    </w:p>
    <w:p w:rsidR="00240B92" w:rsidRDefault="00240B92" w:rsidP="00240B92">
      <w:r w:rsidRPr="00041462">
        <w:rPr>
          <w:b/>
        </w:rPr>
        <w:lastRenderedPageBreak/>
        <w:t>Предметными</w:t>
      </w:r>
      <w:r w:rsidR="00B91B2A">
        <w:rPr>
          <w:b/>
        </w:rPr>
        <w:t xml:space="preserve"> </w:t>
      </w:r>
      <w:r w:rsidRPr="00041462">
        <w:rPr>
          <w:b/>
        </w:rPr>
        <w:t>результатами</w:t>
      </w:r>
      <w:r w:rsidR="00B91B2A">
        <w:t xml:space="preserve"> </w:t>
      </w:r>
      <w:r w:rsidRPr="00CF17A1">
        <w:t>обучения</w:t>
      </w:r>
      <w:r w:rsidR="00B91B2A">
        <w:t xml:space="preserve"> </w:t>
      </w:r>
      <w:r w:rsidRPr="00CF17A1">
        <w:t>ОБЖ</w:t>
      </w:r>
      <w:r w:rsidR="00B91B2A">
        <w:t xml:space="preserve"> </w:t>
      </w:r>
      <w:r w:rsidRPr="00CF17A1">
        <w:t>в</w:t>
      </w:r>
      <w:r w:rsidR="00B91B2A">
        <w:t xml:space="preserve"> </w:t>
      </w:r>
      <w:r w:rsidRPr="00CF17A1">
        <w:t>основной</w:t>
      </w:r>
      <w:r w:rsidR="00B91B2A">
        <w:t xml:space="preserve"> </w:t>
      </w:r>
      <w:r w:rsidRPr="00CF17A1">
        <w:t>школе</w:t>
      </w:r>
      <w:r w:rsidR="00B91B2A">
        <w:t xml:space="preserve"> </w:t>
      </w:r>
      <w:r w:rsidRPr="00CF17A1">
        <w:t>являются:</w:t>
      </w:r>
    </w:p>
    <w:p w:rsidR="00240B92" w:rsidRDefault="00240B92" w:rsidP="00240B92">
      <w:r w:rsidRPr="00CF17A1">
        <w:t>1.</w:t>
      </w:r>
      <w:r w:rsidR="00B91B2A">
        <w:t xml:space="preserve"> </w:t>
      </w:r>
      <w:r w:rsidRPr="00CF17A1">
        <w:t>В</w:t>
      </w:r>
      <w:r w:rsidR="00B91B2A">
        <w:t xml:space="preserve"> </w:t>
      </w:r>
      <w:r w:rsidRPr="00CF17A1">
        <w:t>познавательной</w:t>
      </w:r>
      <w:r w:rsidR="00B91B2A">
        <w:t xml:space="preserve"> </w:t>
      </w:r>
      <w:r w:rsidRPr="00CF17A1">
        <w:t>сфере:</w:t>
      </w:r>
    </w:p>
    <w:p w:rsidR="00240B92" w:rsidRDefault="00240B92" w:rsidP="00240B92">
      <w:r w:rsidRPr="00CF17A1">
        <w:t>•</w:t>
      </w:r>
      <w:r w:rsidR="00B91B2A">
        <w:t xml:space="preserve"> </w:t>
      </w:r>
      <w:r w:rsidRPr="00CF17A1">
        <w:t>знания</w:t>
      </w:r>
      <w:r w:rsidR="00B91B2A">
        <w:t xml:space="preserve"> </w:t>
      </w:r>
      <w:r w:rsidRPr="00CF17A1">
        <w:t>об</w:t>
      </w:r>
      <w:r w:rsidR="00B91B2A">
        <w:t xml:space="preserve"> </w:t>
      </w:r>
      <w:r w:rsidRPr="00CF17A1">
        <w:t>опасных</w:t>
      </w:r>
      <w:r w:rsidR="00B91B2A">
        <w:t xml:space="preserve"> </w:t>
      </w:r>
      <w:r w:rsidRPr="00CF17A1">
        <w:t>и</w:t>
      </w:r>
      <w:r w:rsidR="00B91B2A">
        <w:t xml:space="preserve"> </w:t>
      </w:r>
      <w:r w:rsidRPr="00CF17A1">
        <w:t>чрезвычайных</w:t>
      </w:r>
      <w:r w:rsidR="00B91B2A">
        <w:t xml:space="preserve"> </w:t>
      </w:r>
      <w:r w:rsidRPr="00CF17A1">
        <w:t>ситуациях;</w:t>
      </w:r>
      <w:r w:rsidR="00B91B2A">
        <w:t xml:space="preserve"> </w:t>
      </w:r>
      <w:r w:rsidRPr="00CF17A1">
        <w:t>о</w:t>
      </w:r>
      <w:r w:rsidR="00B91B2A">
        <w:t xml:space="preserve"> </w:t>
      </w:r>
      <w:r w:rsidRPr="00CF17A1">
        <w:t>влиянии</w:t>
      </w:r>
      <w:r w:rsidR="00B91B2A">
        <w:t xml:space="preserve"> </w:t>
      </w:r>
      <w:r w:rsidRPr="00CF17A1">
        <w:t>их</w:t>
      </w:r>
      <w:r w:rsidR="00B91B2A">
        <w:t xml:space="preserve"> </w:t>
      </w:r>
      <w:r w:rsidRPr="00CF17A1">
        <w:t>последствий</w:t>
      </w:r>
      <w:r w:rsidR="00B91B2A">
        <w:t xml:space="preserve"> </w:t>
      </w:r>
      <w:r w:rsidRPr="00CF17A1">
        <w:t>на</w:t>
      </w:r>
      <w:r w:rsidR="00B91B2A">
        <w:t xml:space="preserve"> </w:t>
      </w:r>
      <w:r w:rsidRPr="00CF17A1">
        <w:t>безопасность</w:t>
      </w:r>
      <w:r w:rsidR="00B91B2A">
        <w:t xml:space="preserve"> </w:t>
      </w:r>
      <w:r w:rsidRPr="00CF17A1">
        <w:t>личности,</w:t>
      </w:r>
      <w:r w:rsidR="00B91B2A">
        <w:t xml:space="preserve"> </w:t>
      </w:r>
      <w:r w:rsidRPr="00CF17A1">
        <w:t>общества</w:t>
      </w:r>
      <w:r w:rsidR="00B91B2A">
        <w:t xml:space="preserve"> </w:t>
      </w:r>
      <w:r w:rsidRPr="00CF17A1">
        <w:t>и</w:t>
      </w:r>
      <w:r w:rsidR="00B91B2A">
        <w:t xml:space="preserve"> </w:t>
      </w:r>
      <w:r w:rsidRPr="00CF17A1">
        <w:t>государства;</w:t>
      </w:r>
      <w:r w:rsidR="00B91B2A">
        <w:t xml:space="preserve"> </w:t>
      </w:r>
      <w:r w:rsidRPr="00CF17A1">
        <w:t>о</w:t>
      </w:r>
      <w:r w:rsidR="00B91B2A">
        <w:t xml:space="preserve"> </w:t>
      </w:r>
      <w:r w:rsidRPr="00CF17A1">
        <w:t>государственной</w:t>
      </w:r>
      <w:r w:rsidR="00B91B2A">
        <w:t xml:space="preserve"> </w:t>
      </w:r>
      <w:r w:rsidRPr="00CF17A1">
        <w:t>системе</w:t>
      </w:r>
      <w:r w:rsidR="00B91B2A">
        <w:t xml:space="preserve"> </w:t>
      </w:r>
      <w:r w:rsidRPr="00CF17A1">
        <w:t>обеспечения</w:t>
      </w:r>
      <w:r w:rsidR="00B91B2A">
        <w:t xml:space="preserve"> </w:t>
      </w:r>
      <w:r w:rsidRPr="00CF17A1">
        <w:t>защиты</w:t>
      </w:r>
      <w:r w:rsidR="00B91B2A">
        <w:t xml:space="preserve"> </w:t>
      </w:r>
      <w:r w:rsidRPr="00CF17A1">
        <w:t>населения</w:t>
      </w:r>
      <w:r w:rsidR="00B91B2A">
        <w:t xml:space="preserve"> </w:t>
      </w:r>
      <w:r w:rsidRPr="00CF17A1">
        <w:t>от</w:t>
      </w:r>
      <w:r w:rsidR="00B91B2A">
        <w:t xml:space="preserve"> </w:t>
      </w:r>
      <w:r w:rsidRPr="00CF17A1">
        <w:t>чрезвычайных</w:t>
      </w:r>
      <w:r w:rsidR="00B91B2A">
        <w:t xml:space="preserve"> </w:t>
      </w:r>
      <w:r w:rsidRPr="00CF17A1">
        <w:t>ситуаций;</w:t>
      </w:r>
      <w:r w:rsidR="00B91B2A">
        <w:t xml:space="preserve"> </w:t>
      </w:r>
      <w:r w:rsidRPr="00CF17A1">
        <w:t>об</w:t>
      </w:r>
      <w:r w:rsidR="00B91B2A">
        <w:t xml:space="preserve"> </w:t>
      </w:r>
      <w:r w:rsidRPr="00CF17A1">
        <w:t>организации</w:t>
      </w:r>
      <w:r w:rsidR="00B91B2A">
        <w:t xml:space="preserve"> </w:t>
      </w:r>
      <w:r w:rsidRPr="00CF17A1">
        <w:t>подготовки</w:t>
      </w:r>
      <w:r w:rsidR="00B91B2A">
        <w:t xml:space="preserve"> </w:t>
      </w:r>
      <w:r w:rsidRPr="00CF17A1">
        <w:t>населения</w:t>
      </w:r>
      <w:r w:rsidR="00B91B2A">
        <w:t xml:space="preserve"> </w:t>
      </w:r>
      <w:r w:rsidRPr="00CF17A1">
        <w:t>к</w:t>
      </w:r>
      <w:r w:rsidR="00B91B2A">
        <w:t xml:space="preserve"> </w:t>
      </w:r>
      <w:r w:rsidRPr="00CF17A1">
        <w:t>действиям</w:t>
      </w:r>
      <w:r w:rsidR="00B91B2A">
        <w:t xml:space="preserve"> </w:t>
      </w:r>
      <w:r w:rsidRPr="00CF17A1">
        <w:t>в</w:t>
      </w:r>
      <w:r w:rsidR="00B91B2A">
        <w:t xml:space="preserve"> </w:t>
      </w:r>
      <w:r w:rsidRPr="00CF17A1">
        <w:t>условиях</w:t>
      </w:r>
      <w:r w:rsidR="00B91B2A">
        <w:t xml:space="preserve"> </w:t>
      </w:r>
      <w:r w:rsidRPr="00CF17A1">
        <w:t>опасных</w:t>
      </w:r>
      <w:r w:rsidR="00B91B2A">
        <w:t xml:space="preserve"> </w:t>
      </w:r>
      <w:r w:rsidRPr="00CF17A1">
        <w:t>и</w:t>
      </w:r>
      <w:r w:rsidR="00B91B2A">
        <w:t xml:space="preserve"> </w:t>
      </w:r>
      <w:r w:rsidRPr="00CF17A1">
        <w:t>чрезвычайных</w:t>
      </w:r>
      <w:r w:rsidR="00B91B2A">
        <w:t xml:space="preserve"> </w:t>
      </w:r>
      <w:r w:rsidRPr="00CF17A1">
        <w:t>ситуаций;</w:t>
      </w:r>
      <w:r w:rsidR="00B91B2A">
        <w:t xml:space="preserve"> </w:t>
      </w:r>
      <w:r w:rsidRPr="00CF17A1">
        <w:t>о</w:t>
      </w:r>
      <w:r w:rsidR="00B91B2A">
        <w:t xml:space="preserve"> </w:t>
      </w:r>
      <w:r w:rsidRPr="00CF17A1">
        <w:t>здоровом</w:t>
      </w:r>
      <w:r w:rsidR="00B91B2A">
        <w:t xml:space="preserve"> </w:t>
      </w:r>
      <w:r w:rsidRPr="00CF17A1">
        <w:t>образе</w:t>
      </w:r>
      <w:r w:rsidR="00B91B2A">
        <w:t xml:space="preserve"> </w:t>
      </w:r>
      <w:r w:rsidRPr="00CF17A1">
        <w:t>жизни;</w:t>
      </w:r>
      <w:r w:rsidR="00B91B2A">
        <w:t xml:space="preserve"> </w:t>
      </w:r>
      <w:r w:rsidRPr="00CF17A1">
        <w:t>об</w:t>
      </w:r>
      <w:r w:rsidR="00B91B2A">
        <w:t xml:space="preserve"> </w:t>
      </w:r>
      <w:r w:rsidRPr="00CF17A1">
        <w:t>оказании</w:t>
      </w:r>
      <w:r w:rsidR="00B91B2A">
        <w:t xml:space="preserve"> </w:t>
      </w:r>
      <w:r w:rsidRPr="00CF17A1">
        <w:t>первой</w:t>
      </w:r>
      <w:r w:rsidR="00B91B2A">
        <w:t xml:space="preserve">  </w:t>
      </w:r>
      <w:r w:rsidRPr="00CF17A1">
        <w:t>помощи</w:t>
      </w:r>
      <w:r w:rsidR="00B91B2A">
        <w:t xml:space="preserve"> </w:t>
      </w:r>
      <w:r w:rsidRPr="00CF17A1">
        <w:t>при</w:t>
      </w:r>
      <w:r w:rsidR="00B91B2A">
        <w:t xml:space="preserve"> </w:t>
      </w:r>
      <w:r w:rsidRPr="00CF17A1">
        <w:t>неотложных</w:t>
      </w:r>
      <w:r w:rsidR="00B91B2A">
        <w:t xml:space="preserve"> </w:t>
      </w:r>
      <w:r w:rsidRPr="00CF17A1">
        <w:t>состояниях;</w:t>
      </w:r>
      <w:r w:rsidR="00B91B2A">
        <w:t xml:space="preserve"> </w:t>
      </w:r>
      <w:r w:rsidRPr="00CF17A1">
        <w:t>о</w:t>
      </w:r>
      <w:r w:rsidR="00B91B2A">
        <w:t xml:space="preserve"> </w:t>
      </w:r>
      <w:r w:rsidRPr="00CF17A1">
        <w:t>правах</w:t>
      </w:r>
      <w:r w:rsidR="00B91B2A">
        <w:t xml:space="preserve"> </w:t>
      </w:r>
      <w:r w:rsidRPr="00CF17A1">
        <w:t>и</w:t>
      </w:r>
      <w:r w:rsidR="00B91B2A">
        <w:t xml:space="preserve"> </w:t>
      </w:r>
      <w:r w:rsidRPr="00CF17A1">
        <w:t>обязанн</w:t>
      </w:r>
      <w:r w:rsidRPr="00CF17A1">
        <w:t>о</w:t>
      </w:r>
      <w:r w:rsidRPr="00CF17A1">
        <w:t>стях</w:t>
      </w:r>
      <w:r w:rsidR="00B91B2A">
        <w:t xml:space="preserve"> </w:t>
      </w:r>
      <w:r w:rsidRPr="00CF17A1">
        <w:t>граждан</w:t>
      </w:r>
      <w:r w:rsidR="00B91B2A">
        <w:t xml:space="preserve"> </w:t>
      </w:r>
      <w:r w:rsidRPr="00CF17A1">
        <w:t>в</w:t>
      </w:r>
      <w:r w:rsidR="00B91B2A">
        <w:t xml:space="preserve"> </w:t>
      </w:r>
      <w:r w:rsidRPr="00CF17A1">
        <w:t>области</w:t>
      </w:r>
      <w:r w:rsidR="00B91B2A">
        <w:t xml:space="preserve"> </w:t>
      </w:r>
      <w:r w:rsidRPr="00CF17A1">
        <w:t>безопасности</w:t>
      </w:r>
      <w:r w:rsidR="00B91B2A">
        <w:t xml:space="preserve"> </w:t>
      </w:r>
      <w:r w:rsidRPr="00CF17A1">
        <w:t>жизнедеятельности.</w:t>
      </w:r>
    </w:p>
    <w:p w:rsidR="00240B92" w:rsidRDefault="00240B92" w:rsidP="00240B92">
      <w:r w:rsidRPr="00CF17A1">
        <w:t>2.</w:t>
      </w:r>
      <w:r w:rsidR="00B91B2A">
        <w:t xml:space="preserve"> </w:t>
      </w:r>
      <w:r w:rsidRPr="00CF17A1">
        <w:t>В</w:t>
      </w:r>
      <w:r w:rsidR="00B91B2A">
        <w:t xml:space="preserve"> </w:t>
      </w:r>
      <w:r w:rsidRPr="00CF17A1">
        <w:t>ценностно-ориентационной</w:t>
      </w:r>
      <w:r w:rsidR="00B91B2A">
        <w:t xml:space="preserve"> </w:t>
      </w:r>
      <w:r w:rsidRPr="00CF17A1">
        <w:t>сфере:</w:t>
      </w:r>
    </w:p>
    <w:p w:rsidR="00240B92" w:rsidRDefault="00240B92" w:rsidP="00240B92">
      <w:r w:rsidRPr="00CF17A1">
        <w:t>•</w:t>
      </w:r>
      <w:r w:rsidR="00B91B2A">
        <w:t xml:space="preserve"> </w:t>
      </w:r>
      <w:r w:rsidRPr="00CF17A1">
        <w:t>умения</w:t>
      </w:r>
      <w:r w:rsidR="00B91B2A">
        <w:t xml:space="preserve"> </w:t>
      </w:r>
      <w:r w:rsidRPr="00CF17A1">
        <w:t>предвидеть</w:t>
      </w:r>
      <w:r w:rsidR="00B91B2A">
        <w:t xml:space="preserve"> </w:t>
      </w:r>
      <w:r w:rsidRPr="00CF17A1">
        <w:t>возникновение</w:t>
      </w:r>
      <w:r w:rsidR="00B91B2A">
        <w:t xml:space="preserve"> </w:t>
      </w:r>
      <w:r w:rsidRPr="00CF17A1">
        <w:t>опасных</w:t>
      </w:r>
      <w:r w:rsidR="00B91B2A">
        <w:t xml:space="preserve"> </w:t>
      </w:r>
      <w:r w:rsidRPr="00CF17A1">
        <w:t>ситуаций</w:t>
      </w:r>
      <w:r w:rsidR="00B91B2A">
        <w:t xml:space="preserve"> </w:t>
      </w:r>
      <w:r w:rsidRPr="00CF17A1">
        <w:t>по</w:t>
      </w:r>
      <w:r w:rsidR="00B91B2A">
        <w:t xml:space="preserve"> </w:t>
      </w:r>
      <w:r w:rsidRPr="00CF17A1">
        <w:t>характерным</w:t>
      </w:r>
      <w:r w:rsidR="00B91B2A">
        <w:t xml:space="preserve"> </w:t>
      </w:r>
      <w:r w:rsidRPr="00CF17A1">
        <w:t>признакам</w:t>
      </w:r>
      <w:r w:rsidR="00B91B2A">
        <w:t xml:space="preserve"> </w:t>
      </w:r>
      <w:r w:rsidRPr="00CF17A1">
        <w:t>их</w:t>
      </w:r>
      <w:r w:rsidR="00B91B2A">
        <w:t xml:space="preserve"> </w:t>
      </w:r>
      <w:r w:rsidRPr="00CF17A1">
        <w:t>появления,</w:t>
      </w:r>
      <w:r w:rsidR="00B91B2A">
        <w:t xml:space="preserve"> </w:t>
      </w:r>
      <w:r w:rsidRPr="00CF17A1">
        <w:t>а</w:t>
      </w:r>
      <w:r w:rsidR="00B91B2A">
        <w:t xml:space="preserve"> </w:t>
      </w:r>
      <w:r w:rsidRPr="00CF17A1">
        <w:t>также</w:t>
      </w:r>
      <w:r w:rsidR="00B91B2A">
        <w:t xml:space="preserve"> </w:t>
      </w:r>
      <w:r w:rsidRPr="00CF17A1">
        <w:t>на</w:t>
      </w:r>
      <w:r w:rsidR="00B91B2A">
        <w:t xml:space="preserve"> </w:t>
      </w:r>
      <w:r w:rsidRPr="00CF17A1">
        <w:t>основе</w:t>
      </w:r>
      <w:r w:rsidR="00B91B2A">
        <w:t xml:space="preserve"> </w:t>
      </w:r>
      <w:r w:rsidRPr="00CF17A1">
        <w:t>анализа</w:t>
      </w:r>
      <w:r w:rsidR="00B91B2A">
        <w:t xml:space="preserve"> </w:t>
      </w:r>
      <w:r w:rsidRPr="00CF17A1">
        <w:t>специальной</w:t>
      </w:r>
      <w:r w:rsidR="00B91B2A">
        <w:t xml:space="preserve"> </w:t>
      </w:r>
      <w:r w:rsidRPr="00CF17A1">
        <w:t>инфо</w:t>
      </w:r>
      <w:r w:rsidRPr="00CF17A1">
        <w:t>р</w:t>
      </w:r>
      <w:r w:rsidRPr="00CF17A1">
        <w:t>мации,</w:t>
      </w:r>
      <w:r w:rsidR="00B91B2A">
        <w:t xml:space="preserve"> </w:t>
      </w:r>
      <w:r w:rsidRPr="00CF17A1">
        <w:t>получаемой</w:t>
      </w:r>
      <w:r w:rsidR="00B91B2A">
        <w:t xml:space="preserve"> </w:t>
      </w:r>
      <w:r w:rsidRPr="00CF17A1">
        <w:t>из</w:t>
      </w:r>
      <w:r w:rsidR="00B91B2A">
        <w:t xml:space="preserve"> </w:t>
      </w:r>
      <w:r w:rsidRPr="00CF17A1">
        <w:t>различных</w:t>
      </w:r>
      <w:r w:rsidR="00B91B2A">
        <w:t xml:space="preserve"> </w:t>
      </w:r>
      <w:r w:rsidRPr="00CF17A1">
        <w:t>источников;</w:t>
      </w:r>
    </w:p>
    <w:p w:rsidR="00240B92" w:rsidRDefault="00240B92" w:rsidP="00240B92">
      <w:r w:rsidRPr="00CF17A1">
        <w:t>•</w:t>
      </w:r>
      <w:r w:rsidR="00B91B2A">
        <w:t xml:space="preserve"> </w:t>
      </w:r>
      <w:r w:rsidRPr="00CF17A1">
        <w:t>умения</w:t>
      </w:r>
      <w:r w:rsidR="00B91B2A">
        <w:t xml:space="preserve"> </w:t>
      </w:r>
      <w:r w:rsidRPr="00CF17A1">
        <w:t>применять</w:t>
      </w:r>
      <w:r w:rsidR="00B91B2A">
        <w:t xml:space="preserve"> </w:t>
      </w:r>
      <w:r w:rsidRPr="00CF17A1">
        <w:t>полученные</w:t>
      </w:r>
      <w:r w:rsidR="00B91B2A">
        <w:t xml:space="preserve"> </w:t>
      </w:r>
      <w:r w:rsidRPr="00CF17A1">
        <w:t>теоретические</w:t>
      </w:r>
      <w:r w:rsidR="00B91B2A">
        <w:t xml:space="preserve"> </w:t>
      </w:r>
      <w:r w:rsidRPr="00CF17A1">
        <w:t>знания</w:t>
      </w:r>
      <w:r w:rsidR="00B91B2A">
        <w:t xml:space="preserve"> </w:t>
      </w:r>
      <w:r w:rsidRPr="00CF17A1">
        <w:t>на</w:t>
      </w:r>
      <w:r w:rsidR="00B91B2A">
        <w:t xml:space="preserve"> </w:t>
      </w:r>
      <w:r w:rsidRPr="00CF17A1">
        <w:t>практике</w:t>
      </w:r>
      <w:r w:rsidR="00B91B2A">
        <w:t xml:space="preserve"> </w:t>
      </w:r>
      <w:r w:rsidRPr="00CF17A1">
        <w:t>—</w:t>
      </w:r>
      <w:r w:rsidR="00B91B2A">
        <w:t xml:space="preserve"> </w:t>
      </w:r>
      <w:r w:rsidRPr="00CF17A1">
        <w:t>принимать</w:t>
      </w:r>
      <w:r w:rsidR="00B91B2A">
        <w:t xml:space="preserve"> </w:t>
      </w:r>
      <w:r w:rsidRPr="00CF17A1">
        <w:t>обоснованные</w:t>
      </w:r>
      <w:r w:rsidR="00B91B2A">
        <w:t xml:space="preserve"> </w:t>
      </w:r>
      <w:r w:rsidRPr="00CF17A1">
        <w:t>решения</w:t>
      </w:r>
      <w:r w:rsidR="00B91B2A">
        <w:t xml:space="preserve"> </w:t>
      </w:r>
      <w:r w:rsidRPr="00CF17A1">
        <w:t>и</w:t>
      </w:r>
      <w:r w:rsidR="00B91B2A">
        <w:t xml:space="preserve"> </w:t>
      </w:r>
      <w:r w:rsidRPr="00CF17A1">
        <w:t>вырабатывать</w:t>
      </w:r>
      <w:r w:rsidR="00B91B2A">
        <w:t xml:space="preserve"> </w:t>
      </w:r>
      <w:r w:rsidRPr="00CF17A1">
        <w:t>план</w:t>
      </w:r>
      <w:r w:rsidR="00B91B2A">
        <w:t xml:space="preserve"> </w:t>
      </w:r>
      <w:r w:rsidRPr="00CF17A1">
        <w:t>действий</w:t>
      </w:r>
      <w:r w:rsidR="00B91B2A">
        <w:t xml:space="preserve"> </w:t>
      </w:r>
      <w:r w:rsidRPr="00CF17A1">
        <w:t>в</w:t>
      </w:r>
      <w:r w:rsidR="00B91B2A">
        <w:t xml:space="preserve"> </w:t>
      </w:r>
      <w:r w:rsidRPr="00CF17A1">
        <w:t>ко</w:t>
      </w:r>
      <w:r w:rsidRPr="00CF17A1">
        <w:t>н</w:t>
      </w:r>
      <w:r w:rsidRPr="00CF17A1">
        <w:t>кретной</w:t>
      </w:r>
      <w:r w:rsidR="00B91B2A">
        <w:t xml:space="preserve"> </w:t>
      </w:r>
      <w:r w:rsidRPr="00CF17A1">
        <w:t>опасной</w:t>
      </w:r>
      <w:r w:rsidR="00B91B2A">
        <w:t xml:space="preserve"> </w:t>
      </w:r>
      <w:r w:rsidRPr="00CF17A1">
        <w:t>ситуации</w:t>
      </w:r>
      <w:r w:rsidR="00B91B2A">
        <w:t xml:space="preserve"> </w:t>
      </w:r>
      <w:r w:rsidRPr="00CF17A1">
        <w:t>с</w:t>
      </w:r>
      <w:r w:rsidR="00B91B2A">
        <w:t xml:space="preserve"> </w:t>
      </w:r>
      <w:r w:rsidRPr="00CF17A1">
        <w:t>учетом</w:t>
      </w:r>
      <w:r w:rsidR="00B91B2A">
        <w:t xml:space="preserve"> </w:t>
      </w:r>
      <w:r w:rsidRPr="00CF17A1">
        <w:t>реально</w:t>
      </w:r>
      <w:r w:rsidR="00B91B2A">
        <w:t xml:space="preserve"> </w:t>
      </w:r>
      <w:r w:rsidRPr="00CF17A1">
        <w:t>складывающейся</w:t>
      </w:r>
      <w:r w:rsidR="00B91B2A">
        <w:t xml:space="preserve"> </w:t>
      </w:r>
      <w:r w:rsidRPr="00CF17A1">
        <w:t>обстановки</w:t>
      </w:r>
      <w:r w:rsidR="00B91B2A">
        <w:t xml:space="preserve"> </w:t>
      </w:r>
      <w:r>
        <w:t>и</w:t>
      </w:r>
      <w:r w:rsidR="00B91B2A">
        <w:t xml:space="preserve"> </w:t>
      </w:r>
      <w:r>
        <w:t>индивидуальных</w:t>
      </w:r>
      <w:r w:rsidR="00B91B2A">
        <w:t xml:space="preserve"> </w:t>
      </w:r>
      <w:r>
        <w:t>возможностей;</w:t>
      </w:r>
    </w:p>
    <w:p w:rsidR="00240B92" w:rsidRDefault="00B91B2A" w:rsidP="00240B92">
      <w:r>
        <w:t xml:space="preserve"> </w:t>
      </w:r>
      <w:r w:rsidR="00240B92" w:rsidRPr="00CF17A1">
        <w:t>•</w:t>
      </w:r>
      <w:r>
        <w:t xml:space="preserve"> </w:t>
      </w:r>
      <w:r w:rsidR="00240B92" w:rsidRPr="00CF17A1">
        <w:t>умения</w:t>
      </w:r>
      <w:r>
        <w:t xml:space="preserve"> </w:t>
      </w:r>
      <w:r w:rsidR="00240B92" w:rsidRPr="00CF17A1">
        <w:t>анализировать</w:t>
      </w:r>
      <w:r>
        <w:t xml:space="preserve"> </w:t>
      </w:r>
      <w:r w:rsidR="00240B92" w:rsidRPr="00CF17A1">
        <w:t>явления</w:t>
      </w:r>
      <w:r>
        <w:t xml:space="preserve"> </w:t>
      </w:r>
      <w:r w:rsidR="00240B92" w:rsidRPr="00CF17A1">
        <w:t>и</w:t>
      </w:r>
      <w:r>
        <w:t xml:space="preserve"> </w:t>
      </w:r>
      <w:r w:rsidR="00240B92" w:rsidRPr="00CF17A1">
        <w:t>события</w:t>
      </w:r>
      <w:r>
        <w:t xml:space="preserve"> </w:t>
      </w:r>
      <w:r w:rsidR="00240B92" w:rsidRPr="00CF17A1">
        <w:t>природного,</w:t>
      </w:r>
      <w:r>
        <w:t xml:space="preserve"> </w:t>
      </w:r>
      <w:r w:rsidR="00240B92" w:rsidRPr="00CF17A1">
        <w:t>техногенного</w:t>
      </w:r>
      <w:r>
        <w:t xml:space="preserve"> </w:t>
      </w:r>
      <w:r w:rsidR="00240B92" w:rsidRPr="00CF17A1">
        <w:t>и</w:t>
      </w:r>
      <w:r>
        <w:t xml:space="preserve"> </w:t>
      </w:r>
      <w:r w:rsidR="00240B92" w:rsidRPr="00CF17A1">
        <w:t>социального</w:t>
      </w:r>
      <w:r>
        <w:t xml:space="preserve"> </w:t>
      </w:r>
      <w:r w:rsidR="00240B92" w:rsidRPr="00CF17A1">
        <w:t>характера,</w:t>
      </w:r>
      <w:r>
        <w:t xml:space="preserve"> </w:t>
      </w:r>
      <w:r w:rsidR="00240B92" w:rsidRPr="00CF17A1">
        <w:t>выявлять</w:t>
      </w:r>
      <w:r>
        <w:t xml:space="preserve"> </w:t>
      </w:r>
      <w:r w:rsidR="00240B92" w:rsidRPr="00CF17A1">
        <w:t>причины</w:t>
      </w:r>
      <w:r>
        <w:t xml:space="preserve"> </w:t>
      </w:r>
      <w:r w:rsidR="00240B92" w:rsidRPr="00CF17A1">
        <w:t>их</w:t>
      </w:r>
      <w:r>
        <w:t xml:space="preserve"> </w:t>
      </w:r>
      <w:r w:rsidR="00240B92" w:rsidRPr="00CF17A1">
        <w:t>возникновения</w:t>
      </w:r>
      <w:r>
        <w:t xml:space="preserve"> </w:t>
      </w:r>
      <w:r w:rsidR="00240B92" w:rsidRPr="00CF17A1">
        <w:t>и</w:t>
      </w:r>
      <w:r>
        <w:t xml:space="preserve"> </w:t>
      </w:r>
      <w:r w:rsidR="00240B92" w:rsidRPr="00CF17A1">
        <w:t>возмо</w:t>
      </w:r>
      <w:r w:rsidR="00240B92" w:rsidRPr="00CF17A1">
        <w:t>ж</w:t>
      </w:r>
      <w:r w:rsidR="00240B92" w:rsidRPr="00CF17A1">
        <w:t>ные</w:t>
      </w:r>
      <w:r>
        <w:t xml:space="preserve"> </w:t>
      </w:r>
      <w:r w:rsidR="00240B92" w:rsidRPr="00CF17A1">
        <w:t>последствия,</w:t>
      </w:r>
      <w:r>
        <w:t xml:space="preserve"> </w:t>
      </w:r>
      <w:r w:rsidR="00240B92" w:rsidRPr="00CF17A1">
        <w:t>проектировать</w:t>
      </w:r>
      <w:r>
        <w:t xml:space="preserve"> </w:t>
      </w:r>
      <w:r w:rsidR="00240B92" w:rsidRPr="00CF17A1">
        <w:t>модели</w:t>
      </w:r>
      <w:r>
        <w:t xml:space="preserve"> </w:t>
      </w:r>
      <w:r w:rsidR="00240B92" w:rsidRPr="00CF17A1">
        <w:t>личного</w:t>
      </w:r>
      <w:r>
        <w:t xml:space="preserve"> </w:t>
      </w:r>
      <w:r w:rsidR="00240B92" w:rsidRPr="00CF17A1">
        <w:t>безопасного</w:t>
      </w:r>
      <w:r>
        <w:t xml:space="preserve"> </w:t>
      </w:r>
      <w:r w:rsidR="00240B92" w:rsidRPr="00CF17A1">
        <w:t>поведения.</w:t>
      </w:r>
    </w:p>
    <w:p w:rsidR="00240B92" w:rsidRDefault="00240B92" w:rsidP="00240B92">
      <w:r w:rsidRPr="00CF17A1">
        <w:t>3.</w:t>
      </w:r>
      <w:r w:rsidR="00B91B2A">
        <w:t xml:space="preserve"> </w:t>
      </w:r>
      <w:r w:rsidRPr="00CF17A1">
        <w:t>В</w:t>
      </w:r>
      <w:r w:rsidR="00B91B2A">
        <w:t xml:space="preserve"> </w:t>
      </w:r>
      <w:r w:rsidRPr="00CF17A1">
        <w:t>коммуникативной</w:t>
      </w:r>
      <w:r w:rsidR="00B91B2A">
        <w:t xml:space="preserve"> </w:t>
      </w:r>
      <w:r w:rsidRPr="00CF17A1">
        <w:t>сфере:</w:t>
      </w:r>
      <w:r w:rsidR="00B91B2A">
        <w:t xml:space="preserve"> </w:t>
      </w:r>
    </w:p>
    <w:p w:rsidR="00240B92" w:rsidRDefault="00240B92" w:rsidP="00240B92">
      <w:r w:rsidRPr="00CF17A1">
        <w:t>•</w:t>
      </w:r>
      <w:r w:rsidR="00B91B2A">
        <w:t xml:space="preserve"> </w:t>
      </w:r>
      <w:r w:rsidRPr="00CF17A1">
        <w:t>умения</w:t>
      </w:r>
      <w:r w:rsidR="00B91B2A">
        <w:t xml:space="preserve"> </w:t>
      </w:r>
      <w:r w:rsidRPr="00CF17A1">
        <w:t>информировать</w:t>
      </w:r>
      <w:r w:rsidR="00B91B2A">
        <w:t xml:space="preserve"> </w:t>
      </w:r>
      <w:r w:rsidRPr="00CF17A1">
        <w:t>о</w:t>
      </w:r>
      <w:r w:rsidR="00B91B2A">
        <w:t xml:space="preserve"> </w:t>
      </w:r>
      <w:r w:rsidRPr="00CF17A1">
        <w:t>результатах</w:t>
      </w:r>
      <w:r w:rsidR="00B91B2A">
        <w:t xml:space="preserve"> </w:t>
      </w:r>
      <w:r w:rsidRPr="00CF17A1">
        <w:t>своих</w:t>
      </w:r>
      <w:r w:rsidR="00B91B2A">
        <w:t xml:space="preserve"> </w:t>
      </w:r>
      <w:r w:rsidRPr="00CF17A1">
        <w:t>наблюдений,</w:t>
      </w:r>
      <w:r w:rsidR="00B91B2A">
        <w:t xml:space="preserve"> </w:t>
      </w:r>
      <w:r w:rsidRPr="00CF17A1">
        <w:t>участвовать</w:t>
      </w:r>
      <w:r w:rsidR="00B91B2A">
        <w:t xml:space="preserve"> </w:t>
      </w:r>
      <w:r w:rsidRPr="00CF17A1">
        <w:t>в</w:t>
      </w:r>
      <w:r w:rsidR="00B91B2A">
        <w:t xml:space="preserve"> </w:t>
      </w:r>
      <w:r w:rsidRPr="00CF17A1">
        <w:t>дискуссии,</w:t>
      </w:r>
      <w:r w:rsidR="00B91B2A">
        <w:t xml:space="preserve"> </w:t>
      </w:r>
      <w:r w:rsidRPr="00CF17A1">
        <w:t>отстаивать</w:t>
      </w:r>
      <w:r w:rsidR="00B91B2A">
        <w:t xml:space="preserve"> </w:t>
      </w:r>
      <w:r w:rsidRPr="00CF17A1">
        <w:t>свою</w:t>
      </w:r>
      <w:r w:rsidR="00B91B2A">
        <w:t xml:space="preserve"> </w:t>
      </w:r>
      <w:r w:rsidRPr="00CF17A1">
        <w:t>точку</w:t>
      </w:r>
      <w:r w:rsidR="00B91B2A">
        <w:t xml:space="preserve"> </w:t>
      </w:r>
      <w:r w:rsidRPr="00CF17A1">
        <w:t>зрения,</w:t>
      </w:r>
      <w:r w:rsidR="00B91B2A">
        <w:t xml:space="preserve"> </w:t>
      </w:r>
      <w:r w:rsidRPr="00CF17A1">
        <w:t>находить</w:t>
      </w:r>
      <w:r w:rsidR="00B91B2A">
        <w:t xml:space="preserve"> </w:t>
      </w:r>
      <w:r w:rsidRPr="00CF17A1">
        <w:t>компромиссное</w:t>
      </w:r>
      <w:r w:rsidR="00B91B2A">
        <w:t xml:space="preserve"> </w:t>
      </w:r>
      <w:r w:rsidRPr="00CF17A1">
        <w:t>р</w:t>
      </w:r>
      <w:r w:rsidRPr="00CF17A1">
        <w:t>е</w:t>
      </w:r>
      <w:r w:rsidRPr="00CF17A1">
        <w:t>шение</w:t>
      </w:r>
      <w:r w:rsidR="00B91B2A">
        <w:t xml:space="preserve"> </w:t>
      </w:r>
      <w:r w:rsidRPr="00CF17A1">
        <w:t>в</w:t>
      </w:r>
      <w:r w:rsidR="00B91B2A">
        <w:t xml:space="preserve"> </w:t>
      </w:r>
      <w:r w:rsidRPr="00CF17A1">
        <w:t>различных</w:t>
      </w:r>
      <w:r w:rsidR="00B91B2A">
        <w:t xml:space="preserve"> </w:t>
      </w:r>
      <w:r w:rsidRPr="00CF17A1">
        <w:t>ситуациях.</w:t>
      </w:r>
    </w:p>
    <w:p w:rsidR="00240B92" w:rsidRDefault="00240B92" w:rsidP="00240B92">
      <w:r w:rsidRPr="00CF17A1">
        <w:t>4.</w:t>
      </w:r>
      <w:r w:rsidR="00B91B2A">
        <w:t xml:space="preserve"> </w:t>
      </w:r>
      <w:r w:rsidRPr="00CF17A1">
        <w:t>В</w:t>
      </w:r>
      <w:r w:rsidR="00B91B2A">
        <w:t xml:space="preserve"> </w:t>
      </w:r>
      <w:r w:rsidRPr="00CF17A1">
        <w:t>эстетической</w:t>
      </w:r>
      <w:r w:rsidR="00B91B2A">
        <w:t xml:space="preserve"> </w:t>
      </w:r>
      <w:r w:rsidRPr="00CF17A1">
        <w:t>сфере:</w:t>
      </w:r>
      <w:r w:rsidR="00B91B2A">
        <w:t xml:space="preserve"> </w:t>
      </w:r>
    </w:p>
    <w:p w:rsidR="00240B92" w:rsidRDefault="00240B92" w:rsidP="00240B92">
      <w:r w:rsidRPr="00CF17A1">
        <w:t>•</w:t>
      </w:r>
      <w:r w:rsidR="00B91B2A">
        <w:t xml:space="preserve"> </w:t>
      </w:r>
      <w:r w:rsidRPr="00CF17A1">
        <w:t>умение</w:t>
      </w:r>
      <w:r w:rsidR="00B91B2A">
        <w:t xml:space="preserve"> </w:t>
      </w:r>
      <w:r w:rsidRPr="00CF17A1">
        <w:t>оценивать</w:t>
      </w:r>
      <w:r w:rsidR="00B91B2A">
        <w:t xml:space="preserve"> </w:t>
      </w:r>
      <w:r w:rsidRPr="00CF17A1">
        <w:t>с</w:t>
      </w:r>
      <w:r w:rsidR="00B91B2A">
        <w:t xml:space="preserve"> </w:t>
      </w:r>
      <w:r w:rsidRPr="00CF17A1">
        <w:t>эстетической</w:t>
      </w:r>
      <w:r w:rsidR="00B91B2A">
        <w:t xml:space="preserve"> </w:t>
      </w:r>
      <w:r w:rsidRPr="00CF17A1">
        <w:t>(художественной)</w:t>
      </w:r>
      <w:r w:rsidR="00B91B2A">
        <w:t xml:space="preserve"> </w:t>
      </w:r>
      <w:r w:rsidRPr="00CF17A1">
        <w:t>точки</w:t>
      </w:r>
      <w:r w:rsidR="00B91B2A">
        <w:t xml:space="preserve"> </w:t>
      </w:r>
      <w:r w:rsidRPr="00CF17A1">
        <w:t>зрения</w:t>
      </w:r>
      <w:r w:rsidR="00B91B2A">
        <w:t xml:space="preserve"> </w:t>
      </w:r>
      <w:r w:rsidRPr="00CF17A1">
        <w:t>красоту</w:t>
      </w:r>
      <w:r w:rsidR="00B91B2A">
        <w:t xml:space="preserve"> </w:t>
      </w:r>
      <w:r w:rsidRPr="00CF17A1">
        <w:t>окружающего</w:t>
      </w:r>
      <w:r w:rsidR="00B91B2A">
        <w:t xml:space="preserve"> </w:t>
      </w:r>
      <w:r w:rsidRPr="00CF17A1">
        <w:t>мира;</w:t>
      </w:r>
      <w:r w:rsidR="00B91B2A">
        <w:t xml:space="preserve"> </w:t>
      </w:r>
      <w:r w:rsidRPr="00CF17A1">
        <w:t>умение</w:t>
      </w:r>
      <w:r w:rsidR="00B91B2A">
        <w:t xml:space="preserve"> </w:t>
      </w:r>
      <w:r w:rsidRPr="00CF17A1">
        <w:t>сохранять</w:t>
      </w:r>
      <w:r w:rsidR="00B91B2A">
        <w:t xml:space="preserve"> </w:t>
      </w:r>
      <w:r w:rsidRPr="00CF17A1">
        <w:t>его.</w:t>
      </w:r>
    </w:p>
    <w:p w:rsidR="00240B92" w:rsidRDefault="00240B92" w:rsidP="00240B92">
      <w:r w:rsidRPr="00CF17A1">
        <w:t>5.</w:t>
      </w:r>
      <w:r w:rsidR="00B91B2A">
        <w:t xml:space="preserve"> </w:t>
      </w:r>
      <w:r w:rsidRPr="00CF17A1">
        <w:t>В</w:t>
      </w:r>
      <w:r w:rsidR="00B91B2A">
        <w:t xml:space="preserve"> </w:t>
      </w:r>
      <w:r w:rsidRPr="00CF17A1">
        <w:t>трудовой</w:t>
      </w:r>
      <w:r w:rsidR="00B91B2A">
        <w:t xml:space="preserve"> </w:t>
      </w:r>
      <w:r w:rsidRPr="00CF17A1">
        <w:t>сфере:</w:t>
      </w:r>
    </w:p>
    <w:p w:rsidR="00240B92" w:rsidRDefault="00240B92" w:rsidP="00240B92">
      <w:r w:rsidRPr="00CF17A1">
        <w:t>•</w:t>
      </w:r>
      <w:r w:rsidR="00B91B2A">
        <w:t xml:space="preserve"> </w:t>
      </w:r>
      <w:r w:rsidRPr="00CF17A1">
        <w:t>знания</w:t>
      </w:r>
      <w:r w:rsidR="00B91B2A">
        <w:t xml:space="preserve"> </w:t>
      </w:r>
      <w:r w:rsidRPr="00CF17A1">
        <w:t>устройства</w:t>
      </w:r>
      <w:r w:rsidR="00B91B2A">
        <w:t xml:space="preserve"> </w:t>
      </w:r>
      <w:r w:rsidRPr="00CF17A1">
        <w:t>и</w:t>
      </w:r>
      <w:r w:rsidR="00B91B2A">
        <w:t xml:space="preserve"> </w:t>
      </w:r>
      <w:r w:rsidRPr="00CF17A1">
        <w:t>принципов</w:t>
      </w:r>
      <w:r w:rsidR="00B91B2A">
        <w:t xml:space="preserve"> </w:t>
      </w:r>
      <w:r w:rsidRPr="00CF17A1">
        <w:t>действия</w:t>
      </w:r>
      <w:r w:rsidR="00B91B2A">
        <w:t xml:space="preserve"> </w:t>
      </w:r>
      <w:r w:rsidRPr="00CF17A1">
        <w:t>бытовых</w:t>
      </w:r>
      <w:r w:rsidR="00B91B2A">
        <w:t xml:space="preserve"> </w:t>
      </w:r>
      <w:r w:rsidRPr="00CF17A1">
        <w:t>приборов</w:t>
      </w:r>
      <w:r w:rsidR="00B91B2A">
        <w:t xml:space="preserve"> </w:t>
      </w:r>
      <w:r w:rsidRPr="00CF17A1">
        <w:t>и</w:t>
      </w:r>
      <w:r w:rsidR="00B91B2A">
        <w:t xml:space="preserve"> </w:t>
      </w:r>
      <w:r w:rsidRPr="00CF17A1">
        <w:t>других</w:t>
      </w:r>
      <w:r w:rsidR="00B91B2A">
        <w:t xml:space="preserve"> </w:t>
      </w:r>
      <w:r w:rsidRPr="00CF17A1">
        <w:t>технических</w:t>
      </w:r>
      <w:r w:rsidR="00B91B2A">
        <w:t xml:space="preserve"> </w:t>
      </w:r>
      <w:r w:rsidRPr="00CF17A1">
        <w:t>средств,</w:t>
      </w:r>
      <w:r w:rsidR="00B91B2A">
        <w:t xml:space="preserve"> </w:t>
      </w:r>
      <w:r w:rsidRPr="00CF17A1">
        <w:t>используемых</w:t>
      </w:r>
      <w:r w:rsidR="00B91B2A">
        <w:t xml:space="preserve"> </w:t>
      </w:r>
      <w:r w:rsidRPr="00CF17A1">
        <w:t>в</w:t>
      </w:r>
      <w:r w:rsidR="00B91B2A">
        <w:t xml:space="preserve"> </w:t>
      </w:r>
      <w:r w:rsidRPr="00CF17A1">
        <w:t>повс</w:t>
      </w:r>
      <w:r>
        <w:t>е</w:t>
      </w:r>
      <w:r w:rsidRPr="00CF17A1">
        <w:t>дневной</w:t>
      </w:r>
      <w:r w:rsidR="00B91B2A">
        <w:t xml:space="preserve"> </w:t>
      </w:r>
      <w:r w:rsidRPr="00CF17A1">
        <w:t>жизни;</w:t>
      </w:r>
      <w:r w:rsidR="00B91B2A">
        <w:t xml:space="preserve"> </w:t>
      </w:r>
      <w:r w:rsidRPr="00CF17A1">
        <w:t>локализация</w:t>
      </w:r>
      <w:r w:rsidR="00B91B2A">
        <w:t xml:space="preserve"> </w:t>
      </w:r>
      <w:r w:rsidRPr="00CF17A1">
        <w:t>возможных</w:t>
      </w:r>
      <w:r w:rsidR="00B91B2A">
        <w:t xml:space="preserve"> </w:t>
      </w:r>
      <w:r w:rsidRPr="00CF17A1">
        <w:t>опасных</w:t>
      </w:r>
      <w:r w:rsidR="00B91B2A">
        <w:t xml:space="preserve"> </w:t>
      </w:r>
      <w:r w:rsidRPr="00CF17A1">
        <w:t>ситуаций,</w:t>
      </w:r>
      <w:r w:rsidR="00B91B2A">
        <w:t xml:space="preserve"> </w:t>
      </w:r>
      <w:r w:rsidRPr="00CF17A1">
        <w:t>связанных</w:t>
      </w:r>
      <w:r w:rsidR="00B91B2A">
        <w:t xml:space="preserve"> </w:t>
      </w:r>
      <w:r w:rsidRPr="00CF17A1">
        <w:t>с</w:t>
      </w:r>
      <w:r w:rsidR="00B91B2A">
        <w:t xml:space="preserve"> </w:t>
      </w:r>
      <w:r w:rsidRPr="00CF17A1">
        <w:t>нарушением</w:t>
      </w:r>
      <w:r w:rsidR="00B91B2A">
        <w:t xml:space="preserve"> </w:t>
      </w:r>
      <w:r w:rsidRPr="00CF17A1">
        <w:t>работы</w:t>
      </w:r>
      <w:r w:rsidR="00B91B2A">
        <w:t xml:space="preserve"> </w:t>
      </w:r>
      <w:r w:rsidRPr="00CF17A1">
        <w:t>технических</w:t>
      </w:r>
      <w:r w:rsidR="00B91B2A">
        <w:t xml:space="preserve"> </w:t>
      </w:r>
      <w:r w:rsidRPr="00CF17A1">
        <w:t>сред</w:t>
      </w:r>
      <w:r>
        <w:t>ств</w:t>
      </w:r>
      <w:r w:rsidR="00B91B2A">
        <w:t xml:space="preserve"> </w:t>
      </w:r>
      <w:r>
        <w:t>и</w:t>
      </w:r>
      <w:r w:rsidR="00B91B2A">
        <w:t xml:space="preserve"> </w:t>
      </w:r>
      <w:r>
        <w:t>правил</w:t>
      </w:r>
      <w:r w:rsidR="00B91B2A">
        <w:t xml:space="preserve"> </w:t>
      </w:r>
      <w:r>
        <w:t>их</w:t>
      </w:r>
      <w:r w:rsidR="00B91B2A">
        <w:t xml:space="preserve"> </w:t>
      </w:r>
      <w:r>
        <w:t>эксплуатации;</w:t>
      </w:r>
    </w:p>
    <w:p w:rsidR="00240B92" w:rsidRDefault="00B91B2A" w:rsidP="00240B92">
      <w:r>
        <w:t xml:space="preserve"> </w:t>
      </w:r>
      <w:r w:rsidR="00240B92" w:rsidRPr="00CF17A1">
        <w:t>умения</w:t>
      </w:r>
      <w:r>
        <w:t xml:space="preserve"> </w:t>
      </w:r>
      <w:r w:rsidR="00240B92" w:rsidRPr="00CF17A1">
        <w:t>оказывать</w:t>
      </w:r>
      <w:r>
        <w:t xml:space="preserve"> </w:t>
      </w:r>
      <w:r w:rsidR="00240B92" w:rsidRPr="00CF17A1">
        <w:t>первую</w:t>
      </w:r>
      <w:r>
        <w:t xml:space="preserve"> </w:t>
      </w:r>
      <w:r w:rsidR="00240B92" w:rsidRPr="00CF17A1">
        <w:t>медицинскую</w:t>
      </w:r>
      <w:r>
        <w:t xml:space="preserve"> </w:t>
      </w:r>
      <w:r w:rsidR="00240B92" w:rsidRPr="00CF17A1">
        <w:t>помощь.</w:t>
      </w:r>
    </w:p>
    <w:p w:rsidR="00240B92" w:rsidRDefault="00240B92" w:rsidP="00240B92">
      <w:r w:rsidRPr="00CF17A1">
        <w:t>6.</w:t>
      </w:r>
      <w:r w:rsidR="00B91B2A">
        <w:t xml:space="preserve"> </w:t>
      </w:r>
      <w:r w:rsidRPr="00CF17A1">
        <w:t>В</w:t>
      </w:r>
      <w:r w:rsidR="00B91B2A">
        <w:t xml:space="preserve"> </w:t>
      </w:r>
      <w:r w:rsidRPr="00CF17A1">
        <w:t>сфере</w:t>
      </w:r>
      <w:r w:rsidR="00B91B2A">
        <w:t xml:space="preserve"> </w:t>
      </w:r>
      <w:r w:rsidRPr="00CF17A1">
        <w:t>физической</w:t>
      </w:r>
      <w:r w:rsidR="00B91B2A">
        <w:t xml:space="preserve"> </w:t>
      </w:r>
      <w:r w:rsidRPr="00CF17A1">
        <w:t>культуры:</w:t>
      </w:r>
    </w:p>
    <w:p w:rsidR="00240B92" w:rsidRDefault="00240B92" w:rsidP="00240B92">
      <w:r w:rsidRPr="00CF17A1">
        <w:t>•</w:t>
      </w:r>
      <w:r w:rsidR="00B91B2A">
        <w:t xml:space="preserve"> </w:t>
      </w:r>
      <w:r w:rsidRPr="00CF17A1">
        <w:t>формирование</w:t>
      </w:r>
      <w:r w:rsidR="00B91B2A">
        <w:t xml:space="preserve"> </w:t>
      </w:r>
      <w:r w:rsidRPr="00CF17A1">
        <w:t>уста</w:t>
      </w:r>
      <w:r>
        <w:t>новки</w:t>
      </w:r>
      <w:r w:rsidR="00B91B2A">
        <w:t xml:space="preserve"> </w:t>
      </w:r>
      <w:r>
        <w:t>на</w:t>
      </w:r>
      <w:r w:rsidR="00B91B2A">
        <w:t xml:space="preserve"> </w:t>
      </w:r>
      <w:r>
        <w:t>здоровый</w:t>
      </w:r>
      <w:r w:rsidR="00B91B2A">
        <w:t xml:space="preserve"> </w:t>
      </w:r>
      <w:r>
        <w:t>образ</w:t>
      </w:r>
      <w:r w:rsidR="00B91B2A">
        <w:t xml:space="preserve"> </w:t>
      </w:r>
      <w:r>
        <w:t>жизни;</w:t>
      </w:r>
    </w:p>
    <w:p w:rsidR="00240B92" w:rsidRDefault="00240B92" w:rsidP="00240B92">
      <w:r w:rsidRPr="00CF17A1">
        <w:t>•</w:t>
      </w:r>
      <w:r w:rsidR="00B91B2A">
        <w:t xml:space="preserve"> </w:t>
      </w:r>
      <w:r w:rsidRPr="00CF17A1">
        <w:t>развитие</w:t>
      </w:r>
      <w:r w:rsidR="00B91B2A">
        <w:t xml:space="preserve"> </w:t>
      </w:r>
      <w:r w:rsidRPr="00CF17A1">
        <w:t>необходимых</w:t>
      </w:r>
      <w:r w:rsidR="00B91B2A">
        <w:t xml:space="preserve"> </w:t>
      </w:r>
      <w:r w:rsidRPr="00CF17A1">
        <w:t>физических</w:t>
      </w:r>
      <w:r w:rsidR="00B91B2A">
        <w:t xml:space="preserve"> </w:t>
      </w:r>
      <w:r w:rsidRPr="00CF17A1">
        <w:t>качеств:</w:t>
      </w:r>
      <w:r w:rsidR="00B91B2A">
        <w:t xml:space="preserve"> </w:t>
      </w:r>
      <w:r w:rsidRPr="00CF17A1">
        <w:t>выносливости,</w:t>
      </w:r>
      <w:r w:rsidR="00B91B2A">
        <w:t xml:space="preserve"> </w:t>
      </w:r>
      <w:r w:rsidRPr="00CF17A1">
        <w:t>силы,</w:t>
      </w:r>
      <w:r w:rsidR="00B91B2A">
        <w:t xml:space="preserve"> </w:t>
      </w:r>
      <w:r w:rsidRPr="00CF17A1">
        <w:t>ловкости,</w:t>
      </w:r>
      <w:r w:rsidR="00B91B2A">
        <w:t xml:space="preserve"> </w:t>
      </w:r>
      <w:r w:rsidRPr="00CF17A1">
        <w:t>гибкости,</w:t>
      </w:r>
      <w:r w:rsidR="00B91B2A">
        <w:t xml:space="preserve"> </w:t>
      </w:r>
      <w:r w:rsidRPr="00CF17A1">
        <w:t>скоростных</w:t>
      </w:r>
      <w:r w:rsidR="00B91B2A">
        <w:t xml:space="preserve"> </w:t>
      </w:r>
      <w:r w:rsidRPr="00CF17A1">
        <w:t>качеств,</w:t>
      </w:r>
      <w:r w:rsidR="00B91B2A">
        <w:t xml:space="preserve"> </w:t>
      </w:r>
      <w:r w:rsidRPr="00CF17A1">
        <w:t>достаточных</w:t>
      </w:r>
      <w:r w:rsidR="00B91B2A">
        <w:t xml:space="preserve"> </w:t>
      </w:r>
      <w:r w:rsidRPr="00CF17A1">
        <w:t>для</w:t>
      </w:r>
      <w:r w:rsidR="00B91B2A">
        <w:t xml:space="preserve"> </w:t>
      </w:r>
      <w:r w:rsidRPr="00CF17A1">
        <w:t>того,</w:t>
      </w:r>
      <w:r w:rsidR="00B91B2A">
        <w:t xml:space="preserve"> </w:t>
      </w:r>
      <w:r w:rsidRPr="00CF17A1">
        <w:t>чтобы</w:t>
      </w:r>
      <w:r w:rsidR="00B91B2A">
        <w:t xml:space="preserve"> </w:t>
      </w:r>
      <w:r w:rsidRPr="00CF17A1">
        <w:t>выде</w:t>
      </w:r>
      <w:r w:rsidRPr="00CF17A1">
        <w:t>р</w:t>
      </w:r>
      <w:r w:rsidRPr="00CF17A1">
        <w:t>живать</w:t>
      </w:r>
      <w:r w:rsidR="00B91B2A">
        <w:t xml:space="preserve"> </w:t>
      </w:r>
      <w:r w:rsidRPr="00CF17A1">
        <w:t>необходимые</w:t>
      </w:r>
      <w:r w:rsidR="00B91B2A">
        <w:t xml:space="preserve"> </w:t>
      </w:r>
      <w:r w:rsidRPr="00CF17A1">
        <w:t>умственные</w:t>
      </w:r>
      <w:r w:rsidR="00B91B2A">
        <w:t xml:space="preserve"> </w:t>
      </w:r>
      <w:r w:rsidRPr="00CF17A1">
        <w:t>и</w:t>
      </w:r>
      <w:r w:rsidR="00B91B2A">
        <w:t xml:space="preserve"> </w:t>
      </w:r>
      <w:r w:rsidRPr="00CF17A1">
        <w:t>физические</w:t>
      </w:r>
      <w:r w:rsidR="00B91B2A">
        <w:t xml:space="preserve"> </w:t>
      </w:r>
      <w:r w:rsidRPr="00CF17A1">
        <w:t>нагрузки;</w:t>
      </w:r>
      <w:r w:rsidR="00B91B2A">
        <w:t xml:space="preserve"> </w:t>
      </w:r>
      <w:r w:rsidRPr="00CF17A1">
        <w:t>умение</w:t>
      </w:r>
      <w:r w:rsidR="00B91B2A">
        <w:t xml:space="preserve"> </w:t>
      </w:r>
      <w:r w:rsidRPr="00CF17A1">
        <w:t>оказывать</w:t>
      </w:r>
      <w:r w:rsidR="00B91B2A">
        <w:t xml:space="preserve"> </w:t>
      </w:r>
      <w:r w:rsidRPr="00CF17A1">
        <w:t>первую</w:t>
      </w:r>
      <w:r w:rsidR="00B91B2A">
        <w:t xml:space="preserve"> </w:t>
      </w:r>
      <w:r w:rsidRPr="00CF17A1">
        <w:t>медицинскую</w:t>
      </w:r>
      <w:r w:rsidR="00B91B2A">
        <w:t xml:space="preserve"> </w:t>
      </w:r>
      <w:r w:rsidRPr="00CF17A1">
        <w:t>помощь</w:t>
      </w:r>
      <w:r w:rsidR="00B91B2A">
        <w:t xml:space="preserve"> </w:t>
      </w:r>
      <w:r w:rsidRPr="00CF17A1">
        <w:t>при</w:t>
      </w:r>
      <w:r w:rsidR="00B91B2A">
        <w:t xml:space="preserve"> </w:t>
      </w:r>
      <w:r w:rsidRPr="00CF17A1">
        <w:t>занятиях</w:t>
      </w:r>
      <w:r w:rsidR="00B91B2A">
        <w:t xml:space="preserve"> </w:t>
      </w:r>
      <w:r w:rsidRPr="00CF17A1">
        <w:t>физической</w:t>
      </w:r>
      <w:r w:rsidR="00B91B2A">
        <w:t xml:space="preserve"> </w:t>
      </w:r>
      <w:r w:rsidRPr="00CF17A1">
        <w:t>культурой</w:t>
      </w:r>
      <w:r w:rsidR="00B91B2A">
        <w:t xml:space="preserve"> </w:t>
      </w:r>
      <w:r w:rsidRPr="00CF17A1">
        <w:t>и</w:t>
      </w:r>
      <w:r w:rsidR="00B91B2A">
        <w:t xml:space="preserve"> </w:t>
      </w:r>
      <w:r w:rsidRPr="00CF17A1">
        <w:t>спортом.</w:t>
      </w:r>
    </w:p>
    <w:p w:rsidR="00240B92" w:rsidRPr="00097990" w:rsidRDefault="00240B92" w:rsidP="00240B92">
      <w:pPr>
        <w:jc w:val="both"/>
        <w:rPr>
          <w:color w:val="000000"/>
        </w:rPr>
      </w:pPr>
      <w:r w:rsidRPr="00097990">
        <w:rPr>
          <w:bCs/>
          <w:color w:val="000000"/>
        </w:rPr>
        <w:t>Кроме</w:t>
      </w:r>
      <w:r w:rsidR="00B91B2A">
        <w:rPr>
          <w:bCs/>
          <w:color w:val="000000"/>
        </w:rPr>
        <w:t xml:space="preserve"> </w:t>
      </w:r>
      <w:r w:rsidRPr="00097990">
        <w:rPr>
          <w:bCs/>
          <w:color w:val="000000"/>
        </w:rPr>
        <w:t>того</w:t>
      </w:r>
      <w:r w:rsidR="00B91B2A">
        <w:rPr>
          <w:bCs/>
          <w:color w:val="000000"/>
        </w:rPr>
        <w:t xml:space="preserve"> </w:t>
      </w:r>
      <w:r w:rsidRPr="00B91B2A">
        <w:rPr>
          <w:b/>
          <w:bCs/>
          <w:color w:val="000000"/>
        </w:rPr>
        <w:t>учащиеся</w:t>
      </w:r>
      <w:r w:rsidR="00B91B2A">
        <w:rPr>
          <w:bCs/>
          <w:color w:val="000000"/>
        </w:rPr>
        <w:t xml:space="preserve"> </w:t>
      </w:r>
      <w:r w:rsidRPr="00B91B2A">
        <w:rPr>
          <w:b/>
          <w:bCs/>
          <w:color w:val="000000"/>
        </w:rPr>
        <w:t>должны</w:t>
      </w:r>
      <w:r w:rsidR="00B91B2A" w:rsidRPr="00B91B2A">
        <w:rPr>
          <w:b/>
          <w:bCs/>
          <w:color w:val="000000"/>
        </w:rPr>
        <w:t xml:space="preserve"> </w:t>
      </w:r>
      <w:r w:rsidRPr="00B91B2A">
        <w:rPr>
          <w:b/>
          <w:bCs/>
          <w:color w:val="000000"/>
        </w:rPr>
        <w:t>использовать</w:t>
      </w:r>
      <w:r w:rsidR="00B91B2A" w:rsidRPr="00B91B2A">
        <w:rPr>
          <w:b/>
          <w:bCs/>
          <w:color w:val="000000"/>
        </w:rPr>
        <w:t xml:space="preserve"> </w:t>
      </w:r>
      <w:r w:rsidRPr="00B91B2A">
        <w:rPr>
          <w:b/>
          <w:bCs/>
          <w:color w:val="000000"/>
        </w:rPr>
        <w:t>приобретённые</w:t>
      </w:r>
      <w:r w:rsidR="00B91B2A" w:rsidRPr="00B91B2A">
        <w:rPr>
          <w:b/>
          <w:bCs/>
          <w:color w:val="000000"/>
        </w:rPr>
        <w:t xml:space="preserve"> </w:t>
      </w:r>
      <w:r w:rsidRPr="00B91B2A">
        <w:rPr>
          <w:b/>
          <w:bCs/>
          <w:color w:val="000000"/>
        </w:rPr>
        <w:t>знания</w:t>
      </w:r>
      <w:r w:rsidR="00B91B2A" w:rsidRPr="00B91B2A">
        <w:rPr>
          <w:b/>
          <w:bCs/>
          <w:color w:val="000000"/>
        </w:rPr>
        <w:t xml:space="preserve"> </w:t>
      </w:r>
      <w:r w:rsidRPr="00B91B2A">
        <w:rPr>
          <w:b/>
          <w:bCs/>
          <w:color w:val="000000"/>
        </w:rPr>
        <w:t>и</w:t>
      </w:r>
      <w:r w:rsidR="00B91B2A" w:rsidRPr="00B91B2A">
        <w:rPr>
          <w:b/>
          <w:bCs/>
          <w:color w:val="000000"/>
        </w:rPr>
        <w:t xml:space="preserve"> </w:t>
      </w:r>
      <w:r w:rsidRPr="00B91B2A">
        <w:rPr>
          <w:b/>
          <w:bCs/>
          <w:color w:val="000000"/>
        </w:rPr>
        <w:t>умения</w:t>
      </w:r>
      <w:r w:rsidR="00B91B2A" w:rsidRPr="00B91B2A">
        <w:rPr>
          <w:b/>
          <w:bCs/>
          <w:color w:val="000000"/>
        </w:rPr>
        <w:t xml:space="preserve"> </w:t>
      </w:r>
      <w:r w:rsidRPr="00B91B2A">
        <w:rPr>
          <w:b/>
          <w:bCs/>
          <w:color w:val="000000"/>
        </w:rPr>
        <w:t>в</w:t>
      </w:r>
      <w:r w:rsidR="00B91B2A" w:rsidRPr="00B91B2A">
        <w:rPr>
          <w:b/>
          <w:bCs/>
          <w:color w:val="000000"/>
        </w:rPr>
        <w:t xml:space="preserve"> </w:t>
      </w:r>
      <w:r w:rsidRPr="00B91B2A">
        <w:rPr>
          <w:b/>
          <w:bCs/>
          <w:color w:val="000000"/>
        </w:rPr>
        <w:t>практической</w:t>
      </w:r>
      <w:r w:rsidR="00B91B2A" w:rsidRPr="00B91B2A">
        <w:rPr>
          <w:b/>
          <w:bCs/>
          <w:color w:val="000000"/>
        </w:rPr>
        <w:t xml:space="preserve"> </w:t>
      </w:r>
      <w:r w:rsidRPr="00B91B2A">
        <w:rPr>
          <w:b/>
          <w:bCs/>
          <w:color w:val="000000"/>
        </w:rPr>
        <w:t>деятельности</w:t>
      </w:r>
      <w:r w:rsidR="00B91B2A" w:rsidRPr="00B91B2A">
        <w:rPr>
          <w:b/>
          <w:bCs/>
          <w:color w:val="000000"/>
        </w:rPr>
        <w:t xml:space="preserve"> </w:t>
      </w:r>
      <w:r w:rsidRPr="00B91B2A">
        <w:rPr>
          <w:b/>
          <w:bCs/>
          <w:color w:val="000000"/>
        </w:rPr>
        <w:t>и</w:t>
      </w:r>
      <w:r w:rsidR="00B91B2A" w:rsidRPr="00B91B2A">
        <w:rPr>
          <w:b/>
          <w:bCs/>
          <w:color w:val="000000"/>
        </w:rPr>
        <w:t xml:space="preserve"> </w:t>
      </w:r>
      <w:r w:rsidRPr="00B91B2A">
        <w:rPr>
          <w:b/>
          <w:bCs/>
          <w:color w:val="000000"/>
        </w:rPr>
        <w:t>повседневной</w:t>
      </w:r>
      <w:r w:rsidR="00B91B2A" w:rsidRPr="00B91B2A">
        <w:rPr>
          <w:b/>
          <w:bCs/>
          <w:color w:val="000000"/>
        </w:rPr>
        <w:t xml:space="preserve"> </w:t>
      </w:r>
      <w:r w:rsidRPr="00B91B2A">
        <w:rPr>
          <w:b/>
          <w:bCs/>
          <w:color w:val="000000"/>
        </w:rPr>
        <w:t>жизни</w:t>
      </w:r>
      <w:r w:rsidR="00B91B2A">
        <w:rPr>
          <w:bCs/>
          <w:color w:val="000000"/>
        </w:rPr>
        <w:t xml:space="preserve"> </w:t>
      </w:r>
      <w:r w:rsidRPr="00097990">
        <w:rPr>
          <w:color w:val="000000"/>
        </w:rPr>
        <w:t>для:</w:t>
      </w:r>
    </w:p>
    <w:p w:rsidR="00240B92" w:rsidRPr="00475BC6" w:rsidRDefault="00240B92" w:rsidP="00240B92">
      <w:pPr>
        <w:numPr>
          <w:ilvl w:val="0"/>
          <w:numId w:val="43"/>
        </w:numPr>
        <w:jc w:val="both"/>
        <w:rPr>
          <w:color w:val="000000"/>
        </w:rPr>
      </w:pPr>
      <w:r w:rsidRPr="00475BC6">
        <w:rPr>
          <w:color w:val="000000"/>
        </w:rPr>
        <w:t>обеспечения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личной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безопасности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на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улицах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и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дорогах;</w:t>
      </w:r>
    </w:p>
    <w:p w:rsidR="00240B92" w:rsidRPr="00475BC6" w:rsidRDefault="00240B92" w:rsidP="00240B92">
      <w:pPr>
        <w:numPr>
          <w:ilvl w:val="0"/>
          <w:numId w:val="43"/>
        </w:numPr>
        <w:jc w:val="both"/>
        <w:rPr>
          <w:color w:val="000000"/>
        </w:rPr>
      </w:pPr>
      <w:r w:rsidRPr="00475BC6">
        <w:rPr>
          <w:color w:val="000000"/>
        </w:rPr>
        <w:t>соблюдение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мер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предосторожности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и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правил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поведения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пассажиров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в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общественном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транспорте;</w:t>
      </w:r>
    </w:p>
    <w:p w:rsidR="00240B92" w:rsidRPr="00475BC6" w:rsidRDefault="00240B92" w:rsidP="00240B92">
      <w:pPr>
        <w:numPr>
          <w:ilvl w:val="0"/>
          <w:numId w:val="43"/>
        </w:numPr>
        <w:jc w:val="both"/>
        <w:rPr>
          <w:color w:val="000000"/>
        </w:rPr>
      </w:pPr>
      <w:r w:rsidRPr="00475BC6">
        <w:rPr>
          <w:color w:val="000000"/>
        </w:rPr>
        <w:t>пользования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бытовыми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приборами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и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инструментами;</w:t>
      </w:r>
    </w:p>
    <w:p w:rsidR="00240B92" w:rsidRPr="00475BC6" w:rsidRDefault="00240B92" w:rsidP="00240B92">
      <w:pPr>
        <w:numPr>
          <w:ilvl w:val="0"/>
          <w:numId w:val="43"/>
        </w:numPr>
        <w:jc w:val="both"/>
        <w:rPr>
          <w:color w:val="000000"/>
        </w:rPr>
      </w:pPr>
      <w:r w:rsidRPr="00475BC6">
        <w:rPr>
          <w:color w:val="000000"/>
        </w:rPr>
        <w:t>проявление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бдительности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при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угрозе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террористического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акта;</w:t>
      </w:r>
    </w:p>
    <w:p w:rsidR="00240B92" w:rsidRDefault="00240B92" w:rsidP="00240B92">
      <w:pPr>
        <w:numPr>
          <w:ilvl w:val="0"/>
          <w:numId w:val="43"/>
        </w:numPr>
        <w:jc w:val="both"/>
        <w:rPr>
          <w:color w:val="000000"/>
        </w:rPr>
      </w:pPr>
      <w:r w:rsidRPr="00475BC6">
        <w:rPr>
          <w:color w:val="000000"/>
        </w:rPr>
        <w:t>обращения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(вызова)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в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случае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необходимости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в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соответствующие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службы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экстренной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помощи.</w:t>
      </w:r>
    </w:p>
    <w:p w:rsidR="00240B92" w:rsidRPr="00475BC6" w:rsidRDefault="00240B92" w:rsidP="00FB29AD">
      <w:pPr>
        <w:jc w:val="center"/>
      </w:pPr>
      <w:r w:rsidRPr="00475BC6">
        <w:rPr>
          <w:b/>
        </w:rPr>
        <w:lastRenderedPageBreak/>
        <w:t>Предполагаемые</w:t>
      </w:r>
      <w:r w:rsidR="00B91B2A">
        <w:rPr>
          <w:b/>
        </w:rPr>
        <w:t xml:space="preserve"> </w:t>
      </w:r>
      <w:r w:rsidRPr="00475BC6">
        <w:rPr>
          <w:b/>
        </w:rPr>
        <w:t>результаты</w:t>
      </w:r>
      <w:r w:rsidR="00B91B2A">
        <w:rPr>
          <w:b/>
        </w:rPr>
        <w:t xml:space="preserve"> </w:t>
      </w:r>
      <w:r>
        <w:rPr>
          <w:b/>
        </w:rPr>
        <w:t>по</w:t>
      </w:r>
      <w:r w:rsidR="00B91B2A">
        <w:rPr>
          <w:b/>
        </w:rPr>
        <w:t xml:space="preserve"> </w:t>
      </w:r>
      <w:r>
        <w:rPr>
          <w:b/>
        </w:rPr>
        <w:t>итогам</w:t>
      </w:r>
      <w:r w:rsidR="00B91B2A">
        <w:rPr>
          <w:b/>
        </w:rPr>
        <w:t xml:space="preserve"> </w:t>
      </w:r>
      <w:r>
        <w:rPr>
          <w:b/>
        </w:rPr>
        <w:t>изучения</w:t>
      </w:r>
      <w:r w:rsidR="00B91B2A">
        <w:rPr>
          <w:b/>
        </w:rPr>
        <w:t xml:space="preserve"> </w:t>
      </w:r>
      <w:r>
        <w:rPr>
          <w:b/>
        </w:rPr>
        <w:t>курса</w:t>
      </w:r>
      <w:r w:rsidR="00B91B2A">
        <w:rPr>
          <w:b/>
        </w:rPr>
        <w:t xml:space="preserve"> </w:t>
      </w:r>
      <w:r>
        <w:rPr>
          <w:b/>
        </w:rPr>
        <w:t>«Основы</w:t>
      </w:r>
      <w:r w:rsidR="00B91B2A">
        <w:rPr>
          <w:b/>
        </w:rPr>
        <w:t xml:space="preserve"> </w:t>
      </w:r>
      <w:r>
        <w:rPr>
          <w:b/>
        </w:rPr>
        <w:t>безопасности</w:t>
      </w:r>
      <w:r w:rsidR="00B91B2A">
        <w:rPr>
          <w:b/>
        </w:rPr>
        <w:t xml:space="preserve"> </w:t>
      </w:r>
      <w:r>
        <w:rPr>
          <w:b/>
        </w:rPr>
        <w:t>жизнедеятельности»</w:t>
      </w:r>
      <w:r w:rsidR="00B91B2A">
        <w:rPr>
          <w:b/>
        </w:rPr>
        <w:t xml:space="preserve"> </w:t>
      </w:r>
      <w:r>
        <w:rPr>
          <w:b/>
        </w:rPr>
        <w:t>на</w:t>
      </w:r>
      <w:r w:rsidR="00B91B2A">
        <w:rPr>
          <w:b/>
        </w:rPr>
        <w:t xml:space="preserve"> </w:t>
      </w:r>
      <w:r>
        <w:rPr>
          <w:b/>
        </w:rPr>
        <w:t>уровне</w:t>
      </w:r>
      <w:r w:rsidR="00B91B2A">
        <w:rPr>
          <w:b/>
        </w:rPr>
        <w:t xml:space="preserve"> </w:t>
      </w:r>
      <w:r>
        <w:rPr>
          <w:b/>
        </w:rPr>
        <w:t>основного</w:t>
      </w:r>
      <w:r w:rsidR="00B91B2A">
        <w:rPr>
          <w:b/>
        </w:rPr>
        <w:t xml:space="preserve"> </w:t>
      </w:r>
      <w:r>
        <w:rPr>
          <w:b/>
        </w:rPr>
        <w:t>общего</w:t>
      </w:r>
      <w:r w:rsidR="00B91B2A">
        <w:rPr>
          <w:b/>
        </w:rPr>
        <w:t xml:space="preserve"> </w:t>
      </w:r>
      <w:r>
        <w:rPr>
          <w:b/>
        </w:rPr>
        <w:t>образ</w:t>
      </w:r>
      <w:r>
        <w:rPr>
          <w:b/>
        </w:rPr>
        <w:t>о</w:t>
      </w:r>
      <w:r>
        <w:rPr>
          <w:b/>
        </w:rPr>
        <w:t>вания</w:t>
      </w:r>
      <w:r w:rsidRPr="00475BC6">
        <w:rPr>
          <w:b/>
        </w:rPr>
        <w:t>:</w:t>
      </w:r>
    </w:p>
    <w:p w:rsidR="00240B92" w:rsidRPr="00475BC6" w:rsidRDefault="00240B92" w:rsidP="00240B92">
      <w:pPr>
        <w:shd w:val="clear" w:color="auto" w:fill="FFFFFF"/>
        <w:ind w:right="5"/>
      </w:pPr>
      <w:r w:rsidRPr="00475BC6">
        <w:rPr>
          <w:color w:val="000000"/>
          <w:spacing w:val="-4"/>
        </w:rPr>
        <w:t>В</w:t>
      </w:r>
      <w:r w:rsidR="00B91B2A">
        <w:rPr>
          <w:color w:val="000000"/>
          <w:spacing w:val="-4"/>
        </w:rPr>
        <w:t xml:space="preserve"> </w:t>
      </w:r>
      <w:r w:rsidRPr="00475BC6">
        <w:rPr>
          <w:color w:val="000000"/>
          <w:spacing w:val="-4"/>
        </w:rPr>
        <w:t>результате</w:t>
      </w:r>
      <w:r w:rsidR="00B91B2A">
        <w:rPr>
          <w:color w:val="000000"/>
          <w:spacing w:val="-4"/>
        </w:rPr>
        <w:t xml:space="preserve"> </w:t>
      </w:r>
      <w:r w:rsidRPr="00475BC6">
        <w:rPr>
          <w:color w:val="000000"/>
          <w:spacing w:val="-4"/>
        </w:rPr>
        <w:t>изучения</w:t>
      </w:r>
      <w:r w:rsidR="00B91B2A">
        <w:rPr>
          <w:color w:val="000000"/>
          <w:spacing w:val="-4"/>
        </w:rPr>
        <w:t xml:space="preserve"> </w:t>
      </w:r>
      <w:r w:rsidRPr="00475BC6">
        <w:rPr>
          <w:color w:val="000000"/>
          <w:spacing w:val="-4"/>
        </w:rPr>
        <w:t>основ</w:t>
      </w:r>
      <w:r w:rsidR="00B91B2A">
        <w:rPr>
          <w:color w:val="000000"/>
          <w:spacing w:val="-4"/>
        </w:rPr>
        <w:t xml:space="preserve"> </w:t>
      </w:r>
      <w:r w:rsidRPr="00475BC6">
        <w:rPr>
          <w:color w:val="000000"/>
          <w:spacing w:val="-4"/>
        </w:rPr>
        <w:t>безопасности</w:t>
      </w:r>
      <w:r w:rsidR="00B91B2A">
        <w:rPr>
          <w:color w:val="000000"/>
          <w:spacing w:val="-4"/>
        </w:rPr>
        <w:t xml:space="preserve"> </w:t>
      </w:r>
      <w:r w:rsidRPr="00475BC6">
        <w:rPr>
          <w:color w:val="000000"/>
          <w:spacing w:val="-4"/>
        </w:rPr>
        <w:t>жиз</w:t>
      </w:r>
      <w:r w:rsidRPr="00475BC6">
        <w:rPr>
          <w:color w:val="000000"/>
          <w:spacing w:val="-4"/>
        </w:rPr>
        <w:softHyphen/>
      </w:r>
      <w:r w:rsidRPr="00475BC6">
        <w:rPr>
          <w:color w:val="000000"/>
          <w:spacing w:val="4"/>
        </w:rPr>
        <w:t>недеятельности</w:t>
      </w:r>
      <w:r w:rsidR="00B91B2A">
        <w:rPr>
          <w:color w:val="000000"/>
          <w:spacing w:val="4"/>
        </w:rPr>
        <w:t xml:space="preserve">  </w:t>
      </w:r>
      <w:r w:rsidRPr="00475BC6">
        <w:rPr>
          <w:color w:val="000000"/>
          <w:spacing w:val="4"/>
        </w:rPr>
        <w:t>ученик</w:t>
      </w:r>
      <w:r w:rsidR="00B91B2A">
        <w:rPr>
          <w:color w:val="000000"/>
          <w:spacing w:val="4"/>
        </w:rPr>
        <w:t xml:space="preserve"> </w:t>
      </w:r>
      <w:r w:rsidRPr="00475BC6">
        <w:rPr>
          <w:b/>
          <w:color w:val="000000"/>
          <w:spacing w:val="4"/>
        </w:rPr>
        <w:t>должен</w:t>
      </w:r>
      <w:r w:rsidR="00B91B2A">
        <w:rPr>
          <w:b/>
          <w:color w:val="000000"/>
          <w:spacing w:val="4"/>
        </w:rPr>
        <w:t xml:space="preserve"> </w:t>
      </w:r>
      <w:r w:rsidRPr="00475BC6">
        <w:rPr>
          <w:b/>
          <w:color w:val="000000"/>
          <w:spacing w:val="4"/>
        </w:rPr>
        <w:t>знать</w:t>
      </w:r>
      <w:r>
        <w:rPr>
          <w:color w:val="000000"/>
          <w:spacing w:val="4"/>
        </w:rPr>
        <w:t>:</w:t>
      </w:r>
    </w:p>
    <w:p w:rsidR="00240B92" w:rsidRPr="00475BC6" w:rsidRDefault="00240B92" w:rsidP="00240B92">
      <w:pPr>
        <w:widowControl w:val="0"/>
        <w:numPr>
          <w:ilvl w:val="0"/>
          <w:numId w:val="4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293"/>
        <w:rPr>
          <w:bCs/>
          <w:color w:val="000000"/>
          <w:w w:val="93"/>
        </w:rPr>
      </w:pPr>
      <w:r w:rsidRPr="00475BC6">
        <w:rPr>
          <w:color w:val="000000"/>
          <w:spacing w:val="-2"/>
        </w:rPr>
        <w:t>потенциальные</w:t>
      </w:r>
      <w:r w:rsidR="00B91B2A">
        <w:rPr>
          <w:color w:val="000000"/>
          <w:spacing w:val="-2"/>
        </w:rPr>
        <w:t xml:space="preserve"> </w:t>
      </w:r>
      <w:r w:rsidRPr="00475BC6">
        <w:rPr>
          <w:color w:val="000000"/>
          <w:spacing w:val="-2"/>
        </w:rPr>
        <w:t>опасности</w:t>
      </w:r>
      <w:r w:rsidR="00B91B2A">
        <w:rPr>
          <w:color w:val="000000"/>
          <w:spacing w:val="-2"/>
        </w:rPr>
        <w:t xml:space="preserve"> </w:t>
      </w:r>
      <w:r w:rsidRPr="00475BC6">
        <w:rPr>
          <w:color w:val="000000"/>
          <w:spacing w:val="-2"/>
        </w:rPr>
        <w:t>природного,</w:t>
      </w:r>
      <w:r w:rsidR="00B91B2A">
        <w:rPr>
          <w:color w:val="000000"/>
          <w:spacing w:val="-2"/>
        </w:rPr>
        <w:t xml:space="preserve"> </w:t>
      </w:r>
      <w:r w:rsidRPr="00475BC6">
        <w:rPr>
          <w:color w:val="000000"/>
          <w:spacing w:val="-2"/>
        </w:rPr>
        <w:t>тех</w:t>
      </w:r>
      <w:r w:rsidRPr="00475BC6">
        <w:rPr>
          <w:color w:val="000000"/>
          <w:spacing w:val="-1"/>
        </w:rPr>
        <w:t>ногенного</w:t>
      </w:r>
      <w:r w:rsidR="00B91B2A">
        <w:rPr>
          <w:color w:val="000000"/>
          <w:spacing w:val="-1"/>
        </w:rPr>
        <w:t xml:space="preserve"> </w:t>
      </w:r>
      <w:r w:rsidRPr="00475BC6">
        <w:rPr>
          <w:color w:val="000000"/>
          <w:spacing w:val="-1"/>
        </w:rPr>
        <w:t>и</w:t>
      </w:r>
      <w:r w:rsidR="00B91B2A">
        <w:rPr>
          <w:color w:val="000000"/>
          <w:spacing w:val="-1"/>
        </w:rPr>
        <w:t xml:space="preserve"> </w:t>
      </w:r>
      <w:r w:rsidRPr="00475BC6">
        <w:rPr>
          <w:color w:val="000000"/>
          <w:spacing w:val="-1"/>
        </w:rPr>
        <w:t>социального</w:t>
      </w:r>
      <w:r w:rsidR="00B91B2A">
        <w:rPr>
          <w:color w:val="000000"/>
          <w:spacing w:val="-1"/>
        </w:rPr>
        <w:t xml:space="preserve"> </w:t>
      </w:r>
      <w:r w:rsidRPr="00475BC6">
        <w:rPr>
          <w:color w:val="000000"/>
          <w:spacing w:val="-1"/>
        </w:rPr>
        <w:t>характера,</w:t>
      </w:r>
      <w:r w:rsidR="00B91B2A">
        <w:rPr>
          <w:color w:val="000000"/>
          <w:spacing w:val="-1"/>
        </w:rPr>
        <w:t xml:space="preserve"> </w:t>
      </w:r>
      <w:r w:rsidRPr="00475BC6">
        <w:rPr>
          <w:color w:val="000000"/>
          <w:spacing w:val="-1"/>
        </w:rPr>
        <w:t>наиболее</w:t>
      </w:r>
      <w:r w:rsidR="00B91B2A">
        <w:rPr>
          <w:color w:val="000000"/>
          <w:spacing w:val="-1"/>
        </w:rPr>
        <w:t xml:space="preserve"> </w:t>
      </w:r>
      <w:r w:rsidRPr="00475BC6">
        <w:rPr>
          <w:color w:val="000000"/>
          <w:spacing w:val="-1"/>
        </w:rPr>
        <w:t>ча</w:t>
      </w:r>
      <w:r w:rsidRPr="00475BC6">
        <w:rPr>
          <w:color w:val="000000"/>
        </w:rPr>
        <w:t>сто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возникающие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в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повседневной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жизни,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их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во</w:t>
      </w:r>
      <w:r w:rsidRPr="00475BC6">
        <w:rPr>
          <w:color w:val="000000"/>
        </w:rPr>
        <w:t>з</w:t>
      </w:r>
      <w:r w:rsidRPr="00475BC6">
        <w:rPr>
          <w:color w:val="000000"/>
          <w:spacing w:val="1"/>
        </w:rPr>
        <w:t>можные</w:t>
      </w:r>
      <w:r w:rsidR="00B91B2A">
        <w:rPr>
          <w:color w:val="000000"/>
          <w:spacing w:val="1"/>
        </w:rPr>
        <w:t xml:space="preserve"> </w:t>
      </w:r>
      <w:r w:rsidRPr="00475BC6">
        <w:rPr>
          <w:color w:val="000000"/>
          <w:spacing w:val="1"/>
        </w:rPr>
        <w:t>послед</w:t>
      </w:r>
      <w:r>
        <w:rPr>
          <w:color w:val="000000"/>
          <w:spacing w:val="1"/>
        </w:rPr>
        <w:t>ствия</w:t>
      </w:r>
      <w:r w:rsidR="00B91B2A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и</w:t>
      </w:r>
      <w:r w:rsidR="00B91B2A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правила</w:t>
      </w:r>
      <w:r w:rsidR="00B91B2A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личной</w:t>
      </w:r>
      <w:r w:rsidR="00B91B2A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безопас</w:t>
      </w:r>
      <w:r w:rsidRPr="00475BC6">
        <w:rPr>
          <w:color w:val="000000"/>
          <w:spacing w:val="-5"/>
        </w:rPr>
        <w:t>ности;</w:t>
      </w:r>
    </w:p>
    <w:p w:rsidR="00240B92" w:rsidRPr="00475BC6" w:rsidRDefault="00240B92" w:rsidP="00240B92">
      <w:pPr>
        <w:widowControl w:val="0"/>
        <w:numPr>
          <w:ilvl w:val="0"/>
          <w:numId w:val="4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293"/>
        <w:rPr>
          <w:color w:val="000000"/>
        </w:rPr>
      </w:pPr>
      <w:r w:rsidRPr="00475BC6">
        <w:rPr>
          <w:color w:val="000000"/>
          <w:spacing w:val="-3"/>
        </w:rPr>
        <w:t>основные</w:t>
      </w:r>
      <w:r w:rsidR="00B91B2A">
        <w:rPr>
          <w:color w:val="000000"/>
          <w:spacing w:val="-3"/>
        </w:rPr>
        <w:t xml:space="preserve"> </w:t>
      </w:r>
      <w:r w:rsidRPr="00475BC6">
        <w:rPr>
          <w:color w:val="000000"/>
          <w:spacing w:val="-3"/>
        </w:rPr>
        <w:t>виды</w:t>
      </w:r>
      <w:r w:rsidR="00B91B2A">
        <w:rPr>
          <w:color w:val="000000"/>
          <w:spacing w:val="-3"/>
        </w:rPr>
        <w:t xml:space="preserve"> </w:t>
      </w:r>
      <w:r w:rsidRPr="00475BC6">
        <w:rPr>
          <w:color w:val="000000"/>
          <w:spacing w:val="-3"/>
        </w:rPr>
        <w:t>активного</w:t>
      </w:r>
      <w:r w:rsidR="00B91B2A">
        <w:rPr>
          <w:color w:val="000000"/>
          <w:spacing w:val="-3"/>
        </w:rPr>
        <w:t xml:space="preserve"> </w:t>
      </w:r>
      <w:r w:rsidRPr="00475BC6">
        <w:rPr>
          <w:color w:val="000000"/>
          <w:spacing w:val="-3"/>
        </w:rPr>
        <w:t>отдыха</w:t>
      </w:r>
      <w:r w:rsidR="00B91B2A">
        <w:rPr>
          <w:color w:val="000000"/>
          <w:spacing w:val="-3"/>
        </w:rPr>
        <w:t xml:space="preserve"> </w:t>
      </w:r>
      <w:r w:rsidRPr="00475BC6">
        <w:rPr>
          <w:color w:val="000000"/>
          <w:spacing w:val="-3"/>
        </w:rPr>
        <w:t>в</w:t>
      </w:r>
      <w:r w:rsidR="00B91B2A">
        <w:rPr>
          <w:color w:val="000000"/>
          <w:spacing w:val="-3"/>
        </w:rPr>
        <w:t xml:space="preserve"> </w:t>
      </w:r>
      <w:r w:rsidRPr="00475BC6">
        <w:rPr>
          <w:color w:val="000000"/>
          <w:spacing w:val="-3"/>
        </w:rPr>
        <w:t>природ</w:t>
      </w:r>
      <w:r w:rsidRPr="00475BC6">
        <w:rPr>
          <w:color w:val="000000"/>
          <w:spacing w:val="-3"/>
        </w:rPr>
        <w:softHyphen/>
      </w:r>
      <w:r w:rsidRPr="00475BC6">
        <w:rPr>
          <w:color w:val="000000"/>
          <w:spacing w:val="6"/>
        </w:rPr>
        <w:t>ных</w:t>
      </w:r>
      <w:r w:rsidR="00B91B2A">
        <w:rPr>
          <w:color w:val="000000"/>
          <w:spacing w:val="6"/>
        </w:rPr>
        <w:t xml:space="preserve"> </w:t>
      </w:r>
      <w:r w:rsidRPr="00475BC6">
        <w:rPr>
          <w:color w:val="000000"/>
          <w:spacing w:val="6"/>
        </w:rPr>
        <w:t>условиях</w:t>
      </w:r>
      <w:r w:rsidR="00B91B2A">
        <w:rPr>
          <w:color w:val="000000"/>
          <w:spacing w:val="6"/>
        </w:rPr>
        <w:t xml:space="preserve"> </w:t>
      </w:r>
      <w:r w:rsidRPr="00475BC6">
        <w:rPr>
          <w:color w:val="000000"/>
          <w:spacing w:val="6"/>
        </w:rPr>
        <w:t>и</w:t>
      </w:r>
      <w:r w:rsidR="00B91B2A">
        <w:rPr>
          <w:color w:val="000000"/>
          <w:spacing w:val="6"/>
        </w:rPr>
        <w:t xml:space="preserve"> </w:t>
      </w:r>
      <w:r w:rsidRPr="00475BC6">
        <w:rPr>
          <w:color w:val="000000"/>
          <w:spacing w:val="6"/>
        </w:rPr>
        <w:t>правила</w:t>
      </w:r>
      <w:r w:rsidR="00B91B2A">
        <w:rPr>
          <w:color w:val="000000"/>
          <w:spacing w:val="6"/>
        </w:rPr>
        <w:t xml:space="preserve"> </w:t>
      </w:r>
      <w:r w:rsidRPr="00475BC6">
        <w:rPr>
          <w:color w:val="000000"/>
          <w:spacing w:val="6"/>
        </w:rPr>
        <w:t>личной</w:t>
      </w:r>
      <w:r w:rsidR="00B91B2A">
        <w:rPr>
          <w:color w:val="000000"/>
          <w:spacing w:val="6"/>
        </w:rPr>
        <w:t xml:space="preserve"> </w:t>
      </w:r>
      <w:r w:rsidRPr="00475BC6">
        <w:rPr>
          <w:color w:val="000000"/>
          <w:spacing w:val="6"/>
        </w:rPr>
        <w:t>безопасности</w:t>
      </w:r>
      <w:r w:rsidR="00B91B2A">
        <w:rPr>
          <w:color w:val="000000"/>
          <w:spacing w:val="6"/>
        </w:rPr>
        <w:t xml:space="preserve"> </w:t>
      </w:r>
      <w:r w:rsidRPr="00475BC6">
        <w:rPr>
          <w:color w:val="000000"/>
          <w:spacing w:val="4"/>
        </w:rPr>
        <w:t>при</w:t>
      </w:r>
      <w:r w:rsidR="00B91B2A">
        <w:rPr>
          <w:color w:val="000000"/>
          <w:spacing w:val="4"/>
        </w:rPr>
        <w:t xml:space="preserve"> </w:t>
      </w:r>
      <w:r w:rsidRPr="00475BC6">
        <w:rPr>
          <w:color w:val="000000"/>
          <w:spacing w:val="4"/>
        </w:rPr>
        <w:t>активном</w:t>
      </w:r>
      <w:r w:rsidR="00B91B2A">
        <w:rPr>
          <w:color w:val="000000"/>
          <w:spacing w:val="4"/>
        </w:rPr>
        <w:t xml:space="preserve"> </w:t>
      </w:r>
      <w:r w:rsidRPr="00475BC6">
        <w:rPr>
          <w:color w:val="000000"/>
          <w:spacing w:val="4"/>
        </w:rPr>
        <w:t>отдыхе</w:t>
      </w:r>
      <w:r w:rsidR="00B91B2A">
        <w:rPr>
          <w:color w:val="000000"/>
          <w:spacing w:val="4"/>
        </w:rPr>
        <w:t xml:space="preserve"> </w:t>
      </w:r>
      <w:r w:rsidRPr="00475BC6">
        <w:rPr>
          <w:color w:val="000000"/>
          <w:spacing w:val="4"/>
        </w:rPr>
        <w:t>в</w:t>
      </w:r>
      <w:r w:rsidR="00B91B2A">
        <w:rPr>
          <w:color w:val="000000"/>
          <w:spacing w:val="4"/>
        </w:rPr>
        <w:t xml:space="preserve"> </w:t>
      </w:r>
      <w:r w:rsidRPr="00475BC6">
        <w:rPr>
          <w:color w:val="000000"/>
          <w:spacing w:val="4"/>
        </w:rPr>
        <w:t>природных</w:t>
      </w:r>
      <w:r w:rsidR="00B91B2A">
        <w:rPr>
          <w:color w:val="000000"/>
          <w:spacing w:val="4"/>
        </w:rPr>
        <w:t xml:space="preserve"> </w:t>
      </w:r>
      <w:r w:rsidRPr="00475BC6">
        <w:rPr>
          <w:color w:val="000000"/>
          <w:spacing w:val="4"/>
        </w:rPr>
        <w:t>условиях;</w:t>
      </w:r>
    </w:p>
    <w:p w:rsidR="00240B92" w:rsidRPr="00475BC6" w:rsidRDefault="00240B92" w:rsidP="00240B92">
      <w:pPr>
        <w:widowControl w:val="0"/>
        <w:numPr>
          <w:ilvl w:val="0"/>
          <w:numId w:val="4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293"/>
        <w:rPr>
          <w:color w:val="000000"/>
        </w:rPr>
      </w:pPr>
      <w:r w:rsidRPr="00475BC6">
        <w:rPr>
          <w:color w:val="000000"/>
          <w:spacing w:val="2"/>
        </w:rPr>
        <w:t>законодательную</w:t>
      </w:r>
      <w:r w:rsidR="00B91B2A">
        <w:rPr>
          <w:color w:val="000000"/>
          <w:spacing w:val="2"/>
        </w:rPr>
        <w:t xml:space="preserve"> </w:t>
      </w:r>
      <w:r w:rsidRPr="00475BC6">
        <w:rPr>
          <w:color w:val="000000"/>
          <w:spacing w:val="2"/>
        </w:rPr>
        <w:t>и</w:t>
      </w:r>
      <w:r w:rsidR="00B91B2A">
        <w:rPr>
          <w:color w:val="000000"/>
          <w:spacing w:val="2"/>
        </w:rPr>
        <w:t xml:space="preserve"> </w:t>
      </w:r>
      <w:r w:rsidRPr="00475BC6">
        <w:rPr>
          <w:color w:val="000000"/>
          <w:spacing w:val="2"/>
        </w:rPr>
        <w:t>нормативно-правовую</w:t>
      </w:r>
      <w:r w:rsidR="00B91B2A">
        <w:rPr>
          <w:color w:val="000000"/>
          <w:spacing w:val="2"/>
        </w:rPr>
        <w:t xml:space="preserve"> </w:t>
      </w:r>
      <w:r w:rsidRPr="00475BC6">
        <w:rPr>
          <w:color w:val="000000"/>
        </w:rPr>
        <w:t>базу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Российск</w:t>
      </w:r>
      <w:r>
        <w:rPr>
          <w:color w:val="000000"/>
        </w:rPr>
        <w:t>ой</w:t>
      </w:r>
      <w:r w:rsidR="00B91B2A">
        <w:rPr>
          <w:color w:val="000000"/>
        </w:rPr>
        <w:t xml:space="preserve"> </w:t>
      </w:r>
      <w:r>
        <w:rPr>
          <w:color w:val="000000"/>
        </w:rPr>
        <w:t>Федерации</w:t>
      </w:r>
      <w:r w:rsidR="00B91B2A">
        <w:rPr>
          <w:color w:val="000000"/>
        </w:rPr>
        <w:t xml:space="preserve"> </w:t>
      </w:r>
      <w:r>
        <w:rPr>
          <w:color w:val="000000"/>
        </w:rPr>
        <w:t>по</w:t>
      </w:r>
      <w:r w:rsidR="00B91B2A">
        <w:rPr>
          <w:color w:val="000000"/>
        </w:rPr>
        <w:t xml:space="preserve"> </w:t>
      </w:r>
      <w:r>
        <w:rPr>
          <w:color w:val="000000"/>
        </w:rPr>
        <w:t>обеспечению</w:t>
      </w:r>
      <w:r w:rsidR="00B91B2A">
        <w:rPr>
          <w:color w:val="000000"/>
        </w:rPr>
        <w:t xml:space="preserve"> </w:t>
      </w:r>
      <w:r>
        <w:rPr>
          <w:color w:val="000000"/>
        </w:rPr>
        <w:t>бе</w:t>
      </w:r>
      <w:r w:rsidRPr="00475BC6">
        <w:rPr>
          <w:color w:val="000000"/>
        </w:rPr>
        <w:t>зопасности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личности,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общества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и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государства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от</w:t>
      </w:r>
      <w:r w:rsidR="00B91B2A">
        <w:rPr>
          <w:color w:val="000000"/>
        </w:rPr>
        <w:t xml:space="preserve"> </w:t>
      </w:r>
      <w:r w:rsidRPr="00475BC6">
        <w:rPr>
          <w:color w:val="000000"/>
          <w:spacing w:val="4"/>
        </w:rPr>
        <w:t>внешних</w:t>
      </w:r>
      <w:r w:rsidR="00B91B2A">
        <w:rPr>
          <w:color w:val="000000"/>
          <w:spacing w:val="4"/>
        </w:rPr>
        <w:t xml:space="preserve"> </w:t>
      </w:r>
      <w:r w:rsidRPr="00475BC6">
        <w:rPr>
          <w:color w:val="000000"/>
          <w:spacing w:val="4"/>
        </w:rPr>
        <w:t>и</w:t>
      </w:r>
      <w:r w:rsidR="00B91B2A">
        <w:rPr>
          <w:color w:val="000000"/>
          <w:spacing w:val="4"/>
        </w:rPr>
        <w:t xml:space="preserve"> </w:t>
      </w:r>
      <w:r w:rsidRPr="00475BC6">
        <w:rPr>
          <w:color w:val="000000"/>
          <w:spacing w:val="4"/>
        </w:rPr>
        <w:t>внутренних</w:t>
      </w:r>
      <w:r w:rsidR="00B91B2A">
        <w:rPr>
          <w:color w:val="000000"/>
          <w:spacing w:val="4"/>
        </w:rPr>
        <w:t xml:space="preserve"> </w:t>
      </w:r>
      <w:r w:rsidRPr="00475BC6">
        <w:rPr>
          <w:color w:val="000000"/>
          <w:spacing w:val="4"/>
        </w:rPr>
        <w:t>угроз</w:t>
      </w:r>
      <w:r w:rsidR="00B91B2A">
        <w:rPr>
          <w:color w:val="000000"/>
          <w:spacing w:val="4"/>
        </w:rPr>
        <w:t xml:space="preserve"> </w:t>
      </w:r>
      <w:r w:rsidRPr="00475BC6">
        <w:rPr>
          <w:color w:val="000000"/>
          <w:spacing w:val="4"/>
        </w:rPr>
        <w:t>и</w:t>
      </w:r>
      <w:r w:rsidR="00B91B2A">
        <w:rPr>
          <w:color w:val="000000"/>
          <w:spacing w:val="4"/>
        </w:rPr>
        <w:t xml:space="preserve"> </w:t>
      </w:r>
      <w:r w:rsidRPr="00475BC6">
        <w:rPr>
          <w:color w:val="000000"/>
          <w:spacing w:val="4"/>
        </w:rPr>
        <w:t>по</w:t>
      </w:r>
      <w:r w:rsidR="00B91B2A">
        <w:rPr>
          <w:color w:val="000000"/>
          <w:spacing w:val="4"/>
        </w:rPr>
        <w:t xml:space="preserve"> </w:t>
      </w:r>
      <w:r w:rsidRPr="00475BC6">
        <w:rPr>
          <w:color w:val="000000"/>
          <w:spacing w:val="4"/>
        </w:rPr>
        <w:t>организации</w:t>
      </w:r>
      <w:r w:rsidR="00B91B2A">
        <w:rPr>
          <w:color w:val="000000"/>
          <w:spacing w:val="4"/>
        </w:rPr>
        <w:t xml:space="preserve"> </w:t>
      </w:r>
      <w:r w:rsidRPr="00475BC6">
        <w:rPr>
          <w:color w:val="000000"/>
          <w:spacing w:val="5"/>
        </w:rPr>
        <w:t>борьбы</w:t>
      </w:r>
      <w:r w:rsidR="00B91B2A">
        <w:rPr>
          <w:color w:val="000000"/>
          <w:spacing w:val="5"/>
        </w:rPr>
        <w:t xml:space="preserve"> </w:t>
      </w:r>
      <w:r w:rsidRPr="00475BC6">
        <w:rPr>
          <w:color w:val="000000"/>
          <w:spacing w:val="5"/>
        </w:rPr>
        <w:t>с</w:t>
      </w:r>
      <w:r w:rsidR="00B91B2A">
        <w:rPr>
          <w:color w:val="000000"/>
          <w:spacing w:val="5"/>
        </w:rPr>
        <w:t xml:space="preserve"> </w:t>
      </w:r>
      <w:r w:rsidRPr="00475BC6">
        <w:rPr>
          <w:color w:val="000000"/>
          <w:spacing w:val="5"/>
        </w:rPr>
        <w:t>терроризмом</w:t>
      </w:r>
    </w:p>
    <w:p w:rsidR="00240B92" w:rsidRPr="00475BC6" w:rsidRDefault="00240B92" w:rsidP="00240B92">
      <w:pPr>
        <w:widowControl w:val="0"/>
        <w:numPr>
          <w:ilvl w:val="0"/>
          <w:numId w:val="4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298"/>
        <w:rPr>
          <w:color w:val="000000"/>
        </w:rPr>
      </w:pPr>
      <w:r w:rsidRPr="00475BC6">
        <w:rPr>
          <w:color w:val="000000"/>
          <w:spacing w:val="4"/>
        </w:rPr>
        <w:t>наиболее</w:t>
      </w:r>
      <w:r w:rsidR="00B91B2A">
        <w:rPr>
          <w:color w:val="000000"/>
          <w:spacing w:val="4"/>
        </w:rPr>
        <w:t xml:space="preserve"> </w:t>
      </w:r>
      <w:r w:rsidRPr="00475BC6">
        <w:rPr>
          <w:color w:val="000000"/>
          <w:spacing w:val="4"/>
        </w:rPr>
        <w:t>часто</w:t>
      </w:r>
      <w:r w:rsidR="00B91B2A">
        <w:rPr>
          <w:color w:val="000000"/>
          <w:spacing w:val="4"/>
        </w:rPr>
        <w:t xml:space="preserve"> </w:t>
      </w:r>
      <w:r w:rsidRPr="00475BC6">
        <w:rPr>
          <w:color w:val="000000"/>
          <w:spacing w:val="4"/>
        </w:rPr>
        <w:t>возникающие</w:t>
      </w:r>
      <w:r w:rsidR="00B91B2A">
        <w:rPr>
          <w:color w:val="000000"/>
          <w:spacing w:val="4"/>
        </w:rPr>
        <w:t xml:space="preserve"> </w:t>
      </w:r>
      <w:r w:rsidRPr="00475BC6">
        <w:rPr>
          <w:color w:val="000000"/>
          <w:spacing w:val="4"/>
        </w:rPr>
        <w:t>чрезвычай</w:t>
      </w:r>
      <w:r w:rsidRPr="00475BC6">
        <w:rPr>
          <w:color w:val="000000"/>
          <w:spacing w:val="1"/>
        </w:rPr>
        <w:t>ные</w:t>
      </w:r>
      <w:r w:rsidR="00B91B2A">
        <w:rPr>
          <w:color w:val="000000"/>
          <w:spacing w:val="1"/>
        </w:rPr>
        <w:t xml:space="preserve"> </w:t>
      </w:r>
      <w:r w:rsidRPr="00475BC6">
        <w:rPr>
          <w:color w:val="000000"/>
          <w:spacing w:val="1"/>
        </w:rPr>
        <w:t>ситуации</w:t>
      </w:r>
      <w:r w:rsidR="00B91B2A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природного,</w:t>
      </w:r>
      <w:r w:rsidR="00B91B2A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техногенного</w:t>
      </w:r>
      <w:r w:rsidR="00B91B2A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и</w:t>
      </w:r>
      <w:r w:rsidR="00B91B2A">
        <w:rPr>
          <w:color w:val="000000"/>
          <w:spacing w:val="1"/>
        </w:rPr>
        <w:t xml:space="preserve"> </w:t>
      </w:r>
      <w:r w:rsidRPr="00475BC6">
        <w:rPr>
          <w:color w:val="000000"/>
          <w:spacing w:val="1"/>
        </w:rPr>
        <w:t>соци</w:t>
      </w:r>
      <w:r w:rsidRPr="00475BC6">
        <w:rPr>
          <w:color w:val="000000"/>
          <w:spacing w:val="3"/>
        </w:rPr>
        <w:t>ального</w:t>
      </w:r>
      <w:r w:rsidR="00B91B2A">
        <w:rPr>
          <w:color w:val="000000"/>
          <w:spacing w:val="3"/>
        </w:rPr>
        <w:t xml:space="preserve"> </w:t>
      </w:r>
      <w:r w:rsidRPr="00475BC6">
        <w:rPr>
          <w:color w:val="000000"/>
          <w:spacing w:val="3"/>
        </w:rPr>
        <w:t>характера,</w:t>
      </w:r>
      <w:r w:rsidR="00B91B2A">
        <w:rPr>
          <w:color w:val="000000"/>
          <w:spacing w:val="3"/>
        </w:rPr>
        <w:t xml:space="preserve"> </w:t>
      </w:r>
      <w:r w:rsidRPr="00475BC6">
        <w:rPr>
          <w:color w:val="000000"/>
          <w:spacing w:val="3"/>
        </w:rPr>
        <w:t>их</w:t>
      </w:r>
      <w:r w:rsidR="00B91B2A">
        <w:rPr>
          <w:color w:val="000000"/>
          <w:spacing w:val="3"/>
        </w:rPr>
        <w:t xml:space="preserve"> </w:t>
      </w:r>
      <w:r w:rsidRPr="00475BC6">
        <w:rPr>
          <w:color w:val="000000"/>
          <w:spacing w:val="3"/>
        </w:rPr>
        <w:t>последствия</w:t>
      </w:r>
      <w:r w:rsidR="00B91B2A">
        <w:rPr>
          <w:color w:val="000000"/>
          <w:spacing w:val="3"/>
        </w:rPr>
        <w:t xml:space="preserve"> </w:t>
      </w:r>
      <w:r w:rsidRPr="00475BC6">
        <w:rPr>
          <w:color w:val="000000"/>
          <w:spacing w:val="3"/>
        </w:rPr>
        <w:t>и</w:t>
      </w:r>
      <w:r w:rsidR="00B91B2A">
        <w:rPr>
          <w:color w:val="000000"/>
          <w:spacing w:val="3"/>
        </w:rPr>
        <w:t xml:space="preserve"> </w:t>
      </w:r>
      <w:r w:rsidRPr="00475BC6">
        <w:rPr>
          <w:color w:val="000000"/>
          <w:spacing w:val="3"/>
        </w:rPr>
        <w:t>классифи</w:t>
      </w:r>
      <w:r>
        <w:rPr>
          <w:color w:val="000000"/>
          <w:spacing w:val="3"/>
        </w:rPr>
        <w:t>к</w:t>
      </w:r>
      <w:r w:rsidRPr="00475BC6">
        <w:rPr>
          <w:color w:val="000000"/>
          <w:spacing w:val="-3"/>
        </w:rPr>
        <w:t>а</w:t>
      </w:r>
      <w:r w:rsidRPr="00475BC6">
        <w:rPr>
          <w:color w:val="000000"/>
          <w:spacing w:val="-3"/>
        </w:rPr>
        <w:t>цию;</w:t>
      </w:r>
    </w:p>
    <w:p w:rsidR="00240B92" w:rsidRPr="00475BC6" w:rsidRDefault="00240B92" w:rsidP="00240B92">
      <w:pPr>
        <w:widowControl w:val="0"/>
        <w:numPr>
          <w:ilvl w:val="0"/>
          <w:numId w:val="4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298"/>
        <w:rPr>
          <w:color w:val="000000"/>
        </w:rPr>
      </w:pPr>
      <w:r w:rsidRPr="00475BC6">
        <w:rPr>
          <w:color w:val="000000"/>
          <w:spacing w:val="-2"/>
        </w:rPr>
        <w:t>основные</w:t>
      </w:r>
      <w:r w:rsidR="00B91B2A">
        <w:rPr>
          <w:color w:val="000000"/>
          <w:spacing w:val="-2"/>
        </w:rPr>
        <w:t xml:space="preserve"> </w:t>
      </w:r>
      <w:r w:rsidRPr="00475BC6">
        <w:rPr>
          <w:color w:val="000000"/>
          <w:spacing w:val="-2"/>
        </w:rPr>
        <w:t>виды</w:t>
      </w:r>
      <w:r w:rsidR="00B91B2A">
        <w:rPr>
          <w:color w:val="000000"/>
          <w:spacing w:val="-2"/>
        </w:rPr>
        <w:t xml:space="preserve"> </w:t>
      </w:r>
      <w:r w:rsidRPr="00475BC6">
        <w:rPr>
          <w:color w:val="000000"/>
          <w:spacing w:val="-2"/>
        </w:rPr>
        <w:t>террористических</w:t>
      </w:r>
      <w:r w:rsidR="00B91B2A">
        <w:rPr>
          <w:color w:val="000000"/>
          <w:spacing w:val="-2"/>
        </w:rPr>
        <w:t xml:space="preserve"> </w:t>
      </w:r>
      <w:r w:rsidRPr="00475BC6">
        <w:rPr>
          <w:color w:val="000000"/>
          <w:spacing w:val="-2"/>
        </w:rPr>
        <w:t>актов,</w:t>
      </w:r>
      <w:r w:rsidR="00B91B2A">
        <w:rPr>
          <w:color w:val="000000"/>
          <w:spacing w:val="-2"/>
        </w:rPr>
        <w:t xml:space="preserve"> </w:t>
      </w:r>
      <w:r w:rsidRPr="00475BC6">
        <w:rPr>
          <w:color w:val="000000"/>
          <w:spacing w:val="-2"/>
        </w:rPr>
        <w:t>их</w:t>
      </w:r>
      <w:r w:rsidR="00B91B2A">
        <w:rPr>
          <w:color w:val="000000"/>
          <w:spacing w:val="-2"/>
        </w:rPr>
        <w:t xml:space="preserve"> </w:t>
      </w:r>
      <w:r w:rsidRPr="00475BC6">
        <w:rPr>
          <w:color w:val="000000"/>
          <w:spacing w:val="4"/>
        </w:rPr>
        <w:t>цели</w:t>
      </w:r>
      <w:r w:rsidR="00B91B2A">
        <w:rPr>
          <w:color w:val="000000"/>
          <w:spacing w:val="4"/>
        </w:rPr>
        <w:t xml:space="preserve"> </w:t>
      </w:r>
      <w:r w:rsidRPr="00475BC6">
        <w:rPr>
          <w:color w:val="000000"/>
          <w:spacing w:val="4"/>
        </w:rPr>
        <w:t>и</w:t>
      </w:r>
      <w:r w:rsidR="00B91B2A">
        <w:rPr>
          <w:color w:val="000000"/>
          <w:spacing w:val="4"/>
        </w:rPr>
        <w:t xml:space="preserve"> </w:t>
      </w:r>
      <w:r w:rsidRPr="00475BC6">
        <w:rPr>
          <w:color w:val="000000"/>
          <w:spacing w:val="4"/>
        </w:rPr>
        <w:t>способы</w:t>
      </w:r>
      <w:r w:rsidR="00B91B2A">
        <w:rPr>
          <w:color w:val="000000"/>
          <w:spacing w:val="4"/>
        </w:rPr>
        <w:t xml:space="preserve"> </w:t>
      </w:r>
      <w:r w:rsidRPr="00475BC6">
        <w:rPr>
          <w:color w:val="000000"/>
          <w:spacing w:val="4"/>
        </w:rPr>
        <w:t>осуществления;</w:t>
      </w:r>
    </w:p>
    <w:p w:rsidR="00240B92" w:rsidRPr="00475BC6" w:rsidRDefault="00240B92" w:rsidP="00240B92">
      <w:pPr>
        <w:widowControl w:val="0"/>
        <w:numPr>
          <w:ilvl w:val="0"/>
          <w:numId w:val="4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298"/>
        <w:rPr>
          <w:color w:val="000000"/>
        </w:rPr>
      </w:pPr>
      <w:r w:rsidRPr="00475BC6">
        <w:rPr>
          <w:color w:val="000000"/>
          <w:spacing w:val="6"/>
        </w:rPr>
        <w:t>правила</w:t>
      </w:r>
      <w:r w:rsidR="00B91B2A">
        <w:rPr>
          <w:color w:val="000000"/>
          <w:spacing w:val="6"/>
        </w:rPr>
        <w:t xml:space="preserve"> </w:t>
      </w:r>
      <w:r w:rsidRPr="00475BC6">
        <w:rPr>
          <w:color w:val="000000"/>
          <w:spacing w:val="6"/>
        </w:rPr>
        <w:t>поведения</w:t>
      </w:r>
      <w:r w:rsidR="00B91B2A">
        <w:rPr>
          <w:color w:val="000000"/>
          <w:spacing w:val="6"/>
        </w:rPr>
        <w:t xml:space="preserve"> </w:t>
      </w:r>
      <w:r w:rsidRPr="00475BC6">
        <w:rPr>
          <w:color w:val="000000"/>
          <w:spacing w:val="6"/>
        </w:rPr>
        <w:t>при</w:t>
      </w:r>
      <w:r w:rsidR="00B91B2A">
        <w:rPr>
          <w:color w:val="000000"/>
          <w:spacing w:val="6"/>
        </w:rPr>
        <w:t xml:space="preserve"> </w:t>
      </w:r>
      <w:r w:rsidRPr="00475BC6">
        <w:rPr>
          <w:color w:val="000000"/>
          <w:spacing w:val="6"/>
        </w:rPr>
        <w:t>угрозе</w:t>
      </w:r>
      <w:r w:rsidR="00B91B2A">
        <w:rPr>
          <w:color w:val="000000"/>
          <w:spacing w:val="6"/>
        </w:rPr>
        <w:t xml:space="preserve"> </w:t>
      </w:r>
      <w:r w:rsidRPr="00475BC6">
        <w:rPr>
          <w:color w:val="000000"/>
          <w:spacing w:val="6"/>
        </w:rPr>
        <w:t>террорис</w:t>
      </w:r>
      <w:r w:rsidRPr="00475BC6">
        <w:rPr>
          <w:color w:val="000000"/>
          <w:spacing w:val="3"/>
        </w:rPr>
        <w:t>тического</w:t>
      </w:r>
      <w:r w:rsidR="00B91B2A">
        <w:rPr>
          <w:color w:val="000000"/>
          <w:spacing w:val="3"/>
        </w:rPr>
        <w:t xml:space="preserve"> </w:t>
      </w:r>
      <w:r w:rsidRPr="00475BC6">
        <w:rPr>
          <w:color w:val="000000"/>
          <w:spacing w:val="3"/>
        </w:rPr>
        <w:t>акта;</w:t>
      </w:r>
    </w:p>
    <w:p w:rsidR="00240B92" w:rsidRPr="00475BC6" w:rsidRDefault="00240B92" w:rsidP="00240B92">
      <w:pPr>
        <w:widowControl w:val="0"/>
        <w:numPr>
          <w:ilvl w:val="0"/>
          <w:numId w:val="4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298"/>
        <w:rPr>
          <w:color w:val="000000"/>
        </w:rPr>
      </w:pPr>
      <w:r w:rsidRPr="00475BC6">
        <w:rPr>
          <w:color w:val="000000"/>
          <w:spacing w:val="7"/>
        </w:rPr>
        <w:t>государственную</w:t>
      </w:r>
      <w:r w:rsidR="00B91B2A">
        <w:rPr>
          <w:color w:val="000000"/>
          <w:spacing w:val="7"/>
        </w:rPr>
        <w:t xml:space="preserve"> </w:t>
      </w:r>
      <w:r w:rsidRPr="00475BC6">
        <w:rPr>
          <w:color w:val="000000"/>
          <w:spacing w:val="7"/>
        </w:rPr>
        <w:t>политику</w:t>
      </w:r>
      <w:r w:rsidR="00B91B2A">
        <w:rPr>
          <w:color w:val="000000"/>
          <w:spacing w:val="7"/>
        </w:rPr>
        <w:t xml:space="preserve"> </w:t>
      </w:r>
      <w:r w:rsidRPr="00475BC6">
        <w:rPr>
          <w:color w:val="000000"/>
          <w:spacing w:val="7"/>
        </w:rPr>
        <w:t>противодей</w:t>
      </w:r>
      <w:r w:rsidRPr="00475BC6">
        <w:rPr>
          <w:color w:val="000000"/>
          <w:spacing w:val="5"/>
        </w:rPr>
        <w:t>ствия</w:t>
      </w:r>
      <w:r w:rsidR="00B91B2A">
        <w:rPr>
          <w:color w:val="000000"/>
          <w:spacing w:val="5"/>
        </w:rPr>
        <w:t xml:space="preserve"> </w:t>
      </w:r>
      <w:r w:rsidRPr="00475BC6">
        <w:rPr>
          <w:color w:val="000000"/>
          <w:spacing w:val="5"/>
        </w:rPr>
        <w:t>наркотизму;</w:t>
      </w:r>
    </w:p>
    <w:p w:rsidR="00240B92" w:rsidRPr="00475BC6" w:rsidRDefault="00240B92" w:rsidP="00240B92">
      <w:pPr>
        <w:shd w:val="clear" w:color="auto" w:fill="FFFFFF"/>
        <w:tabs>
          <w:tab w:val="left" w:pos="571"/>
        </w:tabs>
        <w:ind w:left="288"/>
        <w:rPr>
          <w:color w:val="000000"/>
          <w:spacing w:val="1"/>
        </w:rPr>
      </w:pPr>
      <w:r w:rsidRPr="00475BC6">
        <w:rPr>
          <w:color w:val="000000"/>
        </w:rPr>
        <w:t>♦</w:t>
      </w:r>
      <w:r w:rsidRPr="00475BC6">
        <w:rPr>
          <w:color w:val="000000"/>
        </w:rPr>
        <w:tab/>
      </w:r>
      <w:r w:rsidRPr="00475BC6">
        <w:rPr>
          <w:color w:val="000000"/>
          <w:spacing w:val="-8"/>
        </w:rPr>
        <w:t>основные</w:t>
      </w:r>
      <w:r w:rsidR="00B91B2A">
        <w:rPr>
          <w:color w:val="000000"/>
          <w:spacing w:val="-8"/>
        </w:rPr>
        <w:t xml:space="preserve"> </w:t>
      </w:r>
      <w:r w:rsidRPr="00475BC6">
        <w:rPr>
          <w:color w:val="000000"/>
          <w:spacing w:val="-8"/>
        </w:rPr>
        <w:t>меры</w:t>
      </w:r>
      <w:r w:rsidR="00B91B2A">
        <w:rPr>
          <w:color w:val="000000"/>
          <w:spacing w:val="-8"/>
        </w:rPr>
        <w:t xml:space="preserve"> </w:t>
      </w:r>
      <w:r w:rsidRPr="00475BC6">
        <w:rPr>
          <w:color w:val="000000"/>
          <w:spacing w:val="-8"/>
        </w:rPr>
        <w:t>по</w:t>
      </w:r>
      <w:r w:rsidR="00B91B2A">
        <w:rPr>
          <w:color w:val="000000"/>
          <w:spacing w:val="-8"/>
        </w:rPr>
        <w:t xml:space="preserve"> </w:t>
      </w:r>
      <w:r w:rsidRPr="00475BC6">
        <w:rPr>
          <w:color w:val="000000"/>
          <w:spacing w:val="-8"/>
        </w:rPr>
        <w:t>профилактике</w:t>
      </w:r>
      <w:r w:rsidR="00B91B2A">
        <w:rPr>
          <w:color w:val="000000"/>
          <w:spacing w:val="-8"/>
        </w:rPr>
        <w:t xml:space="preserve"> </w:t>
      </w:r>
      <w:r w:rsidRPr="00475BC6">
        <w:rPr>
          <w:color w:val="000000"/>
          <w:spacing w:val="-8"/>
        </w:rPr>
        <w:t>наркомании.</w:t>
      </w:r>
    </w:p>
    <w:p w:rsidR="00240B92" w:rsidRPr="00475BC6" w:rsidRDefault="00240B92" w:rsidP="00240B92">
      <w:pPr>
        <w:shd w:val="clear" w:color="auto" w:fill="FFFFFF"/>
        <w:tabs>
          <w:tab w:val="left" w:pos="571"/>
        </w:tabs>
        <w:ind w:left="288"/>
        <w:rPr>
          <w:b/>
        </w:rPr>
      </w:pPr>
      <w:r w:rsidRPr="00475BC6">
        <w:rPr>
          <w:b/>
          <w:color w:val="000000"/>
          <w:spacing w:val="1"/>
        </w:rPr>
        <w:t>должен</w:t>
      </w:r>
      <w:r w:rsidR="00B91B2A">
        <w:rPr>
          <w:b/>
          <w:color w:val="000000"/>
          <w:spacing w:val="1"/>
        </w:rPr>
        <w:t xml:space="preserve"> </w:t>
      </w:r>
      <w:r w:rsidRPr="00475BC6">
        <w:rPr>
          <w:b/>
          <w:bCs/>
          <w:color w:val="000000"/>
          <w:spacing w:val="1"/>
        </w:rPr>
        <w:t>уметь:</w:t>
      </w:r>
    </w:p>
    <w:p w:rsidR="00240B92" w:rsidRPr="00475BC6" w:rsidRDefault="00240B92" w:rsidP="00240B92">
      <w:pPr>
        <w:widowControl w:val="0"/>
        <w:numPr>
          <w:ilvl w:val="0"/>
          <w:numId w:val="4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298"/>
        <w:rPr>
          <w:bCs/>
          <w:color w:val="000000"/>
        </w:rPr>
      </w:pPr>
      <w:r w:rsidRPr="00475BC6">
        <w:rPr>
          <w:color w:val="000000"/>
          <w:spacing w:val="4"/>
        </w:rPr>
        <w:t>предви</w:t>
      </w:r>
      <w:r>
        <w:rPr>
          <w:color w:val="000000"/>
          <w:spacing w:val="4"/>
        </w:rPr>
        <w:t>деть</w:t>
      </w:r>
      <w:r w:rsidR="00B91B2A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возникновение</w:t>
      </w:r>
      <w:r w:rsidR="00B91B2A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наиболее</w:t>
      </w:r>
      <w:r w:rsidR="00B91B2A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час</w:t>
      </w:r>
      <w:r w:rsidRPr="00475BC6">
        <w:rPr>
          <w:color w:val="000000"/>
          <w:spacing w:val="4"/>
        </w:rPr>
        <w:t>то</w:t>
      </w:r>
      <w:r w:rsidR="00B91B2A">
        <w:rPr>
          <w:color w:val="000000"/>
          <w:spacing w:val="4"/>
        </w:rPr>
        <w:t xml:space="preserve"> </w:t>
      </w:r>
      <w:r w:rsidRPr="00475BC6">
        <w:rPr>
          <w:color w:val="000000"/>
          <w:spacing w:val="4"/>
        </w:rPr>
        <w:t>встречающихся</w:t>
      </w:r>
      <w:r w:rsidR="00B91B2A">
        <w:rPr>
          <w:color w:val="000000"/>
          <w:spacing w:val="4"/>
        </w:rPr>
        <w:t xml:space="preserve"> </w:t>
      </w:r>
      <w:r w:rsidRPr="00475BC6">
        <w:rPr>
          <w:color w:val="000000"/>
          <w:spacing w:val="4"/>
        </w:rPr>
        <w:t>опасных</w:t>
      </w:r>
      <w:r w:rsidR="00B91B2A">
        <w:rPr>
          <w:color w:val="000000"/>
          <w:spacing w:val="4"/>
        </w:rPr>
        <w:t xml:space="preserve"> </w:t>
      </w:r>
      <w:r w:rsidRPr="00475BC6">
        <w:rPr>
          <w:color w:val="000000"/>
          <w:spacing w:val="4"/>
        </w:rPr>
        <w:t>ситуаций</w:t>
      </w:r>
      <w:r w:rsidR="00B91B2A">
        <w:rPr>
          <w:color w:val="000000"/>
          <w:spacing w:val="4"/>
        </w:rPr>
        <w:t xml:space="preserve"> </w:t>
      </w:r>
      <w:r w:rsidRPr="00475BC6">
        <w:rPr>
          <w:color w:val="000000"/>
          <w:spacing w:val="4"/>
        </w:rPr>
        <w:t>по</w:t>
      </w:r>
      <w:r w:rsidR="00B91B2A">
        <w:rPr>
          <w:color w:val="000000"/>
          <w:spacing w:val="4"/>
        </w:rPr>
        <w:t xml:space="preserve"> </w:t>
      </w:r>
      <w:r w:rsidRPr="00475BC6">
        <w:rPr>
          <w:color w:val="000000"/>
          <w:spacing w:val="4"/>
        </w:rPr>
        <w:t>их</w:t>
      </w:r>
      <w:r w:rsidR="00B91B2A">
        <w:rPr>
          <w:color w:val="000000"/>
          <w:spacing w:val="4"/>
        </w:rPr>
        <w:t xml:space="preserve"> </w:t>
      </w:r>
      <w:r w:rsidRPr="00475BC6">
        <w:rPr>
          <w:color w:val="000000"/>
          <w:spacing w:val="4"/>
        </w:rPr>
        <w:t>ха</w:t>
      </w:r>
      <w:r w:rsidRPr="00475BC6">
        <w:rPr>
          <w:color w:val="000000"/>
          <w:spacing w:val="6"/>
        </w:rPr>
        <w:t>рактерным</w:t>
      </w:r>
      <w:r w:rsidR="00B91B2A">
        <w:rPr>
          <w:color w:val="000000"/>
          <w:spacing w:val="6"/>
        </w:rPr>
        <w:t xml:space="preserve"> </w:t>
      </w:r>
      <w:r w:rsidRPr="00475BC6">
        <w:rPr>
          <w:color w:val="000000"/>
          <w:spacing w:val="6"/>
        </w:rPr>
        <w:t>признакам;</w:t>
      </w:r>
    </w:p>
    <w:p w:rsidR="00240B92" w:rsidRPr="00475BC6" w:rsidRDefault="00240B92" w:rsidP="00240B92">
      <w:pPr>
        <w:widowControl w:val="0"/>
        <w:numPr>
          <w:ilvl w:val="0"/>
          <w:numId w:val="4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298"/>
        <w:rPr>
          <w:color w:val="000000"/>
        </w:rPr>
      </w:pPr>
      <w:r w:rsidRPr="00475BC6">
        <w:rPr>
          <w:color w:val="000000"/>
          <w:spacing w:val="5"/>
        </w:rPr>
        <w:t>принимать</w:t>
      </w:r>
      <w:r w:rsidR="00B91B2A">
        <w:rPr>
          <w:color w:val="000000"/>
          <w:spacing w:val="5"/>
        </w:rPr>
        <w:t xml:space="preserve"> </w:t>
      </w:r>
      <w:r w:rsidRPr="00475BC6">
        <w:rPr>
          <w:color w:val="000000"/>
          <w:spacing w:val="5"/>
        </w:rPr>
        <w:t>решения</w:t>
      </w:r>
      <w:r w:rsidR="00B91B2A">
        <w:rPr>
          <w:color w:val="000000"/>
          <w:spacing w:val="5"/>
        </w:rPr>
        <w:t xml:space="preserve"> </w:t>
      </w:r>
      <w:r w:rsidRPr="00475BC6">
        <w:rPr>
          <w:color w:val="000000"/>
          <w:spacing w:val="5"/>
        </w:rPr>
        <w:t>и</w:t>
      </w:r>
      <w:r w:rsidR="00B91B2A">
        <w:rPr>
          <w:color w:val="000000"/>
          <w:spacing w:val="5"/>
        </w:rPr>
        <w:t xml:space="preserve"> </w:t>
      </w:r>
      <w:r w:rsidRPr="00475BC6">
        <w:rPr>
          <w:color w:val="000000"/>
          <w:spacing w:val="5"/>
        </w:rPr>
        <w:t>грамотно</w:t>
      </w:r>
      <w:r w:rsidR="00B91B2A">
        <w:rPr>
          <w:color w:val="000000"/>
          <w:spacing w:val="5"/>
        </w:rPr>
        <w:t xml:space="preserve"> </w:t>
      </w:r>
      <w:r w:rsidRPr="00475BC6">
        <w:rPr>
          <w:color w:val="000000"/>
          <w:spacing w:val="5"/>
        </w:rPr>
        <w:t>действо</w:t>
      </w:r>
      <w:r w:rsidRPr="00475BC6">
        <w:rPr>
          <w:color w:val="000000"/>
        </w:rPr>
        <w:t>вать,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обеспечивая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личную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безопасность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при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воз</w:t>
      </w:r>
      <w:r>
        <w:rPr>
          <w:color w:val="000000"/>
        </w:rPr>
        <w:t>ни</w:t>
      </w:r>
      <w:r w:rsidRPr="00E35A1B">
        <w:rPr>
          <w:color w:val="000000"/>
        </w:rPr>
        <w:t>кн</w:t>
      </w:r>
      <w:r w:rsidRPr="00475BC6">
        <w:rPr>
          <w:color w:val="000000"/>
          <w:spacing w:val="5"/>
        </w:rPr>
        <w:t>овении</w:t>
      </w:r>
      <w:r w:rsidR="00B91B2A">
        <w:rPr>
          <w:color w:val="000000"/>
          <w:spacing w:val="5"/>
        </w:rPr>
        <w:t xml:space="preserve"> </w:t>
      </w:r>
      <w:r w:rsidRPr="00475BC6">
        <w:rPr>
          <w:color w:val="000000"/>
          <w:spacing w:val="5"/>
        </w:rPr>
        <w:t>чрезвычайных</w:t>
      </w:r>
      <w:r w:rsidR="00B91B2A">
        <w:rPr>
          <w:color w:val="000000"/>
          <w:spacing w:val="5"/>
        </w:rPr>
        <w:t xml:space="preserve"> </w:t>
      </w:r>
      <w:r w:rsidRPr="00475BC6">
        <w:rPr>
          <w:color w:val="000000"/>
          <w:spacing w:val="5"/>
        </w:rPr>
        <w:t>ситуаций;</w:t>
      </w:r>
    </w:p>
    <w:p w:rsidR="00240B92" w:rsidRPr="00475BC6" w:rsidRDefault="00240B92" w:rsidP="00240B92">
      <w:pPr>
        <w:widowControl w:val="0"/>
        <w:numPr>
          <w:ilvl w:val="0"/>
          <w:numId w:val="4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302"/>
        <w:rPr>
          <w:color w:val="000000"/>
        </w:rPr>
      </w:pPr>
      <w:r w:rsidRPr="00475BC6">
        <w:rPr>
          <w:color w:val="000000"/>
          <w:spacing w:val="11"/>
        </w:rPr>
        <w:t>действовать</w:t>
      </w:r>
      <w:r w:rsidR="00B91B2A">
        <w:rPr>
          <w:color w:val="000000"/>
          <w:spacing w:val="11"/>
        </w:rPr>
        <w:t xml:space="preserve"> </w:t>
      </w:r>
      <w:r w:rsidRPr="00475BC6">
        <w:rPr>
          <w:color w:val="000000"/>
          <w:spacing w:val="11"/>
        </w:rPr>
        <w:t>при</w:t>
      </w:r>
      <w:r w:rsidR="00B91B2A">
        <w:rPr>
          <w:color w:val="000000"/>
          <w:spacing w:val="11"/>
        </w:rPr>
        <w:t xml:space="preserve"> </w:t>
      </w:r>
      <w:r w:rsidRPr="00475BC6">
        <w:rPr>
          <w:color w:val="000000"/>
          <w:spacing w:val="11"/>
        </w:rPr>
        <w:t>угрозе</w:t>
      </w:r>
      <w:r w:rsidR="00B91B2A">
        <w:rPr>
          <w:color w:val="000000"/>
          <w:spacing w:val="11"/>
        </w:rPr>
        <w:t xml:space="preserve"> </w:t>
      </w:r>
      <w:r w:rsidRPr="00475BC6">
        <w:rPr>
          <w:color w:val="000000"/>
          <w:spacing w:val="11"/>
        </w:rPr>
        <w:t>возникновения</w:t>
      </w:r>
      <w:r w:rsidR="00B91B2A">
        <w:rPr>
          <w:color w:val="000000"/>
          <w:spacing w:val="11"/>
        </w:rPr>
        <w:t xml:space="preserve"> </w:t>
      </w:r>
      <w:r w:rsidRPr="00475BC6">
        <w:rPr>
          <w:color w:val="000000"/>
          <w:spacing w:val="2"/>
        </w:rPr>
        <w:t>террористическ</w:t>
      </w:r>
      <w:r>
        <w:rPr>
          <w:color w:val="000000"/>
          <w:spacing w:val="2"/>
        </w:rPr>
        <w:t>ого</w:t>
      </w:r>
      <w:r w:rsidR="00B91B2A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акта,</w:t>
      </w:r>
      <w:r w:rsidR="00B91B2A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соблюдая</w:t>
      </w:r>
      <w:r w:rsidR="00B91B2A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правила</w:t>
      </w:r>
      <w:r w:rsidR="00B91B2A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лич</w:t>
      </w:r>
      <w:r w:rsidRPr="00475BC6">
        <w:rPr>
          <w:color w:val="000000"/>
          <w:spacing w:val="2"/>
        </w:rPr>
        <w:t>ной</w:t>
      </w:r>
      <w:r w:rsidR="00B91B2A">
        <w:rPr>
          <w:color w:val="000000"/>
          <w:spacing w:val="2"/>
        </w:rPr>
        <w:t xml:space="preserve"> </w:t>
      </w:r>
      <w:r w:rsidRPr="00475BC6">
        <w:rPr>
          <w:color w:val="000000"/>
          <w:spacing w:val="2"/>
        </w:rPr>
        <w:t>безопасности;</w:t>
      </w:r>
    </w:p>
    <w:p w:rsidR="00240B92" w:rsidRPr="00475BC6" w:rsidRDefault="00240B92" w:rsidP="00240B92">
      <w:pPr>
        <w:widowControl w:val="0"/>
        <w:numPr>
          <w:ilvl w:val="0"/>
          <w:numId w:val="4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302"/>
        <w:rPr>
          <w:color w:val="000000"/>
        </w:rPr>
      </w:pPr>
      <w:r w:rsidRPr="00475BC6">
        <w:rPr>
          <w:color w:val="000000"/>
          <w:spacing w:val="3"/>
        </w:rPr>
        <w:t>пользоваться</w:t>
      </w:r>
      <w:r w:rsidR="00B91B2A">
        <w:rPr>
          <w:color w:val="000000"/>
          <w:spacing w:val="3"/>
        </w:rPr>
        <w:t xml:space="preserve"> </w:t>
      </w:r>
      <w:r w:rsidRPr="00475BC6">
        <w:rPr>
          <w:color w:val="000000"/>
          <w:spacing w:val="3"/>
        </w:rPr>
        <w:t>средствами</w:t>
      </w:r>
      <w:r w:rsidR="00B91B2A">
        <w:rPr>
          <w:color w:val="000000"/>
          <w:spacing w:val="3"/>
        </w:rPr>
        <w:t xml:space="preserve"> </w:t>
      </w:r>
      <w:r w:rsidRPr="00475BC6">
        <w:rPr>
          <w:color w:val="000000"/>
          <w:spacing w:val="3"/>
        </w:rPr>
        <w:t>индивидуальной</w:t>
      </w:r>
      <w:r w:rsidR="00B91B2A">
        <w:rPr>
          <w:color w:val="000000"/>
          <w:spacing w:val="3"/>
        </w:rPr>
        <w:t xml:space="preserve"> </w:t>
      </w:r>
      <w:r w:rsidRPr="00475BC6">
        <w:rPr>
          <w:color w:val="000000"/>
          <w:spacing w:val="5"/>
        </w:rPr>
        <w:t>и</w:t>
      </w:r>
      <w:r w:rsidR="00B91B2A">
        <w:rPr>
          <w:color w:val="000000"/>
          <w:spacing w:val="5"/>
        </w:rPr>
        <w:t xml:space="preserve"> </w:t>
      </w:r>
      <w:r w:rsidRPr="00475BC6">
        <w:rPr>
          <w:color w:val="000000"/>
          <w:spacing w:val="5"/>
        </w:rPr>
        <w:t>коллективной</w:t>
      </w:r>
      <w:r w:rsidR="00B91B2A">
        <w:rPr>
          <w:color w:val="000000"/>
          <w:spacing w:val="5"/>
        </w:rPr>
        <w:t xml:space="preserve"> </w:t>
      </w:r>
      <w:r w:rsidRPr="00475BC6">
        <w:rPr>
          <w:color w:val="000000"/>
          <w:spacing w:val="5"/>
        </w:rPr>
        <w:t>защиты;</w:t>
      </w:r>
    </w:p>
    <w:p w:rsidR="00240B92" w:rsidRPr="00475BC6" w:rsidRDefault="00240B92" w:rsidP="00240B92">
      <w:pPr>
        <w:widowControl w:val="0"/>
        <w:numPr>
          <w:ilvl w:val="0"/>
          <w:numId w:val="4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302"/>
        <w:rPr>
          <w:color w:val="000000"/>
        </w:rPr>
      </w:pPr>
      <w:r w:rsidRPr="00475BC6">
        <w:rPr>
          <w:color w:val="000000"/>
          <w:spacing w:val="5"/>
        </w:rPr>
        <w:t>оказывать</w:t>
      </w:r>
      <w:r w:rsidR="00B91B2A">
        <w:rPr>
          <w:color w:val="000000"/>
          <w:spacing w:val="5"/>
        </w:rPr>
        <w:t xml:space="preserve"> </w:t>
      </w:r>
      <w:r w:rsidRPr="00475BC6">
        <w:rPr>
          <w:color w:val="000000"/>
          <w:spacing w:val="5"/>
        </w:rPr>
        <w:t>первую</w:t>
      </w:r>
      <w:r w:rsidR="00B91B2A">
        <w:rPr>
          <w:color w:val="000000"/>
          <w:spacing w:val="5"/>
        </w:rPr>
        <w:t xml:space="preserve"> </w:t>
      </w:r>
      <w:r w:rsidRPr="00475BC6">
        <w:rPr>
          <w:color w:val="000000"/>
          <w:spacing w:val="5"/>
        </w:rPr>
        <w:t>медицинскую</w:t>
      </w:r>
      <w:r w:rsidR="00B91B2A">
        <w:rPr>
          <w:color w:val="000000"/>
          <w:spacing w:val="5"/>
        </w:rPr>
        <w:t xml:space="preserve"> </w:t>
      </w:r>
      <w:r w:rsidRPr="00475BC6">
        <w:rPr>
          <w:color w:val="000000"/>
          <w:spacing w:val="5"/>
        </w:rPr>
        <w:t>помощь</w:t>
      </w:r>
      <w:r w:rsidR="00B91B2A">
        <w:rPr>
          <w:color w:val="000000"/>
          <w:spacing w:val="5"/>
        </w:rPr>
        <w:t xml:space="preserve"> </w:t>
      </w:r>
      <w:r w:rsidRPr="00475BC6">
        <w:rPr>
          <w:color w:val="000000"/>
          <w:spacing w:val="3"/>
        </w:rPr>
        <w:t>при</w:t>
      </w:r>
      <w:r w:rsidR="00B91B2A">
        <w:rPr>
          <w:color w:val="000000"/>
          <w:spacing w:val="3"/>
        </w:rPr>
        <w:t xml:space="preserve"> </w:t>
      </w:r>
      <w:r w:rsidRPr="00475BC6">
        <w:rPr>
          <w:color w:val="000000"/>
          <w:spacing w:val="3"/>
        </w:rPr>
        <w:t>неотложных</w:t>
      </w:r>
      <w:r w:rsidR="00B91B2A">
        <w:rPr>
          <w:color w:val="000000"/>
          <w:spacing w:val="3"/>
        </w:rPr>
        <w:t xml:space="preserve"> </w:t>
      </w:r>
      <w:r w:rsidRPr="00475BC6">
        <w:rPr>
          <w:color w:val="000000"/>
          <w:spacing w:val="3"/>
        </w:rPr>
        <w:t>состояниях.</w:t>
      </w:r>
    </w:p>
    <w:p w:rsidR="00240B92" w:rsidRPr="00475BC6" w:rsidRDefault="00240B92" w:rsidP="00240B92">
      <w:pPr>
        <w:shd w:val="clear" w:color="auto" w:fill="FFFFFF"/>
        <w:ind w:left="5" w:right="5" w:firstLine="293"/>
        <w:rPr>
          <w:u w:val="single"/>
        </w:rPr>
      </w:pPr>
      <w:r w:rsidRPr="00475BC6">
        <w:rPr>
          <w:color w:val="000000"/>
          <w:spacing w:val="10"/>
          <w:u w:val="single"/>
        </w:rPr>
        <w:t>Кроме</w:t>
      </w:r>
      <w:r w:rsidR="00B91B2A">
        <w:rPr>
          <w:color w:val="000000"/>
          <w:spacing w:val="10"/>
          <w:u w:val="single"/>
        </w:rPr>
        <w:t xml:space="preserve"> </w:t>
      </w:r>
      <w:r w:rsidRPr="00475BC6">
        <w:rPr>
          <w:color w:val="000000"/>
          <w:spacing w:val="10"/>
          <w:u w:val="single"/>
        </w:rPr>
        <w:t>того,</w:t>
      </w:r>
      <w:r w:rsidR="00B91B2A">
        <w:rPr>
          <w:color w:val="000000"/>
          <w:spacing w:val="10"/>
          <w:u w:val="single"/>
        </w:rPr>
        <w:t xml:space="preserve"> </w:t>
      </w:r>
      <w:r w:rsidRPr="00475BC6">
        <w:rPr>
          <w:color w:val="000000"/>
          <w:spacing w:val="10"/>
          <w:u w:val="single"/>
        </w:rPr>
        <w:t>учащиеся</w:t>
      </w:r>
      <w:r w:rsidR="00B91B2A">
        <w:rPr>
          <w:color w:val="000000"/>
          <w:spacing w:val="10"/>
          <w:u w:val="single"/>
        </w:rPr>
        <w:t xml:space="preserve"> </w:t>
      </w:r>
      <w:r w:rsidRPr="00475BC6">
        <w:rPr>
          <w:color w:val="000000"/>
          <w:spacing w:val="10"/>
          <w:u w:val="single"/>
        </w:rPr>
        <w:t>должны</w:t>
      </w:r>
      <w:r w:rsidR="00B91B2A">
        <w:rPr>
          <w:color w:val="000000"/>
          <w:spacing w:val="10"/>
          <w:u w:val="single"/>
        </w:rPr>
        <w:t xml:space="preserve"> </w:t>
      </w:r>
      <w:r w:rsidRPr="00475BC6">
        <w:rPr>
          <w:color w:val="000000"/>
          <w:spacing w:val="10"/>
          <w:u w:val="single"/>
        </w:rPr>
        <w:t>уметь</w:t>
      </w:r>
      <w:r w:rsidR="00B91B2A">
        <w:rPr>
          <w:color w:val="000000"/>
          <w:spacing w:val="10"/>
          <w:u w:val="single"/>
        </w:rPr>
        <w:t xml:space="preserve"> </w:t>
      </w:r>
      <w:r w:rsidRPr="00475BC6">
        <w:rPr>
          <w:color w:val="000000"/>
          <w:spacing w:val="10"/>
          <w:u w:val="single"/>
        </w:rPr>
        <w:t>при</w:t>
      </w:r>
      <w:r w:rsidRPr="00475BC6">
        <w:rPr>
          <w:color w:val="000000"/>
          <w:spacing w:val="5"/>
          <w:u w:val="single"/>
        </w:rPr>
        <w:t>менять</w:t>
      </w:r>
      <w:r w:rsidR="00B91B2A">
        <w:rPr>
          <w:color w:val="000000"/>
          <w:spacing w:val="5"/>
          <w:u w:val="single"/>
        </w:rPr>
        <w:t xml:space="preserve"> </w:t>
      </w:r>
      <w:r w:rsidRPr="00475BC6">
        <w:rPr>
          <w:color w:val="000000"/>
          <w:spacing w:val="5"/>
          <w:u w:val="single"/>
        </w:rPr>
        <w:t>полученные</w:t>
      </w:r>
      <w:r w:rsidR="00B91B2A">
        <w:rPr>
          <w:color w:val="000000"/>
          <w:spacing w:val="5"/>
          <w:u w:val="single"/>
        </w:rPr>
        <w:t xml:space="preserve"> </w:t>
      </w:r>
      <w:r w:rsidRPr="00475BC6">
        <w:rPr>
          <w:color w:val="000000"/>
          <w:spacing w:val="5"/>
          <w:u w:val="single"/>
        </w:rPr>
        <w:t>знания</w:t>
      </w:r>
      <w:r w:rsidR="00B91B2A">
        <w:rPr>
          <w:color w:val="000000"/>
          <w:spacing w:val="5"/>
          <w:u w:val="single"/>
        </w:rPr>
        <w:t xml:space="preserve"> </w:t>
      </w:r>
      <w:r w:rsidRPr="00475BC6">
        <w:rPr>
          <w:color w:val="000000"/>
          <w:spacing w:val="5"/>
          <w:u w:val="single"/>
        </w:rPr>
        <w:t>и</w:t>
      </w:r>
      <w:r w:rsidR="00B91B2A">
        <w:rPr>
          <w:color w:val="000000"/>
          <w:spacing w:val="5"/>
          <w:u w:val="single"/>
        </w:rPr>
        <w:t xml:space="preserve"> </w:t>
      </w:r>
      <w:r w:rsidRPr="00475BC6">
        <w:rPr>
          <w:color w:val="000000"/>
          <w:spacing w:val="5"/>
          <w:u w:val="single"/>
        </w:rPr>
        <w:t>умения</w:t>
      </w:r>
      <w:r w:rsidR="00B91B2A">
        <w:rPr>
          <w:color w:val="000000"/>
          <w:spacing w:val="5"/>
          <w:u w:val="single"/>
        </w:rPr>
        <w:t xml:space="preserve"> </w:t>
      </w:r>
      <w:r w:rsidRPr="00475BC6">
        <w:rPr>
          <w:color w:val="000000"/>
          <w:spacing w:val="5"/>
          <w:u w:val="single"/>
        </w:rPr>
        <w:t>в</w:t>
      </w:r>
      <w:r w:rsidR="00B91B2A">
        <w:rPr>
          <w:color w:val="000000"/>
          <w:spacing w:val="5"/>
          <w:u w:val="single"/>
        </w:rPr>
        <w:t xml:space="preserve"> </w:t>
      </w:r>
      <w:r w:rsidRPr="00475BC6">
        <w:rPr>
          <w:color w:val="000000"/>
          <w:spacing w:val="5"/>
          <w:u w:val="single"/>
        </w:rPr>
        <w:t>практи</w:t>
      </w:r>
      <w:r w:rsidRPr="00475BC6">
        <w:rPr>
          <w:color w:val="000000"/>
          <w:spacing w:val="12"/>
          <w:u w:val="single"/>
        </w:rPr>
        <w:t>ческой</w:t>
      </w:r>
      <w:r w:rsidR="00B91B2A">
        <w:rPr>
          <w:color w:val="000000"/>
          <w:spacing w:val="12"/>
          <w:u w:val="single"/>
        </w:rPr>
        <w:t xml:space="preserve"> </w:t>
      </w:r>
      <w:r w:rsidRPr="00475BC6">
        <w:rPr>
          <w:color w:val="000000"/>
          <w:spacing w:val="12"/>
          <w:u w:val="single"/>
        </w:rPr>
        <w:t>деятельности</w:t>
      </w:r>
      <w:r w:rsidR="00B91B2A">
        <w:rPr>
          <w:color w:val="000000"/>
          <w:spacing w:val="12"/>
          <w:u w:val="single"/>
        </w:rPr>
        <w:t xml:space="preserve"> </w:t>
      </w:r>
      <w:r w:rsidRPr="00475BC6">
        <w:rPr>
          <w:color w:val="000000"/>
          <w:spacing w:val="12"/>
          <w:u w:val="single"/>
        </w:rPr>
        <w:t>и</w:t>
      </w:r>
      <w:r w:rsidR="00B91B2A">
        <w:rPr>
          <w:color w:val="000000"/>
          <w:spacing w:val="12"/>
          <w:u w:val="single"/>
        </w:rPr>
        <w:t xml:space="preserve"> </w:t>
      </w:r>
      <w:r w:rsidRPr="00475BC6">
        <w:rPr>
          <w:color w:val="000000"/>
          <w:spacing w:val="12"/>
          <w:u w:val="single"/>
        </w:rPr>
        <w:t>повседневной</w:t>
      </w:r>
      <w:r w:rsidR="00B91B2A">
        <w:rPr>
          <w:color w:val="000000"/>
          <w:spacing w:val="12"/>
          <w:u w:val="single"/>
        </w:rPr>
        <w:t xml:space="preserve"> </w:t>
      </w:r>
      <w:r w:rsidRPr="00475BC6">
        <w:rPr>
          <w:color w:val="000000"/>
          <w:spacing w:val="12"/>
          <w:u w:val="single"/>
        </w:rPr>
        <w:t>жизни</w:t>
      </w:r>
      <w:r w:rsidR="00B91B2A">
        <w:rPr>
          <w:color w:val="000000"/>
          <w:spacing w:val="12"/>
          <w:u w:val="single"/>
        </w:rPr>
        <w:t xml:space="preserve"> </w:t>
      </w:r>
      <w:r w:rsidRPr="00475BC6">
        <w:rPr>
          <w:color w:val="000000"/>
          <w:spacing w:val="5"/>
          <w:u w:val="single"/>
        </w:rPr>
        <w:t>для:</w:t>
      </w:r>
    </w:p>
    <w:p w:rsidR="00240B92" w:rsidRPr="00475BC6" w:rsidRDefault="00240B92" w:rsidP="00240B92">
      <w:pPr>
        <w:widowControl w:val="0"/>
        <w:numPr>
          <w:ilvl w:val="0"/>
          <w:numId w:val="4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298"/>
        <w:rPr>
          <w:color w:val="000000"/>
        </w:rPr>
      </w:pPr>
      <w:r w:rsidRPr="00475BC6">
        <w:rPr>
          <w:color w:val="000000"/>
          <w:spacing w:val="-3"/>
        </w:rPr>
        <w:t>обеспечения</w:t>
      </w:r>
      <w:r w:rsidR="00B91B2A">
        <w:rPr>
          <w:color w:val="000000"/>
          <w:spacing w:val="-3"/>
        </w:rPr>
        <w:t xml:space="preserve"> </w:t>
      </w:r>
      <w:r w:rsidRPr="00475BC6">
        <w:rPr>
          <w:color w:val="000000"/>
          <w:spacing w:val="-3"/>
        </w:rPr>
        <w:t>личной</w:t>
      </w:r>
      <w:r w:rsidR="00B91B2A">
        <w:rPr>
          <w:color w:val="000000"/>
          <w:spacing w:val="-3"/>
        </w:rPr>
        <w:t xml:space="preserve"> </w:t>
      </w:r>
      <w:r w:rsidRPr="00475BC6">
        <w:rPr>
          <w:color w:val="000000"/>
          <w:spacing w:val="-3"/>
        </w:rPr>
        <w:t>безопасности</w:t>
      </w:r>
      <w:r w:rsidR="00B91B2A">
        <w:rPr>
          <w:color w:val="000000"/>
          <w:spacing w:val="-3"/>
        </w:rPr>
        <w:t xml:space="preserve"> </w:t>
      </w:r>
      <w:r w:rsidRPr="00475BC6">
        <w:rPr>
          <w:color w:val="000000"/>
          <w:spacing w:val="-3"/>
        </w:rPr>
        <w:t>в</w:t>
      </w:r>
      <w:r w:rsidR="00B91B2A">
        <w:rPr>
          <w:color w:val="000000"/>
          <w:spacing w:val="-3"/>
        </w:rPr>
        <w:t xml:space="preserve"> </w:t>
      </w:r>
      <w:r w:rsidRPr="00475BC6">
        <w:rPr>
          <w:color w:val="000000"/>
          <w:spacing w:val="-3"/>
        </w:rPr>
        <w:t>различ</w:t>
      </w:r>
      <w:r w:rsidRPr="00475BC6">
        <w:rPr>
          <w:color w:val="000000"/>
          <w:spacing w:val="-3"/>
        </w:rPr>
        <w:softHyphen/>
      </w:r>
      <w:r w:rsidRPr="00475BC6">
        <w:rPr>
          <w:color w:val="000000"/>
          <w:spacing w:val="-1"/>
        </w:rPr>
        <w:t>ных</w:t>
      </w:r>
      <w:r w:rsidR="00B91B2A">
        <w:rPr>
          <w:color w:val="000000"/>
          <w:spacing w:val="-1"/>
        </w:rPr>
        <w:t xml:space="preserve"> </w:t>
      </w:r>
      <w:r w:rsidRPr="00475BC6">
        <w:rPr>
          <w:color w:val="000000"/>
          <w:spacing w:val="-1"/>
        </w:rPr>
        <w:t>опасных</w:t>
      </w:r>
      <w:r w:rsidR="00B91B2A">
        <w:rPr>
          <w:color w:val="000000"/>
          <w:spacing w:val="-1"/>
        </w:rPr>
        <w:t xml:space="preserve"> </w:t>
      </w:r>
      <w:r w:rsidRPr="00475BC6">
        <w:rPr>
          <w:color w:val="000000"/>
          <w:spacing w:val="-1"/>
        </w:rPr>
        <w:t>и</w:t>
      </w:r>
      <w:r w:rsidR="00B91B2A">
        <w:rPr>
          <w:color w:val="000000"/>
          <w:spacing w:val="-1"/>
        </w:rPr>
        <w:t xml:space="preserve"> </w:t>
      </w:r>
      <w:r w:rsidRPr="00475BC6">
        <w:rPr>
          <w:color w:val="000000"/>
          <w:spacing w:val="-1"/>
        </w:rPr>
        <w:t>чрезвычайных</w:t>
      </w:r>
      <w:r w:rsidR="00B91B2A">
        <w:rPr>
          <w:color w:val="000000"/>
          <w:spacing w:val="-1"/>
        </w:rPr>
        <w:t xml:space="preserve"> </w:t>
      </w:r>
      <w:r w:rsidRPr="00475BC6">
        <w:rPr>
          <w:color w:val="000000"/>
          <w:spacing w:val="-1"/>
        </w:rPr>
        <w:t>ситуациях</w:t>
      </w:r>
      <w:r w:rsidR="00B91B2A">
        <w:rPr>
          <w:color w:val="000000"/>
          <w:spacing w:val="-1"/>
        </w:rPr>
        <w:t xml:space="preserve"> </w:t>
      </w:r>
      <w:r w:rsidRPr="00475BC6">
        <w:rPr>
          <w:color w:val="000000"/>
          <w:spacing w:val="-1"/>
        </w:rPr>
        <w:t>природ</w:t>
      </w:r>
      <w:r w:rsidRPr="00475BC6">
        <w:rPr>
          <w:color w:val="000000"/>
          <w:spacing w:val="-1"/>
        </w:rPr>
        <w:softHyphen/>
      </w:r>
      <w:r w:rsidRPr="00475BC6">
        <w:rPr>
          <w:color w:val="000000"/>
          <w:spacing w:val="10"/>
        </w:rPr>
        <w:t>ного,</w:t>
      </w:r>
      <w:r w:rsidR="00B91B2A">
        <w:rPr>
          <w:color w:val="000000"/>
          <w:spacing w:val="10"/>
        </w:rPr>
        <w:t xml:space="preserve"> </w:t>
      </w:r>
      <w:r w:rsidRPr="00475BC6">
        <w:rPr>
          <w:color w:val="000000"/>
          <w:spacing w:val="10"/>
        </w:rPr>
        <w:t>техногенного</w:t>
      </w:r>
      <w:r w:rsidR="00B91B2A">
        <w:rPr>
          <w:color w:val="000000"/>
          <w:spacing w:val="10"/>
        </w:rPr>
        <w:t xml:space="preserve"> </w:t>
      </w:r>
      <w:r w:rsidRPr="00475BC6">
        <w:rPr>
          <w:color w:val="000000"/>
          <w:spacing w:val="10"/>
        </w:rPr>
        <w:t>и</w:t>
      </w:r>
      <w:r w:rsidR="00B91B2A">
        <w:rPr>
          <w:color w:val="000000"/>
          <w:spacing w:val="10"/>
        </w:rPr>
        <w:t xml:space="preserve"> </w:t>
      </w:r>
      <w:r w:rsidRPr="00475BC6">
        <w:rPr>
          <w:color w:val="000000"/>
          <w:spacing w:val="10"/>
        </w:rPr>
        <w:t>социального</w:t>
      </w:r>
      <w:r w:rsidR="00B91B2A">
        <w:rPr>
          <w:color w:val="000000"/>
          <w:spacing w:val="10"/>
        </w:rPr>
        <w:t xml:space="preserve"> </w:t>
      </w:r>
      <w:r w:rsidRPr="00475BC6">
        <w:rPr>
          <w:color w:val="000000"/>
          <w:spacing w:val="10"/>
        </w:rPr>
        <w:t>характера;</w:t>
      </w:r>
    </w:p>
    <w:p w:rsidR="00240B92" w:rsidRPr="00475BC6" w:rsidRDefault="00240B92" w:rsidP="00240B92">
      <w:pPr>
        <w:widowControl w:val="0"/>
        <w:numPr>
          <w:ilvl w:val="0"/>
          <w:numId w:val="4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  <w:rPr>
          <w:color w:val="000000"/>
        </w:rPr>
      </w:pPr>
      <w:r w:rsidRPr="00475BC6">
        <w:rPr>
          <w:color w:val="000000"/>
          <w:spacing w:val="3"/>
        </w:rPr>
        <w:t>активного</w:t>
      </w:r>
      <w:r w:rsidR="00B91B2A">
        <w:rPr>
          <w:color w:val="000000"/>
          <w:spacing w:val="3"/>
        </w:rPr>
        <w:t xml:space="preserve"> </w:t>
      </w:r>
      <w:r w:rsidRPr="00475BC6">
        <w:rPr>
          <w:color w:val="000000"/>
          <w:spacing w:val="3"/>
        </w:rPr>
        <w:t>отдыха</w:t>
      </w:r>
      <w:r w:rsidR="00B91B2A">
        <w:rPr>
          <w:color w:val="000000"/>
          <w:spacing w:val="3"/>
        </w:rPr>
        <w:t xml:space="preserve"> </w:t>
      </w:r>
      <w:r w:rsidRPr="00475BC6">
        <w:rPr>
          <w:color w:val="000000"/>
          <w:spacing w:val="3"/>
        </w:rPr>
        <w:t>в</w:t>
      </w:r>
      <w:r w:rsidR="00B91B2A">
        <w:rPr>
          <w:color w:val="000000"/>
          <w:spacing w:val="3"/>
        </w:rPr>
        <w:t xml:space="preserve"> </w:t>
      </w:r>
      <w:r w:rsidRPr="00475BC6">
        <w:rPr>
          <w:color w:val="000000"/>
          <w:spacing w:val="3"/>
        </w:rPr>
        <w:t>природных</w:t>
      </w:r>
      <w:r w:rsidR="00B91B2A">
        <w:rPr>
          <w:color w:val="000000"/>
          <w:spacing w:val="3"/>
        </w:rPr>
        <w:t xml:space="preserve"> </w:t>
      </w:r>
      <w:r w:rsidRPr="00475BC6">
        <w:rPr>
          <w:color w:val="000000"/>
          <w:spacing w:val="3"/>
        </w:rPr>
        <w:t>условиях;</w:t>
      </w:r>
    </w:p>
    <w:p w:rsidR="00240B92" w:rsidRPr="00475BC6" w:rsidRDefault="00240B92" w:rsidP="00240B92">
      <w:pPr>
        <w:widowControl w:val="0"/>
        <w:numPr>
          <w:ilvl w:val="0"/>
          <w:numId w:val="4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298"/>
        <w:rPr>
          <w:color w:val="000000"/>
        </w:rPr>
      </w:pPr>
      <w:r w:rsidRPr="00475BC6">
        <w:rPr>
          <w:color w:val="000000"/>
          <w:spacing w:val="1"/>
        </w:rPr>
        <w:t>оказания</w:t>
      </w:r>
      <w:r w:rsidR="00B91B2A">
        <w:rPr>
          <w:color w:val="000000"/>
          <w:spacing w:val="1"/>
        </w:rPr>
        <w:t xml:space="preserve"> </w:t>
      </w:r>
      <w:r w:rsidRPr="00475BC6">
        <w:rPr>
          <w:color w:val="000000"/>
          <w:spacing w:val="1"/>
        </w:rPr>
        <w:t>первой</w:t>
      </w:r>
      <w:r w:rsidR="00B91B2A">
        <w:rPr>
          <w:color w:val="000000"/>
          <w:spacing w:val="1"/>
        </w:rPr>
        <w:t xml:space="preserve"> </w:t>
      </w:r>
      <w:r w:rsidRPr="00475BC6">
        <w:rPr>
          <w:color w:val="000000"/>
          <w:spacing w:val="1"/>
        </w:rPr>
        <w:t>медицинской</w:t>
      </w:r>
      <w:r w:rsidR="00B91B2A">
        <w:rPr>
          <w:color w:val="000000"/>
          <w:spacing w:val="1"/>
        </w:rPr>
        <w:t xml:space="preserve"> </w:t>
      </w:r>
      <w:r w:rsidRPr="00475BC6">
        <w:rPr>
          <w:color w:val="000000"/>
          <w:spacing w:val="1"/>
        </w:rPr>
        <w:t>помощи</w:t>
      </w:r>
      <w:r w:rsidR="00B91B2A">
        <w:rPr>
          <w:color w:val="000000"/>
          <w:spacing w:val="1"/>
        </w:rPr>
        <w:t xml:space="preserve"> </w:t>
      </w:r>
      <w:r w:rsidRPr="00475BC6">
        <w:rPr>
          <w:color w:val="000000"/>
          <w:spacing w:val="1"/>
        </w:rPr>
        <w:t>по</w:t>
      </w:r>
      <w:r w:rsidRPr="00475BC6">
        <w:rPr>
          <w:color w:val="000000"/>
          <w:spacing w:val="1"/>
        </w:rPr>
        <w:softHyphen/>
      </w:r>
      <w:r w:rsidRPr="00475BC6">
        <w:rPr>
          <w:color w:val="000000"/>
          <w:spacing w:val="4"/>
        </w:rPr>
        <w:t>страдавшим;</w:t>
      </w:r>
    </w:p>
    <w:p w:rsidR="00240B92" w:rsidRDefault="00240B92" w:rsidP="00240B92">
      <w:pPr>
        <w:rPr>
          <w:color w:val="000000"/>
        </w:rPr>
      </w:pPr>
      <w:r w:rsidRPr="00475BC6">
        <w:rPr>
          <w:color w:val="000000"/>
        </w:rPr>
        <w:t>соблюдения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норм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здорового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образа</w:t>
      </w:r>
      <w:r w:rsidR="00B91B2A">
        <w:rPr>
          <w:color w:val="000000"/>
        </w:rPr>
        <w:t xml:space="preserve"> </w:t>
      </w:r>
      <w:r w:rsidRPr="00475BC6">
        <w:rPr>
          <w:color w:val="000000"/>
        </w:rPr>
        <w:t>жизни.</w:t>
      </w:r>
    </w:p>
    <w:p w:rsidR="00240B92" w:rsidRPr="00475BC6" w:rsidRDefault="00240B92" w:rsidP="00240B92">
      <w:pPr>
        <w:rPr>
          <w:color w:val="000000"/>
        </w:rPr>
      </w:pPr>
    </w:p>
    <w:p w:rsidR="00240B92" w:rsidRPr="0077735A" w:rsidRDefault="00240B92" w:rsidP="00240B92">
      <w:pPr>
        <w:rPr>
          <w:color w:val="000000"/>
          <w:sz w:val="22"/>
          <w:szCs w:val="22"/>
        </w:rPr>
      </w:pPr>
      <w:r>
        <w:rPr>
          <w:b/>
          <w:bCs/>
          <w:color w:val="000000"/>
        </w:rPr>
        <w:t>Кроме</w:t>
      </w:r>
      <w:r w:rsidR="00B91B2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того</w:t>
      </w:r>
      <w:r w:rsidR="00B91B2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учащиеся</w:t>
      </w:r>
      <w:r w:rsidR="00B91B2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должны</w:t>
      </w:r>
      <w:r w:rsidR="00B91B2A">
        <w:rPr>
          <w:b/>
          <w:bCs/>
          <w:color w:val="000000"/>
        </w:rPr>
        <w:t xml:space="preserve">  </w:t>
      </w:r>
      <w:r w:rsidRPr="0077735A">
        <w:rPr>
          <w:b/>
          <w:bCs/>
          <w:color w:val="000000"/>
        </w:rPr>
        <w:t>обладать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компетенциями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по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использованию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полученных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знаний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и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умений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в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практической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деятельности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и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в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п</w:t>
      </w:r>
      <w:r w:rsidRPr="0077735A">
        <w:rPr>
          <w:color w:val="000000"/>
        </w:rPr>
        <w:t>о</w:t>
      </w:r>
      <w:r w:rsidRPr="0077735A">
        <w:rPr>
          <w:color w:val="000000"/>
        </w:rPr>
        <w:t>вседневной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жизни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для:</w:t>
      </w:r>
    </w:p>
    <w:p w:rsidR="00240B92" w:rsidRPr="0077735A" w:rsidRDefault="00240B92" w:rsidP="00240B92">
      <w:pPr>
        <w:rPr>
          <w:color w:val="000000"/>
          <w:sz w:val="22"/>
          <w:szCs w:val="22"/>
        </w:rPr>
      </w:pPr>
      <w:r>
        <w:rPr>
          <w:color w:val="000000"/>
        </w:rPr>
        <w:t>-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обеспечения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личной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безопасности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в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различных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опасных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и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чрезвычайных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ситуациях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природного,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техногенного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и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социального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характера;</w:t>
      </w:r>
    </w:p>
    <w:p w:rsidR="00240B92" w:rsidRPr="0077735A" w:rsidRDefault="00240B92" w:rsidP="00240B92">
      <w:pPr>
        <w:rPr>
          <w:color w:val="000000"/>
          <w:sz w:val="22"/>
          <w:szCs w:val="22"/>
        </w:rPr>
      </w:pPr>
      <w:r>
        <w:rPr>
          <w:color w:val="000000"/>
        </w:rPr>
        <w:t>-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подготовки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и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участия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в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различных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видах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активного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отдыха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в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природных;</w:t>
      </w:r>
    </w:p>
    <w:p w:rsidR="00240B92" w:rsidRPr="0077735A" w:rsidRDefault="00240B92" w:rsidP="00240B92">
      <w:pPr>
        <w:rPr>
          <w:color w:val="000000"/>
          <w:sz w:val="22"/>
          <w:szCs w:val="22"/>
        </w:rPr>
      </w:pPr>
      <w:r>
        <w:rPr>
          <w:color w:val="000000"/>
        </w:rPr>
        <w:t>-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оказания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первой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медицинской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помощи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пострадавшим;</w:t>
      </w:r>
    </w:p>
    <w:p w:rsidR="00240B92" w:rsidRDefault="00240B92" w:rsidP="00240B92">
      <w:pPr>
        <w:rPr>
          <w:color w:val="000000"/>
        </w:rPr>
      </w:pPr>
      <w:r>
        <w:rPr>
          <w:color w:val="000000"/>
        </w:rPr>
        <w:t>-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выработки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убеждений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и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потребности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в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соблюдении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норм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здорового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образа</w:t>
      </w:r>
      <w:r w:rsidR="00B91B2A">
        <w:rPr>
          <w:color w:val="000000"/>
        </w:rPr>
        <w:t xml:space="preserve"> </w:t>
      </w:r>
      <w:r w:rsidRPr="0077735A">
        <w:rPr>
          <w:color w:val="000000"/>
        </w:rPr>
        <w:t>жизни.</w:t>
      </w:r>
    </w:p>
    <w:p w:rsidR="007F5923" w:rsidRPr="00475BC6" w:rsidRDefault="007F5923" w:rsidP="007F5923">
      <w:pPr>
        <w:shd w:val="clear" w:color="auto" w:fill="FFFFFF"/>
        <w:tabs>
          <w:tab w:val="left" w:pos="547"/>
        </w:tabs>
        <w:ind w:left="360"/>
        <w:jc w:val="center"/>
        <w:rPr>
          <w:b/>
        </w:rPr>
      </w:pPr>
      <w:r w:rsidRPr="00475BC6">
        <w:rPr>
          <w:b/>
        </w:rPr>
        <w:lastRenderedPageBreak/>
        <w:t>Содержание</w:t>
      </w:r>
      <w:r w:rsidR="00B91B2A">
        <w:rPr>
          <w:b/>
        </w:rPr>
        <w:t xml:space="preserve"> </w:t>
      </w:r>
      <w:r w:rsidRPr="00475BC6">
        <w:rPr>
          <w:b/>
        </w:rPr>
        <w:t>тем</w:t>
      </w:r>
      <w:r w:rsidR="00B91B2A">
        <w:rPr>
          <w:b/>
        </w:rPr>
        <w:t xml:space="preserve"> </w:t>
      </w:r>
      <w:r w:rsidRPr="00475BC6">
        <w:rPr>
          <w:b/>
        </w:rPr>
        <w:t>учебного</w:t>
      </w:r>
      <w:r w:rsidR="00B91B2A">
        <w:rPr>
          <w:b/>
        </w:rPr>
        <w:t xml:space="preserve"> </w:t>
      </w:r>
      <w:r w:rsidRPr="00475BC6">
        <w:rPr>
          <w:b/>
        </w:rPr>
        <w:t>курса</w:t>
      </w:r>
      <w:r w:rsidR="00B91B2A">
        <w:rPr>
          <w:b/>
        </w:rPr>
        <w:t xml:space="preserve"> </w:t>
      </w:r>
      <w:r>
        <w:rPr>
          <w:b/>
        </w:rPr>
        <w:t>–</w:t>
      </w:r>
      <w:r w:rsidR="00B91B2A">
        <w:rPr>
          <w:b/>
        </w:rPr>
        <w:t xml:space="preserve"> </w:t>
      </w:r>
      <w:r>
        <w:rPr>
          <w:b/>
        </w:rPr>
        <w:t>5</w:t>
      </w:r>
      <w:r w:rsidR="00B91B2A">
        <w:rPr>
          <w:b/>
        </w:rPr>
        <w:t xml:space="preserve"> </w:t>
      </w:r>
      <w:r>
        <w:rPr>
          <w:b/>
        </w:rPr>
        <w:t>кл.</w:t>
      </w:r>
    </w:p>
    <w:p w:rsidR="007F5923" w:rsidRPr="00475BC6" w:rsidRDefault="007F5923" w:rsidP="007F5923">
      <w:pPr>
        <w:shd w:val="clear" w:color="auto" w:fill="FFFFFF"/>
        <w:ind w:right="845"/>
        <w:jc w:val="both"/>
        <w:rPr>
          <w:b/>
        </w:rPr>
      </w:pPr>
      <w:r w:rsidRPr="00475BC6">
        <w:rPr>
          <w:b/>
          <w:color w:val="000000"/>
          <w:spacing w:val="-5"/>
        </w:rPr>
        <w:t>Модуль</w:t>
      </w:r>
      <w:r w:rsidR="00B91B2A">
        <w:rPr>
          <w:b/>
          <w:color w:val="000000"/>
          <w:spacing w:val="-5"/>
        </w:rPr>
        <w:t xml:space="preserve"> </w:t>
      </w:r>
      <w:r w:rsidRPr="00475BC6">
        <w:rPr>
          <w:b/>
          <w:color w:val="000000"/>
          <w:spacing w:val="-5"/>
          <w:lang w:val="en-US"/>
        </w:rPr>
        <w:t>I</w:t>
      </w:r>
      <w:r w:rsidRPr="00475BC6">
        <w:rPr>
          <w:b/>
          <w:color w:val="000000"/>
          <w:spacing w:val="-5"/>
        </w:rPr>
        <w:t>.</w:t>
      </w:r>
      <w:r w:rsidR="00B91B2A">
        <w:rPr>
          <w:b/>
          <w:color w:val="000000"/>
          <w:spacing w:val="-5"/>
        </w:rPr>
        <w:t xml:space="preserve"> </w:t>
      </w:r>
      <w:r w:rsidRPr="00475BC6">
        <w:rPr>
          <w:b/>
          <w:color w:val="000000"/>
          <w:spacing w:val="-5"/>
        </w:rPr>
        <w:t>Основы</w:t>
      </w:r>
      <w:r w:rsidR="00B91B2A">
        <w:rPr>
          <w:b/>
          <w:color w:val="000000"/>
          <w:spacing w:val="-5"/>
        </w:rPr>
        <w:t xml:space="preserve"> </w:t>
      </w:r>
      <w:r w:rsidRPr="00475BC6">
        <w:rPr>
          <w:b/>
          <w:color w:val="000000"/>
          <w:spacing w:val="-5"/>
        </w:rPr>
        <w:t>безопасности</w:t>
      </w:r>
      <w:r w:rsidR="00B91B2A">
        <w:rPr>
          <w:b/>
          <w:color w:val="000000"/>
          <w:spacing w:val="-5"/>
        </w:rPr>
        <w:t xml:space="preserve"> </w:t>
      </w:r>
      <w:r w:rsidRPr="00475BC6">
        <w:rPr>
          <w:b/>
          <w:color w:val="000000"/>
          <w:spacing w:val="-5"/>
        </w:rPr>
        <w:t>личности,</w:t>
      </w:r>
      <w:r w:rsidR="00B91B2A">
        <w:rPr>
          <w:b/>
          <w:color w:val="000000"/>
          <w:spacing w:val="-5"/>
        </w:rPr>
        <w:t xml:space="preserve"> </w:t>
      </w:r>
      <w:r w:rsidRPr="00475BC6">
        <w:rPr>
          <w:b/>
          <w:color w:val="000000"/>
          <w:spacing w:val="-4"/>
        </w:rPr>
        <w:t>общества</w:t>
      </w:r>
      <w:r w:rsidR="00B91B2A">
        <w:rPr>
          <w:b/>
          <w:color w:val="000000"/>
          <w:spacing w:val="-4"/>
        </w:rPr>
        <w:t xml:space="preserve"> </w:t>
      </w:r>
      <w:r w:rsidRPr="00475BC6">
        <w:rPr>
          <w:b/>
          <w:color w:val="000000"/>
          <w:spacing w:val="-4"/>
        </w:rPr>
        <w:t>и</w:t>
      </w:r>
      <w:r w:rsidR="00B91B2A">
        <w:rPr>
          <w:b/>
          <w:color w:val="000000"/>
          <w:spacing w:val="-4"/>
        </w:rPr>
        <w:t xml:space="preserve"> </w:t>
      </w:r>
      <w:r w:rsidRPr="00475BC6">
        <w:rPr>
          <w:b/>
          <w:color w:val="000000"/>
          <w:spacing w:val="-4"/>
        </w:rPr>
        <w:t>государства</w:t>
      </w:r>
      <w:r w:rsidR="00B91B2A">
        <w:rPr>
          <w:b/>
          <w:color w:val="000000"/>
          <w:spacing w:val="-4"/>
        </w:rPr>
        <w:t xml:space="preserve"> </w:t>
      </w:r>
    </w:p>
    <w:p w:rsidR="007F5923" w:rsidRPr="00475BC6" w:rsidRDefault="007F5923" w:rsidP="007F5923">
      <w:pPr>
        <w:shd w:val="clear" w:color="auto" w:fill="FFFFFF"/>
        <w:ind w:left="634" w:right="422" w:firstLine="619"/>
        <w:jc w:val="both"/>
        <w:rPr>
          <w:b/>
          <w:i/>
          <w:iCs/>
          <w:color w:val="000000"/>
          <w:spacing w:val="-9"/>
        </w:rPr>
      </w:pPr>
      <w:r w:rsidRPr="00475BC6">
        <w:rPr>
          <w:b/>
          <w:i/>
          <w:iCs/>
          <w:color w:val="000000"/>
          <w:spacing w:val="-9"/>
        </w:rPr>
        <w:t>Раздел</w:t>
      </w:r>
      <w:r w:rsidR="00B91B2A">
        <w:rPr>
          <w:b/>
          <w:i/>
          <w:iCs/>
          <w:color w:val="000000"/>
          <w:spacing w:val="-9"/>
        </w:rPr>
        <w:t xml:space="preserve"> </w:t>
      </w:r>
      <w:r w:rsidRPr="00475BC6">
        <w:rPr>
          <w:b/>
          <w:i/>
          <w:iCs/>
          <w:color w:val="000000"/>
          <w:spacing w:val="-9"/>
          <w:lang w:val="en-US"/>
        </w:rPr>
        <w:t>I</w:t>
      </w:r>
      <w:r w:rsidRPr="00475BC6">
        <w:rPr>
          <w:b/>
          <w:i/>
          <w:iCs/>
          <w:color w:val="000000"/>
          <w:spacing w:val="-9"/>
        </w:rPr>
        <w:t>.</w:t>
      </w:r>
      <w:r w:rsidR="00B91B2A">
        <w:rPr>
          <w:b/>
          <w:i/>
          <w:iCs/>
          <w:color w:val="000000"/>
          <w:spacing w:val="-9"/>
        </w:rPr>
        <w:t xml:space="preserve"> </w:t>
      </w:r>
      <w:r w:rsidRPr="00475BC6">
        <w:rPr>
          <w:b/>
          <w:i/>
          <w:iCs/>
          <w:color w:val="000000"/>
          <w:spacing w:val="-9"/>
        </w:rPr>
        <w:t>Основы</w:t>
      </w:r>
      <w:r w:rsidR="00B91B2A">
        <w:rPr>
          <w:b/>
          <w:i/>
          <w:iCs/>
          <w:color w:val="000000"/>
          <w:spacing w:val="-9"/>
        </w:rPr>
        <w:t xml:space="preserve"> </w:t>
      </w:r>
      <w:r w:rsidRPr="00475BC6">
        <w:rPr>
          <w:b/>
          <w:i/>
          <w:iCs/>
          <w:color w:val="000000"/>
          <w:spacing w:val="-9"/>
        </w:rPr>
        <w:t>комплексной</w:t>
      </w:r>
      <w:r w:rsidR="00B91B2A">
        <w:rPr>
          <w:b/>
          <w:i/>
          <w:iCs/>
          <w:color w:val="000000"/>
          <w:spacing w:val="-9"/>
        </w:rPr>
        <w:t xml:space="preserve"> </w:t>
      </w:r>
      <w:r w:rsidRPr="00475BC6">
        <w:rPr>
          <w:b/>
          <w:i/>
          <w:iCs/>
          <w:color w:val="000000"/>
          <w:spacing w:val="-9"/>
        </w:rPr>
        <w:t>безопасности</w:t>
      </w:r>
      <w:r w:rsidR="00B91B2A">
        <w:rPr>
          <w:b/>
          <w:i/>
          <w:iCs/>
          <w:color w:val="000000"/>
          <w:spacing w:val="-9"/>
        </w:rPr>
        <w:t xml:space="preserve"> </w:t>
      </w:r>
    </w:p>
    <w:p w:rsidR="007F5923" w:rsidRPr="00475BC6" w:rsidRDefault="007F5923" w:rsidP="007F5923">
      <w:pPr>
        <w:shd w:val="clear" w:color="auto" w:fill="FFFFFF"/>
        <w:ind w:left="1253" w:right="422"/>
        <w:jc w:val="both"/>
        <w:rPr>
          <w:b/>
          <w:i/>
        </w:rPr>
      </w:pPr>
      <w:r w:rsidRPr="00475BC6">
        <w:rPr>
          <w:b/>
          <w:bCs/>
          <w:i/>
          <w:color w:val="000000"/>
          <w:spacing w:val="-5"/>
        </w:rPr>
        <w:t>Глава</w:t>
      </w:r>
      <w:r w:rsidR="00B91B2A">
        <w:rPr>
          <w:b/>
          <w:bCs/>
          <w:i/>
          <w:color w:val="000000"/>
          <w:spacing w:val="-5"/>
        </w:rPr>
        <w:t xml:space="preserve"> </w:t>
      </w:r>
      <w:r w:rsidRPr="00475BC6">
        <w:rPr>
          <w:b/>
          <w:bCs/>
          <w:i/>
          <w:color w:val="000000"/>
          <w:spacing w:val="-5"/>
        </w:rPr>
        <w:t>1.</w:t>
      </w:r>
      <w:r w:rsidR="00B91B2A">
        <w:rPr>
          <w:b/>
          <w:bCs/>
          <w:i/>
          <w:color w:val="000000"/>
          <w:spacing w:val="-5"/>
        </w:rPr>
        <w:t xml:space="preserve"> </w:t>
      </w:r>
      <w:r w:rsidRPr="00475BC6">
        <w:rPr>
          <w:b/>
          <w:i/>
        </w:rPr>
        <w:t>Человек,</w:t>
      </w:r>
      <w:r w:rsidR="00B91B2A">
        <w:rPr>
          <w:b/>
          <w:i/>
        </w:rPr>
        <w:t xml:space="preserve"> </w:t>
      </w:r>
      <w:r w:rsidRPr="00475BC6">
        <w:rPr>
          <w:b/>
          <w:i/>
        </w:rPr>
        <w:t>среда</w:t>
      </w:r>
      <w:r w:rsidR="00B91B2A">
        <w:rPr>
          <w:b/>
          <w:i/>
        </w:rPr>
        <w:t xml:space="preserve"> </w:t>
      </w:r>
      <w:r w:rsidRPr="00475BC6">
        <w:rPr>
          <w:b/>
          <w:i/>
        </w:rPr>
        <w:t>его</w:t>
      </w:r>
      <w:r w:rsidR="00B91B2A">
        <w:rPr>
          <w:b/>
          <w:i/>
        </w:rPr>
        <w:t xml:space="preserve"> </w:t>
      </w:r>
      <w:r w:rsidRPr="00475BC6">
        <w:rPr>
          <w:b/>
          <w:i/>
        </w:rPr>
        <w:t>обитания,</w:t>
      </w:r>
      <w:r w:rsidR="00B91B2A">
        <w:rPr>
          <w:b/>
          <w:i/>
        </w:rPr>
        <w:t xml:space="preserve"> </w:t>
      </w:r>
      <w:r w:rsidRPr="00475BC6">
        <w:rPr>
          <w:b/>
          <w:i/>
        </w:rPr>
        <w:t>безопасность</w:t>
      </w:r>
      <w:r w:rsidR="00B91B2A">
        <w:rPr>
          <w:b/>
          <w:i/>
        </w:rPr>
        <w:t xml:space="preserve"> </w:t>
      </w:r>
      <w:r w:rsidRPr="00475BC6">
        <w:rPr>
          <w:b/>
          <w:i/>
        </w:rPr>
        <w:t>человека</w:t>
      </w:r>
      <w:r w:rsidR="00B91B2A">
        <w:rPr>
          <w:b/>
          <w:i/>
        </w:rPr>
        <w:t xml:space="preserve"> </w:t>
      </w:r>
    </w:p>
    <w:p w:rsidR="007F5923" w:rsidRPr="00475BC6" w:rsidRDefault="00B91B2A" w:rsidP="00B91B2A">
      <w:pPr>
        <w:tabs>
          <w:tab w:val="left" w:pos="180"/>
        </w:tabs>
        <w:ind w:left="-180"/>
        <w:jc w:val="both"/>
      </w:pPr>
      <w:r>
        <w:tab/>
      </w:r>
      <w:r w:rsidR="007F5923" w:rsidRPr="00475BC6">
        <w:t>Роль</w:t>
      </w:r>
      <w:r>
        <w:t xml:space="preserve"> </w:t>
      </w:r>
      <w:r w:rsidR="007F5923" w:rsidRPr="00475BC6">
        <w:t>городов</w:t>
      </w:r>
      <w:r>
        <w:t xml:space="preserve">  </w:t>
      </w:r>
      <w:r w:rsidR="007F5923" w:rsidRPr="00475BC6">
        <w:t>в</w:t>
      </w:r>
      <w:r>
        <w:t xml:space="preserve"> </w:t>
      </w:r>
      <w:r w:rsidR="007F5923" w:rsidRPr="00475BC6">
        <w:t>развитии</w:t>
      </w:r>
      <w:r>
        <w:t xml:space="preserve"> </w:t>
      </w:r>
      <w:r w:rsidR="007F5923" w:rsidRPr="00475BC6">
        <w:t>человеческого</w:t>
      </w:r>
      <w:r>
        <w:t xml:space="preserve"> </w:t>
      </w:r>
      <w:r w:rsidR="007F5923" w:rsidRPr="00475BC6">
        <w:t>общества.</w:t>
      </w:r>
      <w:r>
        <w:t xml:space="preserve"> </w:t>
      </w:r>
      <w:r w:rsidR="007F5923" w:rsidRPr="00475BC6">
        <w:t>Система</w:t>
      </w:r>
      <w:r>
        <w:t xml:space="preserve"> </w:t>
      </w:r>
      <w:r w:rsidR="007F5923" w:rsidRPr="00475BC6">
        <w:t>жизнеобеспечения</w:t>
      </w:r>
      <w:r>
        <w:t xml:space="preserve"> </w:t>
      </w:r>
      <w:r w:rsidR="007F5923" w:rsidRPr="00475BC6">
        <w:t>современных</w:t>
      </w:r>
      <w:r>
        <w:t xml:space="preserve"> </w:t>
      </w:r>
      <w:r w:rsidR="007F5923" w:rsidRPr="00475BC6">
        <w:t>городов.</w:t>
      </w:r>
      <w:r>
        <w:t xml:space="preserve"> </w:t>
      </w:r>
      <w:r w:rsidR="007F5923" w:rsidRPr="00475BC6">
        <w:t>Опасные</w:t>
      </w:r>
      <w:r>
        <w:t xml:space="preserve"> </w:t>
      </w:r>
      <w:r w:rsidR="007F5923" w:rsidRPr="00475BC6">
        <w:t>ситуации,</w:t>
      </w:r>
      <w:r>
        <w:t xml:space="preserve"> </w:t>
      </w:r>
      <w:r w:rsidR="007F5923" w:rsidRPr="00475BC6">
        <w:t>которые</w:t>
      </w:r>
      <w:r>
        <w:t xml:space="preserve"> </w:t>
      </w:r>
      <w:r w:rsidR="007F5923" w:rsidRPr="00475BC6">
        <w:t>могут</w:t>
      </w:r>
      <w:r>
        <w:t xml:space="preserve"> </w:t>
      </w:r>
      <w:r w:rsidR="007F5923" w:rsidRPr="00475BC6">
        <w:t>возни</w:t>
      </w:r>
      <w:r w:rsidR="007F5923" w:rsidRPr="00475BC6">
        <w:t>к</w:t>
      </w:r>
      <w:r w:rsidR="007F5923" w:rsidRPr="00475BC6">
        <w:t>нуть</w:t>
      </w:r>
      <w:r>
        <w:t xml:space="preserve"> </w:t>
      </w:r>
      <w:r w:rsidR="007F5923" w:rsidRPr="00475BC6">
        <w:t>в</w:t>
      </w:r>
      <w:r>
        <w:t xml:space="preserve"> </w:t>
      </w:r>
      <w:r w:rsidR="007F5923" w:rsidRPr="00475BC6">
        <w:t>городе.</w:t>
      </w:r>
      <w:r>
        <w:t xml:space="preserve"> </w:t>
      </w:r>
      <w:r w:rsidR="007F5923" w:rsidRPr="00475BC6">
        <w:t>Система</w:t>
      </w:r>
      <w:r>
        <w:t xml:space="preserve"> </w:t>
      </w:r>
      <w:r w:rsidR="007F5923" w:rsidRPr="00475BC6">
        <w:t>обеспечения</w:t>
      </w:r>
      <w:r>
        <w:t xml:space="preserve"> </w:t>
      </w:r>
      <w:r w:rsidR="007F5923" w:rsidRPr="00475BC6">
        <w:t>жилища</w:t>
      </w:r>
      <w:r>
        <w:t xml:space="preserve"> </w:t>
      </w:r>
      <w:r w:rsidR="007F5923" w:rsidRPr="00475BC6">
        <w:t>человека</w:t>
      </w:r>
      <w:r>
        <w:t xml:space="preserve"> </w:t>
      </w:r>
      <w:r w:rsidR="007F5923" w:rsidRPr="00475BC6">
        <w:t>водой,</w:t>
      </w:r>
      <w:r>
        <w:t xml:space="preserve"> </w:t>
      </w:r>
      <w:r w:rsidR="007F5923" w:rsidRPr="00475BC6">
        <w:t>теплом,</w:t>
      </w:r>
      <w:r>
        <w:t xml:space="preserve"> </w:t>
      </w:r>
      <w:r w:rsidR="007F5923" w:rsidRPr="00475BC6">
        <w:t>электричеством,</w:t>
      </w:r>
      <w:r>
        <w:t xml:space="preserve"> </w:t>
      </w:r>
      <w:r w:rsidR="007F5923" w:rsidRPr="00475BC6">
        <w:t>газом.</w:t>
      </w:r>
      <w:r>
        <w:t xml:space="preserve"> </w:t>
      </w:r>
      <w:r w:rsidR="007F5923" w:rsidRPr="00475BC6">
        <w:t>Бытовые</w:t>
      </w:r>
      <w:r>
        <w:t xml:space="preserve"> </w:t>
      </w:r>
      <w:r w:rsidR="007F5923" w:rsidRPr="00475BC6">
        <w:t>приборы,</w:t>
      </w:r>
      <w:r>
        <w:t xml:space="preserve"> </w:t>
      </w:r>
      <w:r w:rsidR="007F5923" w:rsidRPr="00475BC6">
        <w:t>используемые</w:t>
      </w:r>
      <w:r>
        <w:t xml:space="preserve"> </w:t>
      </w:r>
      <w:r w:rsidR="007F5923" w:rsidRPr="00475BC6">
        <w:t>человеком</w:t>
      </w:r>
      <w:r>
        <w:t xml:space="preserve"> </w:t>
      </w:r>
      <w:r w:rsidR="007F5923" w:rsidRPr="00475BC6">
        <w:t>в</w:t>
      </w:r>
      <w:r>
        <w:t xml:space="preserve"> </w:t>
      </w:r>
      <w:r w:rsidR="007F5923" w:rsidRPr="00475BC6">
        <w:t>повс</w:t>
      </w:r>
      <w:r w:rsidR="007F5923" w:rsidRPr="00475BC6">
        <w:t>е</w:t>
      </w:r>
      <w:r w:rsidR="007F5923" w:rsidRPr="00475BC6">
        <w:t>дневной</w:t>
      </w:r>
      <w:r>
        <w:t xml:space="preserve"> </w:t>
      </w:r>
      <w:r w:rsidR="007F5923" w:rsidRPr="00475BC6">
        <w:t>жизни.</w:t>
      </w:r>
      <w:r>
        <w:t xml:space="preserve"> </w:t>
      </w:r>
      <w:r w:rsidR="007F5923" w:rsidRPr="00475BC6">
        <w:t>Меры</w:t>
      </w:r>
      <w:r>
        <w:t xml:space="preserve"> </w:t>
      </w:r>
      <w:r w:rsidR="007F5923" w:rsidRPr="00475BC6">
        <w:t>профилактики</w:t>
      </w:r>
      <w:r>
        <w:t xml:space="preserve"> </w:t>
      </w:r>
      <w:r w:rsidR="007F5923" w:rsidRPr="00475BC6">
        <w:t>опасных</w:t>
      </w:r>
      <w:r>
        <w:t xml:space="preserve"> </w:t>
      </w:r>
      <w:r w:rsidR="007F5923" w:rsidRPr="00475BC6">
        <w:t>и</w:t>
      </w:r>
      <w:r>
        <w:t xml:space="preserve"> </w:t>
      </w:r>
      <w:r w:rsidR="007F5923" w:rsidRPr="00475BC6">
        <w:t>аварийных</w:t>
      </w:r>
      <w:r>
        <w:t xml:space="preserve"> </w:t>
      </w:r>
      <w:r w:rsidR="007F5923" w:rsidRPr="00475BC6">
        <w:t>ситуациях.</w:t>
      </w:r>
      <w:r>
        <w:t xml:space="preserve"> </w:t>
      </w:r>
      <w:r w:rsidR="007F5923" w:rsidRPr="00475BC6">
        <w:t>Природные</w:t>
      </w:r>
      <w:r>
        <w:t xml:space="preserve"> </w:t>
      </w:r>
      <w:r w:rsidR="007F5923" w:rsidRPr="00475BC6">
        <w:t>и</w:t>
      </w:r>
      <w:r>
        <w:t xml:space="preserve"> </w:t>
      </w:r>
      <w:r w:rsidR="007F5923" w:rsidRPr="00475BC6">
        <w:t>антропогенные</w:t>
      </w:r>
      <w:r>
        <w:t xml:space="preserve"> </w:t>
      </w:r>
      <w:r w:rsidR="007F5923" w:rsidRPr="00475BC6">
        <w:t>факторы,</w:t>
      </w:r>
      <w:r>
        <w:t xml:space="preserve"> </w:t>
      </w:r>
      <w:r w:rsidR="007F5923" w:rsidRPr="00475BC6">
        <w:t>формирующие</w:t>
      </w:r>
      <w:r>
        <w:t xml:space="preserve"> </w:t>
      </w:r>
      <w:r w:rsidR="007F5923" w:rsidRPr="00475BC6">
        <w:t>микроклимат</w:t>
      </w:r>
      <w:r>
        <w:t xml:space="preserve">  </w:t>
      </w:r>
      <w:r w:rsidR="007F5923" w:rsidRPr="00475BC6">
        <w:t>гор</w:t>
      </w:r>
      <w:r w:rsidR="007F5923" w:rsidRPr="00475BC6">
        <w:t>о</w:t>
      </w:r>
      <w:r w:rsidR="007F5923" w:rsidRPr="00475BC6">
        <w:t>да.</w:t>
      </w:r>
      <w:r>
        <w:t xml:space="preserve"> </w:t>
      </w:r>
      <w:r w:rsidR="007F5923" w:rsidRPr="00475BC6">
        <w:t>Особенности</w:t>
      </w:r>
      <w:r>
        <w:t xml:space="preserve"> </w:t>
      </w:r>
      <w:r w:rsidR="007F5923" w:rsidRPr="00475BC6">
        <w:t>социальной</w:t>
      </w:r>
      <w:r>
        <w:t xml:space="preserve"> </w:t>
      </w:r>
      <w:r w:rsidR="007F5923" w:rsidRPr="00475BC6">
        <w:t>среды</w:t>
      </w:r>
      <w:r>
        <w:t xml:space="preserve"> </w:t>
      </w:r>
      <w:r w:rsidR="007F5923" w:rsidRPr="00475BC6">
        <w:t>в</w:t>
      </w:r>
      <w:r>
        <w:t xml:space="preserve"> </w:t>
      </w:r>
      <w:r w:rsidR="007F5923" w:rsidRPr="00475BC6">
        <w:t>городе</w:t>
      </w:r>
      <w:r>
        <w:t xml:space="preserve"> </w:t>
      </w:r>
      <w:r w:rsidR="007F5923" w:rsidRPr="00475BC6">
        <w:t>с</w:t>
      </w:r>
      <w:r>
        <w:t xml:space="preserve"> </w:t>
      </w:r>
      <w:r w:rsidR="007F5923" w:rsidRPr="00475BC6">
        <w:t>учетом</w:t>
      </w:r>
      <w:r>
        <w:t xml:space="preserve"> </w:t>
      </w:r>
      <w:r w:rsidR="007F5923" w:rsidRPr="00475BC6">
        <w:t>его</w:t>
      </w:r>
      <w:r>
        <w:t xml:space="preserve"> </w:t>
      </w:r>
      <w:r w:rsidR="007F5923" w:rsidRPr="00475BC6">
        <w:t>предназначения</w:t>
      </w:r>
      <w:r>
        <w:t xml:space="preserve"> </w:t>
      </w:r>
      <w:r w:rsidR="007F5923" w:rsidRPr="00475BC6">
        <w:t>(город</w:t>
      </w:r>
      <w:r>
        <w:t xml:space="preserve"> </w:t>
      </w:r>
      <w:r w:rsidR="007F5923" w:rsidRPr="00475BC6">
        <w:t>-</w:t>
      </w:r>
      <w:r>
        <w:t xml:space="preserve"> </w:t>
      </w:r>
      <w:r w:rsidR="007F5923" w:rsidRPr="00475BC6">
        <w:t>столица,</w:t>
      </w:r>
      <w:r>
        <w:t xml:space="preserve"> </w:t>
      </w:r>
      <w:r w:rsidR="007F5923" w:rsidRPr="00475BC6">
        <w:t>город-порт</w:t>
      </w:r>
      <w:r>
        <w:t xml:space="preserve">  </w:t>
      </w:r>
      <w:r w:rsidR="007F5923" w:rsidRPr="00475BC6">
        <w:t>и</w:t>
      </w:r>
      <w:r>
        <w:t xml:space="preserve"> </w:t>
      </w:r>
      <w:r w:rsidR="007F5923" w:rsidRPr="00475BC6">
        <w:t>др.</w:t>
      </w:r>
      <w:r>
        <w:t>)</w:t>
      </w:r>
      <w:r w:rsidR="007F5923" w:rsidRPr="00475BC6">
        <w:t>.</w:t>
      </w:r>
      <w:r>
        <w:t xml:space="preserve"> </w:t>
      </w:r>
      <w:r w:rsidR="007F5923" w:rsidRPr="00475BC6">
        <w:t>Зоны</w:t>
      </w:r>
      <w:r>
        <w:t xml:space="preserve"> </w:t>
      </w:r>
      <w:r w:rsidR="007F5923" w:rsidRPr="00475BC6">
        <w:t>повышенной</w:t>
      </w:r>
      <w:r>
        <w:t xml:space="preserve"> </w:t>
      </w:r>
      <w:r w:rsidR="007F5923" w:rsidRPr="00475BC6">
        <w:t>криминогенной</w:t>
      </w:r>
      <w:r>
        <w:t xml:space="preserve"> </w:t>
      </w:r>
      <w:r w:rsidR="007F5923" w:rsidRPr="00475BC6">
        <w:t>опа</w:t>
      </w:r>
      <w:r w:rsidR="007F5923" w:rsidRPr="00475BC6">
        <w:t>с</w:t>
      </w:r>
      <w:r w:rsidR="007F5923" w:rsidRPr="00475BC6">
        <w:t>ности,</w:t>
      </w:r>
      <w:r>
        <w:t xml:space="preserve"> </w:t>
      </w:r>
      <w:r w:rsidR="007F5923" w:rsidRPr="00475BC6">
        <w:t>зоны</w:t>
      </w:r>
      <w:r>
        <w:t xml:space="preserve"> </w:t>
      </w:r>
      <w:r w:rsidR="007F5923" w:rsidRPr="00475BC6">
        <w:t>безопасности</w:t>
      </w:r>
      <w:r>
        <w:t xml:space="preserve"> </w:t>
      </w:r>
      <w:r w:rsidR="007F5923" w:rsidRPr="00475BC6">
        <w:t>в</w:t>
      </w:r>
      <w:r>
        <w:t xml:space="preserve"> </w:t>
      </w:r>
      <w:r w:rsidR="007F5923" w:rsidRPr="00475BC6">
        <w:t>г</w:t>
      </w:r>
      <w:r w:rsidR="007F5923" w:rsidRPr="00475BC6">
        <w:t>о</w:t>
      </w:r>
      <w:r w:rsidR="007F5923" w:rsidRPr="00475BC6">
        <w:t>роде.</w:t>
      </w:r>
      <w:r>
        <w:t xml:space="preserve"> </w:t>
      </w:r>
      <w:r w:rsidR="007F5923" w:rsidRPr="00475BC6">
        <w:t>Правила</w:t>
      </w:r>
      <w:r>
        <w:t xml:space="preserve"> </w:t>
      </w:r>
      <w:r w:rsidR="007F5923" w:rsidRPr="00475BC6">
        <w:t>безопасного</w:t>
      </w:r>
      <w:r>
        <w:t xml:space="preserve"> </w:t>
      </w:r>
      <w:r w:rsidR="007F5923" w:rsidRPr="00475BC6">
        <w:t>общения</w:t>
      </w:r>
      <w:r>
        <w:t xml:space="preserve"> </w:t>
      </w:r>
      <w:r w:rsidR="007F5923" w:rsidRPr="00475BC6">
        <w:t>с</w:t>
      </w:r>
      <w:r>
        <w:t xml:space="preserve"> </w:t>
      </w:r>
      <w:r w:rsidR="007F5923" w:rsidRPr="00475BC6">
        <w:t>окружающими</w:t>
      </w:r>
      <w:r>
        <w:t xml:space="preserve"> </w:t>
      </w:r>
      <w:r w:rsidR="007F5923" w:rsidRPr="00475BC6">
        <w:t>людьми.</w:t>
      </w:r>
      <w:r>
        <w:t xml:space="preserve"> </w:t>
      </w:r>
      <w:r w:rsidR="007F5923" w:rsidRPr="00475BC6">
        <w:t>Общие</w:t>
      </w:r>
      <w:r>
        <w:t xml:space="preserve"> </w:t>
      </w:r>
      <w:r w:rsidR="007F5923" w:rsidRPr="00475BC6">
        <w:t>понятия</w:t>
      </w:r>
      <w:r>
        <w:t xml:space="preserve"> </w:t>
      </w:r>
      <w:r w:rsidR="007F5923" w:rsidRPr="00475BC6">
        <w:t>об</w:t>
      </w:r>
      <w:r>
        <w:t xml:space="preserve"> </w:t>
      </w:r>
      <w:r w:rsidR="007F5923" w:rsidRPr="00475BC6">
        <w:t>опасных</w:t>
      </w:r>
      <w:r>
        <w:t xml:space="preserve"> </w:t>
      </w:r>
      <w:r w:rsidR="007F5923" w:rsidRPr="00475BC6">
        <w:t>и</w:t>
      </w:r>
      <w:r>
        <w:t xml:space="preserve"> </w:t>
      </w:r>
      <w:r w:rsidR="007F5923" w:rsidRPr="00475BC6">
        <w:t>чрезвычайных</w:t>
      </w:r>
      <w:r>
        <w:t xml:space="preserve"> </w:t>
      </w:r>
      <w:r w:rsidR="007F5923" w:rsidRPr="00475BC6">
        <w:t>ситуациях.</w:t>
      </w:r>
      <w:r>
        <w:t xml:space="preserve"> </w:t>
      </w:r>
      <w:r w:rsidR="007F5923" w:rsidRPr="00475BC6">
        <w:t>Организация</w:t>
      </w:r>
      <w:r>
        <w:t xml:space="preserve"> </w:t>
      </w:r>
      <w:r w:rsidR="007F5923" w:rsidRPr="00475BC6">
        <w:t>обеспечения</w:t>
      </w:r>
      <w:r>
        <w:t xml:space="preserve"> </w:t>
      </w:r>
      <w:r w:rsidR="007F5923" w:rsidRPr="00475BC6">
        <w:t>жизнеде</w:t>
      </w:r>
      <w:r w:rsidR="007F5923" w:rsidRPr="00475BC6">
        <w:t>я</w:t>
      </w:r>
      <w:r w:rsidR="007F5923" w:rsidRPr="00475BC6">
        <w:t>тельности</w:t>
      </w:r>
      <w:r>
        <w:t xml:space="preserve"> </w:t>
      </w:r>
      <w:r w:rsidR="007F5923" w:rsidRPr="00475BC6">
        <w:t>человека</w:t>
      </w:r>
      <w:r>
        <w:t xml:space="preserve"> </w:t>
      </w:r>
      <w:r w:rsidR="007F5923" w:rsidRPr="00475BC6">
        <w:t>в</w:t>
      </w:r>
      <w:r>
        <w:t xml:space="preserve"> </w:t>
      </w:r>
      <w:r w:rsidR="007F5923" w:rsidRPr="00475BC6">
        <w:t>городе.</w:t>
      </w:r>
      <w:r>
        <w:t xml:space="preserve"> </w:t>
      </w:r>
      <w:r w:rsidR="007F5923" w:rsidRPr="00475BC6">
        <w:t>Основные</w:t>
      </w:r>
      <w:r>
        <w:t xml:space="preserve"> </w:t>
      </w:r>
      <w:r w:rsidR="007F5923" w:rsidRPr="00475BC6">
        <w:t>службы</w:t>
      </w:r>
      <w:r>
        <w:t xml:space="preserve"> </w:t>
      </w:r>
      <w:r w:rsidR="007F5923" w:rsidRPr="00475BC6">
        <w:t>города,</w:t>
      </w:r>
      <w:r>
        <w:t xml:space="preserve"> </w:t>
      </w:r>
      <w:r w:rsidR="007F5923" w:rsidRPr="00475BC6">
        <w:t>предназначенные</w:t>
      </w:r>
      <w:r>
        <w:t xml:space="preserve"> </w:t>
      </w:r>
      <w:r w:rsidR="007F5923" w:rsidRPr="00475BC6">
        <w:t>для</w:t>
      </w:r>
      <w:r>
        <w:t xml:space="preserve"> </w:t>
      </w:r>
      <w:r w:rsidR="007F5923" w:rsidRPr="00475BC6">
        <w:t>защиты</w:t>
      </w:r>
      <w:r>
        <w:t xml:space="preserve"> </w:t>
      </w:r>
      <w:r w:rsidR="007F5923" w:rsidRPr="00475BC6">
        <w:t>населения.</w:t>
      </w:r>
      <w:r>
        <w:t xml:space="preserve">  </w:t>
      </w:r>
    </w:p>
    <w:p w:rsidR="007F5923" w:rsidRPr="00475BC6" w:rsidRDefault="007F5923" w:rsidP="007F5923">
      <w:pPr>
        <w:ind w:left="720"/>
        <w:jc w:val="both"/>
      </w:pPr>
      <w:r w:rsidRPr="00475BC6">
        <w:rPr>
          <w:b/>
          <w:i/>
        </w:rPr>
        <w:t>Глава</w:t>
      </w:r>
      <w:r w:rsidR="00B91B2A">
        <w:rPr>
          <w:b/>
          <w:i/>
        </w:rPr>
        <w:t xml:space="preserve"> </w:t>
      </w:r>
      <w:r w:rsidRPr="00475BC6">
        <w:rPr>
          <w:b/>
          <w:i/>
        </w:rPr>
        <w:t>2.</w:t>
      </w:r>
      <w:r w:rsidR="00B91B2A">
        <w:rPr>
          <w:b/>
          <w:i/>
        </w:rPr>
        <w:t xml:space="preserve"> </w:t>
      </w:r>
      <w:r w:rsidRPr="00475BC6">
        <w:rPr>
          <w:b/>
          <w:i/>
        </w:rPr>
        <w:t>Опасные</w:t>
      </w:r>
      <w:r w:rsidR="00B91B2A">
        <w:rPr>
          <w:b/>
          <w:i/>
        </w:rPr>
        <w:t xml:space="preserve"> </w:t>
      </w:r>
      <w:r w:rsidRPr="00475BC6">
        <w:rPr>
          <w:b/>
          <w:i/>
        </w:rPr>
        <w:t>ситу</w:t>
      </w:r>
      <w:r>
        <w:rPr>
          <w:b/>
          <w:i/>
        </w:rPr>
        <w:t>ации</w:t>
      </w:r>
      <w:r w:rsidR="00B91B2A">
        <w:rPr>
          <w:b/>
          <w:i/>
        </w:rPr>
        <w:t xml:space="preserve"> </w:t>
      </w:r>
      <w:r>
        <w:rPr>
          <w:b/>
          <w:i/>
        </w:rPr>
        <w:t>техногенного</w:t>
      </w:r>
      <w:r w:rsidR="00B91B2A">
        <w:rPr>
          <w:b/>
          <w:i/>
        </w:rPr>
        <w:t xml:space="preserve"> </w:t>
      </w:r>
      <w:r>
        <w:rPr>
          <w:b/>
          <w:i/>
        </w:rPr>
        <w:t>характера</w:t>
      </w:r>
      <w:r w:rsidR="00B91B2A">
        <w:rPr>
          <w:b/>
          <w:i/>
        </w:rPr>
        <w:t xml:space="preserve">  </w:t>
      </w:r>
    </w:p>
    <w:p w:rsidR="007F5923" w:rsidRPr="00475BC6" w:rsidRDefault="007F5923" w:rsidP="00B91B2A">
      <w:pPr>
        <w:ind w:firstLine="708"/>
        <w:jc w:val="both"/>
        <w:rPr>
          <w:u w:val="single"/>
        </w:rPr>
      </w:pPr>
      <w:r w:rsidRPr="00475BC6">
        <w:t>Дорога</w:t>
      </w:r>
      <w:r w:rsidR="00B91B2A">
        <w:t xml:space="preserve"> </w:t>
      </w:r>
      <w:r w:rsidRPr="00475BC6">
        <w:t>и</w:t>
      </w:r>
      <w:r w:rsidR="00B91B2A">
        <w:t xml:space="preserve"> </w:t>
      </w:r>
      <w:r w:rsidRPr="00475BC6">
        <w:t>ее</w:t>
      </w:r>
      <w:r w:rsidR="00B91B2A">
        <w:t xml:space="preserve"> </w:t>
      </w:r>
      <w:r w:rsidRPr="00475BC6">
        <w:t>предназначение</w:t>
      </w:r>
      <w:r w:rsidR="00B91B2A">
        <w:t xml:space="preserve"> </w:t>
      </w:r>
      <w:r w:rsidRPr="00475BC6">
        <w:t>.Участники</w:t>
      </w:r>
      <w:r w:rsidR="00B91B2A">
        <w:t xml:space="preserve"> </w:t>
      </w:r>
      <w:r w:rsidRPr="00475BC6">
        <w:t>дорожного</w:t>
      </w:r>
      <w:r w:rsidR="00B91B2A">
        <w:t xml:space="preserve"> </w:t>
      </w:r>
      <w:r w:rsidRPr="00475BC6">
        <w:t>движения.</w:t>
      </w:r>
      <w:r w:rsidR="00B91B2A">
        <w:t xml:space="preserve"> </w:t>
      </w:r>
      <w:r w:rsidRPr="00475BC6">
        <w:t>Дорожная</w:t>
      </w:r>
      <w:r w:rsidR="00B91B2A">
        <w:t xml:space="preserve"> </w:t>
      </w:r>
      <w:r w:rsidRPr="00475BC6">
        <w:t>разметка.</w:t>
      </w:r>
      <w:r w:rsidR="00B91B2A">
        <w:t xml:space="preserve"> </w:t>
      </w:r>
      <w:r w:rsidRPr="00475BC6">
        <w:t>Дорожные</w:t>
      </w:r>
      <w:r w:rsidR="00B91B2A">
        <w:t xml:space="preserve"> </w:t>
      </w:r>
      <w:r w:rsidRPr="00475BC6">
        <w:t>знаки.</w:t>
      </w:r>
      <w:r w:rsidR="00B91B2A">
        <w:t xml:space="preserve"> </w:t>
      </w:r>
      <w:r w:rsidRPr="00475BC6">
        <w:t>Светофоры</w:t>
      </w:r>
      <w:r w:rsidR="00B91B2A">
        <w:t xml:space="preserve"> </w:t>
      </w:r>
      <w:r w:rsidRPr="00475BC6">
        <w:t>и</w:t>
      </w:r>
      <w:r w:rsidR="00B91B2A">
        <w:t xml:space="preserve"> </w:t>
      </w:r>
      <w:r w:rsidRPr="00475BC6">
        <w:t>регулировщики.</w:t>
      </w:r>
      <w:r w:rsidR="00B91B2A">
        <w:t xml:space="preserve"> </w:t>
      </w:r>
      <w:r w:rsidRPr="00475BC6">
        <w:t>Обе</w:t>
      </w:r>
      <w:r w:rsidRPr="00475BC6">
        <w:t>с</w:t>
      </w:r>
      <w:r w:rsidRPr="00475BC6">
        <w:t>печение</w:t>
      </w:r>
      <w:r w:rsidR="00B91B2A">
        <w:t xml:space="preserve"> </w:t>
      </w:r>
      <w:r w:rsidRPr="00475BC6">
        <w:t>безопасности</w:t>
      </w:r>
      <w:r w:rsidR="00B91B2A">
        <w:t xml:space="preserve"> </w:t>
      </w:r>
      <w:r w:rsidRPr="00475BC6">
        <w:t>дорожного</w:t>
      </w:r>
      <w:r w:rsidR="00B91B2A">
        <w:t xml:space="preserve"> </w:t>
      </w:r>
      <w:r w:rsidRPr="00475BC6">
        <w:t>движения.</w:t>
      </w:r>
      <w:r w:rsidR="00B91B2A">
        <w:t xml:space="preserve"> </w:t>
      </w:r>
      <w:r w:rsidRPr="00475BC6">
        <w:t>Пешеход</w:t>
      </w:r>
      <w:r w:rsidR="00B91B2A">
        <w:t xml:space="preserve"> </w:t>
      </w:r>
      <w:r w:rsidRPr="00475BC6">
        <w:t>-</w:t>
      </w:r>
      <w:r w:rsidR="00B91B2A">
        <w:t xml:space="preserve"> </w:t>
      </w:r>
      <w:r w:rsidRPr="00475BC6">
        <w:t>участник</w:t>
      </w:r>
      <w:r w:rsidR="00B91B2A">
        <w:t xml:space="preserve"> </w:t>
      </w:r>
      <w:r w:rsidRPr="00475BC6">
        <w:t>дорожного</w:t>
      </w:r>
      <w:r w:rsidR="00B91B2A">
        <w:t xml:space="preserve"> </w:t>
      </w:r>
      <w:r w:rsidRPr="00475BC6">
        <w:t>движения</w:t>
      </w:r>
      <w:r w:rsidR="00B91B2A">
        <w:t xml:space="preserve"> </w:t>
      </w:r>
      <w:r w:rsidRPr="00475BC6">
        <w:t>Общие</w:t>
      </w:r>
      <w:r w:rsidR="00B91B2A">
        <w:t xml:space="preserve"> </w:t>
      </w:r>
      <w:r w:rsidRPr="00475BC6">
        <w:t>обязанности</w:t>
      </w:r>
      <w:r w:rsidR="00B91B2A">
        <w:t xml:space="preserve"> </w:t>
      </w:r>
      <w:r w:rsidRPr="00475BC6">
        <w:t>пешехода.</w:t>
      </w:r>
      <w:r w:rsidR="00B91B2A">
        <w:t xml:space="preserve"> </w:t>
      </w:r>
      <w:r w:rsidRPr="00475BC6">
        <w:t>Меры</w:t>
      </w:r>
      <w:r w:rsidR="00B91B2A">
        <w:t xml:space="preserve"> </w:t>
      </w:r>
      <w:r w:rsidRPr="00475BC6">
        <w:t>безопасности</w:t>
      </w:r>
      <w:r w:rsidR="00B91B2A">
        <w:t xml:space="preserve"> </w:t>
      </w:r>
      <w:r w:rsidRPr="00475BC6">
        <w:t>повед</w:t>
      </w:r>
      <w:r w:rsidRPr="00475BC6">
        <w:t>е</w:t>
      </w:r>
      <w:r w:rsidRPr="00475BC6">
        <w:t>ния</w:t>
      </w:r>
      <w:r w:rsidR="00B91B2A">
        <w:t xml:space="preserve"> </w:t>
      </w:r>
      <w:r w:rsidRPr="00475BC6">
        <w:t>пешеходов</w:t>
      </w:r>
      <w:r w:rsidR="00B91B2A">
        <w:t xml:space="preserve"> </w:t>
      </w:r>
      <w:r w:rsidRPr="00475BC6">
        <w:t>на</w:t>
      </w:r>
      <w:r w:rsidR="00B91B2A">
        <w:t xml:space="preserve"> </w:t>
      </w:r>
      <w:r w:rsidRPr="00475BC6">
        <w:t>дороге.</w:t>
      </w:r>
      <w:r w:rsidR="00B91B2A">
        <w:t xml:space="preserve"> </w:t>
      </w:r>
      <w:r w:rsidRPr="00475BC6">
        <w:t>Пассажир.</w:t>
      </w:r>
      <w:r w:rsidR="00B91B2A">
        <w:t xml:space="preserve"> </w:t>
      </w:r>
      <w:r w:rsidRPr="00475BC6">
        <w:t>Общие</w:t>
      </w:r>
      <w:r w:rsidR="00B91B2A">
        <w:t xml:space="preserve"> </w:t>
      </w:r>
      <w:r w:rsidRPr="00475BC6">
        <w:t>обязанности</w:t>
      </w:r>
      <w:r w:rsidR="00B91B2A">
        <w:t xml:space="preserve"> </w:t>
      </w:r>
      <w:r w:rsidRPr="00475BC6">
        <w:t>пассажира</w:t>
      </w:r>
      <w:r w:rsidR="00B91B2A">
        <w:t xml:space="preserve"> </w:t>
      </w:r>
      <w:r w:rsidRPr="00475BC6">
        <w:t>при</w:t>
      </w:r>
      <w:r w:rsidR="00B91B2A">
        <w:t xml:space="preserve"> </w:t>
      </w:r>
      <w:r w:rsidRPr="00475BC6">
        <w:t>следовании</w:t>
      </w:r>
      <w:r w:rsidR="00B91B2A">
        <w:t xml:space="preserve"> </w:t>
      </w:r>
      <w:r w:rsidRPr="00475BC6">
        <w:t>в</w:t>
      </w:r>
      <w:r w:rsidR="00B91B2A">
        <w:t xml:space="preserve"> </w:t>
      </w:r>
      <w:r w:rsidRPr="00475BC6">
        <w:t>различных</w:t>
      </w:r>
      <w:r w:rsidR="00B91B2A">
        <w:t xml:space="preserve"> </w:t>
      </w:r>
      <w:r w:rsidRPr="00475BC6">
        <w:t>видах</w:t>
      </w:r>
      <w:r w:rsidR="00B91B2A">
        <w:t xml:space="preserve"> </w:t>
      </w:r>
      <w:r w:rsidRPr="00475BC6">
        <w:t>городского</w:t>
      </w:r>
      <w:r w:rsidR="00B91B2A">
        <w:t xml:space="preserve"> </w:t>
      </w:r>
      <w:r w:rsidRPr="00475BC6">
        <w:t>транспорта.</w:t>
      </w:r>
      <w:r w:rsidR="00B91B2A">
        <w:t xml:space="preserve"> </w:t>
      </w:r>
      <w:r w:rsidRPr="00475BC6">
        <w:t>Особенности</w:t>
      </w:r>
      <w:r w:rsidR="00B91B2A">
        <w:t xml:space="preserve"> </w:t>
      </w:r>
      <w:r w:rsidRPr="00475BC6">
        <w:t>п</w:t>
      </w:r>
      <w:r w:rsidRPr="00475BC6">
        <w:t>е</w:t>
      </w:r>
      <w:r w:rsidRPr="00475BC6">
        <w:t>ревозки</w:t>
      </w:r>
      <w:r w:rsidR="00B91B2A">
        <w:t xml:space="preserve"> </w:t>
      </w:r>
      <w:r w:rsidRPr="00475BC6">
        <w:t>пассажиров</w:t>
      </w:r>
      <w:r w:rsidR="00B91B2A">
        <w:t xml:space="preserve"> </w:t>
      </w:r>
      <w:r w:rsidRPr="00475BC6">
        <w:t>грузовым</w:t>
      </w:r>
      <w:r w:rsidR="00B91B2A">
        <w:t xml:space="preserve"> </w:t>
      </w:r>
      <w:r w:rsidRPr="00475BC6">
        <w:t>транспортом.</w:t>
      </w:r>
      <w:r w:rsidR="00B91B2A">
        <w:t xml:space="preserve"> </w:t>
      </w:r>
      <w:r w:rsidRPr="00475BC6">
        <w:t>Транспортное</w:t>
      </w:r>
      <w:r w:rsidR="00B91B2A">
        <w:t xml:space="preserve"> </w:t>
      </w:r>
      <w:r w:rsidRPr="00475BC6">
        <w:t>средство</w:t>
      </w:r>
      <w:r w:rsidR="00B91B2A">
        <w:t xml:space="preserve"> </w:t>
      </w:r>
      <w:r w:rsidRPr="00475BC6">
        <w:t>и</w:t>
      </w:r>
      <w:r w:rsidR="00B91B2A">
        <w:t xml:space="preserve"> </w:t>
      </w:r>
      <w:r w:rsidRPr="00475BC6">
        <w:t>водитель.Общие</w:t>
      </w:r>
      <w:r w:rsidR="00B91B2A">
        <w:t xml:space="preserve"> </w:t>
      </w:r>
      <w:r w:rsidRPr="00475BC6">
        <w:t>обязанности</w:t>
      </w:r>
      <w:r w:rsidR="00B91B2A">
        <w:t xml:space="preserve"> </w:t>
      </w:r>
      <w:r w:rsidRPr="00475BC6">
        <w:t>водителя.</w:t>
      </w:r>
      <w:r w:rsidR="00B91B2A">
        <w:t xml:space="preserve"> </w:t>
      </w:r>
      <w:r w:rsidRPr="00475BC6">
        <w:t>Велосипедист</w:t>
      </w:r>
      <w:r w:rsidR="00B91B2A">
        <w:t xml:space="preserve"> </w:t>
      </w:r>
      <w:r w:rsidRPr="00475BC6">
        <w:t>-</w:t>
      </w:r>
      <w:r w:rsidR="00B91B2A">
        <w:t xml:space="preserve">  </w:t>
      </w:r>
      <w:r w:rsidRPr="00475BC6">
        <w:t>водитель</w:t>
      </w:r>
      <w:r w:rsidR="00B91B2A">
        <w:t xml:space="preserve"> </w:t>
      </w:r>
      <w:r w:rsidRPr="00475BC6">
        <w:t>тран</w:t>
      </w:r>
      <w:r w:rsidRPr="00475BC6">
        <w:t>с</w:t>
      </w:r>
      <w:r w:rsidRPr="00475BC6">
        <w:t>портного</w:t>
      </w:r>
      <w:r w:rsidR="00B91B2A">
        <w:t xml:space="preserve"> </w:t>
      </w:r>
      <w:r w:rsidRPr="00475BC6">
        <w:t>средства.</w:t>
      </w:r>
      <w:r w:rsidR="00B91B2A">
        <w:t xml:space="preserve"> </w:t>
      </w:r>
      <w:r w:rsidRPr="00475BC6">
        <w:t>Требования</w:t>
      </w:r>
      <w:r w:rsidR="00B91B2A">
        <w:t xml:space="preserve"> </w:t>
      </w:r>
      <w:r w:rsidRPr="00475BC6">
        <w:t>к</w:t>
      </w:r>
      <w:r w:rsidR="00B91B2A">
        <w:t xml:space="preserve"> </w:t>
      </w:r>
      <w:r w:rsidRPr="00475BC6">
        <w:t>техническому</w:t>
      </w:r>
      <w:r w:rsidR="00B91B2A">
        <w:t xml:space="preserve"> </w:t>
      </w:r>
      <w:r w:rsidRPr="00475BC6">
        <w:t>состоянию</w:t>
      </w:r>
      <w:r w:rsidR="00B91B2A">
        <w:t xml:space="preserve"> </w:t>
      </w:r>
      <w:r w:rsidRPr="00475BC6">
        <w:t>велосипеда.</w:t>
      </w:r>
      <w:r w:rsidR="00B91B2A">
        <w:t xml:space="preserve"> </w:t>
      </w:r>
      <w:r w:rsidRPr="00475BC6">
        <w:t>Обязанности</w:t>
      </w:r>
      <w:r w:rsidR="00B91B2A">
        <w:t xml:space="preserve"> </w:t>
      </w:r>
      <w:r w:rsidRPr="00475BC6">
        <w:t>велосипедиста.</w:t>
      </w:r>
      <w:r w:rsidR="00B91B2A">
        <w:t xml:space="preserve"> </w:t>
      </w:r>
      <w:r w:rsidRPr="00475BC6">
        <w:t>Правила</w:t>
      </w:r>
      <w:r w:rsidR="00B91B2A">
        <w:t xml:space="preserve"> </w:t>
      </w:r>
      <w:r w:rsidRPr="00475BC6">
        <w:t>поведения</w:t>
      </w:r>
      <w:r w:rsidR="00B91B2A">
        <w:t xml:space="preserve"> </w:t>
      </w:r>
      <w:r w:rsidRPr="00475BC6">
        <w:t>на</w:t>
      </w:r>
      <w:r w:rsidR="00B91B2A">
        <w:t xml:space="preserve"> </w:t>
      </w:r>
      <w:r w:rsidRPr="00475BC6">
        <w:t>дороге.</w:t>
      </w:r>
      <w:r w:rsidR="00B91B2A">
        <w:t xml:space="preserve">  </w:t>
      </w:r>
      <w:r w:rsidRPr="00475BC6">
        <w:t>Пожар</w:t>
      </w:r>
      <w:r w:rsidR="00B91B2A">
        <w:t xml:space="preserve">  </w:t>
      </w:r>
      <w:r w:rsidRPr="00475BC6">
        <w:t>в</w:t>
      </w:r>
      <w:r w:rsidR="00B91B2A">
        <w:t xml:space="preserve"> </w:t>
      </w:r>
      <w:r w:rsidRPr="00475BC6">
        <w:t>ж</w:t>
      </w:r>
      <w:r w:rsidRPr="00475BC6">
        <w:t>и</w:t>
      </w:r>
      <w:r w:rsidRPr="00475BC6">
        <w:t>лище</w:t>
      </w:r>
      <w:r w:rsidR="00B91B2A">
        <w:t xml:space="preserve"> </w:t>
      </w:r>
      <w:r w:rsidRPr="00475BC6">
        <w:t>и</w:t>
      </w:r>
      <w:r w:rsidR="00B91B2A">
        <w:t xml:space="preserve"> </w:t>
      </w:r>
      <w:r w:rsidRPr="00475BC6">
        <w:t>причины</w:t>
      </w:r>
      <w:r w:rsidR="00B91B2A">
        <w:t xml:space="preserve"> </w:t>
      </w:r>
      <w:r w:rsidRPr="00475BC6">
        <w:t>его</w:t>
      </w:r>
      <w:r w:rsidR="00B91B2A">
        <w:t xml:space="preserve"> </w:t>
      </w:r>
      <w:r w:rsidRPr="00475BC6">
        <w:t>возникновения.</w:t>
      </w:r>
      <w:r w:rsidR="00B91B2A">
        <w:t xml:space="preserve"> </w:t>
      </w:r>
      <w:r w:rsidRPr="00475BC6">
        <w:t>Пожарная</w:t>
      </w:r>
      <w:r w:rsidR="00B91B2A">
        <w:t xml:space="preserve"> </w:t>
      </w:r>
      <w:r w:rsidRPr="00475BC6">
        <w:t>безопасность.</w:t>
      </w:r>
      <w:r w:rsidR="00B91B2A">
        <w:t xml:space="preserve"> </w:t>
      </w:r>
      <w:r w:rsidRPr="00475BC6">
        <w:t>Основные</w:t>
      </w:r>
      <w:r w:rsidR="00B91B2A">
        <w:t xml:space="preserve"> </w:t>
      </w:r>
      <w:r w:rsidRPr="00475BC6">
        <w:t>правила</w:t>
      </w:r>
      <w:r w:rsidR="00B91B2A">
        <w:t xml:space="preserve"> </w:t>
      </w:r>
      <w:r w:rsidRPr="00475BC6">
        <w:t>пожарной</w:t>
      </w:r>
      <w:r w:rsidR="00B91B2A">
        <w:t xml:space="preserve"> </w:t>
      </w:r>
      <w:r w:rsidRPr="00475BC6">
        <w:t>безопасности</w:t>
      </w:r>
      <w:r w:rsidR="00B91B2A">
        <w:t xml:space="preserve"> </w:t>
      </w:r>
      <w:r w:rsidRPr="00475BC6">
        <w:t>в</w:t>
      </w:r>
      <w:r w:rsidR="00B91B2A">
        <w:t xml:space="preserve"> </w:t>
      </w:r>
      <w:r w:rsidRPr="00475BC6">
        <w:t>жилище.</w:t>
      </w:r>
      <w:r w:rsidR="00B91B2A">
        <w:t xml:space="preserve"> </w:t>
      </w:r>
      <w:r w:rsidRPr="00475BC6">
        <w:t>Личная</w:t>
      </w:r>
      <w:r w:rsidR="00B91B2A">
        <w:t xml:space="preserve"> </w:t>
      </w:r>
      <w:r w:rsidRPr="00475BC6">
        <w:t>безопасность</w:t>
      </w:r>
      <w:r w:rsidR="00B91B2A">
        <w:t xml:space="preserve"> </w:t>
      </w:r>
      <w:r w:rsidRPr="00475BC6">
        <w:t>при</w:t>
      </w:r>
      <w:r w:rsidR="00B91B2A">
        <w:t xml:space="preserve"> </w:t>
      </w:r>
      <w:r w:rsidRPr="00475BC6">
        <w:t>п</w:t>
      </w:r>
      <w:r w:rsidRPr="00475BC6">
        <w:t>о</w:t>
      </w:r>
      <w:r w:rsidRPr="00475BC6">
        <w:t>жаре.</w:t>
      </w:r>
      <w:r w:rsidR="00B91B2A">
        <w:t xml:space="preserve"> </w:t>
      </w:r>
      <w:r w:rsidRPr="00475BC6">
        <w:t>Опасные</w:t>
      </w:r>
      <w:r w:rsidR="00B91B2A">
        <w:t xml:space="preserve"> </w:t>
      </w:r>
      <w:r w:rsidRPr="00475BC6">
        <w:t>и</w:t>
      </w:r>
      <w:r w:rsidR="00B91B2A">
        <w:t xml:space="preserve"> </w:t>
      </w:r>
      <w:r w:rsidRPr="00475BC6">
        <w:t>аварийные</w:t>
      </w:r>
      <w:r w:rsidR="00B91B2A">
        <w:t xml:space="preserve"> </w:t>
      </w:r>
      <w:r w:rsidRPr="00475BC6">
        <w:t>ситуации,</w:t>
      </w:r>
      <w:r w:rsidR="00B91B2A">
        <w:t xml:space="preserve"> </w:t>
      </w:r>
      <w:r w:rsidRPr="00475BC6">
        <w:t>которые</w:t>
      </w:r>
      <w:r w:rsidR="00B91B2A">
        <w:t xml:space="preserve"> </w:t>
      </w:r>
      <w:r w:rsidRPr="00475BC6">
        <w:t>могут</w:t>
      </w:r>
      <w:r w:rsidR="00B91B2A">
        <w:t xml:space="preserve"> </w:t>
      </w:r>
      <w:r w:rsidRPr="00475BC6">
        <w:t>возникнуть</w:t>
      </w:r>
      <w:r w:rsidR="00B91B2A">
        <w:t xml:space="preserve">  </w:t>
      </w:r>
      <w:r w:rsidRPr="00475BC6">
        <w:t>в</w:t>
      </w:r>
      <w:r w:rsidR="00B91B2A">
        <w:t xml:space="preserve"> </w:t>
      </w:r>
      <w:r w:rsidRPr="00475BC6">
        <w:t>жилище</w:t>
      </w:r>
      <w:r w:rsidR="00B91B2A">
        <w:t xml:space="preserve"> </w:t>
      </w:r>
      <w:r w:rsidRPr="00475BC6">
        <w:t>в</w:t>
      </w:r>
      <w:r w:rsidR="00B91B2A">
        <w:t xml:space="preserve"> </w:t>
      </w:r>
      <w:r w:rsidRPr="00475BC6">
        <w:t>повседневной</w:t>
      </w:r>
      <w:r w:rsidR="00B91B2A">
        <w:t xml:space="preserve"> </w:t>
      </w:r>
      <w:r w:rsidRPr="00475BC6">
        <w:t>жизни.</w:t>
      </w:r>
      <w:r w:rsidR="00B91B2A">
        <w:t xml:space="preserve"> </w:t>
      </w:r>
      <w:r w:rsidRPr="00475BC6">
        <w:t>Общие</w:t>
      </w:r>
      <w:r w:rsidR="00B91B2A">
        <w:t xml:space="preserve"> </w:t>
      </w:r>
      <w:r w:rsidRPr="00475BC6">
        <w:t>правила</w:t>
      </w:r>
      <w:r w:rsidR="00B91B2A">
        <w:t xml:space="preserve"> </w:t>
      </w:r>
      <w:r w:rsidRPr="00475BC6">
        <w:t>поведения</w:t>
      </w:r>
      <w:r w:rsidR="00B91B2A">
        <w:t xml:space="preserve">  </w:t>
      </w:r>
      <w:r w:rsidRPr="00475BC6">
        <w:t>в</w:t>
      </w:r>
      <w:r w:rsidR="00B91B2A">
        <w:t xml:space="preserve"> </w:t>
      </w:r>
      <w:r w:rsidRPr="00475BC6">
        <w:t>быту.</w:t>
      </w:r>
      <w:r w:rsidR="00B91B2A">
        <w:t xml:space="preserve"> </w:t>
      </w:r>
      <w:r w:rsidRPr="00475BC6">
        <w:t>Безопа</w:t>
      </w:r>
      <w:r w:rsidRPr="00475BC6">
        <w:t>с</w:t>
      </w:r>
      <w:r w:rsidRPr="00475BC6">
        <w:t>ное</w:t>
      </w:r>
      <w:r w:rsidR="00B91B2A">
        <w:t xml:space="preserve"> </w:t>
      </w:r>
      <w:r w:rsidRPr="00475BC6">
        <w:t>обращение</w:t>
      </w:r>
      <w:r w:rsidR="00B91B2A">
        <w:t xml:space="preserve"> </w:t>
      </w:r>
      <w:r w:rsidRPr="00475BC6">
        <w:t>с</w:t>
      </w:r>
      <w:r w:rsidR="00B91B2A">
        <w:t xml:space="preserve"> </w:t>
      </w:r>
      <w:r w:rsidRPr="00475BC6">
        <w:t>электроприборами,</w:t>
      </w:r>
      <w:r w:rsidR="00B91B2A">
        <w:t xml:space="preserve"> </w:t>
      </w:r>
      <w:r w:rsidRPr="00475BC6">
        <w:t>бытовым</w:t>
      </w:r>
      <w:r w:rsidR="00B91B2A">
        <w:t xml:space="preserve"> </w:t>
      </w:r>
      <w:r w:rsidRPr="00475BC6">
        <w:t>газом,</w:t>
      </w:r>
      <w:r w:rsidR="00B91B2A">
        <w:t xml:space="preserve"> </w:t>
      </w:r>
      <w:r w:rsidRPr="00475BC6">
        <w:t>со</w:t>
      </w:r>
      <w:r w:rsidR="00B91B2A">
        <w:t xml:space="preserve"> </w:t>
      </w:r>
      <w:r w:rsidRPr="00475BC6">
        <w:t>средствами</w:t>
      </w:r>
      <w:r w:rsidR="00B91B2A">
        <w:t xml:space="preserve"> </w:t>
      </w:r>
      <w:r w:rsidRPr="00475BC6">
        <w:t>бытовой</w:t>
      </w:r>
      <w:r w:rsidR="00B91B2A">
        <w:t xml:space="preserve"> </w:t>
      </w:r>
      <w:r w:rsidRPr="00475BC6">
        <w:t>химии.</w:t>
      </w:r>
      <w:r w:rsidR="00B91B2A">
        <w:t xml:space="preserve"> </w:t>
      </w:r>
      <w:r w:rsidRPr="00475BC6">
        <w:t>Профилактика</w:t>
      </w:r>
      <w:r w:rsidR="00B91B2A">
        <w:t xml:space="preserve"> </w:t>
      </w:r>
      <w:r w:rsidRPr="00475BC6">
        <w:t>травм</w:t>
      </w:r>
      <w:r w:rsidR="00B91B2A">
        <w:t xml:space="preserve"> </w:t>
      </w:r>
      <w:r w:rsidRPr="00475BC6">
        <w:t>при</w:t>
      </w:r>
      <w:r w:rsidR="00B91B2A">
        <w:t xml:space="preserve"> </w:t>
      </w:r>
      <w:r w:rsidRPr="00475BC6">
        <w:t>занятии</w:t>
      </w:r>
      <w:r w:rsidR="00B91B2A">
        <w:t xml:space="preserve"> </w:t>
      </w:r>
      <w:r w:rsidRPr="00475BC6">
        <w:t>физической</w:t>
      </w:r>
      <w:r w:rsidR="00B91B2A">
        <w:t xml:space="preserve"> </w:t>
      </w:r>
      <w:r w:rsidRPr="00475BC6">
        <w:t>культурой</w:t>
      </w:r>
      <w:r w:rsidR="00B91B2A">
        <w:t xml:space="preserve"> </w:t>
      </w:r>
      <w:r w:rsidRPr="00475BC6">
        <w:t>и</w:t>
      </w:r>
      <w:r w:rsidR="00B91B2A">
        <w:t xml:space="preserve"> </w:t>
      </w:r>
      <w:r w:rsidRPr="00475BC6">
        <w:t>спо</w:t>
      </w:r>
      <w:r w:rsidRPr="00475BC6">
        <w:t>р</w:t>
      </w:r>
      <w:r w:rsidRPr="00475BC6">
        <w:t>том.</w:t>
      </w:r>
    </w:p>
    <w:p w:rsidR="007F5923" w:rsidRPr="00475BC6" w:rsidRDefault="007F5923" w:rsidP="007F5923">
      <w:pPr>
        <w:tabs>
          <w:tab w:val="left" w:pos="360"/>
        </w:tabs>
        <w:ind w:left="720"/>
        <w:jc w:val="both"/>
        <w:rPr>
          <w:b/>
          <w:i/>
        </w:rPr>
      </w:pPr>
      <w:r w:rsidRPr="00475BC6">
        <w:rPr>
          <w:b/>
          <w:i/>
        </w:rPr>
        <w:t>Глава</w:t>
      </w:r>
      <w:r w:rsidR="00B91B2A">
        <w:rPr>
          <w:b/>
          <w:i/>
        </w:rPr>
        <w:t xml:space="preserve"> </w:t>
      </w:r>
      <w:r w:rsidRPr="00475BC6">
        <w:rPr>
          <w:b/>
          <w:i/>
        </w:rPr>
        <w:t>3.</w:t>
      </w:r>
      <w:r w:rsidR="00B91B2A">
        <w:rPr>
          <w:b/>
          <w:i/>
        </w:rPr>
        <w:t xml:space="preserve"> </w:t>
      </w:r>
      <w:r w:rsidRPr="00475BC6">
        <w:rPr>
          <w:b/>
          <w:i/>
        </w:rPr>
        <w:t>Опасные</w:t>
      </w:r>
      <w:r w:rsidR="00B91B2A">
        <w:rPr>
          <w:b/>
          <w:i/>
        </w:rPr>
        <w:t xml:space="preserve"> </w:t>
      </w:r>
      <w:r w:rsidRPr="00475BC6">
        <w:rPr>
          <w:b/>
          <w:i/>
        </w:rPr>
        <w:t>с</w:t>
      </w:r>
      <w:r>
        <w:rPr>
          <w:b/>
          <w:i/>
        </w:rPr>
        <w:t>итуации</w:t>
      </w:r>
      <w:r w:rsidR="00B91B2A">
        <w:rPr>
          <w:b/>
          <w:i/>
        </w:rPr>
        <w:t xml:space="preserve"> </w:t>
      </w:r>
      <w:r>
        <w:rPr>
          <w:b/>
          <w:i/>
        </w:rPr>
        <w:t>природного</w:t>
      </w:r>
      <w:r w:rsidR="00B91B2A">
        <w:rPr>
          <w:b/>
          <w:i/>
        </w:rPr>
        <w:t xml:space="preserve"> </w:t>
      </w:r>
      <w:r>
        <w:rPr>
          <w:b/>
          <w:i/>
        </w:rPr>
        <w:t>характера</w:t>
      </w:r>
      <w:r w:rsidR="00B91B2A">
        <w:rPr>
          <w:b/>
          <w:i/>
        </w:rPr>
        <w:t xml:space="preserve"> </w:t>
      </w:r>
    </w:p>
    <w:p w:rsidR="007F5923" w:rsidRPr="00475BC6" w:rsidRDefault="00B91B2A" w:rsidP="00B91B2A">
      <w:pPr>
        <w:tabs>
          <w:tab w:val="left" w:pos="360"/>
          <w:tab w:val="left" w:pos="720"/>
        </w:tabs>
        <w:jc w:val="both"/>
      </w:pPr>
      <w:r>
        <w:rPr>
          <w:b/>
        </w:rPr>
        <w:tab/>
      </w:r>
      <w:r w:rsidR="007F5923" w:rsidRPr="00475BC6">
        <w:t>Погода</w:t>
      </w:r>
      <w:r>
        <w:t xml:space="preserve"> </w:t>
      </w:r>
      <w:r w:rsidR="007F5923" w:rsidRPr="00475BC6">
        <w:t>и</w:t>
      </w:r>
      <w:r>
        <w:t xml:space="preserve"> </w:t>
      </w:r>
      <w:r w:rsidR="007F5923" w:rsidRPr="00475BC6">
        <w:t>ее</w:t>
      </w:r>
      <w:r>
        <w:t xml:space="preserve"> </w:t>
      </w:r>
      <w:r w:rsidR="007F5923" w:rsidRPr="00475BC6">
        <w:t>основные</w:t>
      </w:r>
      <w:r>
        <w:t xml:space="preserve"> </w:t>
      </w:r>
      <w:r w:rsidR="007F5923" w:rsidRPr="00475BC6">
        <w:t>показатели.</w:t>
      </w:r>
      <w:r>
        <w:t xml:space="preserve"> </w:t>
      </w:r>
      <w:r w:rsidR="007F5923" w:rsidRPr="00475BC6">
        <w:t>Опасные</w:t>
      </w:r>
      <w:r>
        <w:t xml:space="preserve"> </w:t>
      </w:r>
      <w:r w:rsidR="007F5923" w:rsidRPr="00475BC6">
        <w:t>природные</w:t>
      </w:r>
      <w:r>
        <w:t xml:space="preserve"> </w:t>
      </w:r>
      <w:r w:rsidR="007F5923" w:rsidRPr="00475BC6">
        <w:t>явления</w:t>
      </w:r>
      <w:r>
        <w:t xml:space="preserve"> </w:t>
      </w:r>
      <w:r w:rsidR="007F5923" w:rsidRPr="00475BC6">
        <w:t>(</w:t>
      </w:r>
      <w:r>
        <w:t xml:space="preserve"> </w:t>
      </w:r>
      <w:r w:rsidR="007F5923" w:rsidRPr="00475BC6">
        <w:t>гроза,</w:t>
      </w:r>
      <w:r>
        <w:t xml:space="preserve"> </w:t>
      </w:r>
      <w:r w:rsidR="007F5923" w:rsidRPr="00475BC6">
        <w:t>гололед,</w:t>
      </w:r>
      <w:r>
        <w:t xml:space="preserve"> </w:t>
      </w:r>
      <w:r w:rsidR="007F5923" w:rsidRPr="00475BC6">
        <w:t>сне</w:t>
      </w:r>
      <w:r w:rsidR="007F5923" w:rsidRPr="00475BC6">
        <w:t>ж</w:t>
      </w:r>
      <w:r w:rsidR="007F5923" w:rsidRPr="00475BC6">
        <w:t>ный</w:t>
      </w:r>
      <w:r>
        <w:t xml:space="preserve"> </w:t>
      </w:r>
      <w:r w:rsidR="007F5923" w:rsidRPr="00475BC6">
        <w:t>занос,</w:t>
      </w:r>
      <w:r>
        <w:t xml:space="preserve"> </w:t>
      </w:r>
      <w:r w:rsidR="007F5923" w:rsidRPr="00475BC6">
        <w:t>метель)</w:t>
      </w:r>
      <w:r>
        <w:t xml:space="preserve"> </w:t>
      </w:r>
      <w:r w:rsidR="007F5923" w:rsidRPr="00475BC6">
        <w:t>и</w:t>
      </w:r>
      <w:r>
        <w:t xml:space="preserve"> </w:t>
      </w:r>
      <w:r w:rsidR="007F5923" w:rsidRPr="00475BC6">
        <w:t>правила</w:t>
      </w:r>
      <w:r>
        <w:t xml:space="preserve"> </w:t>
      </w:r>
      <w:r w:rsidR="007F5923" w:rsidRPr="00475BC6">
        <w:t>безопасного</w:t>
      </w:r>
      <w:r>
        <w:t xml:space="preserve"> </w:t>
      </w:r>
      <w:r w:rsidR="007F5923" w:rsidRPr="00475BC6">
        <w:t>поведения</w:t>
      </w:r>
      <w:r>
        <w:t xml:space="preserve"> </w:t>
      </w:r>
      <w:r w:rsidR="007F5923" w:rsidRPr="00475BC6">
        <w:t>до</w:t>
      </w:r>
      <w:r>
        <w:t xml:space="preserve"> </w:t>
      </w:r>
      <w:r w:rsidR="007F5923" w:rsidRPr="00475BC6">
        <w:t>и</w:t>
      </w:r>
      <w:r>
        <w:t xml:space="preserve"> </w:t>
      </w:r>
      <w:r w:rsidR="007F5923" w:rsidRPr="00475BC6">
        <w:t>во</w:t>
      </w:r>
      <w:r>
        <w:t xml:space="preserve"> </w:t>
      </w:r>
      <w:r w:rsidR="007F5923" w:rsidRPr="00475BC6">
        <w:t>время</w:t>
      </w:r>
      <w:r>
        <w:t xml:space="preserve"> </w:t>
      </w:r>
      <w:r w:rsidR="007F5923" w:rsidRPr="00475BC6">
        <w:t>опасной</w:t>
      </w:r>
      <w:r>
        <w:t xml:space="preserve"> </w:t>
      </w:r>
      <w:r w:rsidR="007F5923" w:rsidRPr="00475BC6">
        <w:t>природных</w:t>
      </w:r>
      <w:r>
        <w:t xml:space="preserve"> </w:t>
      </w:r>
      <w:r w:rsidR="007F5923" w:rsidRPr="00475BC6">
        <w:t>явлений.</w:t>
      </w:r>
      <w:r>
        <w:t xml:space="preserve"> </w:t>
      </w:r>
      <w:r w:rsidR="007F5923" w:rsidRPr="00475BC6">
        <w:t>Водоемы</w:t>
      </w:r>
      <w:r>
        <w:t xml:space="preserve">  </w:t>
      </w:r>
      <w:r w:rsidR="007F5923" w:rsidRPr="00475BC6">
        <w:t>в</w:t>
      </w:r>
      <w:r>
        <w:t xml:space="preserve"> </w:t>
      </w:r>
      <w:r w:rsidR="007F5923" w:rsidRPr="00475BC6">
        <w:t>черте</w:t>
      </w:r>
      <w:r>
        <w:t xml:space="preserve"> </w:t>
      </w:r>
      <w:r w:rsidR="007F5923" w:rsidRPr="00475BC6">
        <w:t>города.</w:t>
      </w:r>
      <w:r>
        <w:t xml:space="preserve"> </w:t>
      </w:r>
      <w:r w:rsidR="007F5923" w:rsidRPr="00475BC6">
        <w:t>Состояние</w:t>
      </w:r>
      <w:r>
        <w:t xml:space="preserve"> </w:t>
      </w:r>
      <w:r w:rsidR="007F5923" w:rsidRPr="00475BC6">
        <w:t>водоемов</w:t>
      </w:r>
      <w:r>
        <w:t xml:space="preserve"> </w:t>
      </w:r>
      <w:r w:rsidR="007F5923" w:rsidRPr="00475BC6">
        <w:t>в</w:t>
      </w:r>
      <w:r>
        <w:t xml:space="preserve"> </w:t>
      </w:r>
      <w:r w:rsidR="007F5923" w:rsidRPr="00475BC6">
        <w:t>различное</w:t>
      </w:r>
      <w:r>
        <w:t xml:space="preserve"> </w:t>
      </w:r>
      <w:r w:rsidR="007F5923" w:rsidRPr="00475BC6">
        <w:t>время</w:t>
      </w:r>
      <w:r>
        <w:t xml:space="preserve"> </w:t>
      </w:r>
      <w:r w:rsidR="007F5923" w:rsidRPr="00475BC6">
        <w:t>года.</w:t>
      </w:r>
      <w:r>
        <w:t xml:space="preserve">  </w:t>
      </w:r>
      <w:r w:rsidR="007F5923" w:rsidRPr="00475BC6">
        <w:t>Меры</w:t>
      </w:r>
      <w:r>
        <w:t xml:space="preserve"> </w:t>
      </w:r>
      <w:r w:rsidR="007F5923" w:rsidRPr="00475BC6">
        <w:t>без</w:t>
      </w:r>
      <w:r w:rsidR="007F5923" w:rsidRPr="00475BC6">
        <w:t>о</w:t>
      </w:r>
      <w:r w:rsidR="007F5923" w:rsidRPr="00475BC6">
        <w:t>пасного</w:t>
      </w:r>
      <w:r>
        <w:t xml:space="preserve"> </w:t>
      </w:r>
      <w:r w:rsidR="007F5923" w:rsidRPr="00475BC6">
        <w:t>поведения</w:t>
      </w:r>
      <w:r>
        <w:t xml:space="preserve">  </w:t>
      </w:r>
      <w:r w:rsidR="007F5923" w:rsidRPr="00475BC6">
        <w:t>на</w:t>
      </w:r>
      <w:r>
        <w:t xml:space="preserve"> </w:t>
      </w:r>
      <w:r w:rsidR="007F5923" w:rsidRPr="00475BC6">
        <w:t>водоемах.</w:t>
      </w:r>
      <w:r>
        <w:rPr>
          <w:b/>
        </w:rPr>
        <w:t xml:space="preserve"> </w:t>
      </w:r>
      <w:r w:rsidR="007F5923" w:rsidRPr="00475BC6">
        <w:t>Криминогенные</w:t>
      </w:r>
      <w:r>
        <w:t xml:space="preserve"> </w:t>
      </w:r>
      <w:r w:rsidR="007F5923" w:rsidRPr="00475BC6">
        <w:t>ситуации</w:t>
      </w:r>
      <w:r>
        <w:t xml:space="preserve"> </w:t>
      </w:r>
      <w:r w:rsidR="007F5923" w:rsidRPr="00475BC6">
        <w:t>в</w:t>
      </w:r>
      <w:r>
        <w:t xml:space="preserve"> </w:t>
      </w:r>
      <w:r w:rsidR="007F5923" w:rsidRPr="00475BC6">
        <w:t>городе.</w:t>
      </w:r>
      <w:r>
        <w:t xml:space="preserve"> </w:t>
      </w:r>
      <w:r w:rsidR="007F5923" w:rsidRPr="00475BC6">
        <w:t>Меры</w:t>
      </w:r>
      <w:r>
        <w:t xml:space="preserve"> </w:t>
      </w:r>
      <w:r w:rsidR="007F5923" w:rsidRPr="00475BC6">
        <w:t>личной</w:t>
      </w:r>
      <w:r>
        <w:t xml:space="preserve"> </w:t>
      </w:r>
      <w:r w:rsidR="007F5923" w:rsidRPr="00475BC6">
        <w:t>безопасности</w:t>
      </w:r>
      <w:r>
        <w:t xml:space="preserve"> </w:t>
      </w:r>
      <w:r w:rsidR="007F5923" w:rsidRPr="00475BC6">
        <w:t>при</w:t>
      </w:r>
      <w:r>
        <w:t xml:space="preserve"> </w:t>
      </w:r>
      <w:r w:rsidR="007F5923" w:rsidRPr="00475BC6">
        <w:t>общении</w:t>
      </w:r>
      <w:r>
        <w:t xml:space="preserve"> </w:t>
      </w:r>
      <w:r w:rsidR="007F5923" w:rsidRPr="00475BC6">
        <w:t>с</w:t>
      </w:r>
      <w:r>
        <w:t xml:space="preserve"> </w:t>
      </w:r>
      <w:r w:rsidR="007F5923" w:rsidRPr="00475BC6">
        <w:t>незнакомыми</w:t>
      </w:r>
      <w:r>
        <w:t xml:space="preserve"> </w:t>
      </w:r>
      <w:r w:rsidR="007F5923" w:rsidRPr="00475BC6">
        <w:t>людьми.</w:t>
      </w:r>
      <w:r>
        <w:t xml:space="preserve"> </w:t>
      </w:r>
      <w:r w:rsidR="007F5923" w:rsidRPr="00475BC6">
        <w:t>Некоторые</w:t>
      </w:r>
      <w:r>
        <w:t xml:space="preserve"> </w:t>
      </w:r>
      <w:r w:rsidR="007F5923" w:rsidRPr="00475BC6">
        <w:t>общие</w:t>
      </w:r>
      <w:r>
        <w:t xml:space="preserve"> </w:t>
      </w:r>
      <w:r w:rsidR="007F5923" w:rsidRPr="00475BC6">
        <w:t>правила</w:t>
      </w:r>
      <w:r>
        <w:t xml:space="preserve"> </w:t>
      </w:r>
      <w:r w:rsidR="007F5923" w:rsidRPr="00475BC6">
        <w:t>без</w:t>
      </w:r>
      <w:r w:rsidR="007F5923" w:rsidRPr="00475BC6">
        <w:t>о</w:t>
      </w:r>
      <w:r w:rsidR="007F5923" w:rsidRPr="00475BC6">
        <w:t>пасного</w:t>
      </w:r>
      <w:r>
        <w:t xml:space="preserve"> </w:t>
      </w:r>
      <w:r w:rsidR="007F5923" w:rsidRPr="00475BC6">
        <w:t>поведения</w:t>
      </w:r>
      <w:r>
        <w:t xml:space="preserve"> </w:t>
      </w:r>
      <w:r w:rsidR="007F5923" w:rsidRPr="00475BC6">
        <w:t>дома</w:t>
      </w:r>
      <w:r>
        <w:t xml:space="preserve"> </w:t>
      </w:r>
      <w:r w:rsidR="007F5923" w:rsidRPr="00475BC6">
        <w:t>для</w:t>
      </w:r>
      <w:r>
        <w:t xml:space="preserve"> </w:t>
      </w:r>
      <w:r w:rsidR="007F5923" w:rsidRPr="00475BC6">
        <w:t>профилактики</w:t>
      </w:r>
      <w:r>
        <w:t xml:space="preserve"> </w:t>
      </w:r>
      <w:r w:rsidR="007F5923" w:rsidRPr="00475BC6">
        <w:t>криминогенных</w:t>
      </w:r>
      <w:r>
        <w:t xml:space="preserve"> </w:t>
      </w:r>
      <w:r w:rsidR="007F5923" w:rsidRPr="00475BC6">
        <w:t>ситуаций.</w:t>
      </w:r>
      <w:r>
        <w:t xml:space="preserve"> </w:t>
      </w:r>
      <w:r w:rsidR="007F5923" w:rsidRPr="00475BC6">
        <w:t>Безопасность</w:t>
      </w:r>
      <w:r>
        <w:t xml:space="preserve"> </w:t>
      </w:r>
      <w:r w:rsidR="007F5923" w:rsidRPr="00475BC6">
        <w:t>у</w:t>
      </w:r>
      <w:r>
        <w:t xml:space="preserve"> </w:t>
      </w:r>
      <w:r w:rsidR="007F5923" w:rsidRPr="00475BC6">
        <w:t>телефона.</w:t>
      </w:r>
      <w:r>
        <w:t xml:space="preserve"> </w:t>
      </w:r>
      <w:r w:rsidR="007F5923" w:rsidRPr="00475BC6">
        <w:t>Воры</w:t>
      </w:r>
      <w:r>
        <w:t xml:space="preserve"> </w:t>
      </w:r>
      <w:r w:rsidR="007F5923" w:rsidRPr="00475BC6">
        <w:t>в</w:t>
      </w:r>
      <w:r>
        <w:t xml:space="preserve"> </w:t>
      </w:r>
      <w:r w:rsidR="007F5923" w:rsidRPr="00475BC6">
        <w:t>квартире.</w:t>
      </w:r>
      <w:r>
        <w:t xml:space="preserve"> </w:t>
      </w:r>
      <w:r w:rsidR="007F5923" w:rsidRPr="00475BC6">
        <w:t>Нападение</w:t>
      </w:r>
      <w:r>
        <w:t xml:space="preserve"> </w:t>
      </w:r>
      <w:r w:rsidR="007F5923" w:rsidRPr="00475BC6">
        <w:t>в</w:t>
      </w:r>
      <w:r>
        <w:t xml:space="preserve"> </w:t>
      </w:r>
      <w:r w:rsidR="007F5923" w:rsidRPr="00475BC6">
        <w:t>лифте.</w:t>
      </w:r>
      <w:r>
        <w:t xml:space="preserve"> </w:t>
      </w:r>
      <w:r w:rsidR="007F5923" w:rsidRPr="00475BC6">
        <w:t>Нап</w:t>
      </w:r>
      <w:r w:rsidR="007F5923" w:rsidRPr="00475BC6">
        <w:t>а</w:t>
      </w:r>
      <w:r w:rsidR="007F5923" w:rsidRPr="00475BC6">
        <w:t>дение</w:t>
      </w:r>
      <w:r>
        <w:t xml:space="preserve"> </w:t>
      </w:r>
      <w:r w:rsidR="007F5923" w:rsidRPr="00475BC6">
        <w:t>в</w:t>
      </w:r>
      <w:r>
        <w:t xml:space="preserve"> </w:t>
      </w:r>
      <w:r w:rsidR="007F5923" w:rsidRPr="00475BC6">
        <w:t>подъезде</w:t>
      </w:r>
      <w:r>
        <w:t xml:space="preserve"> </w:t>
      </w:r>
      <w:r w:rsidR="007F5923" w:rsidRPr="00475BC6">
        <w:t>дома.</w:t>
      </w:r>
      <w:r>
        <w:t xml:space="preserve"> </w:t>
      </w:r>
      <w:r w:rsidR="007F5923" w:rsidRPr="00475BC6">
        <w:t>Безопасность</w:t>
      </w:r>
      <w:r>
        <w:t xml:space="preserve"> </w:t>
      </w:r>
      <w:r w:rsidR="007F5923" w:rsidRPr="00475BC6">
        <w:t>на</w:t>
      </w:r>
      <w:r>
        <w:t xml:space="preserve"> </w:t>
      </w:r>
      <w:r w:rsidR="007F5923" w:rsidRPr="00475BC6">
        <w:t>улице.</w:t>
      </w:r>
      <w:r>
        <w:t xml:space="preserve"> </w:t>
      </w:r>
      <w:r w:rsidR="007F5923" w:rsidRPr="00475BC6">
        <w:t>Знание</w:t>
      </w:r>
      <w:r>
        <w:t xml:space="preserve"> </w:t>
      </w:r>
      <w:r w:rsidR="007F5923" w:rsidRPr="00475BC6">
        <w:t>своего</w:t>
      </w:r>
      <w:r>
        <w:t xml:space="preserve"> </w:t>
      </w:r>
      <w:r w:rsidR="007F5923" w:rsidRPr="00475BC6">
        <w:t>(поселка)</w:t>
      </w:r>
      <w:r>
        <w:t xml:space="preserve">  </w:t>
      </w:r>
      <w:r w:rsidR="007F5923" w:rsidRPr="00475BC6">
        <w:t>города</w:t>
      </w:r>
      <w:r>
        <w:t xml:space="preserve"> </w:t>
      </w:r>
      <w:r w:rsidR="007F5923" w:rsidRPr="00475BC6">
        <w:t>и</w:t>
      </w:r>
      <w:r>
        <w:t xml:space="preserve"> </w:t>
      </w:r>
      <w:r w:rsidR="007F5923" w:rsidRPr="00475BC6">
        <w:t>его</w:t>
      </w:r>
      <w:r>
        <w:t xml:space="preserve"> </w:t>
      </w:r>
      <w:r w:rsidR="007F5923" w:rsidRPr="00475BC6">
        <w:t>особенностей.</w:t>
      </w:r>
      <w:r>
        <w:t xml:space="preserve"> </w:t>
      </w:r>
      <w:r w:rsidR="007F5923" w:rsidRPr="00475BC6">
        <w:t>Умение</w:t>
      </w:r>
      <w:r>
        <w:t xml:space="preserve"> </w:t>
      </w:r>
      <w:r w:rsidR="007F5923" w:rsidRPr="00475BC6">
        <w:t>предвидеть</w:t>
      </w:r>
      <w:r>
        <w:t xml:space="preserve"> </w:t>
      </w:r>
      <w:r w:rsidR="007F5923" w:rsidRPr="00475BC6">
        <w:t>события</w:t>
      </w:r>
      <w:r>
        <w:t xml:space="preserve"> </w:t>
      </w:r>
      <w:r w:rsidR="007F5923" w:rsidRPr="00475BC6">
        <w:t>и</w:t>
      </w:r>
      <w:r>
        <w:t xml:space="preserve"> </w:t>
      </w:r>
      <w:r w:rsidR="007F5923" w:rsidRPr="00475BC6">
        <w:t>избегать</w:t>
      </w:r>
      <w:r>
        <w:t xml:space="preserve"> </w:t>
      </w:r>
      <w:r w:rsidR="007F5923" w:rsidRPr="00475BC6">
        <w:t>опасные</w:t>
      </w:r>
      <w:r>
        <w:t xml:space="preserve"> </w:t>
      </w:r>
      <w:r w:rsidR="007F5923" w:rsidRPr="00475BC6">
        <w:t>с</w:t>
      </w:r>
      <w:r w:rsidR="007F5923" w:rsidRPr="00475BC6">
        <w:t>и</w:t>
      </w:r>
      <w:r w:rsidR="007F5923" w:rsidRPr="00475BC6">
        <w:t>туации.</w:t>
      </w:r>
      <w:r>
        <w:t xml:space="preserve"> </w:t>
      </w:r>
      <w:r w:rsidR="007F5923" w:rsidRPr="00475BC6">
        <w:t>Ум</w:t>
      </w:r>
      <w:r w:rsidR="007F5923" w:rsidRPr="00475BC6">
        <w:t>е</w:t>
      </w:r>
      <w:r w:rsidR="007F5923" w:rsidRPr="00475BC6">
        <w:t>ние</w:t>
      </w:r>
      <w:r>
        <w:t xml:space="preserve"> </w:t>
      </w:r>
      <w:r w:rsidR="007F5923" w:rsidRPr="00475BC6">
        <w:t>выбрать</w:t>
      </w:r>
      <w:r>
        <w:t xml:space="preserve"> </w:t>
      </w:r>
      <w:r w:rsidR="007F5923" w:rsidRPr="00475BC6">
        <w:t>безопасный</w:t>
      </w:r>
      <w:r>
        <w:t xml:space="preserve"> </w:t>
      </w:r>
      <w:r w:rsidR="007F5923" w:rsidRPr="00475BC6">
        <w:t>маршрут</w:t>
      </w:r>
      <w:r>
        <w:t xml:space="preserve"> </w:t>
      </w:r>
      <w:r w:rsidR="007F5923" w:rsidRPr="00475BC6">
        <w:t>движения</w:t>
      </w:r>
      <w:r>
        <w:t xml:space="preserve"> </w:t>
      </w:r>
      <w:r w:rsidR="007F5923" w:rsidRPr="00475BC6">
        <w:t>по</w:t>
      </w:r>
      <w:r>
        <w:t xml:space="preserve"> </w:t>
      </w:r>
      <w:r w:rsidR="007F5923" w:rsidRPr="00475BC6">
        <w:t>городу,</w:t>
      </w:r>
      <w:r>
        <w:t xml:space="preserve">  </w:t>
      </w:r>
      <w:r w:rsidR="007F5923" w:rsidRPr="00475BC6">
        <w:t>знание</w:t>
      </w:r>
      <w:r>
        <w:t xml:space="preserve"> </w:t>
      </w:r>
      <w:r w:rsidR="007F5923" w:rsidRPr="00475BC6">
        <w:t>расположения</w:t>
      </w:r>
      <w:r>
        <w:t xml:space="preserve">  </w:t>
      </w:r>
      <w:r w:rsidR="007F5923" w:rsidRPr="00475BC6">
        <w:t>безопасных</w:t>
      </w:r>
      <w:r>
        <w:t xml:space="preserve"> </w:t>
      </w:r>
      <w:r w:rsidR="007F5923" w:rsidRPr="00475BC6">
        <w:t>зон</w:t>
      </w:r>
      <w:r>
        <w:t xml:space="preserve"> </w:t>
      </w:r>
      <w:r w:rsidR="007F5923" w:rsidRPr="00475BC6">
        <w:t>в</w:t>
      </w:r>
      <w:r>
        <w:t xml:space="preserve"> </w:t>
      </w:r>
      <w:r w:rsidR="007F5923" w:rsidRPr="00475BC6">
        <w:t>городе</w:t>
      </w:r>
      <w:r>
        <w:t xml:space="preserve"> </w:t>
      </w:r>
      <w:r w:rsidR="007F5923" w:rsidRPr="00475BC6">
        <w:t>(отделение</w:t>
      </w:r>
      <w:r>
        <w:t xml:space="preserve"> </w:t>
      </w:r>
      <w:r w:rsidR="007F5923" w:rsidRPr="00475BC6">
        <w:t>милиции,</w:t>
      </w:r>
      <w:r>
        <w:t xml:space="preserve"> </w:t>
      </w:r>
      <w:r w:rsidR="007F5923" w:rsidRPr="00475BC6">
        <w:t>посты</w:t>
      </w:r>
      <w:r>
        <w:t xml:space="preserve"> </w:t>
      </w:r>
      <w:r w:rsidR="007F5923" w:rsidRPr="00475BC6">
        <w:t>ГИБДД</w:t>
      </w:r>
      <w:r>
        <w:t xml:space="preserve"> </w:t>
      </w:r>
      <w:r w:rsidR="007F5923" w:rsidRPr="00475BC6">
        <w:t>и</w:t>
      </w:r>
      <w:r>
        <w:t xml:space="preserve"> </w:t>
      </w:r>
      <w:r w:rsidR="007F5923" w:rsidRPr="00475BC6">
        <w:t>др.)</w:t>
      </w:r>
      <w:r>
        <w:t xml:space="preserve"> </w:t>
      </w:r>
      <w:r w:rsidR="007F5923" w:rsidRPr="00475BC6">
        <w:t>Умение</w:t>
      </w:r>
      <w:r>
        <w:t xml:space="preserve"> </w:t>
      </w:r>
      <w:r w:rsidR="007F5923" w:rsidRPr="00475BC6">
        <w:t>соблюдать</w:t>
      </w:r>
      <w:r>
        <w:t xml:space="preserve"> </w:t>
      </w:r>
      <w:r w:rsidR="007F5923" w:rsidRPr="00475BC6">
        <w:t>правила</w:t>
      </w:r>
      <w:r>
        <w:t xml:space="preserve"> </w:t>
      </w:r>
      <w:r w:rsidR="007F5923" w:rsidRPr="00475BC6">
        <w:t>безопасности</w:t>
      </w:r>
      <w:r>
        <w:t xml:space="preserve"> </w:t>
      </w:r>
      <w:r w:rsidR="007F5923" w:rsidRPr="00475BC6">
        <w:t>в</w:t>
      </w:r>
      <w:r>
        <w:t xml:space="preserve"> </w:t>
      </w:r>
      <w:r w:rsidR="007F5923" w:rsidRPr="00475BC6">
        <w:t>общественном</w:t>
      </w:r>
      <w:r>
        <w:t xml:space="preserve"> </w:t>
      </w:r>
      <w:r w:rsidR="007F5923" w:rsidRPr="00475BC6">
        <w:t>месте,</w:t>
      </w:r>
      <w:r>
        <w:t xml:space="preserve"> </w:t>
      </w:r>
      <w:r w:rsidR="007F5923" w:rsidRPr="00475BC6">
        <w:t>в</w:t>
      </w:r>
      <w:r>
        <w:t xml:space="preserve"> </w:t>
      </w:r>
      <w:r w:rsidR="007F5923" w:rsidRPr="00475BC6">
        <w:t>толпе.</w:t>
      </w:r>
      <w:r>
        <w:t xml:space="preserve"> </w:t>
      </w:r>
      <w:r w:rsidR="007F5923" w:rsidRPr="00475BC6">
        <w:t>Взрывное</w:t>
      </w:r>
      <w:r>
        <w:t xml:space="preserve"> </w:t>
      </w:r>
      <w:r w:rsidR="007F5923" w:rsidRPr="00475BC6">
        <w:t>ус</w:t>
      </w:r>
      <w:r w:rsidR="007F5923" w:rsidRPr="00475BC6">
        <w:t>т</w:t>
      </w:r>
      <w:r w:rsidR="007F5923" w:rsidRPr="00475BC6">
        <w:t>ройство</w:t>
      </w:r>
      <w:r>
        <w:t xml:space="preserve"> </w:t>
      </w:r>
      <w:r w:rsidR="007F5923" w:rsidRPr="00475BC6">
        <w:t>на</w:t>
      </w:r>
      <w:r>
        <w:t xml:space="preserve"> </w:t>
      </w:r>
      <w:r w:rsidR="007F5923" w:rsidRPr="00475BC6">
        <w:t>улице.</w:t>
      </w:r>
    </w:p>
    <w:p w:rsidR="007F5923" w:rsidRPr="00475BC6" w:rsidRDefault="007F5923" w:rsidP="007F5923">
      <w:pPr>
        <w:ind w:left="720"/>
        <w:jc w:val="both"/>
        <w:rPr>
          <w:b/>
          <w:i/>
        </w:rPr>
      </w:pPr>
      <w:r w:rsidRPr="00475BC6">
        <w:rPr>
          <w:b/>
          <w:i/>
        </w:rPr>
        <w:t>Глава</w:t>
      </w:r>
      <w:r w:rsidR="00B91B2A">
        <w:rPr>
          <w:b/>
          <w:i/>
        </w:rPr>
        <w:t xml:space="preserve"> </w:t>
      </w:r>
      <w:r w:rsidRPr="00475BC6">
        <w:rPr>
          <w:b/>
          <w:i/>
        </w:rPr>
        <w:t>4.</w:t>
      </w:r>
      <w:r w:rsidR="00B91B2A">
        <w:rPr>
          <w:b/>
          <w:i/>
        </w:rPr>
        <w:t xml:space="preserve"> </w:t>
      </w:r>
      <w:r w:rsidRPr="00475BC6">
        <w:rPr>
          <w:b/>
          <w:i/>
        </w:rPr>
        <w:t>Чрезвычайные</w:t>
      </w:r>
      <w:r w:rsidR="00B91B2A">
        <w:rPr>
          <w:b/>
          <w:i/>
        </w:rPr>
        <w:t xml:space="preserve"> </w:t>
      </w:r>
      <w:r w:rsidRPr="00475BC6">
        <w:rPr>
          <w:b/>
          <w:i/>
        </w:rPr>
        <w:t>ситуации</w:t>
      </w:r>
      <w:r w:rsidR="00B91B2A">
        <w:rPr>
          <w:b/>
          <w:i/>
        </w:rPr>
        <w:t xml:space="preserve"> </w:t>
      </w:r>
      <w:r w:rsidRPr="00475BC6">
        <w:rPr>
          <w:b/>
          <w:i/>
        </w:rPr>
        <w:t>природно</w:t>
      </w:r>
      <w:r>
        <w:rPr>
          <w:b/>
          <w:i/>
        </w:rPr>
        <w:t>го</w:t>
      </w:r>
      <w:r w:rsidR="00B91B2A">
        <w:rPr>
          <w:b/>
          <w:i/>
        </w:rPr>
        <w:t xml:space="preserve"> </w:t>
      </w:r>
      <w:r>
        <w:rPr>
          <w:b/>
          <w:i/>
        </w:rPr>
        <w:t>и</w:t>
      </w:r>
      <w:r w:rsidR="00B91B2A">
        <w:rPr>
          <w:b/>
          <w:i/>
        </w:rPr>
        <w:t xml:space="preserve"> </w:t>
      </w:r>
      <w:r>
        <w:rPr>
          <w:b/>
          <w:i/>
        </w:rPr>
        <w:t>техногенного</w:t>
      </w:r>
      <w:r w:rsidR="00B91B2A">
        <w:rPr>
          <w:b/>
          <w:i/>
        </w:rPr>
        <w:t xml:space="preserve">  </w:t>
      </w:r>
      <w:r>
        <w:rPr>
          <w:b/>
          <w:i/>
        </w:rPr>
        <w:t>характера</w:t>
      </w:r>
      <w:r w:rsidR="00B91B2A">
        <w:rPr>
          <w:b/>
          <w:i/>
        </w:rPr>
        <w:t xml:space="preserve"> </w:t>
      </w:r>
    </w:p>
    <w:p w:rsidR="007F5923" w:rsidRPr="00475BC6" w:rsidRDefault="007F5923" w:rsidP="007F5923">
      <w:pPr>
        <w:ind w:firstLine="360"/>
        <w:jc w:val="both"/>
      </w:pPr>
      <w:r w:rsidRPr="00475BC6">
        <w:t>Чрезвычайные</w:t>
      </w:r>
      <w:r w:rsidR="00B91B2A">
        <w:t xml:space="preserve"> </w:t>
      </w:r>
      <w:r w:rsidRPr="00475BC6">
        <w:t>ситуации</w:t>
      </w:r>
      <w:r w:rsidR="00B91B2A">
        <w:t xml:space="preserve">  </w:t>
      </w:r>
      <w:r w:rsidRPr="00475BC6">
        <w:t>природного</w:t>
      </w:r>
      <w:r w:rsidR="00B91B2A">
        <w:t xml:space="preserve"> </w:t>
      </w:r>
      <w:r w:rsidRPr="00475BC6">
        <w:t>характера:</w:t>
      </w:r>
      <w:r w:rsidR="00B91B2A">
        <w:t xml:space="preserve">  </w:t>
      </w:r>
      <w:r w:rsidRPr="00475BC6">
        <w:t>землетрясения,</w:t>
      </w:r>
      <w:r w:rsidR="00B91B2A">
        <w:t xml:space="preserve">  </w:t>
      </w:r>
      <w:r w:rsidRPr="00475BC6">
        <w:t>наводнения,</w:t>
      </w:r>
      <w:r w:rsidR="00B91B2A">
        <w:t xml:space="preserve"> </w:t>
      </w:r>
      <w:r w:rsidRPr="00475BC6">
        <w:t>ураганы,</w:t>
      </w:r>
      <w:r w:rsidR="00B91B2A">
        <w:t xml:space="preserve">  </w:t>
      </w:r>
      <w:r w:rsidRPr="00475BC6">
        <w:t>бури,</w:t>
      </w:r>
      <w:r w:rsidR="00B91B2A">
        <w:t xml:space="preserve"> </w:t>
      </w:r>
      <w:r w:rsidRPr="00475BC6">
        <w:t>смерчи,</w:t>
      </w:r>
      <w:r w:rsidR="00B91B2A">
        <w:t xml:space="preserve">  </w:t>
      </w:r>
      <w:r w:rsidRPr="00475BC6">
        <w:t>сели,</w:t>
      </w:r>
      <w:r w:rsidR="00B91B2A">
        <w:t xml:space="preserve"> </w:t>
      </w:r>
      <w:r w:rsidRPr="00475BC6">
        <w:t>оползни,</w:t>
      </w:r>
      <w:r w:rsidR="00B91B2A">
        <w:t xml:space="preserve"> </w:t>
      </w:r>
      <w:r w:rsidRPr="00475BC6">
        <w:t>обвалы.</w:t>
      </w:r>
      <w:r w:rsidR="00B91B2A">
        <w:t xml:space="preserve">  </w:t>
      </w:r>
      <w:r w:rsidRPr="00475BC6">
        <w:t>Краткая</w:t>
      </w:r>
      <w:r w:rsidR="00B91B2A">
        <w:t xml:space="preserve"> </w:t>
      </w:r>
      <w:r w:rsidRPr="00475BC6">
        <w:t>хара</w:t>
      </w:r>
      <w:r w:rsidRPr="00475BC6">
        <w:t>к</w:t>
      </w:r>
      <w:r w:rsidRPr="00475BC6">
        <w:t>теристика</w:t>
      </w:r>
      <w:r w:rsidR="00B91B2A">
        <w:t xml:space="preserve"> </w:t>
      </w:r>
      <w:r w:rsidRPr="00475BC6">
        <w:t>чрезвычайных</w:t>
      </w:r>
      <w:r w:rsidR="00B91B2A">
        <w:t xml:space="preserve"> </w:t>
      </w:r>
      <w:r w:rsidRPr="00475BC6">
        <w:t>ситуаций</w:t>
      </w:r>
      <w:r w:rsidR="00B91B2A">
        <w:t xml:space="preserve"> </w:t>
      </w:r>
      <w:r w:rsidRPr="00475BC6">
        <w:t>приро</w:t>
      </w:r>
      <w:r w:rsidRPr="00475BC6">
        <w:t>д</w:t>
      </w:r>
      <w:r w:rsidRPr="00475BC6">
        <w:t>ного</w:t>
      </w:r>
      <w:r w:rsidR="00B91B2A">
        <w:t xml:space="preserve"> </w:t>
      </w:r>
      <w:r w:rsidRPr="00475BC6">
        <w:t>характера,</w:t>
      </w:r>
      <w:r w:rsidR="00B91B2A">
        <w:t xml:space="preserve"> </w:t>
      </w:r>
      <w:r w:rsidRPr="00475BC6">
        <w:t>их</w:t>
      </w:r>
      <w:r w:rsidR="00B91B2A">
        <w:t xml:space="preserve"> </w:t>
      </w:r>
      <w:r w:rsidRPr="00475BC6">
        <w:t>последствия.</w:t>
      </w:r>
      <w:r w:rsidR="00B91B2A">
        <w:t xml:space="preserve"> </w:t>
      </w:r>
      <w:r w:rsidRPr="00475BC6">
        <w:t>Обеспечение</w:t>
      </w:r>
      <w:r w:rsidR="00B91B2A">
        <w:t xml:space="preserve"> </w:t>
      </w:r>
      <w:r w:rsidRPr="00475BC6">
        <w:t>личной</w:t>
      </w:r>
      <w:r w:rsidR="00B91B2A">
        <w:t xml:space="preserve"> </w:t>
      </w:r>
      <w:r w:rsidRPr="00475BC6">
        <w:t>безопасности</w:t>
      </w:r>
      <w:r w:rsidR="00B91B2A">
        <w:t xml:space="preserve"> </w:t>
      </w:r>
      <w:r w:rsidRPr="00475BC6">
        <w:t>в</w:t>
      </w:r>
      <w:r w:rsidR="00B91B2A">
        <w:t xml:space="preserve"> </w:t>
      </w:r>
      <w:r w:rsidRPr="00475BC6">
        <w:t>условиях</w:t>
      </w:r>
      <w:r w:rsidR="00B91B2A">
        <w:t xml:space="preserve"> </w:t>
      </w:r>
      <w:r w:rsidRPr="00475BC6">
        <w:t>чрезвычайной</w:t>
      </w:r>
      <w:r w:rsidR="00B91B2A">
        <w:t xml:space="preserve"> </w:t>
      </w:r>
      <w:r w:rsidRPr="00475BC6">
        <w:t>ситуации</w:t>
      </w:r>
      <w:r w:rsidR="00B91B2A">
        <w:t xml:space="preserve"> </w:t>
      </w:r>
      <w:r w:rsidRPr="00475BC6">
        <w:t>природного</w:t>
      </w:r>
      <w:r w:rsidR="00B91B2A">
        <w:t xml:space="preserve"> </w:t>
      </w:r>
      <w:r w:rsidRPr="00475BC6">
        <w:t>характера.</w:t>
      </w:r>
      <w:r w:rsidR="00B91B2A">
        <w:t xml:space="preserve"> </w:t>
      </w:r>
      <w:r w:rsidRPr="00475BC6">
        <w:t>Чрезвычайные</w:t>
      </w:r>
      <w:r w:rsidR="00B91B2A">
        <w:t xml:space="preserve"> </w:t>
      </w:r>
      <w:r w:rsidRPr="00475BC6">
        <w:t>ситуации</w:t>
      </w:r>
      <w:r w:rsidR="00B91B2A">
        <w:t xml:space="preserve"> </w:t>
      </w:r>
      <w:r w:rsidRPr="00475BC6">
        <w:t>техногенного</w:t>
      </w:r>
      <w:r w:rsidR="00B91B2A">
        <w:t xml:space="preserve"> </w:t>
      </w:r>
      <w:r w:rsidRPr="00475BC6">
        <w:t>характера:</w:t>
      </w:r>
      <w:r w:rsidR="00B91B2A">
        <w:t xml:space="preserve"> </w:t>
      </w:r>
      <w:r w:rsidRPr="00475BC6">
        <w:t>аварии</w:t>
      </w:r>
      <w:r w:rsidR="00B91B2A">
        <w:t xml:space="preserve"> </w:t>
      </w:r>
      <w:r w:rsidRPr="00475BC6">
        <w:t>на</w:t>
      </w:r>
      <w:r w:rsidR="00B91B2A">
        <w:t xml:space="preserve"> </w:t>
      </w:r>
      <w:r w:rsidRPr="00475BC6">
        <w:t>радиационно-</w:t>
      </w:r>
      <w:r w:rsidR="00B91B2A">
        <w:t xml:space="preserve"> </w:t>
      </w:r>
      <w:r w:rsidRPr="00475BC6">
        <w:t>опасно</w:t>
      </w:r>
      <w:r w:rsidR="00B91B2A">
        <w:t xml:space="preserve"> </w:t>
      </w:r>
      <w:r w:rsidRPr="00475BC6">
        <w:t>объекте,</w:t>
      </w:r>
      <w:r w:rsidR="00B91B2A">
        <w:t xml:space="preserve"> </w:t>
      </w:r>
      <w:r w:rsidRPr="00475BC6">
        <w:t>аварии</w:t>
      </w:r>
      <w:r w:rsidR="00B91B2A">
        <w:t xml:space="preserve"> </w:t>
      </w:r>
      <w:r w:rsidRPr="00475BC6">
        <w:t>на</w:t>
      </w:r>
      <w:r w:rsidR="00B91B2A">
        <w:t xml:space="preserve">  </w:t>
      </w:r>
      <w:r w:rsidRPr="00475BC6">
        <w:t>пожаро</w:t>
      </w:r>
      <w:r w:rsidR="00B91B2A">
        <w:t xml:space="preserve"> </w:t>
      </w:r>
      <w:r w:rsidRPr="00475BC6">
        <w:t>-взрывоопасных</w:t>
      </w:r>
      <w:r w:rsidR="00B91B2A">
        <w:t xml:space="preserve">  </w:t>
      </w:r>
      <w:r w:rsidRPr="00475BC6">
        <w:t>объектах,</w:t>
      </w:r>
      <w:r w:rsidR="00B91B2A">
        <w:t xml:space="preserve"> </w:t>
      </w:r>
      <w:r w:rsidRPr="00475BC6">
        <w:t>аварии</w:t>
      </w:r>
      <w:r w:rsidR="00B91B2A">
        <w:t xml:space="preserve"> </w:t>
      </w:r>
      <w:r w:rsidRPr="00475BC6">
        <w:t>на</w:t>
      </w:r>
      <w:r w:rsidR="00B91B2A">
        <w:t xml:space="preserve"> </w:t>
      </w:r>
      <w:r w:rsidRPr="00475BC6">
        <w:t>химических</w:t>
      </w:r>
      <w:r w:rsidR="00B91B2A">
        <w:t xml:space="preserve"> </w:t>
      </w:r>
      <w:r w:rsidRPr="00475BC6">
        <w:t>объектах.</w:t>
      </w:r>
      <w:r w:rsidR="00B91B2A">
        <w:t xml:space="preserve"> </w:t>
      </w:r>
      <w:r w:rsidRPr="00475BC6">
        <w:t>Обеспечение</w:t>
      </w:r>
      <w:r w:rsidR="00B91B2A">
        <w:t xml:space="preserve"> </w:t>
      </w:r>
      <w:r w:rsidRPr="00475BC6">
        <w:t>личной</w:t>
      </w:r>
      <w:r w:rsidR="00B91B2A">
        <w:t xml:space="preserve"> </w:t>
      </w:r>
      <w:r w:rsidRPr="00475BC6">
        <w:t>безопасности</w:t>
      </w:r>
      <w:r w:rsidR="00B91B2A">
        <w:t xml:space="preserve"> </w:t>
      </w:r>
      <w:r w:rsidRPr="00475BC6">
        <w:t>в</w:t>
      </w:r>
      <w:r w:rsidR="00B91B2A">
        <w:t xml:space="preserve"> </w:t>
      </w:r>
      <w:r w:rsidRPr="00475BC6">
        <w:t>чрезвычайных</w:t>
      </w:r>
      <w:r w:rsidR="00B91B2A">
        <w:t xml:space="preserve"> </w:t>
      </w:r>
      <w:r w:rsidRPr="00475BC6">
        <w:t>ситуациях</w:t>
      </w:r>
      <w:r w:rsidR="00B91B2A">
        <w:t xml:space="preserve"> </w:t>
      </w:r>
      <w:r w:rsidRPr="00475BC6">
        <w:t>техногенного</w:t>
      </w:r>
      <w:r w:rsidR="00B91B2A">
        <w:t xml:space="preserve"> </w:t>
      </w:r>
      <w:r w:rsidRPr="00475BC6">
        <w:t>характ</w:t>
      </w:r>
      <w:r w:rsidRPr="00475BC6">
        <w:t>е</w:t>
      </w:r>
      <w:r w:rsidRPr="00475BC6">
        <w:t>ра.</w:t>
      </w:r>
      <w:r w:rsidR="00B91B2A">
        <w:t xml:space="preserve"> </w:t>
      </w:r>
      <w:r w:rsidRPr="00475BC6">
        <w:lastRenderedPageBreak/>
        <w:t>Организация</w:t>
      </w:r>
      <w:r w:rsidR="00B91B2A">
        <w:t xml:space="preserve"> </w:t>
      </w:r>
      <w:r w:rsidRPr="00475BC6">
        <w:t>защиты</w:t>
      </w:r>
      <w:r w:rsidR="00B91B2A">
        <w:t xml:space="preserve"> </w:t>
      </w:r>
      <w:r w:rsidRPr="00475BC6">
        <w:t>населения</w:t>
      </w:r>
      <w:r w:rsidR="00B91B2A">
        <w:t xml:space="preserve"> </w:t>
      </w:r>
      <w:r w:rsidRPr="00475BC6">
        <w:t>от</w:t>
      </w:r>
      <w:r w:rsidR="00B91B2A">
        <w:t xml:space="preserve"> </w:t>
      </w:r>
      <w:r w:rsidRPr="00475BC6">
        <w:t>чрезвычайных</w:t>
      </w:r>
      <w:r w:rsidR="00B91B2A">
        <w:t xml:space="preserve">  </w:t>
      </w:r>
      <w:r w:rsidRPr="00475BC6">
        <w:t>ситуаций.</w:t>
      </w:r>
      <w:r w:rsidR="00B91B2A">
        <w:t xml:space="preserve"> </w:t>
      </w:r>
      <w:r w:rsidRPr="00475BC6">
        <w:t>Единая</w:t>
      </w:r>
      <w:r w:rsidR="00B91B2A">
        <w:t xml:space="preserve"> </w:t>
      </w:r>
      <w:r w:rsidRPr="00475BC6">
        <w:t>государственная</w:t>
      </w:r>
      <w:r w:rsidR="00B91B2A">
        <w:t xml:space="preserve"> </w:t>
      </w:r>
      <w:r w:rsidRPr="00475BC6">
        <w:t>система</w:t>
      </w:r>
      <w:r w:rsidR="00B91B2A">
        <w:t xml:space="preserve"> </w:t>
      </w:r>
      <w:r w:rsidRPr="00475BC6">
        <w:t>предупреждения</w:t>
      </w:r>
      <w:r w:rsidR="00B91B2A">
        <w:t xml:space="preserve"> </w:t>
      </w:r>
      <w:r w:rsidRPr="00475BC6">
        <w:t>и</w:t>
      </w:r>
      <w:r w:rsidR="00B91B2A">
        <w:t xml:space="preserve"> </w:t>
      </w:r>
      <w:r w:rsidRPr="00475BC6">
        <w:t>ликвидации</w:t>
      </w:r>
      <w:r w:rsidR="00B91B2A">
        <w:t xml:space="preserve"> </w:t>
      </w:r>
      <w:r w:rsidRPr="00475BC6">
        <w:t>чрезвычайных</w:t>
      </w:r>
      <w:r w:rsidR="00B91B2A">
        <w:t xml:space="preserve"> </w:t>
      </w:r>
      <w:r w:rsidRPr="00475BC6">
        <w:t>с</w:t>
      </w:r>
      <w:r w:rsidRPr="00475BC6">
        <w:t>и</w:t>
      </w:r>
      <w:r w:rsidRPr="00475BC6">
        <w:t>туаций</w:t>
      </w:r>
      <w:r w:rsidR="00B91B2A">
        <w:t xml:space="preserve"> </w:t>
      </w:r>
      <w:r w:rsidRPr="00475BC6">
        <w:t>(РСЧС).</w:t>
      </w:r>
      <w:r w:rsidR="00B91B2A">
        <w:t xml:space="preserve"> </w:t>
      </w:r>
      <w:r w:rsidRPr="00475BC6">
        <w:t>Действия</w:t>
      </w:r>
      <w:r w:rsidR="00B91B2A">
        <w:t xml:space="preserve"> </w:t>
      </w:r>
      <w:r w:rsidRPr="00475BC6">
        <w:t>населения</w:t>
      </w:r>
      <w:r w:rsidR="00B91B2A">
        <w:t xml:space="preserve"> </w:t>
      </w:r>
      <w:r w:rsidRPr="00475BC6">
        <w:t>при</w:t>
      </w:r>
      <w:r w:rsidR="00B91B2A">
        <w:t xml:space="preserve"> </w:t>
      </w:r>
      <w:r w:rsidRPr="00475BC6">
        <w:t>оповещении</w:t>
      </w:r>
      <w:r w:rsidR="00B91B2A">
        <w:t xml:space="preserve"> </w:t>
      </w:r>
      <w:r w:rsidRPr="00475BC6">
        <w:t>об</w:t>
      </w:r>
      <w:r w:rsidR="00B91B2A">
        <w:t xml:space="preserve"> </w:t>
      </w:r>
      <w:r w:rsidRPr="00475BC6">
        <w:t>угрозе</w:t>
      </w:r>
      <w:r w:rsidR="00B91B2A">
        <w:t xml:space="preserve"> </w:t>
      </w:r>
      <w:r w:rsidRPr="00475BC6">
        <w:t>возникновения</w:t>
      </w:r>
      <w:r w:rsidR="00B91B2A">
        <w:t xml:space="preserve"> </w:t>
      </w:r>
      <w:r w:rsidRPr="00475BC6">
        <w:t>чрезвычайной</w:t>
      </w:r>
      <w:r w:rsidR="00B91B2A">
        <w:t xml:space="preserve"> </w:t>
      </w:r>
      <w:r w:rsidRPr="00475BC6">
        <w:t>ситуации.</w:t>
      </w:r>
      <w:r w:rsidR="00B91B2A">
        <w:t xml:space="preserve"> </w:t>
      </w:r>
      <w:r w:rsidRPr="00475BC6">
        <w:t>Организация</w:t>
      </w:r>
      <w:r w:rsidR="00B91B2A">
        <w:t xml:space="preserve"> </w:t>
      </w:r>
      <w:r w:rsidRPr="00475BC6">
        <w:t>эвакуации</w:t>
      </w:r>
      <w:r w:rsidR="00B91B2A">
        <w:t xml:space="preserve"> </w:t>
      </w:r>
      <w:r w:rsidRPr="00475BC6">
        <w:t>населения.</w:t>
      </w:r>
      <w:r w:rsidR="00B91B2A">
        <w:t xml:space="preserve">  </w:t>
      </w:r>
      <w:r w:rsidRPr="00475BC6">
        <w:t>Пр</w:t>
      </w:r>
      <w:r w:rsidRPr="00475BC6">
        <w:t>а</w:t>
      </w:r>
      <w:r w:rsidRPr="00475BC6">
        <w:t>вила</w:t>
      </w:r>
      <w:r w:rsidR="00B91B2A">
        <w:t xml:space="preserve"> </w:t>
      </w:r>
      <w:r w:rsidRPr="00475BC6">
        <w:t>безопасного</w:t>
      </w:r>
      <w:r w:rsidR="00B91B2A">
        <w:t xml:space="preserve"> </w:t>
      </w:r>
      <w:r w:rsidRPr="00475BC6">
        <w:t>поведения</w:t>
      </w:r>
      <w:r w:rsidR="00B91B2A">
        <w:t xml:space="preserve"> </w:t>
      </w:r>
      <w:r w:rsidRPr="00475BC6">
        <w:t>при</w:t>
      </w:r>
      <w:r w:rsidR="00B91B2A">
        <w:t xml:space="preserve"> </w:t>
      </w:r>
      <w:r w:rsidRPr="00475BC6">
        <w:t>проживании</w:t>
      </w:r>
      <w:r w:rsidR="00B91B2A">
        <w:t xml:space="preserve"> </w:t>
      </w:r>
      <w:r w:rsidRPr="00475BC6">
        <w:t>на</w:t>
      </w:r>
      <w:r w:rsidR="00B91B2A">
        <w:t xml:space="preserve"> </w:t>
      </w:r>
      <w:r w:rsidRPr="00475BC6">
        <w:t>радиоактивно</w:t>
      </w:r>
      <w:r w:rsidR="00B91B2A">
        <w:t xml:space="preserve"> </w:t>
      </w:r>
      <w:r w:rsidRPr="00475BC6">
        <w:t>загрязненной</w:t>
      </w:r>
      <w:r w:rsidR="00B91B2A">
        <w:t xml:space="preserve"> </w:t>
      </w:r>
      <w:r w:rsidRPr="00475BC6">
        <w:t>мес</w:t>
      </w:r>
      <w:r w:rsidRPr="00475BC6">
        <w:t>т</w:t>
      </w:r>
      <w:r w:rsidRPr="00475BC6">
        <w:t>ности.</w:t>
      </w:r>
      <w:r w:rsidR="00B91B2A">
        <w:t xml:space="preserve">       </w:t>
      </w:r>
    </w:p>
    <w:p w:rsidR="007F5923" w:rsidRPr="00475BC6" w:rsidRDefault="00B91B2A" w:rsidP="007F5923">
      <w:pPr>
        <w:jc w:val="both"/>
        <w:rPr>
          <w:b/>
          <w:i/>
          <w:u w:val="single"/>
        </w:rPr>
      </w:pPr>
      <w:r>
        <w:rPr>
          <w:i/>
        </w:rPr>
        <w:t xml:space="preserve">             </w:t>
      </w:r>
      <w:r w:rsidR="007F5923" w:rsidRPr="00475BC6">
        <w:rPr>
          <w:b/>
          <w:i/>
        </w:rPr>
        <w:t>Раздел</w:t>
      </w:r>
      <w:r>
        <w:rPr>
          <w:b/>
          <w:i/>
        </w:rPr>
        <w:t xml:space="preserve">  </w:t>
      </w:r>
      <w:r w:rsidR="007F5923" w:rsidRPr="00475BC6">
        <w:rPr>
          <w:b/>
          <w:i/>
        </w:rPr>
        <w:t>3.</w:t>
      </w:r>
      <w:r>
        <w:rPr>
          <w:b/>
          <w:i/>
        </w:rPr>
        <w:t xml:space="preserve"> </w:t>
      </w:r>
      <w:r w:rsidR="007F5923" w:rsidRPr="00475BC6">
        <w:rPr>
          <w:b/>
          <w:i/>
        </w:rPr>
        <w:t>Основы</w:t>
      </w:r>
      <w:r>
        <w:rPr>
          <w:b/>
          <w:i/>
        </w:rPr>
        <w:t xml:space="preserve"> </w:t>
      </w:r>
      <w:r w:rsidR="007F5923" w:rsidRPr="00475BC6">
        <w:rPr>
          <w:b/>
          <w:i/>
        </w:rPr>
        <w:t>противодействия</w:t>
      </w:r>
      <w:r>
        <w:rPr>
          <w:b/>
          <w:i/>
        </w:rPr>
        <w:t xml:space="preserve"> </w:t>
      </w:r>
      <w:r w:rsidR="007F5923" w:rsidRPr="00475BC6">
        <w:rPr>
          <w:b/>
          <w:i/>
        </w:rPr>
        <w:t>экстремизму</w:t>
      </w:r>
      <w:r>
        <w:rPr>
          <w:b/>
          <w:i/>
        </w:rPr>
        <w:t xml:space="preserve"> </w:t>
      </w:r>
      <w:r w:rsidR="007F5923" w:rsidRPr="00475BC6">
        <w:rPr>
          <w:b/>
          <w:i/>
        </w:rPr>
        <w:t>и</w:t>
      </w:r>
      <w:r>
        <w:rPr>
          <w:b/>
          <w:i/>
        </w:rPr>
        <w:t xml:space="preserve"> </w:t>
      </w:r>
      <w:r w:rsidR="007F5923" w:rsidRPr="00475BC6">
        <w:rPr>
          <w:b/>
          <w:i/>
        </w:rPr>
        <w:t>терроризму</w:t>
      </w:r>
      <w:r>
        <w:rPr>
          <w:b/>
          <w:i/>
        </w:rPr>
        <w:t xml:space="preserve"> </w:t>
      </w:r>
      <w:r w:rsidR="007F5923" w:rsidRPr="00475BC6">
        <w:rPr>
          <w:b/>
          <w:i/>
        </w:rPr>
        <w:t>в</w:t>
      </w:r>
      <w:r>
        <w:rPr>
          <w:b/>
          <w:i/>
        </w:rPr>
        <w:t xml:space="preserve"> </w:t>
      </w:r>
      <w:r w:rsidR="007F5923" w:rsidRPr="00475BC6">
        <w:rPr>
          <w:b/>
          <w:i/>
        </w:rPr>
        <w:t>РФ</w:t>
      </w:r>
      <w:r>
        <w:rPr>
          <w:b/>
          <w:i/>
        </w:rPr>
        <w:t xml:space="preserve"> </w:t>
      </w:r>
    </w:p>
    <w:p w:rsidR="007F5923" w:rsidRPr="00475BC6" w:rsidRDefault="00B91B2A" w:rsidP="007F5923">
      <w:pPr>
        <w:jc w:val="both"/>
        <w:rPr>
          <w:b/>
          <w:i/>
        </w:rPr>
      </w:pPr>
      <w:r>
        <w:rPr>
          <w:b/>
        </w:rPr>
        <w:t xml:space="preserve">     </w:t>
      </w:r>
      <w:r w:rsidR="007F5923" w:rsidRPr="00475BC6">
        <w:rPr>
          <w:b/>
          <w:i/>
        </w:rPr>
        <w:t>Глава</w:t>
      </w:r>
      <w:r>
        <w:rPr>
          <w:b/>
          <w:i/>
        </w:rPr>
        <w:t xml:space="preserve"> </w:t>
      </w:r>
      <w:r w:rsidR="007F5923" w:rsidRPr="00475BC6">
        <w:rPr>
          <w:b/>
          <w:i/>
        </w:rPr>
        <w:t>5.</w:t>
      </w:r>
      <w:r>
        <w:rPr>
          <w:b/>
          <w:i/>
        </w:rPr>
        <w:t xml:space="preserve"> </w:t>
      </w:r>
      <w:r w:rsidR="007F5923" w:rsidRPr="00475BC6">
        <w:rPr>
          <w:b/>
          <w:i/>
        </w:rPr>
        <w:t>Опасные</w:t>
      </w:r>
      <w:r>
        <w:rPr>
          <w:b/>
          <w:i/>
        </w:rPr>
        <w:t xml:space="preserve"> </w:t>
      </w:r>
      <w:r w:rsidR="007F5923" w:rsidRPr="00475BC6">
        <w:rPr>
          <w:b/>
          <w:i/>
        </w:rPr>
        <w:t>ситуации</w:t>
      </w:r>
      <w:r>
        <w:rPr>
          <w:b/>
          <w:i/>
        </w:rPr>
        <w:t xml:space="preserve"> </w:t>
      </w:r>
      <w:r w:rsidR="007F5923" w:rsidRPr="00475BC6">
        <w:rPr>
          <w:b/>
          <w:i/>
        </w:rPr>
        <w:t>социального</w:t>
      </w:r>
      <w:r>
        <w:rPr>
          <w:b/>
          <w:i/>
        </w:rPr>
        <w:t xml:space="preserve"> </w:t>
      </w:r>
      <w:r w:rsidR="007F5923" w:rsidRPr="00475BC6">
        <w:rPr>
          <w:b/>
          <w:i/>
        </w:rPr>
        <w:t>характера</w:t>
      </w:r>
      <w:r w:rsidR="007F5923">
        <w:rPr>
          <w:b/>
          <w:i/>
        </w:rPr>
        <w:t>,</w:t>
      </w:r>
      <w:r>
        <w:rPr>
          <w:b/>
          <w:i/>
        </w:rPr>
        <w:t xml:space="preserve"> </w:t>
      </w:r>
      <w:r w:rsidR="007F5923">
        <w:rPr>
          <w:b/>
          <w:i/>
        </w:rPr>
        <w:t>антиобщественное</w:t>
      </w:r>
      <w:r>
        <w:rPr>
          <w:b/>
          <w:i/>
        </w:rPr>
        <w:t xml:space="preserve"> </w:t>
      </w:r>
      <w:r w:rsidR="007F5923">
        <w:rPr>
          <w:b/>
          <w:i/>
        </w:rPr>
        <w:t>поведение</w:t>
      </w:r>
      <w:r>
        <w:rPr>
          <w:b/>
          <w:i/>
        </w:rPr>
        <w:t xml:space="preserve"> </w:t>
      </w:r>
    </w:p>
    <w:p w:rsidR="007F5923" w:rsidRPr="00475BC6" w:rsidRDefault="007F5923" w:rsidP="007F5923">
      <w:pPr>
        <w:jc w:val="both"/>
      </w:pPr>
      <w:r w:rsidRPr="00475BC6">
        <w:t>Антиобщественное</w:t>
      </w:r>
      <w:r w:rsidR="00B91B2A">
        <w:t xml:space="preserve"> </w:t>
      </w:r>
      <w:r w:rsidRPr="00475BC6">
        <w:t>поведение</w:t>
      </w:r>
      <w:r w:rsidR="00B91B2A">
        <w:t xml:space="preserve"> </w:t>
      </w:r>
      <w:r w:rsidRPr="00475BC6">
        <w:t>и</w:t>
      </w:r>
      <w:r w:rsidR="00B91B2A">
        <w:t xml:space="preserve"> </w:t>
      </w:r>
      <w:r w:rsidRPr="00475BC6">
        <w:t>его</w:t>
      </w:r>
      <w:r w:rsidR="00B91B2A">
        <w:t xml:space="preserve"> </w:t>
      </w:r>
      <w:r w:rsidRPr="00475BC6">
        <w:t>опасность.</w:t>
      </w:r>
      <w:r w:rsidR="00B91B2A">
        <w:t xml:space="preserve"> </w:t>
      </w:r>
      <w:r w:rsidRPr="00475BC6">
        <w:t>Обеспечение</w:t>
      </w:r>
      <w:r w:rsidR="00B91B2A">
        <w:t xml:space="preserve"> </w:t>
      </w:r>
      <w:r w:rsidRPr="00475BC6">
        <w:t>личной</w:t>
      </w:r>
      <w:r w:rsidR="00B91B2A">
        <w:t xml:space="preserve"> </w:t>
      </w:r>
      <w:r w:rsidRPr="00475BC6">
        <w:t>безопасности</w:t>
      </w:r>
      <w:r w:rsidR="00B91B2A">
        <w:t xml:space="preserve"> </w:t>
      </w:r>
      <w:r w:rsidRPr="00475BC6">
        <w:t>дома.</w:t>
      </w:r>
      <w:r w:rsidR="00B91B2A">
        <w:t xml:space="preserve"> </w:t>
      </w:r>
      <w:r w:rsidRPr="00475BC6">
        <w:t>Обеспечение</w:t>
      </w:r>
      <w:r w:rsidR="00B91B2A">
        <w:t xml:space="preserve"> </w:t>
      </w:r>
      <w:r w:rsidRPr="00475BC6">
        <w:t>личной</w:t>
      </w:r>
      <w:r w:rsidR="00B91B2A">
        <w:t xml:space="preserve"> </w:t>
      </w:r>
      <w:r w:rsidRPr="00475BC6">
        <w:t>безопасности</w:t>
      </w:r>
      <w:r w:rsidR="00B91B2A">
        <w:t xml:space="preserve"> </w:t>
      </w:r>
      <w:r w:rsidRPr="00475BC6">
        <w:t>на</w:t>
      </w:r>
      <w:r w:rsidR="00B91B2A">
        <w:t xml:space="preserve"> </w:t>
      </w:r>
      <w:r w:rsidRPr="00475BC6">
        <w:t>улице.</w:t>
      </w:r>
      <w:r w:rsidR="00B91B2A">
        <w:t xml:space="preserve"> </w:t>
      </w:r>
      <w:r w:rsidRPr="00475BC6">
        <w:t>Решение</w:t>
      </w:r>
      <w:r w:rsidR="00B91B2A">
        <w:t xml:space="preserve"> </w:t>
      </w:r>
      <w:r w:rsidRPr="00475BC6">
        <w:t>с</w:t>
      </w:r>
      <w:r w:rsidRPr="00475BC6">
        <w:t>и</w:t>
      </w:r>
      <w:r w:rsidRPr="00475BC6">
        <w:t>туативных</w:t>
      </w:r>
      <w:r w:rsidR="00B91B2A">
        <w:t xml:space="preserve"> </w:t>
      </w:r>
      <w:r w:rsidRPr="00475BC6">
        <w:t>задач.</w:t>
      </w:r>
    </w:p>
    <w:p w:rsidR="007F5923" w:rsidRPr="00475BC6" w:rsidRDefault="007F5923" w:rsidP="007F5923">
      <w:pPr>
        <w:jc w:val="both"/>
        <w:rPr>
          <w:b/>
          <w:i/>
        </w:rPr>
      </w:pPr>
      <w:r w:rsidRPr="00475BC6">
        <w:rPr>
          <w:b/>
          <w:i/>
        </w:rPr>
        <w:t>Глава</w:t>
      </w:r>
      <w:r w:rsidR="00B91B2A">
        <w:rPr>
          <w:b/>
          <w:i/>
        </w:rPr>
        <w:t xml:space="preserve"> </w:t>
      </w:r>
      <w:r w:rsidRPr="00475BC6">
        <w:rPr>
          <w:b/>
          <w:i/>
        </w:rPr>
        <w:t>6.</w:t>
      </w:r>
      <w:r w:rsidR="00B91B2A">
        <w:rPr>
          <w:b/>
          <w:i/>
        </w:rPr>
        <w:t xml:space="preserve"> </w:t>
      </w:r>
      <w:r w:rsidRPr="00475BC6">
        <w:rPr>
          <w:b/>
          <w:i/>
        </w:rPr>
        <w:t>Экстремизм</w:t>
      </w:r>
      <w:r w:rsidR="00B91B2A">
        <w:rPr>
          <w:b/>
          <w:i/>
        </w:rPr>
        <w:t xml:space="preserve"> </w:t>
      </w:r>
      <w:r w:rsidRPr="00475BC6">
        <w:rPr>
          <w:b/>
          <w:i/>
        </w:rPr>
        <w:t>и</w:t>
      </w:r>
      <w:r w:rsidR="00B91B2A">
        <w:rPr>
          <w:b/>
          <w:i/>
        </w:rPr>
        <w:t xml:space="preserve"> </w:t>
      </w:r>
      <w:r w:rsidRPr="00475BC6">
        <w:rPr>
          <w:b/>
          <w:i/>
        </w:rPr>
        <w:t>терроризм</w:t>
      </w:r>
      <w:r w:rsidR="00B91B2A">
        <w:rPr>
          <w:b/>
          <w:i/>
        </w:rPr>
        <w:t xml:space="preserve"> </w:t>
      </w:r>
      <w:r w:rsidRPr="00475BC6">
        <w:rPr>
          <w:b/>
          <w:i/>
        </w:rPr>
        <w:t>–</w:t>
      </w:r>
      <w:r w:rsidR="00B91B2A">
        <w:rPr>
          <w:b/>
          <w:i/>
        </w:rPr>
        <w:t xml:space="preserve"> </w:t>
      </w:r>
      <w:r w:rsidRPr="00475BC6">
        <w:rPr>
          <w:b/>
          <w:i/>
        </w:rPr>
        <w:t>чрезвычайные</w:t>
      </w:r>
      <w:r w:rsidR="00B91B2A">
        <w:rPr>
          <w:b/>
          <w:i/>
        </w:rPr>
        <w:t xml:space="preserve"> </w:t>
      </w:r>
      <w:r w:rsidRPr="00475BC6">
        <w:rPr>
          <w:b/>
          <w:i/>
        </w:rPr>
        <w:t>опасности</w:t>
      </w:r>
      <w:r w:rsidR="00B91B2A">
        <w:rPr>
          <w:b/>
          <w:i/>
        </w:rPr>
        <w:t xml:space="preserve"> </w:t>
      </w:r>
      <w:r w:rsidRPr="00475BC6">
        <w:rPr>
          <w:b/>
          <w:i/>
        </w:rPr>
        <w:t>для</w:t>
      </w:r>
      <w:r w:rsidR="00B91B2A">
        <w:rPr>
          <w:b/>
          <w:i/>
        </w:rPr>
        <w:t xml:space="preserve"> </w:t>
      </w:r>
      <w:r w:rsidRPr="00475BC6">
        <w:rPr>
          <w:b/>
          <w:i/>
        </w:rPr>
        <w:t>общества</w:t>
      </w:r>
      <w:r w:rsidR="00B91B2A">
        <w:rPr>
          <w:b/>
          <w:i/>
        </w:rPr>
        <w:t xml:space="preserve"> </w:t>
      </w:r>
      <w:r w:rsidRPr="00475BC6">
        <w:rPr>
          <w:b/>
          <w:i/>
        </w:rPr>
        <w:t>и</w:t>
      </w:r>
      <w:r w:rsidR="00B91B2A">
        <w:rPr>
          <w:b/>
          <w:i/>
        </w:rPr>
        <w:t xml:space="preserve"> </w:t>
      </w:r>
      <w:r>
        <w:rPr>
          <w:b/>
          <w:i/>
        </w:rPr>
        <w:t>госуда</w:t>
      </w:r>
      <w:r>
        <w:rPr>
          <w:b/>
          <w:i/>
        </w:rPr>
        <w:t>р</w:t>
      </w:r>
      <w:r>
        <w:rPr>
          <w:b/>
          <w:i/>
        </w:rPr>
        <w:t>ства</w:t>
      </w:r>
      <w:r w:rsidR="00B91B2A">
        <w:rPr>
          <w:b/>
          <w:i/>
        </w:rPr>
        <w:t xml:space="preserve"> </w:t>
      </w:r>
    </w:p>
    <w:p w:rsidR="007F5923" w:rsidRPr="00475BC6" w:rsidRDefault="007F5923" w:rsidP="007F5923">
      <w:pPr>
        <w:jc w:val="both"/>
        <w:rPr>
          <w:u w:val="single"/>
        </w:rPr>
      </w:pPr>
      <w:r w:rsidRPr="00475BC6">
        <w:t>Экстремизм</w:t>
      </w:r>
      <w:r w:rsidR="00B91B2A">
        <w:t xml:space="preserve"> </w:t>
      </w:r>
      <w:r w:rsidRPr="00475BC6">
        <w:t>и</w:t>
      </w:r>
      <w:r w:rsidR="00B91B2A">
        <w:t xml:space="preserve"> </w:t>
      </w:r>
      <w:r w:rsidRPr="00475BC6">
        <w:t>терроризм,</w:t>
      </w:r>
      <w:r w:rsidR="00B91B2A">
        <w:t xml:space="preserve"> </w:t>
      </w:r>
      <w:r w:rsidRPr="00475BC6">
        <w:t>основные</w:t>
      </w:r>
      <w:r w:rsidR="00B91B2A">
        <w:t xml:space="preserve"> </w:t>
      </w:r>
      <w:r w:rsidRPr="00475BC6">
        <w:t>понятия,</w:t>
      </w:r>
      <w:r w:rsidR="00B91B2A">
        <w:t xml:space="preserve"> </w:t>
      </w:r>
      <w:r w:rsidRPr="00475BC6">
        <w:t>причины</w:t>
      </w:r>
      <w:r w:rsidR="00B91B2A">
        <w:t xml:space="preserve"> </w:t>
      </w:r>
      <w:r w:rsidRPr="00475BC6">
        <w:t>их</w:t>
      </w:r>
      <w:r w:rsidR="00B91B2A">
        <w:t xml:space="preserve"> </w:t>
      </w:r>
      <w:r w:rsidRPr="00475BC6">
        <w:t>возникновения.</w:t>
      </w:r>
      <w:r w:rsidR="00B91B2A">
        <w:t xml:space="preserve"> </w:t>
      </w:r>
      <w:r w:rsidRPr="00475BC6">
        <w:t>Виды</w:t>
      </w:r>
      <w:r w:rsidR="00B91B2A">
        <w:t xml:space="preserve"> </w:t>
      </w:r>
      <w:r w:rsidRPr="00475BC6">
        <w:t>экстремистской</w:t>
      </w:r>
      <w:r w:rsidR="00B91B2A">
        <w:t xml:space="preserve"> </w:t>
      </w:r>
      <w:r w:rsidRPr="00475BC6">
        <w:t>и</w:t>
      </w:r>
      <w:r w:rsidR="00B91B2A">
        <w:t xml:space="preserve"> </w:t>
      </w:r>
      <w:r w:rsidRPr="00475BC6">
        <w:t>террористической</w:t>
      </w:r>
      <w:r w:rsidR="00B91B2A">
        <w:t xml:space="preserve"> </w:t>
      </w:r>
      <w:r w:rsidRPr="00475BC6">
        <w:t>деятельности.</w:t>
      </w:r>
      <w:r w:rsidR="00B91B2A">
        <w:t xml:space="preserve"> </w:t>
      </w:r>
      <w:r w:rsidRPr="00475BC6">
        <w:t>Виды</w:t>
      </w:r>
      <w:r w:rsidR="00B91B2A">
        <w:t xml:space="preserve"> </w:t>
      </w:r>
      <w:r w:rsidRPr="00475BC6">
        <w:t>террор</w:t>
      </w:r>
      <w:r w:rsidRPr="00475BC6">
        <w:t>и</w:t>
      </w:r>
      <w:r w:rsidRPr="00475BC6">
        <w:t>стических</w:t>
      </w:r>
      <w:r w:rsidR="00B91B2A">
        <w:t xml:space="preserve"> </w:t>
      </w:r>
      <w:r w:rsidRPr="00475BC6">
        <w:t>актов</w:t>
      </w:r>
      <w:r w:rsidR="00B91B2A">
        <w:t xml:space="preserve"> </w:t>
      </w:r>
      <w:r w:rsidRPr="00475BC6">
        <w:t>и</w:t>
      </w:r>
      <w:r w:rsidR="00B91B2A">
        <w:t xml:space="preserve"> </w:t>
      </w:r>
      <w:r w:rsidRPr="00475BC6">
        <w:t>их</w:t>
      </w:r>
      <w:r w:rsidR="00B91B2A">
        <w:t xml:space="preserve"> </w:t>
      </w:r>
      <w:r w:rsidRPr="00475BC6">
        <w:t>последствия.</w:t>
      </w:r>
      <w:r w:rsidR="00B91B2A">
        <w:t xml:space="preserve"> </w:t>
      </w:r>
      <w:r w:rsidRPr="00475BC6">
        <w:t>Ответственность</w:t>
      </w:r>
      <w:r w:rsidR="00B91B2A">
        <w:t xml:space="preserve"> </w:t>
      </w:r>
      <w:r w:rsidRPr="00475BC6">
        <w:t>несовершеннолетних</w:t>
      </w:r>
      <w:r w:rsidR="00B91B2A">
        <w:t xml:space="preserve"> </w:t>
      </w:r>
      <w:r w:rsidRPr="00475BC6">
        <w:t>за</w:t>
      </w:r>
      <w:r w:rsidR="00B91B2A">
        <w:t xml:space="preserve"> </w:t>
      </w:r>
      <w:r w:rsidRPr="00475BC6">
        <w:t>антиобщественное</w:t>
      </w:r>
      <w:r w:rsidR="00B91B2A">
        <w:t xml:space="preserve"> </w:t>
      </w:r>
      <w:r w:rsidRPr="00475BC6">
        <w:t>поведение</w:t>
      </w:r>
      <w:r w:rsidR="00B91B2A">
        <w:t xml:space="preserve"> </w:t>
      </w:r>
      <w:r w:rsidRPr="00475BC6">
        <w:t>и</w:t>
      </w:r>
      <w:r w:rsidR="00B91B2A">
        <w:t xml:space="preserve"> </w:t>
      </w:r>
      <w:r w:rsidRPr="00475BC6">
        <w:t>участие</w:t>
      </w:r>
      <w:r w:rsidR="00B91B2A">
        <w:t xml:space="preserve"> </w:t>
      </w:r>
      <w:r w:rsidRPr="00475BC6">
        <w:t>в</w:t>
      </w:r>
      <w:r w:rsidR="00B91B2A">
        <w:t xml:space="preserve"> </w:t>
      </w:r>
      <w:r w:rsidRPr="00475BC6">
        <w:t>террористической</w:t>
      </w:r>
      <w:r w:rsidR="00B91B2A">
        <w:t xml:space="preserve"> </w:t>
      </w:r>
      <w:r w:rsidRPr="00475BC6">
        <w:t>деятел</w:t>
      </w:r>
      <w:r w:rsidRPr="00475BC6">
        <w:t>ь</w:t>
      </w:r>
      <w:r w:rsidRPr="00475BC6">
        <w:t>ности.</w:t>
      </w:r>
    </w:p>
    <w:p w:rsidR="007F5923" w:rsidRPr="00475BC6" w:rsidRDefault="007F5923" w:rsidP="007F5923">
      <w:pPr>
        <w:ind w:firstLine="360"/>
        <w:jc w:val="both"/>
        <w:rPr>
          <w:b/>
        </w:rPr>
      </w:pPr>
      <w:r w:rsidRPr="00475BC6">
        <w:rPr>
          <w:b/>
        </w:rPr>
        <w:t>Модуль</w:t>
      </w:r>
      <w:r w:rsidR="00B91B2A">
        <w:rPr>
          <w:b/>
        </w:rPr>
        <w:t xml:space="preserve"> </w:t>
      </w:r>
      <w:r w:rsidRPr="00475BC6">
        <w:rPr>
          <w:b/>
        </w:rPr>
        <w:t>2.</w:t>
      </w:r>
      <w:r w:rsidR="00B91B2A">
        <w:rPr>
          <w:b/>
        </w:rPr>
        <w:t xml:space="preserve"> </w:t>
      </w:r>
      <w:r w:rsidRPr="00475BC6">
        <w:rPr>
          <w:b/>
        </w:rPr>
        <w:t>Основы</w:t>
      </w:r>
      <w:r w:rsidR="00B91B2A">
        <w:rPr>
          <w:b/>
        </w:rPr>
        <w:t xml:space="preserve"> </w:t>
      </w:r>
      <w:r w:rsidRPr="00475BC6">
        <w:rPr>
          <w:b/>
        </w:rPr>
        <w:t>медицинских</w:t>
      </w:r>
      <w:r w:rsidR="00B91B2A">
        <w:rPr>
          <w:b/>
        </w:rPr>
        <w:t xml:space="preserve"> </w:t>
      </w:r>
      <w:r w:rsidRPr="00475BC6">
        <w:rPr>
          <w:b/>
        </w:rPr>
        <w:t>знан</w:t>
      </w:r>
      <w:r>
        <w:rPr>
          <w:b/>
        </w:rPr>
        <w:t>ий</w:t>
      </w:r>
      <w:r w:rsidR="00B91B2A">
        <w:rPr>
          <w:b/>
        </w:rPr>
        <w:t xml:space="preserve"> </w:t>
      </w:r>
      <w:r>
        <w:rPr>
          <w:b/>
        </w:rPr>
        <w:t>и</w:t>
      </w:r>
      <w:r w:rsidR="00B91B2A">
        <w:rPr>
          <w:b/>
        </w:rPr>
        <w:t xml:space="preserve"> </w:t>
      </w:r>
      <w:r>
        <w:rPr>
          <w:b/>
        </w:rPr>
        <w:t>здорового</w:t>
      </w:r>
      <w:r w:rsidR="00B91B2A">
        <w:rPr>
          <w:b/>
        </w:rPr>
        <w:t xml:space="preserve"> </w:t>
      </w:r>
      <w:r>
        <w:rPr>
          <w:b/>
        </w:rPr>
        <w:t>образа</w:t>
      </w:r>
      <w:r w:rsidR="00B91B2A">
        <w:rPr>
          <w:b/>
        </w:rPr>
        <w:t xml:space="preserve"> </w:t>
      </w:r>
      <w:r>
        <w:rPr>
          <w:b/>
        </w:rPr>
        <w:t>жизни</w:t>
      </w:r>
      <w:r w:rsidR="00B91B2A">
        <w:rPr>
          <w:b/>
        </w:rPr>
        <w:t xml:space="preserve"> </w:t>
      </w:r>
    </w:p>
    <w:p w:rsidR="007F5923" w:rsidRPr="00475BC6" w:rsidRDefault="00B91B2A" w:rsidP="007F5923">
      <w:pPr>
        <w:ind w:firstLine="360"/>
        <w:jc w:val="both"/>
        <w:rPr>
          <w:b/>
          <w:i/>
        </w:rPr>
      </w:pPr>
      <w:r>
        <w:rPr>
          <w:i/>
        </w:rPr>
        <w:t xml:space="preserve">  </w:t>
      </w:r>
      <w:r w:rsidR="007F5923" w:rsidRPr="00475BC6">
        <w:rPr>
          <w:b/>
          <w:i/>
        </w:rPr>
        <w:t>Раздел</w:t>
      </w:r>
      <w:r>
        <w:rPr>
          <w:b/>
          <w:i/>
        </w:rPr>
        <w:t xml:space="preserve">  </w:t>
      </w:r>
      <w:r w:rsidR="007F5923" w:rsidRPr="00475BC6">
        <w:rPr>
          <w:b/>
          <w:i/>
        </w:rPr>
        <w:t>4.</w:t>
      </w:r>
      <w:r>
        <w:rPr>
          <w:b/>
          <w:i/>
        </w:rPr>
        <w:t xml:space="preserve"> </w:t>
      </w:r>
      <w:r w:rsidR="007F5923" w:rsidRPr="00475BC6">
        <w:rPr>
          <w:b/>
          <w:i/>
        </w:rPr>
        <w:t>Ос</w:t>
      </w:r>
      <w:r w:rsidR="007F5923">
        <w:rPr>
          <w:b/>
          <w:i/>
        </w:rPr>
        <w:t>новы</w:t>
      </w:r>
      <w:r>
        <w:rPr>
          <w:b/>
          <w:i/>
        </w:rPr>
        <w:t xml:space="preserve"> </w:t>
      </w:r>
      <w:r w:rsidR="007F5923">
        <w:rPr>
          <w:b/>
          <w:i/>
        </w:rPr>
        <w:t>здорового</w:t>
      </w:r>
      <w:r>
        <w:rPr>
          <w:b/>
          <w:i/>
        </w:rPr>
        <w:t xml:space="preserve"> </w:t>
      </w:r>
      <w:r w:rsidR="007F5923">
        <w:rPr>
          <w:b/>
          <w:i/>
        </w:rPr>
        <w:t>образа</w:t>
      </w:r>
      <w:r>
        <w:rPr>
          <w:b/>
          <w:i/>
        </w:rPr>
        <w:t xml:space="preserve"> </w:t>
      </w:r>
      <w:r w:rsidR="007F5923">
        <w:rPr>
          <w:b/>
          <w:i/>
        </w:rPr>
        <w:t>жизни</w:t>
      </w:r>
      <w:r>
        <w:rPr>
          <w:b/>
          <w:i/>
        </w:rPr>
        <w:t xml:space="preserve"> </w:t>
      </w:r>
    </w:p>
    <w:p w:rsidR="007F5923" w:rsidRPr="00475BC6" w:rsidRDefault="007F5923" w:rsidP="007F5923">
      <w:pPr>
        <w:ind w:left="720"/>
        <w:jc w:val="both"/>
        <w:rPr>
          <w:b/>
        </w:rPr>
      </w:pPr>
      <w:r w:rsidRPr="00475BC6">
        <w:rPr>
          <w:b/>
          <w:i/>
        </w:rPr>
        <w:t>Глава</w:t>
      </w:r>
      <w:r w:rsidR="00B91B2A">
        <w:rPr>
          <w:b/>
          <w:i/>
        </w:rPr>
        <w:t xml:space="preserve"> </w:t>
      </w:r>
      <w:r w:rsidRPr="00475BC6">
        <w:rPr>
          <w:b/>
          <w:i/>
        </w:rPr>
        <w:t>7.</w:t>
      </w:r>
      <w:r w:rsidR="00B91B2A">
        <w:rPr>
          <w:b/>
          <w:i/>
        </w:rPr>
        <w:t xml:space="preserve"> </w:t>
      </w:r>
      <w:r w:rsidRPr="00475BC6">
        <w:rPr>
          <w:b/>
        </w:rPr>
        <w:t>Возрастные</w:t>
      </w:r>
      <w:r w:rsidR="00B91B2A">
        <w:rPr>
          <w:b/>
        </w:rPr>
        <w:t xml:space="preserve"> </w:t>
      </w:r>
      <w:r w:rsidRPr="00475BC6">
        <w:rPr>
          <w:b/>
        </w:rPr>
        <w:t>особенности</w:t>
      </w:r>
      <w:r w:rsidR="00B91B2A">
        <w:rPr>
          <w:b/>
        </w:rPr>
        <w:t xml:space="preserve"> </w:t>
      </w:r>
      <w:r w:rsidRPr="00475BC6">
        <w:rPr>
          <w:b/>
        </w:rPr>
        <w:t>развития</w:t>
      </w:r>
      <w:r w:rsidR="00B91B2A">
        <w:rPr>
          <w:b/>
        </w:rPr>
        <w:t xml:space="preserve"> </w:t>
      </w:r>
      <w:r w:rsidRPr="00475BC6">
        <w:rPr>
          <w:b/>
        </w:rPr>
        <w:t>чел</w:t>
      </w:r>
      <w:r>
        <w:rPr>
          <w:b/>
        </w:rPr>
        <w:t>овека</w:t>
      </w:r>
      <w:r w:rsidR="00B91B2A">
        <w:rPr>
          <w:b/>
        </w:rPr>
        <w:t xml:space="preserve"> </w:t>
      </w:r>
      <w:r>
        <w:rPr>
          <w:b/>
        </w:rPr>
        <w:t>и</w:t>
      </w:r>
      <w:r w:rsidR="00B91B2A">
        <w:rPr>
          <w:b/>
        </w:rPr>
        <w:t xml:space="preserve"> </w:t>
      </w:r>
      <w:r>
        <w:rPr>
          <w:b/>
        </w:rPr>
        <w:t>здоровый</w:t>
      </w:r>
      <w:r w:rsidR="00B91B2A">
        <w:rPr>
          <w:b/>
        </w:rPr>
        <w:t xml:space="preserve"> </w:t>
      </w:r>
      <w:r>
        <w:rPr>
          <w:b/>
        </w:rPr>
        <w:t>образ</w:t>
      </w:r>
      <w:r w:rsidR="00B91B2A">
        <w:rPr>
          <w:b/>
        </w:rPr>
        <w:t xml:space="preserve"> </w:t>
      </w:r>
      <w:r>
        <w:rPr>
          <w:b/>
        </w:rPr>
        <w:t>жизни</w:t>
      </w:r>
      <w:r w:rsidR="00B91B2A">
        <w:rPr>
          <w:b/>
        </w:rPr>
        <w:t xml:space="preserve"> </w:t>
      </w:r>
    </w:p>
    <w:p w:rsidR="007F5923" w:rsidRPr="00475BC6" w:rsidRDefault="007F5923" w:rsidP="007F5923">
      <w:pPr>
        <w:ind w:firstLine="360"/>
        <w:jc w:val="both"/>
      </w:pPr>
      <w:r w:rsidRPr="00475BC6">
        <w:t>Здоровый</w:t>
      </w:r>
      <w:r w:rsidR="00B91B2A">
        <w:t xml:space="preserve"> </w:t>
      </w:r>
      <w:r w:rsidRPr="00475BC6">
        <w:t>образ</w:t>
      </w:r>
      <w:r w:rsidR="00B91B2A">
        <w:t xml:space="preserve"> </w:t>
      </w:r>
      <w:r w:rsidRPr="00475BC6">
        <w:t>жизни</w:t>
      </w:r>
      <w:r w:rsidR="00B91B2A">
        <w:t xml:space="preserve"> </w:t>
      </w:r>
      <w:r w:rsidRPr="00475BC6">
        <w:t>как</w:t>
      </w:r>
      <w:r w:rsidR="00B91B2A">
        <w:t xml:space="preserve">  </w:t>
      </w:r>
      <w:r w:rsidRPr="00475BC6">
        <w:t>система</w:t>
      </w:r>
      <w:r w:rsidR="00B91B2A">
        <w:t xml:space="preserve"> </w:t>
      </w:r>
      <w:r w:rsidRPr="00475BC6">
        <w:t>повседневного</w:t>
      </w:r>
      <w:r w:rsidR="00B91B2A">
        <w:t xml:space="preserve"> </w:t>
      </w:r>
      <w:r w:rsidRPr="00475BC6">
        <w:t>поведения</w:t>
      </w:r>
      <w:r w:rsidR="00B91B2A">
        <w:t xml:space="preserve"> </w:t>
      </w:r>
      <w:r w:rsidRPr="00475BC6">
        <w:t>человека,</w:t>
      </w:r>
      <w:r w:rsidR="00B91B2A">
        <w:t xml:space="preserve"> </w:t>
      </w:r>
      <w:r w:rsidRPr="00475BC6">
        <w:t>обеспечивающая</w:t>
      </w:r>
      <w:r w:rsidR="00B91B2A">
        <w:t xml:space="preserve"> </w:t>
      </w:r>
      <w:r w:rsidRPr="00475BC6">
        <w:t>совершенствование</w:t>
      </w:r>
      <w:r w:rsidR="00B91B2A">
        <w:t xml:space="preserve"> </w:t>
      </w:r>
      <w:r w:rsidRPr="00475BC6">
        <w:t>его</w:t>
      </w:r>
      <w:r w:rsidR="00B91B2A">
        <w:t xml:space="preserve"> </w:t>
      </w:r>
      <w:r w:rsidRPr="00475BC6">
        <w:t>физических</w:t>
      </w:r>
      <w:r w:rsidR="00B91B2A">
        <w:t xml:space="preserve"> </w:t>
      </w:r>
      <w:r w:rsidRPr="00475BC6">
        <w:t>и</w:t>
      </w:r>
      <w:r w:rsidR="00B91B2A">
        <w:t xml:space="preserve"> </w:t>
      </w:r>
      <w:r w:rsidRPr="00475BC6">
        <w:t>духовных</w:t>
      </w:r>
      <w:r w:rsidR="00B91B2A">
        <w:t xml:space="preserve"> </w:t>
      </w:r>
      <w:r w:rsidRPr="00475BC6">
        <w:t>к</w:t>
      </w:r>
      <w:r w:rsidRPr="00475BC6">
        <w:t>а</w:t>
      </w:r>
      <w:r w:rsidRPr="00475BC6">
        <w:t>честв.</w:t>
      </w:r>
      <w:r w:rsidR="00B91B2A">
        <w:t xml:space="preserve"> </w:t>
      </w:r>
      <w:r w:rsidRPr="00475BC6">
        <w:t>Основные</w:t>
      </w:r>
      <w:r w:rsidR="00B91B2A">
        <w:t xml:space="preserve"> </w:t>
      </w:r>
      <w:r w:rsidRPr="00475BC6">
        <w:t>составляющие</w:t>
      </w:r>
      <w:r w:rsidR="00B91B2A">
        <w:t xml:space="preserve"> </w:t>
      </w:r>
      <w:r w:rsidRPr="00475BC6">
        <w:t>здорового</w:t>
      </w:r>
      <w:r w:rsidR="00B91B2A">
        <w:t xml:space="preserve"> </w:t>
      </w:r>
      <w:r w:rsidRPr="00475BC6">
        <w:t>образа</w:t>
      </w:r>
      <w:r w:rsidR="00B91B2A">
        <w:t xml:space="preserve"> </w:t>
      </w:r>
      <w:r w:rsidRPr="00475BC6">
        <w:t>жизни.</w:t>
      </w:r>
      <w:r w:rsidR="00B91B2A">
        <w:t xml:space="preserve"> </w:t>
      </w:r>
      <w:r w:rsidRPr="00475BC6">
        <w:t>Режим</w:t>
      </w:r>
      <w:r w:rsidR="00B91B2A">
        <w:t xml:space="preserve"> </w:t>
      </w:r>
      <w:r w:rsidRPr="00475BC6">
        <w:t>дня</w:t>
      </w:r>
      <w:r w:rsidR="00B91B2A">
        <w:t xml:space="preserve"> </w:t>
      </w:r>
      <w:r w:rsidRPr="00475BC6">
        <w:t>и</w:t>
      </w:r>
      <w:r w:rsidR="00B91B2A">
        <w:t xml:space="preserve"> </w:t>
      </w:r>
      <w:r w:rsidRPr="00475BC6">
        <w:t>умение</w:t>
      </w:r>
      <w:r w:rsidR="00B91B2A">
        <w:t xml:space="preserve"> </w:t>
      </w:r>
      <w:r w:rsidRPr="00475BC6">
        <w:t>рационально</w:t>
      </w:r>
      <w:r w:rsidR="00B91B2A">
        <w:t xml:space="preserve"> </w:t>
      </w:r>
      <w:r w:rsidRPr="00475BC6">
        <w:t>ра</w:t>
      </w:r>
      <w:r w:rsidRPr="00475BC6">
        <w:t>с</w:t>
      </w:r>
      <w:r w:rsidRPr="00475BC6">
        <w:t>пределять</w:t>
      </w:r>
      <w:r w:rsidR="00B91B2A">
        <w:t xml:space="preserve"> </w:t>
      </w:r>
      <w:r w:rsidRPr="00475BC6">
        <w:t>свое</w:t>
      </w:r>
      <w:r w:rsidR="00B91B2A">
        <w:t xml:space="preserve"> </w:t>
      </w:r>
      <w:r w:rsidRPr="00475BC6">
        <w:t>время</w:t>
      </w:r>
      <w:r w:rsidR="00B91B2A">
        <w:t xml:space="preserve"> </w:t>
      </w:r>
      <w:r w:rsidRPr="00475BC6">
        <w:t>как</w:t>
      </w:r>
      <w:r w:rsidR="00B91B2A">
        <w:t xml:space="preserve"> </w:t>
      </w:r>
      <w:r w:rsidRPr="00475BC6">
        <w:t>основные</w:t>
      </w:r>
      <w:r w:rsidR="00B91B2A">
        <w:t xml:space="preserve"> </w:t>
      </w:r>
      <w:r w:rsidRPr="00475BC6">
        <w:t>составляющие</w:t>
      </w:r>
      <w:r w:rsidR="00B91B2A">
        <w:t xml:space="preserve"> </w:t>
      </w:r>
      <w:r w:rsidRPr="00475BC6">
        <w:t>здорового</w:t>
      </w:r>
      <w:r w:rsidR="00B91B2A">
        <w:t xml:space="preserve"> </w:t>
      </w:r>
      <w:r w:rsidRPr="00475BC6">
        <w:t>образа</w:t>
      </w:r>
      <w:r w:rsidR="00B91B2A">
        <w:t xml:space="preserve"> </w:t>
      </w:r>
      <w:r w:rsidRPr="00475BC6">
        <w:t>жизни.</w:t>
      </w:r>
      <w:r w:rsidR="00B91B2A">
        <w:t xml:space="preserve"> </w:t>
      </w:r>
      <w:r w:rsidRPr="00475BC6">
        <w:t>Значение</w:t>
      </w:r>
      <w:r w:rsidR="00B91B2A">
        <w:t xml:space="preserve"> </w:t>
      </w:r>
      <w:r w:rsidRPr="00475BC6">
        <w:t>двигательной</w:t>
      </w:r>
      <w:r w:rsidR="00B91B2A">
        <w:t xml:space="preserve">  </w:t>
      </w:r>
      <w:r w:rsidRPr="00475BC6">
        <w:t>активности</w:t>
      </w:r>
      <w:r w:rsidR="00B91B2A">
        <w:t xml:space="preserve"> </w:t>
      </w:r>
      <w:r w:rsidRPr="00475BC6">
        <w:t>и</w:t>
      </w:r>
      <w:r w:rsidR="00B91B2A">
        <w:t xml:space="preserve"> </w:t>
      </w:r>
      <w:r w:rsidRPr="00475BC6">
        <w:t>физической</w:t>
      </w:r>
      <w:r w:rsidR="00B91B2A">
        <w:t xml:space="preserve"> </w:t>
      </w:r>
      <w:r w:rsidRPr="00475BC6">
        <w:t>культуры</w:t>
      </w:r>
      <w:r w:rsidR="00B91B2A">
        <w:t xml:space="preserve"> </w:t>
      </w:r>
      <w:r w:rsidRPr="00475BC6">
        <w:t>для</w:t>
      </w:r>
      <w:r w:rsidR="00B91B2A">
        <w:t xml:space="preserve"> </w:t>
      </w:r>
      <w:r w:rsidRPr="00475BC6">
        <w:t>совершенствования</w:t>
      </w:r>
      <w:r w:rsidR="00B91B2A">
        <w:t xml:space="preserve"> </w:t>
      </w:r>
      <w:r w:rsidRPr="00475BC6">
        <w:t>физических</w:t>
      </w:r>
      <w:r w:rsidR="00B91B2A">
        <w:t xml:space="preserve"> </w:t>
      </w:r>
      <w:r w:rsidRPr="00475BC6">
        <w:t>и</w:t>
      </w:r>
      <w:r w:rsidR="00B91B2A">
        <w:t xml:space="preserve"> </w:t>
      </w:r>
      <w:r w:rsidRPr="00475BC6">
        <w:t>духовных</w:t>
      </w:r>
      <w:r w:rsidR="00B91B2A">
        <w:t xml:space="preserve"> </w:t>
      </w:r>
      <w:r w:rsidRPr="00475BC6">
        <w:t>качеств</w:t>
      </w:r>
      <w:r w:rsidR="00B91B2A">
        <w:t xml:space="preserve"> </w:t>
      </w:r>
      <w:r w:rsidRPr="00475BC6">
        <w:t>ч</w:t>
      </w:r>
      <w:r w:rsidRPr="00475BC6">
        <w:t>е</w:t>
      </w:r>
      <w:r w:rsidRPr="00475BC6">
        <w:t>ловека.</w:t>
      </w:r>
      <w:r w:rsidR="00B91B2A">
        <w:t xml:space="preserve"> </w:t>
      </w:r>
      <w:r w:rsidRPr="00475BC6">
        <w:t>Систематические</w:t>
      </w:r>
      <w:r w:rsidR="00B91B2A">
        <w:t xml:space="preserve"> </w:t>
      </w:r>
      <w:r w:rsidRPr="00475BC6">
        <w:t>занятия</w:t>
      </w:r>
      <w:r w:rsidR="00B91B2A">
        <w:t xml:space="preserve"> </w:t>
      </w:r>
      <w:r w:rsidRPr="00475BC6">
        <w:t>физической</w:t>
      </w:r>
      <w:r w:rsidR="00B91B2A">
        <w:t xml:space="preserve"> </w:t>
      </w:r>
      <w:r w:rsidRPr="00475BC6">
        <w:t>культурой.</w:t>
      </w:r>
      <w:r w:rsidR="00B91B2A">
        <w:t xml:space="preserve"> </w:t>
      </w:r>
      <w:r w:rsidRPr="00475BC6">
        <w:t>Основные</w:t>
      </w:r>
      <w:r w:rsidR="00B91B2A">
        <w:t xml:space="preserve"> </w:t>
      </w:r>
      <w:r w:rsidRPr="00475BC6">
        <w:t>понятия</w:t>
      </w:r>
      <w:r w:rsidR="00B91B2A">
        <w:t xml:space="preserve"> </w:t>
      </w:r>
      <w:r w:rsidRPr="00475BC6">
        <w:t>о</w:t>
      </w:r>
      <w:r w:rsidR="00B91B2A">
        <w:t xml:space="preserve"> </w:t>
      </w:r>
      <w:r w:rsidRPr="00475BC6">
        <w:t>рациональном</w:t>
      </w:r>
      <w:r w:rsidR="00B91B2A">
        <w:t xml:space="preserve"> </w:t>
      </w:r>
      <w:r w:rsidRPr="00475BC6">
        <w:t>питании.</w:t>
      </w:r>
      <w:r w:rsidR="00B91B2A">
        <w:t xml:space="preserve"> </w:t>
      </w:r>
      <w:r w:rsidRPr="00475BC6">
        <w:t>Роль</w:t>
      </w:r>
      <w:r w:rsidR="00B91B2A">
        <w:t xml:space="preserve"> </w:t>
      </w:r>
      <w:r w:rsidRPr="00475BC6">
        <w:t>питания</w:t>
      </w:r>
      <w:r w:rsidR="00B91B2A">
        <w:t xml:space="preserve"> </w:t>
      </w:r>
      <w:r w:rsidRPr="00475BC6">
        <w:t>в</w:t>
      </w:r>
      <w:r w:rsidR="00B91B2A">
        <w:t xml:space="preserve"> </w:t>
      </w:r>
      <w:r w:rsidRPr="00475BC6">
        <w:t>сохранении</w:t>
      </w:r>
      <w:r w:rsidR="00B91B2A">
        <w:t xml:space="preserve"> </w:t>
      </w:r>
      <w:r w:rsidRPr="00475BC6">
        <w:t>и</w:t>
      </w:r>
      <w:r w:rsidR="00B91B2A">
        <w:t xml:space="preserve"> </w:t>
      </w:r>
      <w:r w:rsidRPr="00475BC6">
        <w:t>укреплении</w:t>
      </w:r>
      <w:r w:rsidR="00B91B2A">
        <w:t xml:space="preserve"> </w:t>
      </w:r>
      <w:r w:rsidRPr="00475BC6">
        <w:t>зд</w:t>
      </w:r>
      <w:r w:rsidRPr="00475BC6">
        <w:t>о</w:t>
      </w:r>
      <w:r w:rsidRPr="00475BC6">
        <w:t>ровья.</w:t>
      </w:r>
      <w:r w:rsidR="00B91B2A">
        <w:t xml:space="preserve"> </w:t>
      </w:r>
      <w:r w:rsidRPr="00475BC6">
        <w:t>Необходимые</w:t>
      </w:r>
      <w:r w:rsidR="00B91B2A">
        <w:t xml:space="preserve"> </w:t>
      </w:r>
      <w:r w:rsidRPr="00475BC6">
        <w:t>организму</w:t>
      </w:r>
      <w:r w:rsidR="00B91B2A">
        <w:t xml:space="preserve"> </w:t>
      </w:r>
      <w:r w:rsidRPr="00475BC6">
        <w:t>вещества:</w:t>
      </w:r>
      <w:r w:rsidR="00B91B2A">
        <w:t xml:space="preserve"> </w:t>
      </w:r>
      <w:r w:rsidRPr="00475BC6">
        <w:t>углеводы,</w:t>
      </w:r>
      <w:r w:rsidR="00B91B2A">
        <w:t xml:space="preserve"> </w:t>
      </w:r>
      <w:r w:rsidRPr="00475BC6">
        <w:t>жиры,</w:t>
      </w:r>
      <w:r w:rsidR="00B91B2A">
        <w:t xml:space="preserve"> </w:t>
      </w:r>
      <w:r w:rsidRPr="00475BC6">
        <w:t>белки,</w:t>
      </w:r>
      <w:r w:rsidR="00B91B2A">
        <w:t xml:space="preserve"> </w:t>
      </w:r>
      <w:r w:rsidRPr="00475BC6">
        <w:t>витамины,</w:t>
      </w:r>
      <w:r w:rsidR="00B91B2A">
        <w:t xml:space="preserve"> </w:t>
      </w:r>
      <w:r w:rsidRPr="00475BC6">
        <w:t>вода.</w:t>
      </w:r>
      <w:r w:rsidR="00B91B2A">
        <w:t xml:space="preserve">  </w:t>
      </w:r>
      <w:r w:rsidRPr="00475BC6">
        <w:t>Гигиена</w:t>
      </w:r>
      <w:r w:rsidR="00B91B2A">
        <w:t xml:space="preserve"> </w:t>
      </w:r>
      <w:r w:rsidRPr="00475BC6">
        <w:t>питания.</w:t>
      </w:r>
    </w:p>
    <w:p w:rsidR="007F5923" w:rsidRPr="00475BC6" w:rsidRDefault="007F5923" w:rsidP="007F5923">
      <w:pPr>
        <w:ind w:firstLine="360"/>
        <w:jc w:val="both"/>
        <w:rPr>
          <w:b/>
          <w:i/>
        </w:rPr>
      </w:pPr>
      <w:r w:rsidRPr="00475BC6">
        <w:rPr>
          <w:b/>
          <w:i/>
        </w:rPr>
        <w:t>Глава</w:t>
      </w:r>
      <w:r w:rsidR="00B91B2A">
        <w:rPr>
          <w:b/>
          <w:i/>
        </w:rPr>
        <w:t xml:space="preserve"> </w:t>
      </w:r>
      <w:r w:rsidRPr="00475BC6">
        <w:rPr>
          <w:b/>
          <w:i/>
        </w:rPr>
        <w:t>8.</w:t>
      </w:r>
      <w:r w:rsidR="00B91B2A">
        <w:rPr>
          <w:b/>
          <w:i/>
        </w:rPr>
        <w:t xml:space="preserve"> </w:t>
      </w:r>
      <w:r w:rsidRPr="00475BC6">
        <w:rPr>
          <w:b/>
          <w:i/>
        </w:rPr>
        <w:t>Ф</w:t>
      </w:r>
      <w:r>
        <w:rPr>
          <w:b/>
          <w:i/>
        </w:rPr>
        <w:t>акторы,</w:t>
      </w:r>
      <w:r w:rsidR="00B91B2A">
        <w:rPr>
          <w:b/>
          <w:i/>
        </w:rPr>
        <w:t xml:space="preserve"> </w:t>
      </w:r>
      <w:r>
        <w:rPr>
          <w:b/>
          <w:i/>
        </w:rPr>
        <w:t>разрушающие</w:t>
      </w:r>
      <w:r w:rsidR="00B91B2A">
        <w:rPr>
          <w:b/>
          <w:i/>
        </w:rPr>
        <w:t xml:space="preserve"> </w:t>
      </w:r>
      <w:r>
        <w:rPr>
          <w:b/>
          <w:i/>
        </w:rPr>
        <w:t>здоровье</w:t>
      </w:r>
      <w:r w:rsidR="00B91B2A">
        <w:rPr>
          <w:b/>
          <w:i/>
        </w:rPr>
        <w:t xml:space="preserve"> </w:t>
      </w:r>
    </w:p>
    <w:p w:rsidR="007F5923" w:rsidRPr="00475BC6" w:rsidRDefault="00B91B2A" w:rsidP="007F5923">
      <w:pPr>
        <w:ind w:firstLine="360"/>
        <w:jc w:val="both"/>
      </w:pPr>
      <w:r>
        <w:t xml:space="preserve"> </w:t>
      </w:r>
      <w:r w:rsidR="007F5923" w:rsidRPr="00475BC6">
        <w:t>Потенциальные</w:t>
      </w:r>
      <w:r>
        <w:t xml:space="preserve"> </w:t>
      </w:r>
      <w:r w:rsidR="007F5923" w:rsidRPr="00475BC6">
        <w:t>возможности</w:t>
      </w:r>
      <w:r>
        <w:t xml:space="preserve"> </w:t>
      </w:r>
      <w:r w:rsidR="007F5923" w:rsidRPr="00475BC6">
        <w:t>человека,</w:t>
      </w:r>
      <w:r>
        <w:t xml:space="preserve"> </w:t>
      </w:r>
      <w:r w:rsidR="007F5923" w:rsidRPr="00475BC6">
        <w:t>значение</w:t>
      </w:r>
      <w:r>
        <w:t xml:space="preserve"> </w:t>
      </w:r>
      <w:r w:rsidR="007F5923" w:rsidRPr="00475BC6">
        <w:t>образа</w:t>
      </w:r>
      <w:r>
        <w:t xml:space="preserve">  </w:t>
      </w:r>
      <w:r w:rsidR="007F5923" w:rsidRPr="00475BC6">
        <w:t>жизни</w:t>
      </w:r>
      <w:r>
        <w:t xml:space="preserve"> </w:t>
      </w:r>
      <w:r w:rsidR="007F5923" w:rsidRPr="00475BC6">
        <w:t>и</w:t>
      </w:r>
      <w:r>
        <w:t xml:space="preserve"> </w:t>
      </w:r>
      <w:r w:rsidR="007F5923" w:rsidRPr="00475BC6">
        <w:t>привычек</w:t>
      </w:r>
      <w:r>
        <w:t xml:space="preserve"> </w:t>
      </w:r>
      <w:r w:rsidR="007F5923" w:rsidRPr="00475BC6">
        <w:t>для</w:t>
      </w:r>
      <w:r>
        <w:t xml:space="preserve"> </w:t>
      </w:r>
      <w:r w:rsidR="007F5923" w:rsidRPr="00475BC6">
        <w:t>соверше</w:t>
      </w:r>
      <w:r w:rsidR="007F5923" w:rsidRPr="00475BC6">
        <w:t>н</w:t>
      </w:r>
      <w:r w:rsidR="007F5923" w:rsidRPr="00475BC6">
        <w:t>ствования</w:t>
      </w:r>
      <w:r>
        <w:t xml:space="preserve"> </w:t>
      </w:r>
      <w:r w:rsidR="007F5923" w:rsidRPr="00475BC6">
        <w:t>духовных</w:t>
      </w:r>
      <w:r>
        <w:t xml:space="preserve"> </w:t>
      </w:r>
      <w:r w:rsidR="007F5923" w:rsidRPr="00475BC6">
        <w:t>и</w:t>
      </w:r>
      <w:r>
        <w:t xml:space="preserve"> </w:t>
      </w:r>
      <w:r w:rsidR="007F5923" w:rsidRPr="00475BC6">
        <w:t>физических</w:t>
      </w:r>
      <w:r>
        <w:t xml:space="preserve"> </w:t>
      </w:r>
      <w:r w:rsidR="007F5923" w:rsidRPr="00475BC6">
        <w:t>качеств.</w:t>
      </w:r>
      <w:r>
        <w:t xml:space="preserve"> </w:t>
      </w:r>
      <w:r w:rsidR="007F5923" w:rsidRPr="00475BC6">
        <w:t>Вредные</w:t>
      </w:r>
      <w:r>
        <w:t xml:space="preserve"> </w:t>
      </w:r>
      <w:r w:rsidR="007F5923" w:rsidRPr="00475BC6">
        <w:t>привычки</w:t>
      </w:r>
      <w:r>
        <w:t xml:space="preserve"> </w:t>
      </w:r>
      <w:r w:rsidR="007F5923" w:rsidRPr="00475BC6">
        <w:t>(</w:t>
      </w:r>
      <w:r>
        <w:t xml:space="preserve"> </w:t>
      </w:r>
      <w:r w:rsidR="007F5923" w:rsidRPr="00475BC6">
        <w:t>курение,</w:t>
      </w:r>
      <w:r>
        <w:t xml:space="preserve"> </w:t>
      </w:r>
      <w:r w:rsidR="007F5923" w:rsidRPr="00475BC6">
        <w:t>употребление</w:t>
      </w:r>
      <w:r>
        <w:t xml:space="preserve"> </w:t>
      </w:r>
      <w:r w:rsidR="007F5923" w:rsidRPr="00475BC6">
        <w:t>алкоголя</w:t>
      </w:r>
      <w:r>
        <w:t xml:space="preserve"> </w:t>
      </w:r>
      <w:r w:rsidR="007F5923" w:rsidRPr="00475BC6">
        <w:t>),</w:t>
      </w:r>
      <w:r>
        <w:t xml:space="preserve"> </w:t>
      </w:r>
      <w:r w:rsidR="007F5923" w:rsidRPr="00475BC6">
        <w:t>их</w:t>
      </w:r>
      <w:r>
        <w:t xml:space="preserve"> </w:t>
      </w:r>
      <w:r w:rsidR="007F5923" w:rsidRPr="00475BC6">
        <w:t>отрицательное</w:t>
      </w:r>
      <w:r>
        <w:t xml:space="preserve"> </w:t>
      </w:r>
      <w:r w:rsidR="007F5923" w:rsidRPr="00475BC6">
        <w:t>влияние</w:t>
      </w:r>
      <w:r>
        <w:t xml:space="preserve"> </w:t>
      </w:r>
      <w:r w:rsidR="007F5923" w:rsidRPr="00475BC6">
        <w:t>на</w:t>
      </w:r>
      <w:r>
        <w:t xml:space="preserve"> </w:t>
      </w:r>
      <w:r w:rsidR="007F5923" w:rsidRPr="00475BC6">
        <w:t>разв</w:t>
      </w:r>
      <w:r w:rsidR="007F5923" w:rsidRPr="00475BC6">
        <w:t>и</w:t>
      </w:r>
      <w:r w:rsidR="007F5923" w:rsidRPr="00475BC6">
        <w:t>тие</w:t>
      </w:r>
      <w:r>
        <w:t xml:space="preserve"> </w:t>
      </w:r>
      <w:r w:rsidR="007F5923" w:rsidRPr="00475BC6">
        <w:t>способностей</w:t>
      </w:r>
      <w:r>
        <w:t xml:space="preserve"> </w:t>
      </w:r>
      <w:r w:rsidR="007F5923" w:rsidRPr="00475BC6">
        <w:t>человека</w:t>
      </w:r>
      <w:r>
        <w:t xml:space="preserve"> </w:t>
      </w:r>
      <w:r w:rsidR="007F5923" w:rsidRPr="00475BC6">
        <w:t>и</w:t>
      </w:r>
      <w:r>
        <w:t xml:space="preserve"> </w:t>
      </w:r>
      <w:r w:rsidR="007F5923" w:rsidRPr="00475BC6">
        <w:t>его</w:t>
      </w:r>
      <w:r>
        <w:t xml:space="preserve"> </w:t>
      </w:r>
      <w:r w:rsidR="007F5923" w:rsidRPr="00475BC6">
        <w:t>здоровья.</w:t>
      </w:r>
      <w:r>
        <w:t xml:space="preserve">  </w:t>
      </w:r>
      <w:r w:rsidR="007F5923" w:rsidRPr="00475BC6">
        <w:t>Табачный</w:t>
      </w:r>
      <w:r>
        <w:t xml:space="preserve"> </w:t>
      </w:r>
      <w:r w:rsidR="007F5923" w:rsidRPr="00475BC6">
        <w:t>дым</w:t>
      </w:r>
      <w:r>
        <w:t xml:space="preserve"> </w:t>
      </w:r>
      <w:r w:rsidR="007F5923" w:rsidRPr="00475BC6">
        <w:t>и</w:t>
      </w:r>
      <w:r>
        <w:t xml:space="preserve"> </w:t>
      </w:r>
      <w:r w:rsidR="007F5923" w:rsidRPr="00475BC6">
        <w:t>его</w:t>
      </w:r>
      <w:r>
        <w:t xml:space="preserve"> </w:t>
      </w:r>
      <w:r w:rsidR="007F5923" w:rsidRPr="00475BC6">
        <w:t>составляющие.</w:t>
      </w:r>
      <w:r>
        <w:t xml:space="preserve"> </w:t>
      </w:r>
      <w:r w:rsidR="007F5923" w:rsidRPr="00475BC6">
        <w:t>Влияние</w:t>
      </w:r>
      <w:r>
        <w:t xml:space="preserve"> </w:t>
      </w:r>
      <w:r w:rsidR="007F5923" w:rsidRPr="00475BC6">
        <w:t>табачного</w:t>
      </w:r>
      <w:r>
        <w:t xml:space="preserve"> </w:t>
      </w:r>
      <w:r w:rsidR="007F5923" w:rsidRPr="00475BC6">
        <w:t>дыма</w:t>
      </w:r>
      <w:r>
        <w:t xml:space="preserve"> </w:t>
      </w:r>
      <w:r w:rsidR="007F5923" w:rsidRPr="00475BC6">
        <w:t>на</w:t>
      </w:r>
      <w:r>
        <w:t xml:space="preserve">  </w:t>
      </w:r>
      <w:r w:rsidR="007F5923" w:rsidRPr="00475BC6">
        <w:t>организм</w:t>
      </w:r>
      <w:r>
        <w:t xml:space="preserve"> </w:t>
      </w:r>
      <w:r w:rsidR="007F5923" w:rsidRPr="00475BC6">
        <w:t>курящего</w:t>
      </w:r>
      <w:r>
        <w:t xml:space="preserve"> </w:t>
      </w:r>
      <w:r w:rsidR="007F5923" w:rsidRPr="00475BC6">
        <w:t>и</w:t>
      </w:r>
      <w:r>
        <w:t xml:space="preserve"> </w:t>
      </w:r>
      <w:r w:rsidR="007F5923" w:rsidRPr="00475BC6">
        <w:t>на</w:t>
      </w:r>
      <w:r>
        <w:t xml:space="preserve"> </w:t>
      </w:r>
      <w:r w:rsidR="007F5923" w:rsidRPr="00475BC6">
        <w:t>окружающих.</w:t>
      </w:r>
      <w:r>
        <w:t xml:space="preserve"> </w:t>
      </w:r>
      <w:r w:rsidR="007F5923" w:rsidRPr="00475BC6">
        <w:t>Возможные</w:t>
      </w:r>
      <w:r>
        <w:t xml:space="preserve"> </w:t>
      </w:r>
      <w:r w:rsidR="007F5923" w:rsidRPr="00475BC6">
        <w:t>последствия</w:t>
      </w:r>
      <w:r>
        <w:t xml:space="preserve"> </w:t>
      </w:r>
      <w:r w:rsidR="007F5923" w:rsidRPr="00475BC6">
        <w:t>постоянного</w:t>
      </w:r>
      <w:r>
        <w:t xml:space="preserve"> </w:t>
      </w:r>
      <w:r w:rsidR="007F5923" w:rsidRPr="00475BC6">
        <w:t>курения</w:t>
      </w:r>
      <w:r>
        <w:t xml:space="preserve"> </w:t>
      </w:r>
      <w:r w:rsidR="007F5923" w:rsidRPr="00475BC6">
        <w:t>для</w:t>
      </w:r>
      <w:r>
        <w:t xml:space="preserve"> </w:t>
      </w:r>
      <w:r w:rsidR="007F5923" w:rsidRPr="00475BC6">
        <w:t>здоровья</w:t>
      </w:r>
      <w:r>
        <w:t xml:space="preserve"> </w:t>
      </w:r>
      <w:r w:rsidR="007F5923" w:rsidRPr="00475BC6">
        <w:t>человека.</w:t>
      </w:r>
      <w:r>
        <w:t xml:space="preserve">  </w:t>
      </w:r>
      <w:r w:rsidR="007F5923" w:rsidRPr="00475BC6">
        <w:t>Как</w:t>
      </w:r>
      <w:r>
        <w:t xml:space="preserve"> </w:t>
      </w:r>
      <w:r w:rsidR="007F5923" w:rsidRPr="00475BC6">
        <w:t>уб</w:t>
      </w:r>
      <w:r w:rsidR="007F5923" w:rsidRPr="00475BC6">
        <w:t>е</w:t>
      </w:r>
      <w:r w:rsidR="007F5923" w:rsidRPr="00475BC6">
        <w:t>речь</w:t>
      </w:r>
      <w:r>
        <w:t xml:space="preserve"> </w:t>
      </w:r>
      <w:r w:rsidR="007F5923" w:rsidRPr="00475BC6">
        <w:t>себя</w:t>
      </w:r>
      <w:r>
        <w:t xml:space="preserve"> </w:t>
      </w:r>
      <w:r w:rsidR="007F5923" w:rsidRPr="00475BC6">
        <w:t>от</w:t>
      </w:r>
      <w:r>
        <w:t xml:space="preserve"> </w:t>
      </w:r>
      <w:r w:rsidR="007F5923" w:rsidRPr="00475BC6">
        <w:t>курения.</w:t>
      </w:r>
      <w:r>
        <w:t xml:space="preserve"> </w:t>
      </w:r>
      <w:r w:rsidR="007F5923" w:rsidRPr="00475BC6">
        <w:t>Алкоголь</w:t>
      </w:r>
      <w:r>
        <w:t xml:space="preserve">  </w:t>
      </w:r>
      <w:r w:rsidR="007F5923" w:rsidRPr="00475BC6">
        <w:t>-</w:t>
      </w:r>
      <w:r>
        <w:t xml:space="preserve"> </w:t>
      </w:r>
      <w:r w:rsidR="007F5923" w:rsidRPr="00475BC6">
        <w:t>наркотический</w:t>
      </w:r>
      <w:r>
        <w:t xml:space="preserve"> </w:t>
      </w:r>
      <w:r w:rsidR="007F5923" w:rsidRPr="00475BC6">
        <w:t>яд.</w:t>
      </w:r>
      <w:r>
        <w:t xml:space="preserve"> </w:t>
      </w:r>
      <w:r w:rsidR="007F5923" w:rsidRPr="00475BC6">
        <w:t>Влияние</w:t>
      </w:r>
      <w:r>
        <w:t xml:space="preserve"> </w:t>
      </w:r>
      <w:r w:rsidR="007F5923" w:rsidRPr="00475BC6">
        <w:t>алкоголя</w:t>
      </w:r>
      <w:r>
        <w:t xml:space="preserve"> </w:t>
      </w:r>
      <w:r w:rsidR="007F5923" w:rsidRPr="00475BC6">
        <w:t>на</w:t>
      </w:r>
      <w:r>
        <w:t xml:space="preserve"> </w:t>
      </w:r>
      <w:r w:rsidR="007F5923" w:rsidRPr="00475BC6">
        <w:t>организм</w:t>
      </w:r>
      <w:r>
        <w:t xml:space="preserve"> </w:t>
      </w:r>
      <w:r w:rsidR="007F5923" w:rsidRPr="00475BC6">
        <w:t>человека.</w:t>
      </w:r>
      <w:r>
        <w:t xml:space="preserve"> </w:t>
      </w:r>
      <w:r w:rsidR="007F5923" w:rsidRPr="00475BC6">
        <w:t>Возможные</w:t>
      </w:r>
      <w:r>
        <w:t xml:space="preserve"> </w:t>
      </w:r>
      <w:r w:rsidR="007F5923" w:rsidRPr="00475BC6">
        <w:t>последствия</w:t>
      </w:r>
      <w:r>
        <w:t xml:space="preserve"> </w:t>
      </w:r>
      <w:r w:rsidR="007F5923" w:rsidRPr="00475BC6">
        <w:t>алкоголя.</w:t>
      </w:r>
      <w:r>
        <w:t xml:space="preserve">  </w:t>
      </w:r>
      <w:r w:rsidR="007F5923" w:rsidRPr="00475BC6">
        <w:t>Алкоголь</w:t>
      </w:r>
      <w:r>
        <w:t xml:space="preserve"> </w:t>
      </w:r>
      <w:r w:rsidR="007F5923" w:rsidRPr="00475BC6">
        <w:t>и</w:t>
      </w:r>
      <w:r>
        <w:t xml:space="preserve"> </w:t>
      </w:r>
      <w:r w:rsidR="007F5923" w:rsidRPr="00475BC6">
        <w:t>преступность.</w:t>
      </w:r>
      <w:r>
        <w:t xml:space="preserve"> </w:t>
      </w:r>
      <w:r w:rsidR="007F5923" w:rsidRPr="00475BC6">
        <w:t>Собеседования</w:t>
      </w:r>
      <w:r>
        <w:t xml:space="preserve"> </w:t>
      </w:r>
      <w:r w:rsidR="007F5923" w:rsidRPr="00475BC6">
        <w:t>на</w:t>
      </w:r>
      <w:r>
        <w:t xml:space="preserve"> </w:t>
      </w:r>
      <w:r w:rsidR="007F5923" w:rsidRPr="00475BC6">
        <w:t>тему</w:t>
      </w:r>
      <w:r>
        <w:t xml:space="preserve"> </w:t>
      </w:r>
      <w:r w:rsidR="007F5923" w:rsidRPr="00475BC6">
        <w:t>«</w:t>
      </w:r>
      <w:r>
        <w:t xml:space="preserve"> </w:t>
      </w:r>
      <w:r w:rsidR="007F5923" w:rsidRPr="00475BC6">
        <w:t>Основы</w:t>
      </w:r>
      <w:r>
        <w:t xml:space="preserve"> </w:t>
      </w:r>
      <w:r w:rsidR="007F5923" w:rsidRPr="00475BC6">
        <w:t>здор</w:t>
      </w:r>
      <w:r w:rsidR="007F5923" w:rsidRPr="00475BC6">
        <w:t>о</w:t>
      </w:r>
      <w:r w:rsidR="007F5923" w:rsidRPr="00475BC6">
        <w:t>вого</w:t>
      </w:r>
      <w:r>
        <w:t xml:space="preserve"> </w:t>
      </w:r>
      <w:r w:rsidR="007F5923" w:rsidRPr="00475BC6">
        <w:t>образа</w:t>
      </w:r>
      <w:r>
        <w:t xml:space="preserve"> </w:t>
      </w:r>
      <w:r w:rsidR="007F5923" w:rsidRPr="00475BC6">
        <w:t>жизни</w:t>
      </w:r>
      <w:r>
        <w:t xml:space="preserve">  </w:t>
      </w:r>
      <w:r w:rsidR="007F5923" w:rsidRPr="00475BC6">
        <w:t>и</w:t>
      </w:r>
      <w:r>
        <w:t xml:space="preserve"> </w:t>
      </w:r>
      <w:r w:rsidR="007F5923" w:rsidRPr="00475BC6">
        <w:t>профилактика</w:t>
      </w:r>
      <w:r>
        <w:t xml:space="preserve"> </w:t>
      </w:r>
      <w:r w:rsidR="007F5923" w:rsidRPr="00475BC6">
        <w:t>вредных</w:t>
      </w:r>
      <w:r>
        <w:t xml:space="preserve"> </w:t>
      </w:r>
      <w:r w:rsidR="007F5923" w:rsidRPr="00475BC6">
        <w:t>привычек</w:t>
      </w:r>
      <w:r>
        <w:t xml:space="preserve"> </w:t>
      </w:r>
      <w:r w:rsidR="007F5923" w:rsidRPr="00475BC6">
        <w:t>».</w:t>
      </w:r>
    </w:p>
    <w:p w:rsidR="007F5923" w:rsidRPr="00475BC6" w:rsidRDefault="00B91B2A" w:rsidP="007F5923">
      <w:pPr>
        <w:ind w:firstLine="360"/>
        <w:jc w:val="both"/>
        <w:rPr>
          <w:b/>
          <w:i/>
        </w:rPr>
      </w:pPr>
      <w:r>
        <w:t xml:space="preserve"> </w:t>
      </w:r>
      <w:r>
        <w:rPr>
          <w:b/>
          <w:i/>
        </w:rPr>
        <w:t xml:space="preserve">    </w:t>
      </w:r>
      <w:r w:rsidR="007F5923" w:rsidRPr="00475BC6">
        <w:rPr>
          <w:b/>
          <w:i/>
        </w:rPr>
        <w:t>Раздел</w:t>
      </w:r>
      <w:r>
        <w:rPr>
          <w:b/>
          <w:i/>
        </w:rPr>
        <w:t xml:space="preserve">   </w:t>
      </w:r>
      <w:r w:rsidR="007F5923" w:rsidRPr="00475BC6">
        <w:rPr>
          <w:b/>
          <w:i/>
        </w:rPr>
        <w:t>5.</w:t>
      </w:r>
      <w:r>
        <w:rPr>
          <w:b/>
          <w:i/>
        </w:rPr>
        <w:t xml:space="preserve">   </w:t>
      </w:r>
      <w:r w:rsidR="007F5923" w:rsidRPr="00475BC6">
        <w:rPr>
          <w:b/>
          <w:i/>
        </w:rPr>
        <w:t>Основы</w:t>
      </w:r>
      <w:r>
        <w:rPr>
          <w:b/>
          <w:i/>
        </w:rPr>
        <w:t xml:space="preserve"> </w:t>
      </w:r>
      <w:r w:rsidR="007F5923" w:rsidRPr="00475BC6">
        <w:rPr>
          <w:b/>
          <w:i/>
        </w:rPr>
        <w:t>медицинских</w:t>
      </w:r>
      <w:r>
        <w:rPr>
          <w:b/>
          <w:i/>
        </w:rPr>
        <w:t xml:space="preserve"> </w:t>
      </w:r>
      <w:r w:rsidR="007F5923" w:rsidRPr="00475BC6">
        <w:rPr>
          <w:b/>
          <w:i/>
        </w:rPr>
        <w:t>знаний</w:t>
      </w:r>
      <w:r>
        <w:rPr>
          <w:b/>
          <w:i/>
        </w:rPr>
        <w:t xml:space="preserve"> </w:t>
      </w:r>
      <w:r w:rsidR="007F5923" w:rsidRPr="00475BC6">
        <w:rPr>
          <w:b/>
          <w:i/>
        </w:rPr>
        <w:t>и</w:t>
      </w:r>
      <w:r>
        <w:rPr>
          <w:b/>
          <w:i/>
        </w:rPr>
        <w:t xml:space="preserve"> </w:t>
      </w:r>
      <w:r w:rsidR="007F5923" w:rsidRPr="00475BC6">
        <w:rPr>
          <w:b/>
          <w:i/>
        </w:rPr>
        <w:t>оказани</w:t>
      </w:r>
      <w:r w:rsidR="007F5923">
        <w:rPr>
          <w:b/>
          <w:i/>
        </w:rPr>
        <w:t>е</w:t>
      </w:r>
      <w:r>
        <w:rPr>
          <w:b/>
          <w:i/>
        </w:rPr>
        <w:t xml:space="preserve">  </w:t>
      </w:r>
      <w:r w:rsidR="007F5923">
        <w:rPr>
          <w:b/>
          <w:i/>
        </w:rPr>
        <w:t>первой</w:t>
      </w:r>
      <w:r>
        <w:rPr>
          <w:b/>
          <w:i/>
        </w:rPr>
        <w:t xml:space="preserve"> </w:t>
      </w:r>
      <w:r w:rsidR="007F5923">
        <w:rPr>
          <w:b/>
          <w:i/>
        </w:rPr>
        <w:t>медицинской</w:t>
      </w:r>
      <w:r>
        <w:rPr>
          <w:b/>
          <w:i/>
        </w:rPr>
        <w:t xml:space="preserve"> </w:t>
      </w:r>
      <w:r w:rsidR="007F5923">
        <w:rPr>
          <w:b/>
          <w:i/>
        </w:rPr>
        <w:t>пом</w:t>
      </w:r>
      <w:r w:rsidR="007F5923">
        <w:rPr>
          <w:b/>
          <w:i/>
        </w:rPr>
        <w:t>о</w:t>
      </w:r>
      <w:r w:rsidR="007F5923">
        <w:rPr>
          <w:b/>
          <w:i/>
        </w:rPr>
        <w:t>щи</w:t>
      </w:r>
      <w:r>
        <w:rPr>
          <w:b/>
          <w:i/>
        </w:rPr>
        <w:t xml:space="preserve"> </w:t>
      </w:r>
    </w:p>
    <w:p w:rsidR="007F5923" w:rsidRPr="00475BC6" w:rsidRDefault="00B91B2A" w:rsidP="007F5923">
      <w:pPr>
        <w:ind w:left="360"/>
        <w:jc w:val="both"/>
        <w:rPr>
          <w:u w:val="single"/>
        </w:rPr>
      </w:pPr>
      <w:r>
        <w:rPr>
          <w:b/>
          <w:i/>
        </w:rPr>
        <w:t xml:space="preserve">  </w:t>
      </w:r>
      <w:r w:rsidR="007F5923" w:rsidRPr="00475BC6">
        <w:rPr>
          <w:b/>
          <w:i/>
        </w:rPr>
        <w:t>Глава</w:t>
      </w:r>
      <w:r>
        <w:rPr>
          <w:b/>
          <w:i/>
        </w:rPr>
        <w:t xml:space="preserve"> </w:t>
      </w:r>
      <w:r w:rsidR="007F5923" w:rsidRPr="00475BC6">
        <w:rPr>
          <w:b/>
          <w:i/>
        </w:rPr>
        <w:t>9.</w:t>
      </w:r>
      <w:r>
        <w:rPr>
          <w:b/>
          <w:i/>
        </w:rPr>
        <w:t xml:space="preserve"> </w:t>
      </w:r>
      <w:r w:rsidR="007F5923" w:rsidRPr="00475BC6">
        <w:rPr>
          <w:b/>
          <w:i/>
        </w:rPr>
        <w:t>Первая</w:t>
      </w:r>
      <w:r>
        <w:rPr>
          <w:b/>
          <w:i/>
        </w:rPr>
        <w:t xml:space="preserve">  </w:t>
      </w:r>
      <w:r w:rsidR="007F5923" w:rsidRPr="00475BC6">
        <w:rPr>
          <w:b/>
          <w:i/>
        </w:rPr>
        <w:t>помощь</w:t>
      </w:r>
      <w:r>
        <w:rPr>
          <w:b/>
          <w:i/>
        </w:rPr>
        <w:t xml:space="preserve"> </w:t>
      </w:r>
      <w:r w:rsidR="007F5923" w:rsidRPr="00475BC6">
        <w:rPr>
          <w:b/>
          <w:i/>
        </w:rPr>
        <w:t>и</w:t>
      </w:r>
      <w:r>
        <w:rPr>
          <w:b/>
          <w:i/>
        </w:rPr>
        <w:t xml:space="preserve"> </w:t>
      </w:r>
      <w:r w:rsidR="007F5923" w:rsidRPr="00475BC6">
        <w:rPr>
          <w:b/>
          <w:i/>
        </w:rPr>
        <w:t>правила</w:t>
      </w:r>
      <w:r>
        <w:rPr>
          <w:b/>
          <w:i/>
        </w:rPr>
        <w:t xml:space="preserve"> </w:t>
      </w:r>
      <w:r w:rsidR="007F5923" w:rsidRPr="00475BC6">
        <w:rPr>
          <w:b/>
          <w:i/>
        </w:rPr>
        <w:t>ее</w:t>
      </w:r>
      <w:r>
        <w:rPr>
          <w:b/>
          <w:i/>
        </w:rPr>
        <w:t xml:space="preserve"> </w:t>
      </w:r>
      <w:r w:rsidR="007F5923" w:rsidRPr="00475BC6">
        <w:rPr>
          <w:b/>
          <w:i/>
        </w:rPr>
        <w:t>оказания</w:t>
      </w:r>
      <w:r>
        <w:rPr>
          <w:b/>
          <w:i/>
        </w:rPr>
        <w:t xml:space="preserve"> </w:t>
      </w:r>
    </w:p>
    <w:p w:rsidR="007F5923" w:rsidRDefault="007F5923" w:rsidP="00B91B2A">
      <w:pPr>
        <w:ind w:left="360"/>
        <w:jc w:val="both"/>
      </w:pPr>
      <w:r w:rsidRPr="00475BC6">
        <w:t>Первая,</w:t>
      </w:r>
      <w:r w:rsidR="00B91B2A">
        <w:t xml:space="preserve"> </w:t>
      </w:r>
      <w:r w:rsidRPr="00475BC6">
        <w:t>общее</w:t>
      </w:r>
      <w:r w:rsidR="00B91B2A">
        <w:t xml:space="preserve"> </w:t>
      </w:r>
      <w:r w:rsidRPr="00475BC6">
        <w:t>положение</w:t>
      </w:r>
      <w:r w:rsidR="00B91B2A">
        <w:t xml:space="preserve"> </w:t>
      </w:r>
      <w:r w:rsidRPr="00475BC6">
        <w:t>по</w:t>
      </w:r>
      <w:r w:rsidR="00B91B2A">
        <w:t xml:space="preserve"> </w:t>
      </w:r>
      <w:r w:rsidRPr="00475BC6">
        <w:t>оказанию</w:t>
      </w:r>
      <w:r w:rsidR="00B91B2A">
        <w:t xml:space="preserve"> </w:t>
      </w:r>
      <w:r w:rsidRPr="00475BC6">
        <w:t>первой</w:t>
      </w:r>
      <w:r w:rsidR="00B91B2A">
        <w:t xml:space="preserve"> </w:t>
      </w:r>
      <w:r w:rsidRPr="00475BC6">
        <w:t>помощи.</w:t>
      </w:r>
      <w:r w:rsidR="00B91B2A">
        <w:t xml:space="preserve"> </w:t>
      </w:r>
      <w:r w:rsidRPr="00475BC6">
        <w:t>Ситуации,</w:t>
      </w:r>
      <w:r w:rsidR="00B91B2A">
        <w:t xml:space="preserve">  </w:t>
      </w:r>
      <w:r w:rsidRPr="00475BC6">
        <w:t>при</w:t>
      </w:r>
      <w:r w:rsidR="00B91B2A">
        <w:t xml:space="preserve"> </w:t>
      </w:r>
      <w:r w:rsidRPr="00475BC6">
        <w:t>которых</w:t>
      </w:r>
      <w:r w:rsidR="00B91B2A">
        <w:t xml:space="preserve"> </w:t>
      </w:r>
      <w:r w:rsidRPr="00475BC6">
        <w:t>следует</w:t>
      </w:r>
      <w:r w:rsidR="00B91B2A">
        <w:t xml:space="preserve"> </w:t>
      </w:r>
      <w:r w:rsidRPr="00475BC6">
        <w:t>немедленно</w:t>
      </w:r>
      <w:r w:rsidR="00B91B2A">
        <w:t xml:space="preserve"> </w:t>
      </w:r>
      <w:r w:rsidRPr="00475BC6">
        <w:t>вызвать</w:t>
      </w:r>
      <w:r w:rsidR="00B91B2A">
        <w:t xml:space="preserve"> </w:t>
      </w:r>
      <w:r w:rsidRPr="00475BC6">
        <w:t>«</w:t>
      </w:r>
      <w:r w:rsidR="00B91B2A">
        <w:t xml:space="preserve"> </w:t>
      </w:r>
      <w:r w:rsidRPr="00475BC6">
        <w:t>Скорую</w:t>
      </w:r>
      <w:r w:rsidR="00B91B2A">
        <w:t xml:space="preserve"> </w:t>
      </w:r>
      <w:r w:rsidRPr="00475BC6">
        <w:t>помощь</w:t>
      </w:r>
      <w:r w:rsidR="00B91B2A">
        <w:t xml:space="preserve"> </w:t>
      </w:r>
      <w:r w:rsidRPr="00475BC6">
        <w:t>».Содержание</w:t>
      </w:r>
      <w:r w:rsidR="00B91B2A">
        <w:t xml:space="preserve"> </w:t>
      </w:r>
      <w:r w:rsidRPr="00475BC6">
        <w:t>аптечки</w:t>
      </w:r>
      <w:r w:rsidR="00B91B2A">
        <w:t xml:space="preserve"> </w:t>
      </w:r>
      <w:r w:rsidRPr="00475BC6">
        <w:t>первой</w:t>
      </w:r>
      <w:r w:rsidR="00B91B2A">
        <w:t xml:space="preserve"> </w:t>
      </w:r>
      <w:r w:rsidRPr="00475BC6">
        <w:t>помощи,</w:t>
      </w:r>
      <w:r w:rsidR="00B91B2A">
        <w:t xml:space="preserve"> </w:t>
      </w:r>
      <w:r w:rsidRPr="00475BC6">
        <w:t>которую</w:t>
      </w:r>
      <w:r w:rsidR="00B91B2A">
        <w:t xml:space="preserve"> </w:t>
      </w:r>
      <w:r w:rsidRPr="00475BC6">
        <w:t>желательно</w:t>
      </w:r>
      <w:r w:rsidR="00B91B2A">
        <w:t xml:space="preserve"> </w:t>
      </w:r>
      <w:r w:rsidRPr="00475BC6">
        <w:t>иметь</w:t>
      </w:r>
      <w:r w:rsidR="00B91B2A">
        <w:t xml:space="preserve"> </w:t>
      </w:r>
      <w:r w:rsidRPr="00475BC6">
        <w:t>дома.</w:t>
      </w:r>
      <w:r w:rsidR="00B91B2A">
        <w:t xml:space="preserve"> </w:t>
      </w:r>
      <w:r w:rsidRPr="00475BC6">
        <w:t>Последовательная</w:t>
      </w:r>
      <w:r w:rsidR="00B91B2A">
        <w:t xml:space="preserve"> </w:t>
      </w:r>
      <w:r w:rsidRPr="00475BC6">
        <w:t>отработка</w:t>
      </w:r>
      <w:r w:rsidR="00B91B2A">
        <w:t xml:space="preserve"> </w:t>
      </w:r>
      <w:r w:rsidRPr="00475BC6">
        <w:t>навыков</w:t>
      </w:r>
      <w:r w:rsidR="00B91B2A">
        <w:t xml:space="preserve"> </w:t>
      </w:r>
      <w:r w:rsidRPr="00475BC6">
        <w:t>в</w:t>
      </w:r>
      <w:r w:rsidR="00B91B2A">
        <w:t xml:space="preserve"> </w:t>
      </w:r>
      <w:r w:rsidRPr="00475BC6">
        <w:t>оказании</w:t>
      </w:r>
      <w:r w:rsidR="00B91B2A">
        <w:t xml:space="preserve"> </w:t>
      </w:r>
      <w:r w:rsidRPr="00475BC6">
        <w:t>первой</w:t>
      </w:r>
      <w:r w:rsidR="00B91B2A">
        <w:t xml:space="preserve"> </w:t>
      </w:r>
      <w:r w:rsidRPr="00475BC6">
        <w:t>помощи</w:t>
      </w:r>
      <w:r w:rsidR="00B91B2A">
        <w:t xml:space="preserve"> </w:t>
      </w:r>
      <w:r w:rsidRPr="00475BC6">
        <w:t>при</w:t>
      </w:r>
      <w:r w:rsidR="00B91B2A">
        <w:t xml:space="preserve"> </w:t>
      </w:r>
      <w:r w:rsidRPr="00475BC6">
        <w:t>ушибах,</w:t>
      </w:r>
      <w:r w:rsidR="00B91B2A">
        <w:t xml:space="preserve"> </w:t>
      </w:r>
      <w:r w:rsidRPr="00475BC6">
        <w:t>сс</w:t>
      </w:r>
      <w:r w:rsidRPr="00475BC6">
        <w:t>а</w:t>
      </w:r>
      <w:r w:rsidRPr="00475BC6">
        <w:t>динах,</w:t>
      </w:r>
      <w:r w:rsidR="00B91B2A">
        <w:t xml:space="preserve"> </w:t>
      </w:r>
      <w:r w:rsidRPr="00475BC6">
        <w:t>носовом</w:t>
      </w:r>
      <w:r w:rsidR="00B91B2A">
        <w:t xml:space="preserve"> </w:t>
      </w:r>
      <w:r w:rsidRPr="00475BC6">
        <w:t>кровотечении.</w:t>
      </w:r>
      <w:r w:rsidR="00B91B2A">
        <w:t xml:space="preserve"> </w:t>
      </w:r>
      <w:r w:rsidRPr="00475BC6">
        <w:t>Отравления,</w:t>
      </w:r>
      <w:r w:rsidR="00B91B2A">
        <w:t xml:space="preserve"> </w:t>
      </w:r>
      <w:r w:rsidRPr="00475BC6">
        <w:t>пути</w:t>
      </w:r>
      <w:r w:rsidR="00B91B2A">
        <w:t xml:space="preserve"> </w:t>
      </w:r>
      <w:r w:rsidRPr="00475BC6">
        <w:t>попадания</w:t>
      </w:r>
      <w:r w:rsidR="00B91B2A">
        <w:t xml:space="preserve"> </w:t>
      </w:r>
      <w:r w:rsidRPr="00475BC6">
        <w:t>токсических</w:t>
      </w:r>
      <w:r w:rsidR="00B91B2A">
        <w:t xml:space="preserve">  </w:t>
      </w:r>
      <w:r w:rsidRPr="00475BC6">
        <w:t>веществ</w:t>
      </w:r>
      <w:r w:rsidR="00B91B2A">
        <w:t xml:space="preserve"> </w:t>
      </w:r>
      <w:r w:rsidRPr="00475BC6">
        <w:t>в</w:t>
      </w:r>
      <w:r w:rsidR="00B91B2A">
        <w:t xml:space="preserve">  </w:t>
      </w:r>
      <w:r w:rsidRPr="00475BC6">
        <w:t>организм</w:t>
      </w:r>
      <w:r w:rsidR="00B91B2A">
        <w:t xml:space="preserve">  </w:t>
      </w:r>
      <w:r w:rsidRPr="00475BC6">
        <w:t>человека.</w:t>
      </w:r>
      <w:r w:rsidR="00B91B2A">
        <w:t xml:space="preserve"> </w:t>
      </w:r>
      <w:r w:rsidRPr="00475BC6">
        <w:t>Общие</w:t>
      </w:r>
      <w:r w:rsidR="00B91B2A">
        <w:t xml:space="preserve"> </w:t>
      </w:r>
      <w:r w:rsidRPr="00475BC6">
        <w:t>правила</w:t>
      </w:r>
      <w:r w:rsidR="00B91B2A">
        <w:t xml:space="preserve"> </w:t>
      </w:r>
      <w:r w:rsidRPr="00475BC6">
        <w:t>оказания</w:t>
      </w:r>
      <w:r w:rsidR="00B91B2A">
        <w:t xml:space="preserve"> </w:t>
      </w:r>
      <w:r w:rsidRPr="00475BC6">
        <w:t>первой</w:t>
      </w:r>
      <w:r w:rsidR="00B91B2A">
        <w:t xml:space="preserve"> </w:t>
      </w:r>
      <w:r w:rsidRPr="00475BC6">
        <w:t>м</w:t>
      </w:r>
      <w:r w:rsidRPr="00475BC6">
        <w:t>е</w:t>
      </w:r>
      <w:r w:rsidRPr="00475BC6">
        <w:t>дицинской</w:t>
      </w:r>
      <w:r w:rsidR="00B91B2A">
        <w:t xml:space="preserve"> </w:t>
      </w:r>
      <w:r w:rsidRPr="00475BC6">
        <w:t>помощи</w:t>
      </w:r>
      <w:r w:rsidR="00B91B2A">
        <w:t xml:space="preserve"> </w:t>
      </w:r>
      <w:r w:rsidRPr="00475BC6">
        <w:t>при</w:t>
      </w:r>
      <w:r w:rsidR="00B91B2A">
        <w:t xml:space="preserve"> </w:t>
      </w:r>
      <w:r w:rsidRPr="00475BC6">
        <w:t>отравлениях</w:t>
      </w:r>
      <w:r w:rsidR="00B91B2A">
        <w:t xml:space="preserve"> </w:t>
      </w:r>
      <w:r w:rsidRPr="00475BC6">
        <w:t>(практические</w:t>
      </w:r>
      <w:r w:rsidR="00B91B2A">
        <w:t xml:space="preserve"> </w:t>
      </w:r>
      <w:r w:rsidRPr="00475BC6">
        <w:t>занятия)</w:t>
      </w:r>
    </w:p>
    <w:p w:rsidR="00FB29AD" w:rsidRDefault="00FB29AD" w:rsidP="007F5923">
      <w:pPr>
        <w:jc w:val="center"/>
        <w:rPr>
          <w:rFonts w:cs="Arial"/>
          <w:b/>
          <w:sz w:val="20"/>
          <w:szCs w:val="20"/>
        </w:rPr>
      </w:pPr>
    </w:p>
    <w:p w:rsidR="00B91B2A" w:rsidRDefault="00B91B2A" w:rsidP="007F5923">
      <w:pPr>
        <w:jc w:val="center"/>
        <w:rPr>
          <w:rFonts w:cs="Arial"/>
          <w:b/>
          <w:sz w:val="20"/>
          <w:szCs w:val="20"/>
        </w:rPr>
      </w:pPr>
    </w:p>
    <w:p w:rsidR="00B91B2A" w:rsidRDefault="00B91B2A" w:rsidP="007F5923">
      <w:pPr>
        <w:jc w:val="center"/>
        <w:rPr>
          <w:rFonts w:cs="Arial"/>
          <w:b/>
          <w:sz w:val="20"/>
          <w:szCs w:val="20"/>
        </w:rPr>
      </w:pPr>
    </w:p>
    <w:p w:rsidR="007F5923" w:rsidRPr="00FB29AD" w:rsidRDefault="007F5923" w:rsidP="007F5923">
      <w:pPr>
        <w:jc w:val="center"/>
        <w:rPr>
          <w:rFonts w:cs="Arial"/>
          <w:b/>
          <w:sz w:val="28"/>
          <w:szCs w:val="28"/>
        </w:rPr>
      </w:pPr>
      <w:r w:rsidRPr="00FB29AD">
        <w:rPr>
          <w:rFonts w:cs="Arial"/>
          <w:b/>
          <w:sz w:val="28"/>
          <w:szCs w:val="28"/>
        </w:rPr>
        <w:lastRenderedPageBreak/>
        <w:t>КАЛЕНДАРНО</w:t>
      </w:r>
      <w:r w:rsidR="00B91B2A">
        <w:rPr>
          <w:rFonts w:cs="Arial"/>
          <w:b/>
          <w:sz w:val="28"/>
          <w:szCs w:val="28"/>
        </w:rPr>
        <w:t xml:space="preserve"> </w:t>
      </w:r>
      <w:r w:rsidRPr="00FB29AD">
        <w:rPr>
          <w:rFonts w:cs="Arial"/>
          <w:b/>
          <w:sz w:val="28"/>
          <w:szCs w:val="28"/>
        </w:rPr>
        <w:t>–</w:t>
      </w:r>
      <w:r w:rsidR="00B91B2A">
        <w:rPr>
          <w:rFonts w:cs="Arial"/>
          <w:b/>
          <w:sz w:val="28"/>
          <w:szCs w:val="28"/>
        </w:rPr>
        <w:t xml:space="preserve"> </w:t>
      </w:r>
      <w:r w:rsidRPr="00FB29AD">
        <w:rPr>
          <w:rFonts w:cs="Arial"/>
          <w:b/>
          <w:sz w:val="28"/>
          <w:szCs w:val="28"/>
        </w:rPr>
        <w:t>ТЕМАТИЧЕСКОЕ</w:t>
      </w:r>
      <w:r w:rsidR="00B91B2A">
        <w:rPr>
          <w:rFonts w:cs="Arial"/>
          <w:b/>
          <w:sz w:val="28"/>
          <w:szCs w:val="28"/>
        </w:rPr>
        <w:t xml:space="preserve"> </w:t>
      </w:r>
      <w:r w:rsidRPr="00FB29AD">
        <w:rPr>
          <w:rFonts w:cs="Arial"/>
          <w:b/>
          <w:sz w:val="28"/>
          <w:szCs w:val="28"/>
        </w:rPr>
        <w:t>ПЛАНИРОВАНИЕ</w:t>
      </w:r>
    </w:p>
    <w:p w:rsidR="007F5923" w:rsidRPr="00FB29AD" w:rsidRDefault="007F5923" w:rsidP="007F5923">
      <w:pPr>
        <w:jc w:val="center"/>
        <w:rPr>
          <w:rFonts w:cs="Arial"/>
          <w:b/>
          <w:sz w:val="28"/>
          <w:szCs w:val="28"/>
        </w:rPr>
      </w:pPr>
      <w:r w:rsidRPr="00FB29AD">
        <w:rPr>
          <w:rFonts w:cs="Arial"/>
          <w:b/>
          <w:sz w:val="28"/>
          <w:szCs w:val="28"/>
        </w:rPr>
        <w:t>ПО</w:t>
      </w:r>
      <w:r w:rsidR="00B91B2A">
        <w:rPr>
          <w:rFonts w:cs="Arial"/>
          <w:b/>
          <w:sz w:val="28"/>
          <w:szCs w:val="28"/>
        </w:rPr>
        <w:t xml:space="preserve"> </w:t>
      </w:r>
      <w:r w:rsidRPr="00FB29AD">
        <w:rPr>
          <w:rFonts w:cs="Arial"/>
          <w:b/>
          <w:sz w:val="28"/>
          <w:szCs w:val="28"/>
        </w:rPr>
        <w:t>ОСНОВАМ</w:t>
      </w:r>
      <w:r w:rsidR="00B91B2A">
        <w:rPr>
          <w:rFonts w:cs="Arial"/>
          <w:b/>
          <w:sz w:val="28"/>
          <w:szCs w:val="28"/>
        </w:rPr>
        <w:t xml:space="preserve"> </w:t>
      </w:r>
      <w:r w:rsidRPr="00FB29AD">
        <w:rPr>
          <w:rFonts w:cs="Arial"/>
          <w:b/>
          <w:sz w:val="28"/>
          <w:szCs w:val="28"/>
        </w:rPr>
        <w:t>БЕЗОПАСНОСТИ</w:t>
      </w:r>
      <w:r w:rsidR="00B91B2A">
        <w:rPr>
          <w:rFonts w:cs="Arial"/>
          <w:b/>
          <w:sz w:val="28"/>
          <w:szCs w:val="28"/>
        </w:rPr>
        <w:t xml:space="preserve"> </w:t>
      </w:r>
      <w:r w:rsidRPr="00FB29AD">
        <w:rPr>
          <w:rFonts w:cs="Arial"/>
          <w:b/>
          <w:sz w:val="28"/>
          <w:szCs w:val="28"/>
        </w:rPr>
        <w:t>ЖИЗНЕДЕЯТЕЛЬНОСТИ</w:t>
      </w:r>
    </w:p>
    <w:p w:rsidR="007F5923" w:rsidRPr="00FB29AD" w:rsidRDefault="007F5923" w:rsidP="007F5923">
      <w:pPr>
        <w:jc w:val="center"/>
        <w:rPr>
          <w:rFonts w:cs="Arial"/>
          <w:b/>
          <w:sz w:val="28"/>
          <w:szCs w:val="28"/>
        </w:rPr>
      </w:pPr>
    </w:p>
    <w:p w:rsidR="007F5923" w:rsidRPr="00FB29AD" w:rsidRDefault="007F5923" w:rsidP="007F5923">
      <w:pPr>
        <w:jc w:val="center"/>
        <w:rPr>
          <w:b/>
          <w:sz w:val="28"/>
          <w:szCs w:val="28"/>
        </w:rPr>
      </w:pPr>
      <w:r w:rsidRPr="00FB29AD">
        <w:rPr>
          <w:b/>
          <w:sz w:val="28"/>
          <w:szCs w:val="28"/>
        </w:rPr>
        <w:t>5</w:t>
      </w:r>
      <w:r w:rsidR="00B91B2A">
        <w:rPr>
          <w:b/>
          <w:sz w:val="28"/>
          <w:szCs w:val="28"/>
        </w:rPr>
        <w:t xml:space="preserve"> </w:t>
      </w:r>
      <w:r w:rsidRPr="00FB29AD">
        <w:rPr>
          <w:b/>
          <w:sz w:val="28"/>
          <w:szCs w:val="28"/>
        </w:rPr>
        <w:t>класс</w:t>
      </w:r>
    </w:p>
    <w:p w:rsidR="007F5923" w:rsidRPr="00240B92" w:rsidRDefault="007F5923" w:rsidP="007F5923">
      <w:pPr>
        <w:rPr>
          <w:rFonts w:cs="Arial"/>
          <w:b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"/>
        <w:gridCol w:w="423"/>
        <w:gridCol w:w="1670"/>
        <w:gridCol w:w="445"/>
        <w:gridCol w:w="1965"/>
        <w:gridCol w:w="1931"/>
        <w:gridCol w:w="224"/>
        <w:gridCol w:w="2232"/>
        <w:gridCol w:w="2214"/>
        <w:gridCol w:w="1468"/>
        <w:gridCol w:w="1118"/>
        <w:gridCol w:w="52"/>
        <w:gridCol w:w="1187"/>
      </w:tblGrid>
      <w:tr w:rsidR="007F5923" w:rsidRPr="00240B92" w:rsidTr="007F5923">
        <w:trPr>
          <w:cantSplit/>
          <w:trHeight w:val="744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5923" w:rsidRPr="00240B92" w:rsidRDefault="007F5923" w:rsidP="007F592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№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5923" w:rsidRPr="00240B92" w:rsidRDefault="007F5923" w:rsidP="007F592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</w:p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Тема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урока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</w:p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923" w:rsidRPr="00240B92" w:rsidRDefault="007F5923" w:rsidP="007F592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Тип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урока</w:t>
            </w:r>
          </w:p>
          <w:p w:rsidR="007F5923" w:rsidRPr="00240B92" w:rsidRDefault="007F5923" w:rsidP="007F592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Pr="00240B92" w:rsidRDefault="007F5923" w:rsidP="007F5923">
            <w:pPr>
              <w:jc w:val="center"/>
              <w:rPr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Решаемые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пр</w:t>
            </w:r>
            <w:r w:rsidRPr="00240B92">
              <w:rPr>
                <w:b/>
                <w:sz w:val="16"/>
                <w:szCs w:val="16"/>
              </w:rPr>
              <w:t>о</w:t>
            </w:r>
            <w:r w:rsidRPr="00240B92">
              <w:rPr>
                <w:b/>
                <w:sz w:val="16"/>
                <w:szCs w:val="16"/>
              </w:rPr>
              <w:t>блемы</w:t>
            </w:r>
          </w:p>
        </w:tc>
        <w:tc>
          <w:tcPr>
            <w:tcW w:w="2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</w:p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Планируемые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результаты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(в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соответствии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с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ФГОС)</w:t>
            </w:r>
          </w:p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</w:p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</w:p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</w:p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</w:p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ЭОР</w:t>
            </w:r>
          </w:p>
        </w:tc>
        <w:tc>
          <w:tcPr>
            <w:tcW w:w="4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40B92">
              <w:rPr>
                <w:b/>
                <w:sz w:val="16"/>
                <w:szCs w:val="16"/>
              </w:rPr>
              <w:t>Домашнее</w:t>
            </w:r>
          </w:p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задание</w:t>
            </w:r>
          </w:p>
        </w:tc>
      </w:tr>
      <w:tr w:rsidR="007F5923" w:rsidRPr="00240B92" w:rsidTr="007F5923">
        <w:trPr>
          <w:cantSplit/>
          <w:trHeight w:val="464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Pr="00240B92" w:rsidRDefault="007F5923" w:rsidP="007F5923">
            <w:pPr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Pr="00240B92" w:rsidRDefault="007F5923" w:rsidP="007F5923">
            <w:pPr>
              <w:rPr>
                <w:b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Pr="00240B92" w:rsidRDefault="007F5923" w:rsidP="007F5923">
            <w:pPr>
              <w:rPr>
                <w:b/>
                <w:sz w:val="16"/>
                <w:szCs w:val="16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Pr="00240B92" w:rsidRDefault="007F5923" w:rsidP="007F5923">
            <w:pPr>
              <w:rPr>
                <w:b/>
                <w:sz w:val="16"/>
                <w:szCs w:val="16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Понятия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Предметные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резул</w:t>
            </w:r>
            <w:r w:rsidRPr="00240B92">
              <w:rPr>
                <w:b/>
                <w:sz w:val="16"/>
                <w:szCs w:val="16"/>
              </w:rPr>
              <w:t>ь</w:t>
            </w:r>
            <w:r w:rsidRPr="00240B92">
              <w:rPr>
                <w:b/>
                <w:sz w:val="16"/>
                <w:szCs w:val="16"/>
              </w:rPr>
              <w:t>таты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Универсальные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учебные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действия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(УУД)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Личностные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результаты</w:t>
            </w:r>
          </w:p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Pr="00240B92" w:rsidRDefault="007F5923" w:rsidP="007F5923">
            <w:pPr>
              <w:rPr>
                <w:b/>
                <w:sz w:val="16"/>
                <w:szCs w:val="16"/>
              </w:rPr>
            </w:pPr>
          </w:p>
        </w:tc>
        <w:tc>
          <w:tcPr>
            <w:tcW w:w="4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Pr="00240B92" w:rsidRDefault="007F5923" w:rsidP="007F5923">
            <w:pPr>
              <w:rPr>
                <w:b/>
                <w:sz w:val="16"/>
                <w:szCs w:val="16"/>
              </w:rPr>
            </w:pPr>
          </w:p>
        </w:tc>
      </w:tr>
      <w:tr w:rsidR="007F5923" w:rsidRPr="00240B92" w:rsidTr="007F5923">
        <w:trPr>
          <w:trHeight w:val="39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Модуль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1.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</w:p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Основы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безопасности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личности,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общества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государства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(22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часа)</w:t>
            </w:r>
          </w:p>
        </w:tc>
      </w:tr>
      <w:tr w:rsidR="007F5923" w:rsidRPr="00240B92" w:rsidTr="007F5923">
        <w:trPr>
          <w:trHeight w:val="40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Раздел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1.</w:t>
            </w:r>
          </w:p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Основы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комплексной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безопасности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(15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часа)</w:t>
            </w:r>
          </w:p>
        </w:tc>
      </w:tr>
      <w:tr w:rsidR="007F5923" w:rsidRPr="00240B92" w:rsidTr="007F5923">
        <w:trPr>
          <w:trHeight w:val="42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Глава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1.</w:t>
            </w:r>
          </w:p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Человек,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среда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его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обитания,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безопасность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человека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(5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часов)</w:t>
            </w:r>
          </w:p>
        </w:tc>
      </w:tr>
      <w:tr w:rsidR="007F5923" w:rsidRPr="00240B92" w:rsidTr="007F5923">
        <w:trPr>
          <w:cantSplit/>
          <w:trHeight w:val="168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240B92">
              <w:rPr>
                <w:b/>
                <w:color w:val="000000"/>
                <w:sz w:val="16"/>
                <w:szCs w:val="16"/>
              </w:rPr>
              <w:t>Город</w:t>
            </w:r>
            <w:r w:rsidR="00B91B2A">
              <w:rPr>
                <w:b/>
                <w:color w:val="000000"/>
                <w:sz w:val="16"/>
                <w:szCs w:val="16"/>
              </w:rPr>
              <w:t xml:space="preserve">  </w:t>
            </w:r>
            <w:r w:rsidRPr="00240B92">
              <w:rPr>
                <w:b/>
                <w:color w:val="000000"/>
                <w:sz w:val="16"/>
                <w:szCs w:val="16"/>
              </w:rPr>
              <w:t>как</w:t>
            </w:r>
            <w:r w:rsidR="00B91B2A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b/>
                <w:color w:val="000000"/>
                <w:sz w:val="16"/>
                <w:szCs w:val="16"/>
              </w:rPr>
              <w:t>среда</w:t>
            </w:r>
            <w:r w:rsidR="00B91B2A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b/>
                <w:color w:val="000000"/>
                <w:sz w:val="16"/>
                <w:szCs w:val="16"/>
              </w:rPr>
              <w:t>обитания</w:t>
            </w:r>
            <w:r w:rsidR="00B91B2A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b/>
                <w:color w:val="000000"/>
                <w:sz w:val="16"/>
                <w:szCs w:val="16"/>
              </w:rPr>
              <w:t>челов</w:t>
            </w:r>
            <w:r w:rsidRPr="00240B92">
              <w:rPr>
                <w:b/>
                <w:color w:val="000000"/>
                <w:sz w:val="16"/>
                <w:szCs w:val="16"/>
              </w:rPr>
              <w:t>е</w:t>
            </w:r>
            <w:r w:rsidRPr="00240B92">
              <w:rPr>
                <w:b/>
                <w:color w:val="000000"/>
                <w:sz w:val="16"/>
                <w:szCs w:val="16"/>
              </w:rPr>
              <w:t>ка.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40B92">
              <w:rPr>
                <w:color w:val="000000"/>
                <w:sz w:val="16"/>
                <w:szCs w:val="16"/>
              </w:rPr>
              <w:t>ВУ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Познакомить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наиболее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возможными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опасными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ситуациями,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которые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могут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возникнуть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улицах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города,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жил</w:t>
            </w:r>
            <w:r w:rsidRPr="00240B92">
              <w:rPr>
                <w:sz w:val="16"/>
                <w:szCs w:val="16"/>
              </w:rPr>
              <w:t>и</w:t>
            </w:r>
            <w:r w:rsidRPr="00240B92">
              <w:rPr>
                <w:sz w:val="16"/>
                <w:szCs w:val="16"/>
              </w:rPr>
              <w:t>ще.</w:t>
            </w:r>
          </w:p>
          <w:p w:rsidR="007F5923" w:rsidRPr="00240B92" w:rsidRDefault="007F5923" w:rsidP="007F59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color w:val="000000"/>
                <w:sz w:val="16"/>
                <w:szCs w:val="16"/>
              </w:rPr>
              <w:t>Понятия: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зона,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опасность.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Наличие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зон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повышенной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опасности.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Алгоритм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пов</w:t>
            </w:r>
            <w:r w:rsidRPr="00240B92">
              <w:rPr>
                <w:color w:val="000000"/>
                <w:sz w:val="16"/>
                <w:szCs w:val="16"/>
              </w:rPr>
              <w:t>е</w:t>
            </w:r>
            <w:r w:rsidRPr="00240B92">
              <w:rPr>
                <w:color w:val="000000"/>
                <w:sz w:val="16"/>
                <w:szCs w:val="16"/>
              </w:rPr>
              <w:t>дения.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основные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признаки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города,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классификацию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городов,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характерные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опа</w:t>
            </w:r>
            <w:r w:rsidRPr="00240B92">
              <w:rPr>
                <w:sz w:val="16"/>
                <w:szCs w:val="16"/>
              </w:rPr>
              <w:t>с</w:t>
            </w:r>
            <w:r w:rsidRPr="00240B92">
              <w:rPr>
                <w:sz w:val="16"/>
                <w:szCs w:val="16"/>
              </w:rPr>
              <w:t>ные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ситуации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современного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города.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Уметь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использовать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полученные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знания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повс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дневной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жизни.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Уметь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опр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делить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зоны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опасн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сти.</w:t>
            </w:r>
            <w:r w:rsidR="00B91B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240B92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целеполаг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а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ние,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планирование,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самоко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н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троль,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коррекция,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самооце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н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ка.</w:t>
            </w:r>
          </w:p>
          <w:p w:rsidR="007F5923" w:rsidRPr="00240B92" w:rsidRDefault="007F5923" w:rsidP="007F5923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240B92">
              <w:rPr>
                <w:rFonts w:ascii="Times New Roman" w:hAnsi="Times New Roman"/>
                <w:b/>
                <w:sz w:val="16"/>
                <w:szCs w:val="16"/>
              </w:rPr>
              <w:t>Познавательные:</w:t>
            </w:r>
            <w:r w:rsidR="00B91B2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рассу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ж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дать,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сравнивать,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сопоста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в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лять,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анализировать,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обо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б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щать.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Контроль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и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оценка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процесса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и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результата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де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й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ствий,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постановка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и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реш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е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ние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проблем.</w:t>
            </w:r>
          </w:p>
          <w:p w:rsidR="007F5923" w:rsidRPr="00240B92" w:rsidRDefault="007F5923" w:rsidP="007F5923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240B92">
              <w:rPr>
                <w:rFonts w:ascii="Times New Roman" w:hAnsi="Times New Roman"/>
                <w:sz w:val="16"/>
                <w:szCs w:val="16"/>
              </w:rPr>
              <w:t>Извлечение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необх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о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димой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информации.</w:t>
            </w:r>
          </w:p>
          <w:p w:rsidR="007F5923" w:rsidRPr="00240B92" w:rsidRDefault="007F5923" w:rsidP="007F5923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  <w:r w:rsidRPr="00240B92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</w:p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умение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достаточной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</w:t>
            </w:r>
            <w:r w:rsidRPr="00240B92">
              <w:rPr>
                <w:sz w:val="16"/>
                <w:szCs w:val="16"/>
              </w:rPr>
              <w:t>л</w:t>
            </w:r>
            <w:r w:rsidRPr="00240B92">
              <w:rPr>
                <w:sz w:val="16"/>
                <w:szCs w:val="16"/>
              </w:rPr>
              <w:t>нотой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выражать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свои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мысли,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формулировать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свои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затру</w:t>
            </w:r>
            <w:r w:rsidRPr="00240B92">
              <w:rPr>
                <w:sz w:val="16"/>
                <w:szCs w:val="16"/>
              </w:rPr>
              <w:t>д</w:t>
            </w:r>
            <w:r w:rsidRPr="00240B92">
              <w:rPr>
                <w:sz w:val="16"/>
                <w:szCs w:val="16"/>
              </w:rPr>
              <w:t>нения,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планирование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уче</w:t>
            </w:r>
            <w:r w:rsidRPr="00240B92">
              <w:rPr>
                <w:sz w:val="16"/>
                <w:szCs w:val="16"/>
              </w:rPr>
              <w:t>б</w:t>
            </w:r>
            <w:r w:rsidRPr="00240B92">
              <w:rPr>
                <w:sz w:val="16"/>
                <w:szCs w:val="16"/>
              </w:rPr>
              <w:t>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сотрудничества.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Формирование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понимания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це</w:t>
            </w:r>
            <w:r w:rsidRPr="00240B92">
              <w:rPr>
                <w:sz w:val="16"/>
                <w:szCs w:val="16"/>
              </w:rPr>
              <w:t>н</w:t>
            </w:r>
            <w:r w:rsidRPr="00240B92">
              <w:rPr>
                <w:sz w:val="16"/>
                <w:szCs w:val="16"/>
              </w:rPr>
              <w:t>ности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здорового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безопасного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б</w:t>
            </w:r>
            <w:r w:rsidRPr="00240B92">
              <w:rPr>
                <w:sz w:val="16"/>
                <w:szCs w:val="16"/>
              </w:rPr>
              <w:t>раза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жизни.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 w:rsidRPr="00240B92">
              <w:rPr>
                <w:color w:val="000000"/>
                <w:sz w:val="16"/>
                <w:szCs w:val="16"/>
              </w:rPr>
              <w:t>5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1.1,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задание</w:t>
            </w:r>
            <w:r w:rsidR="00B91B2A">
              <w:rPr>
                <w:sz w:val="16"/>
                <w:szCs w:val="16"/>
              </w:rPr>
              <w:t xml:space="preserve">   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10.</w:t>
            </w:r>
          </w:p>
        </w:tc>
      </w:tr>
      <w:tr w:rsidR="007F5923" w:rsidRPr="00240B92" w:rsidTr="007F5923">
        <w:trPr>
          <w:cantSplit/>
          <w:trHeight w:val="113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Жилище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человека,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особенности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жизн</w:t>
            </w:r>
            <w:r w:rsidRPr="00240B92">
              <w:rPr>
                <w:b/>
                <w:sz w:val="16"/>
                <w:szCs w:val="16"/>
              </w:rPr>
              <w:t>е</w:t>
            </w:r>
            <w:r w:rsidRPr="00240B92">
              <w:rPr>
                <w:b/>
                <w:sz w:val="16"/>
                <w:szCs w:val="16"/>
              </w:rPr>
              <w:t>обеспечения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ж</w:t>
            </w:r>
            <w:r w:rsidRPr="00240B92">
              <w:rPr>
                <w:b/>
                <w:sz w:val="16"/>
                <w:szCs w:val="16"/>
              </w:rPr>
              <w:t>и</w:t>
            </w:r>
            <w:r w:rsidRPr="00240B92">
              <w:rPr>
                <w:b/>
                <w:sz w:val="16"/>
                <w:szCs w:val="16"/>
              </w:rPr>
              <w:t>лища.</w:t>
            </w:r>
          </w:p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КУ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Изучить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опасные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ситу</w:t>
            </w:r>
            <w:r w:rsidRPr="00240B92">
              <w:rPr>
                <w:sz w:val="16"/>
                <w:szCs w:val="16"/>
              </w:rPr>
              <w:t>а</w:t>
            </w:r>
            <w:r w:rsidRPr="00240B92">
              <w:rPr>
                <w:sz w:val="16"/>
                <w:szCs w:val="16"/>
              </w:rPr>
              <w:t>ции,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которые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могут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</w:t>
            </w:r>
            <w:r w:rsidRPr="00240B92">
              <w:rPr>
                <w:sz w:val="16"/>
                <w:szCs w:val="16"/>
              </w:rPr>
              <w:t>з</w:t>
            </w:r>
            <w:r w:rsidRPr="00240B92">
              <w:rPr>
                <w:sz w:val="16"/>
                <w:szCs w:val="16"/>
              </w:rPr>
              <w:t>никнуть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быту.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Форм</w:t>
            </w:r>
            <w:r w:rsidRPr="00240B92">
              <w:rPr>
                <w:sz w:val="16"/>
                <w:szCs w:val="16"/>
              </w:rPr>
              <w:t>и</w:t>
            </w:r>
            <w:r w:rsidRPr="00240B92">
              <w:rPr>
                <w:sz w:val="16"/>
                <w:szCs w:val="16"/>
              </w:rPr>
              <w:t>ровать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умение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действ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вать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угрозе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время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опасных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ситуаций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жилище.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Причины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возникновения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опасных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ситуаций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жил</w:t>
            </w:r>
            <w:r w:rsidRPr="00240B92">
              <w:rPr>
                <w:sz w:val="16"/>
                <w:szCs w:val="16"/>
              </w:rPr>
              <w:t>и</w:t>
            </w:r>
            <w:r w:rsidRPr="00240B92">
              <w:rPr>
                <w:sz w:val="16"/>
                <w:szCs w:val="16"/>
              </w:rPr>
              <w:t>ще.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Система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обеспечения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жилища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человека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водой,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теплом,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электроэнергией,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газом.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Бытовые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приборы,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используемые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человеком.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Возможные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опасные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аварийные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ситуации,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кот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рые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могут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</w:t>
            </w:r>
            <w:r w:rsidRPr="00240B92">
              <w:rPr>
                <w:sz w:val="16"/>
                <w:szCs w:val="16"/>
              </w:rPr>
              <w:t>з</w:t>
            </w:r>
            <w:r w:rsidRPr="00240B92">
              <w:rPr>
                <w:sz w:val="16"/>
                <w:szCs w:val="16"/>
              </w:rPr>
              <w:t>никнуть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жилище,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профилактика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возникновения.</w:t>
            </w:r>
          </w:p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системы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жизнеобесп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чения,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предназначение;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основные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бытовые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приборы,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эксплуатации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быт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вых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приборов;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причины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возникновения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опасных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ситуаций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жилище.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Уметь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действовать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возникн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вении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опасной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ситуации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быту.</w:t>
            </w: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Усвоение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безопасного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ведения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быту,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угр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жающих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жизни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здоровью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людей.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 w:rsidRPr="00240B92">
              <w:rPr>
                <w:color w:val="000000"/>
                <w:sz w:val="16"/>
                <w:szCs w:val="16"/>
              </w:rPr>
              <w:t>5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1.2,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задание</w:t>
            </w:r>
            <w:r w:rsidR="00B91B2A">
              <w:rPr>
                <w:sz w:val="16"/>
                <w:szCs w:val="16"/>
              </w:rPr>
              <w:t xml:space="preserve">           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13.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Ответить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вопросы.</w:t>
            </w:r>
          </w:p>
        </w:tc>
      </w:tr>
      <w:tr w:rsidR="007F5923" w:rsidRPr="00240B92" w:rsidTr="007F5923">
        <w:trPr>
          <w:cantSplit/>
          <w:trHeight w:val="113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Особенности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пр</w:t>
            </w:r>
            <w:r w:rsidRPr="00240B92">
              <w:rPr>
                <w:b/>
                <w:sz w:val="16"/>
                <w:szCs w:val="16"/>
              </w:rPr>
              <w:t>и</w:t>
            </w:r>
            <w:r w:rsidRPr="00240B92">
              <w:rPr>
                <w:b/>
                <w:sz w:val="16"/>
                <w:szCs w:val="16"/>
              </w:rPr>
              <w:t>родных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условий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в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городе.</w:t>
            </w:r>
            <w:r w:rsidR="00B91B2A">
              <w:rPr>
                <w:b/>
                <w:sz w:val="16"/>
                <w:szCs w:val="16"/>
              </w:rPr>
              <w:t xml:space="preserve">   </w:t>
            </w:r>
          </w:p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КУ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Сформировать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предста</w:t>
            </w:r>
            <w:r w:rsidRPr="00240B92">
              <w:rPr>
                <w:sz w:val="16"/>
                <w:szCs w:val="16"/>
              </w:rPr>
              <w:t>в</w:t>
            </w:r>
            <w:r w:rsidRPr="00240B92">
              <w:rPr>
                <w:sz w:val="16"/>
                <w:szCs w:val="16"/>
              </w:rPr>
              <w:t>ление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природных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антропогенных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факт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рах,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формирующих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ми</w:t>
            </w:r>
            <w:r w:rsidRPr="00240B92">
              <w:rPr>
                <w:sz w:val="16"/>
                <w:szCs w:val="16"/>
              </w:rPr>
              <w:t>к</w:t>
            </w:r>
            <w:r w:rsidRPr="00240B92">
              <w:rPr>
                <w:sz w:val="16"/>
                <w:szCs w:val="16"/>
              </w:rPr>
              <w:t>роклимат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города.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Природные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антропоге</w:t>
            </w:r>
            <w:r w:rsidRPr="00240B92">
              <w:rPr>
                <w:sz w:val="16"/>
                <w:szCs w:val="16"/>
              </w:rPr>
              <w:t>н</w:t>
            </w:r>
            <w:r w:rsidRPr="00240B92">
              <w:rPr>
                <w:sz w:val="16"/>
                <w:szCs w:val="16"/>
              </w:rPr>
              <w:t>ные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факторы,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формиру</w:t>
            </w:r>
            <w:r w:rsidRPr="00240B92">
              <w:rPr>
                <w:sz w:val="16"/>
                <w:szCs w:val="16"/>
              </w:rPr>
              <w:t>ю</w:t>
            </w:r>
            <w:r w:rsidRPr="00240B92">
              <w:rPr>
                <w:sz w:val="16"/>
                <w:szCs w:val="16"/>
              </w:rPr>
              <w:t>щие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микроклимат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города.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Особенности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природной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среды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городе.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Обеспеч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безопасности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жизн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деятельности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человека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городе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учетом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окружа</w:t>
            </w:r>
            <w:r w:rsidRPr="00240B92">
              <w:rPr>
                <w:sz w:val="16"/>
                <w:szCs w:val="16"/>
              </w:rPr>
              <w:t>ю</w:t>
            </w:r>
            <w:r w:rsidRPr="00240B92">
              <w:rPr>
                <w:sz w:val="16"/>
                <w:szCs w:val="16"/>
              </w:rPr>
              <w:t>щей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среды.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районы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города,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кот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рые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имеют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неблагоприятную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экологическую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обстановку,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меры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безопасности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повс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дневной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жи</w:t>
            </w:r>
            <w:r w:rsidRPr="00240B92">
              <w:rPr>
                <w:sz w:val="16"/>
                <w:szCs w:val="16"/>
              </w:rPr>
              <w:t>з</w:t>
            </w:r>
            <w:r w:rsidRPr="00240B92">
              <w:rPr>
                <w:sz w:val="16"/>
                <w:szCs w:val="16"/>
              </w:rPr>
              <w:t>ни.</w:t>
            </w: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Формирование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ответственного,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бережного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отн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шения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окр</w:t>
            </w:r>
            <w:r w:rsidRPr="00240B92">
              <w:rPr>
                <w:sz w:val="16"/>
                <w:szCs w:val="16"/>
              </w:rPr>
              <w:t>у</w:t>
            </w:r>
            <w:r w:rsidRPr="00240B92">
              <w:rPr>
                <w:sz w:val="16"/>
                <w:szCs w:val="16"/>
              </w:rPr>
              <w:t>жающей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ср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де.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 w:rsidRPr="00240B92">
              <w:rPr>
                <w:color w:val="000000"/>
                <w:sz w:val="16"/>
                <w:szCs w:val="16"/>
              </w:rPr>
              <w:t>5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1.3,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задание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18.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Написать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рассказ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«Эк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логия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моего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села».</w:t>
            </w:r>
          </w:p>
        </w:tc>
      </w:tr>
      <w:tr w:rsidR="007F5923" w:rsidRPr="00240B92" w:rsidTr="007F5923">
        <w:trPr>
          <w:cantSplit/>
          <w:trHeight w:val="113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Взаимоотношения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людей,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прожива</w:t>
            </w:r>
            <w:r w:rsidRPr="00240B92">
              <w:rPr>
                <w:b/>
                <w:sz w:val="16"/>
                <w:szCs w:val="16"/>
              </w:rPr>
              <w:t>ю</w:t>
            </w:r>
            <w:r w:rsidRPr="00240B92">
              <w:rPr>
                <w:b/>
                <w:sz w:val="16"/>
                <w:szCs w:val="16"/>
              </w:rPr>
              <w:t>щих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в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городе,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безопасность.</w:t>
            </w:r>
          </w:p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КУ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Познакомить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</w:t>
            </w:r>
            <w:r w:rsidRPr="00240B92">
              <w:rPr>
                <w:sz w:val="16"/>
                <w:szCs w:val="16"/>
              </w:rPr>
              <w:t>а</w:t>
            </w:r>
            <w:r w:rsidRPr="00240B92">
              <w:rPr>
                <w:sz w:val="16"/>
                <w:szCs w:val="16"/>
              </w:rPr>
              <w:t>ми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безопасности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вр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мя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гололеда;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</w:t>
            </w:r>
            <w:r w:rsidRPr="00240B92">
              <w:rPr>
                <w:sz w:val="16"/>
                <w:szCs w:val="16"/>
              </w:rPr>
              <w:t>а</w:t>
            </w:r>
            <w:r w:rsidRPr="00240B92">
              <w:rPr>
                <w:sz w:val="16"/>
                <w:szCs w:val="16"/>
              </w:rPr>
              <w:t>ми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безопасного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повед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встрече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соб</w:t>
            </w:r>
            <w:r w:rsidRPr="00240B92">
              <w:rPr>
                <w:sz w:val="16"/>
                <w:szCs w:val="16"/>
              </w:rPr>
              <w:t>а</w:t>
            </w:r>
            <w:r w:rsidRPr="00240B92">
              <w:rPr>
                <w:sz w:val="16"/>
                <w:szCs w:val="16"/>
              </w:rPr>
              <w:t>кой;</w:t>
            </w:r>
            <w:r w:rsidR="00B91B2A">
              <w:rPr>
                <w:sz w:val="16"/>
                <w:szCs w:val="16"/>
              </w:rPr>
              <w:t xml:space="preserve"> </w:t>
            </w:r>
          </w:p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толпе;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незнак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мыми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людьми.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B91B2A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5923" w:rsidRPr="00240B92">
              <w:rPr>
                <w:sz w:val="16"/>
                <w:szCs w:val="16"/>
              </w:rPr>
              <w:t>Особенности</w:t>
            </w:r>
            <w:r>
              <w:rPr>
                <w:sz w:val="16"/>
                <w:szCs w:val="16"/>
              </w:rPr>
              <w:t xml:space="preserve"> </w:t>
            </w:r>
            <w:r w:rsidR="007F5923" w:rsidRPr="00240B92">
              <w:rPr>
                <w:sz w:val="16"/>
                <w:szCs w:val="16"/>
              </w:rPr>
              <w:t>социальной</w:t>
            </w:r>
            <w:r>
              <w:rPr>
                <w:sz w:val="16"/>
                <w:szCs w:val="16"/>
              </w:rPr>
              <w:t xml:space="preserve"> </w:t>
            </w:r>
            <w:r w:rsidR="007F5923" w:rsidRPr="00240B92">
              <w:rPr>
                <w:sz w:val="16"/>
                <w:szCs w:val="16"/>
              </w:rPr>
              <w:t>среды</w:t>
            </w:r>
            <w:r>
              <w:rPr>
                <w:sz w:val="16"/>
                <w:szCs w:val="16"/>
              </w:rPr>
              <w:t xml:space="preserve"> </w:t>
            </w:r>
            <w:r w:rsidR="007F5923" w:rsidRPr="00240B92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="007F5923" w:rsidRPr="00240B92">
              <w:rPr>
                <w:sz w:val="16"/>
                <w:szCs w:val="16"/>
              </w:rPr>
              <w:t>городе</w:t>
            </w:r>
            <w:r>
              <w:rPr>
                <w:sz w:val="16"/>
                <w:szCs w:val="16"/>
              </w:rPr>
              <w:t xml:space="preserve">  </w:t>
            </w:r>
            <w:r w:rsidR="007F5923" w:rsidRPr="00240B92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</w:t>
            </w:r>
            <w:r w:rsidR="007F5923" w:rsidRPr="00240B92">
              <w:rPr>
                <w:sz w:val="16"/>
                <w:szCs w:val="16"/>
              </w:rPr>
              <w:t>учетом</w:t>
            </w:r>
            <w:r>
              <w:rPr>
                <w:sz w:val="16"/>
                <w:szCs w:val="16"/>
              </w:rPr>
              <w:t xml:space="preserve"> </w:t>
            </w:r>
            <w:r w:rsidR="007F5923" w:rsidRPr="00240B92">
              <w:rPr>
                <w:sz w:val="16"/>
                <w:szCs w:val="16"/>
              </w:rPr>
              <w:t>его</w:t>
            </w:r>
            <w:r>
              <w:rPr>
                <w:sz w:val="16"/>
                <w:szCs w:val="16"/>
              </w:rPr>
              <w:t xml:space="preserve"> </w:t>
            </w:r>
            <w:r w:rsidR="007F5923" w:rsidRPr="00240B92">
              <w:rPr>
                <w:sz w:val="16"/>
                <w:szCs w:val="16"/>
              </w:rPr>
              <w:t>предназначения</w:t>
            </w:r>
            <w:r>
              <w:rPr>
                <w:sz w:val="16"/>
                <w:szCs w:val="16"/>
              </w:rPr>
              <w:t xml:space="preserve">  </w:t>
            </w:r>
            <w:r w:rsidR="007F5923" w:rsidRPr="00240B92">
              <w:rPr>
                <w:sz w:val="16"/>
                <w:szCs w:val="16"/>
              </w:rPr>
              <w:t>(город-</w:t>
            </w:r>
            <w:r>
              <w:rPr>
                <w:sz w:val="16"/>
                <w:szCs w:val="16"/>
              </w:rPr>
              <w:t xml:space="preserve"> </w:t>
            </w:r>
            <w:r w:rsidR="007F5923" w:rsidRPr="00240B92">
              <w:rPr>
                <w:sz w:val="16"/>
                <w:szCs w:val="16"/>
              </w:rPr>
              <w:t>столица,</w:t>
            </w:r>
            <w:r>
              <w:rPr>
                <w:sz w:val="16"/>
                <w:szCs w:val="16"/>
              </w:rPr>
              <w:t xml:space="preserve"> </w:t>
            </w:r>
            <w:r w:rsidR="007F5923" w:rsidRPr="00240B92">
              <w:rPr>
                <w:sz w:val="16"/>
                <w:szCs w:val="16"/>
              </w:rPr>
              <w:t>город-порт).</w:t>
            </w:r>
            <w:r>
              <w:rPr>
                <w:sz w:val="16"/>
                <w:szCs w:val="16"/>
              </w:rPr>
              <w:t xml:space="preserve"> </w:t>
            </w:r>
            <w:r w:rsidR="007F5923" w:rsidRPr="00240B92">
              <w:rPr>
                <w:sz w:val="16"/>
                <w:szCs w:val="16"/>
              </w:rPr>
              <w:t>Зоны</w:t>
            </w:r>
            <w:r>
              <w:rPr>
                <w:sz w:val="16"/>
                <w:szCs w:val="16"/>
              </w:rPr>
              <w:t xml:space="preserve"> </w:t>
            </w:r>
            <w:r w:rsidR="007F5923" w:rsidRPr="00240B92">
              <w:rPr>
                <w:sz w:val="16"/>
                <w:szCs w:val="16"/>
              </w:rPr>
              <w:t>повышенной</w:t>
            </w:r>
            <w:r>
              <w:rPr>
                <w:sz w:val="16"/>
                <w:szCs w:val="16"/>
              </w:rPr>
              <w:t xml:space="preserve"> </w:t>
            </w:r>
            <w:r w:rsidR="007F5923" w:rsidRPr="00240B92">
              <w:rPr>
                <w:sz w:val="16"/>
                <w:szCs w:val="16"/>
              </w:rPr>
              <w:t>криминоге</w:t>
            </w:r>
            <w:r w:rsidR="007F5923" w:rsidRPr="00240B92">
              <w:rPr>
                <w:sz w:val="16"/>
                <w:szCs w:val="16"/>
              </w:rPr>
              <w:t>н</w:t>
            </w:r>
            <w:r w:rsidR="007F5923" w:rsidRPr="00240B92">
              <w:rPr>
                <w:sz w:val="16"/>
                <w:szCs w:val="16"/>
              </w:rPr>
              <w:t>ной</w:t>
            </w:r>
            <w:r>
              <w:rPr>
                <w:sz w:val="16"/>
                <w:szCs w:val="16"/>
              </w:rPr>
              <w:t xml:space="preserve"> </w:t>
            </w:r>
            <w:r w:rsidR="007F5923" w:rsidRPr="00240B92">
              <w:rPr>
                <w:sz w:val="16"/>
                <w:szCs w:val="16"/>
              </w:rPr>
              <w:t>опасности;</w:t>
            </w:r>
            <w:r>
              <w:rPr>
                <w:sz w:val="16"/>
                <w:szCs w:val="16"/>
              </w:rPr>
              <w:t xml:space="preserve"> </w:t>
            </w:r>
            <w:r w:rsidR="007F5923" w:rsidRPr="00240B92">
              <w:rPr>
                <w:sz w:val="16"/>
                <w:szCs w:val="16"/>
              </w:rPr>
              <w:t>зоны</w:t>
            </w:r>
            <w:r>
              <w:rPr>
                <w:sz w:val="16"/>
                <w:szCs w:val="16"/>
              </w:rPr>
              <w:t xml:space="preserve"> </w:t>
            </w:r>
            <w:r w:rsidR="007F5923" w:rsidRPr="00240B92">
              <w:rPr>
                <w:sz w:val="16"/>
                <w:szCs w:val="16"/>
              </w:rPr>
              <w:t>без</w:t>
            </w:r>
            <w:r w:rsidR="007F5923" w:rsidRPr="00240B92">
              <w:rPr>
                <w:sz w:val="16"/>
                <w:szCs w:val="16"/>
              </w:rPr>
              <w:t>о</w:t>
            </w:r>
            <w:r w:rsidR="007F5923" w:rsidRPr="00240B92">
              <w:rPr>
                <w:sz w:val="16"/>
                <w:szCs w:val="16"/>
              </w:rPr>
              <w:t>пасности</w:t>
            </w:r>
            <w:r>
              <w:rPr>
                <w:sz w:val="16"/>
                <w:szCs w:val="16"/>
              </w:rPr>
              <w:t xml:space="preserve"> </w:t>
            </w:r>
            <w:r w:rsidR="007F5923" w:rsidRPr="00240B92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="007F5923" w:rsidRPr="00240B92">
              <w:rPr>
                <w:sz w:val="16"/>
                <w:szCs w:val="16"/>
              </w:rPr>
              <w:t>городе.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B91B2A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5923" w:rsidRPr="00240B92">
              <w:rPr>
                <w:sz w:val="16"/>
                <w:szCs w:val="16"/>
              </w:rPr>
              <w:t>Знать</w:t>
            </w:r>
            <w:r>
              <w:rPr>
                <w:sz w:val="16"/>
                <w:szCs w:val="16"/>
              </w:rPr>
              <w:t xml:space="preserve"> </w:t>
            </w:r>
            <w:r w:rsidR="007F5923" w:rsidRPr="00240B92">
              <w:rPr>
                <w:sz w:val="16"/>
                <w:szCs w:val="16"/>
              </w:rPr>
              <w:t>типы</w:t>
            </w:r>
            <w:r>
              <w:rPr>
                <w:sz w:val="16"/>
                <w:szCs w:val="16"/>
              </w:rPr>
              <w:t xml:space="preserve"> </w:t>
            </w:r>
            <w:r w:rsidR="007F5923" w:rsidRPr="00240B92">
              <w:rPr>
                <w:sz w:val="16"/>
                <w:szCs w:val="16"/>
              </w:rPr>
              <w:t>городов,</w:t>
            </w:r>
            <w:r>
              <w:rPr>
                <w:sz w:val="16"/>
                <w:szCs w:val="16"/>
              </w:rPr>
              <w:t xml:space="preserve"> </w:t>
            </w:r>
            <w:r w:rsidR="007F5923" w:rsidRPr="00240B92">
              <w:rPr>
                <w:sz w:val="16"/>
                <w:szCs w:val="16"/>
              </w:rPr>
              <w:t>спец</w:t>
            </w:r>
            <w:r w:rsidR="007F5923" w:rsidRPr="00240B92">
              <w:rPr>
                <w:sz w:val="16"/>
                <w:szCs w:val="16"/>
              </w:rPr>
              <w:t>и</w:t>
            </w:r>
            <w:r w:rsidR="007F5923" w:rsidRPr="00240B92">
              <w:rPr>
                <w:sz w:val="16"/>
                <w:szCs w:val="16"/>
              </w:rPr>
              <w:t>фику</w:t>
            </w:r>
            <w:r>
              <w:rPr>
                <w:sz w:val="16"/>
                <w:szCs w:val="16"/>
              </w:rPr>
              <w:t xml:space="preserve"> </w:t>
            </w:r>
            <w:r w:rsidR="007F5923" w:rsidRPr="00240B92">
              <w:rPr>
                <w:sz w:val="16"/>
                <w:szCs w:val="16"/>
              </w:rPr>
              <w:t>взаимоотношений</w:t>
            </w:r>
            <w:r>
              <w:rPr>
                <w:sz w:val="16"/>
                <w:szCs w:val="16"/>
              </w:rPr>
              <w:t xml:space="preserve"> </w:t>
            </w:r>
            <w:r w:rsidR="007F5923" w:rsidRPr="00240B92">
              <w:rPr>
                <w:sz w:val="16"/>
                <w:szCs w:val="16"/>
              </w:rPr>
              <w:t>людей</w:t>
            </w:r>
            <w:r>
              <w:rPr>
                <w:sz w:val="16"/>
                <w:szCs w:val="16"/>
              </w:rPr>
              <w:t xml:space="preserve"> </w:t>
            </w:r>
            <w:r w:rsidR="007F5923" w:rsidRPr="00240B92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="007F5923" w:rsidRPr="00240B92">
              <w:rPr>
                <w:sz w:val="16"/>
                <w:szCs w:val="16"/>
              </w:rPr>
              <w:t>городе,</w:t>
            </w:r>
            <w:r>
              <w:rPr>
                <w:sz w:val="16"/>
                <w:szCs w:val="16"/>
              </w:rPr>
              <w:t xml:space="preserve"> </w:t>
            </w:r>
            <w:r w:rsidR="007F5923" w:rsidRPr="00240B92">
              <w:rPr>
                <w:sz w:val="16"/>
                <w:szCs w:val="16"/>
              </w:rPr>
              <w:t>правила</w:t>
            </w:r>
            <w:r>
              <w:rPr>
                <w:sz w:val="16"/>
                <w:szCs w:val="16"/>
              </w:rPr>
              <w:t xml:space="preserve"> </w:t>
            </w:r>
            <w:r w:rsidR="007F5923" w:rsidRPr="00240B92">
              <w:rPr>
                <w:sz w:val="16"/>
                <w:szCs w:val="16"/>
              </w:rPr>
              <w:t>безопасного</w:t>
            </w:r>
            <w:r>
              <w:rPr>
                <w:sz w:val="16"/>
                <w:szCs w:val="16"/>
              </w:rPr>
              <w:t xml:space="preserve"> </w:t>
            </w:r>
            <w:r w:rsidR="007F5923" w:rsidRPr="00240B92">
              <w:rPr>
                <w:sz w:val="16"/>
                <w:szCs w:val="16"/>
              </w:rPr>
              <w:t>общения</w:t>
            </w:r>
            <w:r>
              <w:rPr>
                <w:sz w:val="16"/>
                <w:szCs w:val="16"/>
              </w:rPr>
              <w:t xml:space="preserve"> </w:t>
            </w:r>
            <w:r w:rsidR="007F5923" w:rsidRPr="00240B92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</w:t>
            </w:r>
            <w:r w:rsidR="007F5923" w:rsidRPr="00240B92">
              <w:rPr>
                <w:sz w:val="16"/>
                <w:szCs w:val="16"/>
              </w:rPr>
              <w:t>н</w:t>
            </w:r>
            <w:r w:rsidR="007F5923" w:rsidRPr="00240B92">
              <w:rPr>
                <w:sz w:val="16"/>
                <w:szCs w:val="16"/>
              </w:rPr>
              <w:t>е</w:t>
            </w:r>
            <w:r w:rsidR="007F5923" w:rsidRPr="00240B92">
              <w:rPr>
                <w:sz w:val="16"/>
                <w:szCs w:val="16"/>
              </w:rPr>
              <w:t>знакомыми</w:t>
            </w:r>
            <w:r>
              <w:rPr>
                <w:sz w:val="16"/>
                <w:szCs w:val="16"/>
              </w:rPr>
              <w:t xml:space="preserve"> </w:t>
            </w:r>
            <w:r w:rsidR="007F5923" w:rsidRPr="00240B92">
              <w:rPr>
                <w:sz w:val="16"/>
                <w:szCs w:val="16"/>
              </w:rPr>
              <w:t>людьми.</w:t>
            </w:r>
            <w:r>
              <w:rPr>
                <w:sz w:val="16"/>
                <w:szCs w:val="16"/>
              </w:rPr>
              <w:t xml:space="preserve"> </w:t>
            </w:r>
            <w:r w:rsidR="007F5923" w:rsidRPr="00240B92">
              <w:rPr>
                <w:sz w:val="16"/>
                <w:szCs w:val="16"/>
              </w:rPr>
              <w:t>Уметь</w:t>
            </w:r>
            <w:r>
              <w:rPr>
                <w:sz w:val="16"/>
                <w:szCs w:val="16"/>
              </w:rPr>
              <w:t xml:space="preserve"> </w:t>
            </w:r>
            <w:r w:rsidR="007F5923" w:rsidRPr="00240B92">
              <w:rPr>
                <w:sz w:val="16"/>
                <w:szCs w:val="16"/>
              </w:rPr>
              <w:t>безопасно</w:t>
            </w:r>
            <w:r>
              <w:rPr>
                <w:sz w:val="16"/>
                <w:szCs w:val="16"/>
              </w:rPr>
              <w:t xml:space="preserve"> </w:t>
            </w:r>
            <w:r w:rsidR="007F5923" w:rsidRPr="00240B92">
              <w:rPr>
                <w:sz w:val="16"/>
                <w:szCs w:val="16"/>
              </w:rPr>
              <w:t>общаться</w:t>
            </w:r>
            <w:r>
              <w:rPr>
                <w:sz w:val="16"/>
                <w:szCs w:val="16"/>
              </w:rPr>
              <w:t xml:space="preserve"> </w:t>
            </w:r>
            <w:r w:rsidR="007F5923" w:rsidRPr="00240B92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</w:t>
            </w:r>
            <w:r w:rsidR="007F5923" w:rsidRPr="00240B92">
              <w:rPr>
                <w:sz w:val="16"/>
                <w:szCs w:val="16"/>
              </w:rPr>
              <w:t>окр</w:t>
            </w:r>
            <w:r w:rsidR="007F5923" w:rsidRPr="00240B92">
              <w:rPr>
                <w:sz w:val="16"/>
                <w:szCs w:val="16"/>
              </w:rPr>
              <w:t>у</w:t>
            </w:r>
            <w:r w:rsidR="007F5923" w:rsidRPr="00240B92">
              <w:rPr>
                <w:sz w:val="16"/>
                <w:szCs w:val="16"/>
              </w:rPr>
              <w:t>жающими</w:t>
            </w:r>
            <w:r>
              <w:rPr>
                <w:sz w:val="16"/>
                <w:szCs w:val="16"/>
              </w:rPr>
              <w:t xml:space="preserve"> </w:t>
            </w:r>
            <w:r w:rsidR="007F5923" w:rsidRPr="00240B92">
              <w:rPr>
                <w:sz w:val="16"/>
                <w:szCs w:val="16"/>
              </w:rPr>
              <w:t>люд</w:t>
            </w:r>
            <w:r w:rsidR="007F5923" w:rsidRPr="00240B92">
              <w:rPr>
                <w:sz w:val="16"/>
                <w:szCs w:val="16"/>
              </w:rPr>
              <w:t>ь</w:t>
            </w:r>
            <w:r w:rsidR="007F5923" w:rsidRPr="00240B92">
              <w:rPr>
                <w:sz w:val="16"/>
                <w:szCs w:val="16"/>
              </w:rPr>
              <w:t>ми</w:t>
            </w:r>
            <w:r>
              <w:rPr>
                <w:sz w:val="16"/>
                <w:szCs w:val="16"/>
              </w:rPr>
              <w:t xml:space="preserve"> </w:t>
            </w:r>
            <w:r w:rsidR="007F5923" w:rsidRPr="00240B92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="007F5923" w:rsidRPr="00240B92">
              <w:rPr>
                <w:sz w:val="16"/>
                <w:szCs w:val="16"/>
              </w:rPr>
              <w:t>городе.</w:t>
            </w: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Усвоение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безопасного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б</w:t>
            </w:r>
            <w:r w:rsidRPr="00240B92">
              <w:rPr>
                <w:sz w:val="16"/>
                <w:szCs w:val="16"/>
              </w:rPr>
              <w:t>щения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окр</w:t>
            </w:r>
            <w:r w:rsidRPr="00240B92">
              <w:rPr>
                <w:sz w:val="16"/>
                <w:szCs w:val="16"/>
              </w:rPr>
              <w:t>у</w:t>
            </w:r>
            <w:r w:rsidRPr="00240B92">
              <w:rPr>
                <w:sz w:val="16"/>
                <w:szCs w:val="16"/>
              </w:rPr>
              <w:t>жающими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люд</w:t>
            </w:r>
            <w:r w:rsidRPr="00240B92">
              <w:rPr>
                <w:sz w:val="16"/>
                <w:szCs w:val="16"/>
              </w:rPr>
              <w:t>ь</w:t>
            </w:r>
            <w:r w:rsidRPr="00240B92">
              <w:rPr>
                <w:sz w:val="16"/>
                <w:szCs w:val="16"/>
              </w:rPr>
              <w:t>ми.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 w:rsidRPr="00240B92">
              <w:rPr>
                <w:color w:val="000000"/>
                <w:sz w:val="16"/>
                <w:szCs w:val="16"/>
              </w:rPr>
              <w:t>5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класс.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1.4,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задание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22.</w:t>
            </w:r>
            <w:r w:rsidR="00B91B2A">
              <w:rPr>
                <w:sz w:val="16"/>
                <w:szCs w:val="16"/>
              </w:rPr>
              <w:t xml:space="preserve"> </w:t>
            </w:r>
          </w:p>
        </w:tc>
      </w:tr>
      <w:tr w:rsidR="007F5923" w:rsidRPr="00240B92" w:rsidTr="007F5923">
        <w:trPr>
          <w:cantSplit/>
          <w:trHeight w:val="113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Безопасность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в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повседневной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жи</w:t>
            </w:r>
            <w:r w:rsidRPr="00240B92">
              <w:rPr>
                <w:b/>
                <w:sz w:val="16"/>
                <w:szCs w:val="16"/>
              </w:rPr>
              <w:t>з</w:t>
            </w:r>
            <w:r w:rsidRPr="00240B92">
              <w:rPr>
                <w:b/>
                <w:sz w:val="16"/>
                <w:szCs w:val="16"/>
              </w:rPr>
              <w:t>ни.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КУ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Изучить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классификацию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чрезвычайных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ситуаций;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личной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безопа</w:t>
            </w:r>
            <w:r w:rsidRPr="00240B92">
              <w:rPr>
                <w:sz w:val="16"/>
                <w:szCs w:val="16"/>
              </w:rPr>
              <w:t>с</w:t>
            </w:r>
            <w:r w:rsidRPr="00240B92">
              <w:rPr>
                <w:sz w:val="16"/>
                <w:szCs w:val="16"/>
              </w:rPr>
              <w:t>ности.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Формировать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умение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правильно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быстро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набирать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необх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димый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номер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слу</w:t>
            </w:r>
            <w:r w:rsidRPr="00240B92">
              <w:rPr>
                <w:sz w:val="16"/>
                <w:szCs w:val="16"/>
              </w:rPr>
              <w:t>ж</w:t>
            </w:r>
            <w:r w:rsidRPr="00240B92">
              <w:rPr>
                <w:sz w:val="16"/>
                <w:szCs w:val="16"/>
              </w:rPr>
              <w:t>бы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города.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Опасная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чрезвычайная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ситуация.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Организация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обеспечения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безопасности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жизнедеятельности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челов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ка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городе.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Основные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службы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города,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предназн</w:t>
            </w:r>
            <w:r w:rsidRPr="00240B92">
              <w:rPr>
                <w:sz w:val="16"/>
                <w:szCs w:val="16"/>
              </w:rPr>
              <w:t>а</w:t>
            </w:r>
            <w:r w:rsidRPr="00240B92">
              <w:rPr>
                <w:sz w:val="16"/>
                <w:szCs w:val="16"/>
              </w:rPr>
              <w:t>ченные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для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защиты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насел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от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опасных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чрезв</w:t>
            </w:r>
            <w:r w:rsidRPr="00240B92">
              <w:rPr>
                <w:sz w:val="16"/>
                <w:szCs w:val="16"/>
              </w:rPr>
              <w:t>ы</w:t>
            </w:r>
            <w:r w:rsidRPr="00240B92">
              <w:rPr>
                <w:sz w:val="16"/>
                <w:szCs w:val="16"/>
              </w:rPr>
              <w:t>чайных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ситуаций.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01,02,03.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классификацию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чре</w:t>
            </w:r>
            <w:r w:rsidRPr="00240B92">
              <w:rPr>
                <w:sz w:val="16"/>
                <w:szCs w:val="16"/>
              </w:rPr>
              <w:t>з</w:t>
            </w:r>
            <w:r w:rsidRPr="00240B92">
              <w:rPr>
                <w:sz w:val="16"/>
                <w:szCs w:val="16"/>
              </w:rPr>
              <w:t>вычайных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ситуаций,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номера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основных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служб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города.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Уметь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использовать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службы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безопасности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мере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нео</w:t>
            </w:r>
            <w:r w:rsidRPr="00240B92">
              <w:rPr>
                <w:sz w:val="16"/>
                <w:szCs w:val="16"/>
              </w:rPr>
              <w:t>б</w:t>
            </w:r>
            <w:r w:rsidRPr="00240B92">
              <w:rPr>
                <w:sz w:val="16"/>
                <w:szCs w:val="16"/>
              </w:rPr>
              <w:t>ходимости,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применять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</w:t>
            </w:r>
            <w:r w:rsidRPr="00240B92">
              <w:rPr>
                <w:sz w:val="16"/>
                <w:szCs w:val="16"/>
              </w:rPr>
              <w:t>а</w:t>
            </w:r>
            <w:r w:rsidRPr="00240B92">
              <w:rPr>
                <w:sz w:val="16"/>
                <w:szCs w:val="16"/>
              </w:rPr>
              <w:t>вила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личной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безопасности.</w:t>
            </w: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Усвоение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безопасного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ведения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повс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дневной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жизни,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угр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жающих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жизни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здоровью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людей.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 w:rsidRPr="00240B92">
              <w:rPr>
                <w:color w:val="000000"/>
                <w:sz w:val="16"/>
                <w:szCs w:val="16"/>
              </w:rPr>
              <w:t>5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класс.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1.5,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задание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27.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Записать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тетрадь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ном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ра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телефонов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служб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города.</w:t>
            </w:r>
          </w:p>
        </w:tc>
      </w:tr>
      <w:tr w:rsidR="007F5923" w:rsidRPr="00240B92" w:rsidTr="007F5923">
        <w:trPr>
          <w:cantSplit/>
          <w:trHeight w:val="40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Тема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2.</w:t>
            </w:r>
            <w:r w:rsidR="00B91B2A">
              <w:rPr>
                <w:b/>
                <w:sz w:val="16"/>
                <w:szCs w:val="16"/>
              </w:rPr>
              <w:t xml:space="preserve">  </w:t>
            </w:r>
          </w:p>
          <w:p w:rsidR="007F5923" w:rsidRPr="00240B92" w:rsidRDefault="00B91B2A" w:rsidP="007F592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7F5923" w:rsidRPr="00240B92">
              <w:rPr>
                <w:b/>
                <w:sz w:val="16"/>
                <w:szCs w:val="16"/>
              </w:rPr>
              <w:t>Опасные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F5923" w:rsidRPr="00240B92">
              <w:rPr>
                <w:b/>
                <w:sz w:val="16"/>
                <w:szCs w:val="16"/>
              </w:rPr>
              <w:t>ситуации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F5923" w:rsidRPr="00240B92">
              <w:rPr>
                <w:b/>
                <w:sz w:val="16"/>
                <w:szCs w:val="16"/>
              </w:rPr>
              <w:t>техногенного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F5923" w:rsidRPr="00240B92">
              <w:rPr>
                <w:b/>
                <w:sz w:val="16"/>
                <w:szCs w:val="16"/>
              </w:rPr>
              <w:t>характера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F5923" w:rsidRPr="00240B92">
              <w:rPr>
                <w:b/>
                <w:sz w:val="16"/>
                <w:szCs w:val="16"/>
              </w:rPr>
              <w:t>(6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F5923" w:rsidRPr="00240B92">
              <w:rPr>
                <w:b/>
                <w:sz w:val="16"/>
                <w:szCs w:val="16"/>
              </w:rPr>
              <w:t>часов)</w:t>
            </w:r>
          </w:p>
        </w:tc>
      </w:tr>
      <w:tr w:rsidR="007F5923" w:rsidRPr="00240B92" w:rsidTr="007F5923">
        <w:trPr>
          <w:cantSplit/>
          <w:trHeight w:val="2163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Дорожное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движ</w:t>
            </w:r>
            <w:r w:rsidRPr="00240B92">
              <w:rPr>
                <w:b/>
                <w:sz w:val="16"/>
                <w:szCs w:val="16"/>
              </w:rPr>
              <w:t>е</w:t>
            </w:r>
            <w:r w:rsidRPr="00240B92">
              <w:rPr>
                <w:b/>
                <w:sz w:val="16"/>
                <w:szCs w:val="16"/>
              </w:rPr>
              <w:t>ние,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безопасность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участников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доро</w:t>
            </w:r>
            <w:r w:rsidRPr="00240B92">
              <w:rPr>
                <w:b/>
                <w:sz w:val="16"/>
                <w:szCs w:val="16"/>
              </w:rPr>
              <w:t>ж</w:t>
            </w:r>
            <w:r w:rsidRPr="00240B92">
              <w:rPr>
                <w:b/>
                <w:sz w:val="16"/>
                <w:szCs w:val="16"/>
              </w:rPr>
              <w:t>ного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движ</w:t>
            </w:r>
            <w:r w:rsidRPr="00240B92">
              <w:rPr>
                <w:b/>
                <w:sz w:val="16"/>
                <w:szCs w:val="16"/>
              </w:rPr>
              <w:t>е</w:t>
            </w:r>
            <w:r w:rsidRPr="00240B92">
              <w:rPr>
                <w:b/>
                <w:sz w:val="16"/>
                <w:szCs w:val="16"/>
              </w:rPr>
              <w:t>ния.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КУ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Познакомить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участн</w:t>
            </w:r>
            <w:r w:rsidRPr="00240B92">
              <w:rPr>
                <w:sz w:val="16"/>
                <w:szCs w:val="16"/>
              </w:rPr>
              <w:t>и</w:t>
            </w:r>
            <w:r w:rsidRPr="00240B92">
              <w:rPr>
                <w:sz w:val="16"/>
                <w:szCs w:val="16"/>
              </w:rPr>
              <w:t>ками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дорожного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движ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ния,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их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правами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об</w:t>
            </w:r>
            <w:r w:rsidRPr="00240B92">
              <w:rPr>
                <w:sz w:val="16"/>
                <w:szCs w:val="16"/>
              </w:rPr>
              <w:t>я</w:t>
            </w:r>
            <w:r w:rsidRPr="00240B92">
              <w:rPr>
                <w:sz w:val="16"/>
                <w:szCs w:val="16"/>
              </w:rPr>
              <w:t>занностями.</w:t>
            </w:r>
          </w:p>
          <w:p w:rsidR="007F5923" w:rsidRPr="00240B92" w:rsidRDefault="007F5923" w:rsidP="007F59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Научить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правилам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пасного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пов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дения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улицах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дорогах.</w:t>
            </w:r>
          </w:p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Дорога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ее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предназнач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ние.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Участники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дорожного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движения.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Регулирование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дорожного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движения.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рожная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разметка.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Доро</w:t>
            </w:r>
            <w:r w:rsidRPr="00240B92">
              <w:rPr>
                <w:sz w:val="16"/>
                <w:szCs w:val="16"/>
              </w:rPr>
              <w:t>ж</w:t>
            </w:r>
            <w:r w:rsidRPr="00240B92">
              <w:rPr>
                <w:sz w:val="16"/>
                <w:szCs w:val="16"/>
              </w:rPr>
              <w:t>ные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знаки.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Светофоры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регулировщики.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Обеспеч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безопасности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дорожн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движения.</w:t>
            </w:r>
          </w:p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Дорожные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знаки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дел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гру</w:t>
            </w:r>
            <w:r w:rsidRPr="00240B92">
              <w:rPr>
                <w:sz w:val="16"/>
                <w:szCs w:val="16"/>
              </w:rPr>
              <w:t>п</w:t>
            </w:r>
            <w:r w:rsidRPr="00240B92">
              <w:rPr>
                <w:sz w:val="16"/>
                <w:szCs w:val="16"/>
              </w:rPr>
              <w:t>пы.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назначение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дороги,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участников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дорожного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дв</w:t>
            </w:r>
            <w:r w:rsidRPr="00240B92">
              <w:rPr>
                <w:sz w:val="16"/>
                <w:szCs w:val="16"/>
              </w:rPr>
              <w:t>и</w:t>
            </w:r>
            <w:r w:rsidRPr="00240B92">
              <w:rPr>
                <w:sz w:val="16"/>
                <w:szCs w:val="16"/>
              </w:rPr>
              <w:t>жения,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методы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осуществл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регулирования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дорожн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движения,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группы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доро</w:t>
            </w:r>
            <w:r w:rsidRPr="00240B92">
              <w:rPr>
                <w:sz w:val="16"/>
                <w:szCs w:val="16"/>
              </w:rPr>
              <w:t>ж</w:t>
            </w:r>
            <w:r w:rsidRPr="00240B92">
              <w:rPr>
                <w:sz w:val="16"/>
                <w:szCs w:val="16"/>
              </w:rPr>
              <w:t>ных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знаков.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Соблюдать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</w:t>
            </w:r>
            <w:r w:rsidRPr="00240B92">
              <w:rPr>
                <w:sz w:val="16"/>
                <w:szCs w:val="16"/>
              </w:rPr>
              <w:t>а</w:t>
            </w:r>
            <w:r w:rsidRPr="00240B92">
              <w:rPr>
                <w:sz w:val="16"/>
                <w:szCs w:val="16"/>
              </w:rPr>
              <w:t>вила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дорожного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движ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ния.</w:t>
            </w:r>
            <w:r w:rsidR="00B91B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Регулятивные: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целеполаг</w:t>
            </w:r>
            <w:r w:rsidRPr="00240B92">
              <w:rPr>
                <w:sz w:val="16"/>
                <w:szCs w:val="16"/>
              </w:rPr>
              <w:t>а</w:t>
            </w:r>
            <w:r w:rsidRPr="00240B92">
              <w:rPr>
                <w:sz w:val="16"/>
                <w:szCs w:val="16"/>
              </w:rPr>
              <w:t>ние,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планирование,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самоко</w:t>
            </w:r>
            <w:r w:rsidRPr="00240B92">
              <w:rPr>
                <w:sz w:val="16"/>
                <w:szCs w:val="16"/>
              </w:rPr>
              <w:t>н</w:t>
            </w:r>
            <w:r w:rsidRPr="00240B92">
              <w:rPr>
                <w:sz w:val="16"/>
                <w:szCs w:val="16"/>
              </w:rPr>
              <w:t>троль,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самооценка.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Позн</w:t>
            </w:r>
            <w:r w:rsidRPr="00240B92">
              <w:rPr>
                <w:b/>
                <w:sz w:val="16"/>
                <w:szCs w:val="16"/>
              </w:rPr>
              <w:t>а</w:t>
            </w:r>
            <w:r w:rsidRPr="00240B92">
              <w:rPr>
                <w:b/>
                <w:sz w:val="16"/>
                <w:szCs w:val="16"/>
              </w:rPr>
              <w:t>вательные: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рассуждать,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сравнивать,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сопоставлять,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анализировать,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обобщать,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самостоятельно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составлять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алгоритм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действий.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Ко</w:t>
            </w:r>
            <w:r w:rsidRPr="00240B92">
              <w:rPr>
                <w:sz w:val="16"/>
                <w:szCs w:val="16"/>
              </w:rPr>
              <w:t>н</w:t>
            </w:r>
            <w:r w:rsidRPr="00240B92">
              <w:rPr>
                <w:sz w:val="16"/>
                <w:szCs w:val="16"/>
              </w:rPr>
              <w:t>троль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оценка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процесса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результата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действий,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пост</w:t>
            </w:r>
            <w:r w:rsidRPr="00240B92">
              <w:rPr>
                <w:sz w:val="16"/>
                <w:szCs w:val="16"/>
              </w:rPr>
              <w:t>а</w:t>
            </w:r>
            <w:r w:rsidRPr="00240B92">
              <w:rPr>
                <w:sz w:val="16"/>
                <w:szCs w:val="16"/>
              </w:rPr>
              <w:t>новка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решение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проблем.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Выдвижение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гипотез.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Pr="00240B92">
              <w:rPr>
                <w:sz w:val="16"/>
                <w:szCs w:val="16"/>
              </w:rPr>
              <w:t>з</w:t>
            </w:r>
            <w:r w:rsidRPr="00240B92">
              <w:rPr>
                <w:sz w:val="16"/>
                <w:szCs w:val="16"/>
              </w:rPr>
              <w:t>влечение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необходимой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Pr="00240B92">
              <w:rPr>
                <w:sz w:val="16"/>
                <w:szCs w:val="16"/>
              </w:rPr>
              <w:t>н</w:t>
            </w:r>
            <w:r w:rsidRPr="00240B92">
              <w:rPr>
                <w:sz w:val="16"/>
                <w:szCs w:val="16"/>
              </w:rPr>
              <w:t>формации.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Коммуникати</w:t>
            </w:r>
            <w:r w:rsidRPr="00240B92">
              <w:rPr>
                <w:b/>
                <w:sz w:val="16"/>
                <w:szCs w:val="16"/>
              </w:rPr>
              <w:t>в</w:t>
            </w:r>
            <w:r w:rsidRPr="00240B92">
              <w:rPr>
                <w:b/>
                <w:sz w:val="16"/>
                <w:szCs w:val="16"/>
              </w:rPr>
              <w:t>ные: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умение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достаточной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полнотой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выражать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свои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мысли,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формулировать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свои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затруднения,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планирование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учебного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сотрудничества.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lastRenderedPageBreak/>
              <w:t>Аргументация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своего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мн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позиция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коммуник</w:t>
            </w:r>
            <w:r w:rsidRPr="00240B92">
              <w:rPr>
                <w:sz w:val="16"/>
                <w:szCs w:val="16"/>
              </w:rPr>
              <w:t>а</w:t>
            </w:r>
            <w:r w:rsidRPr="00240B92">
              <w:rPr>
                <w:sz w:val="16"/>
                <w:szCs w:val="16"/>
              </w:rPr>
              <w:t>ции.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lastRenderedPageBreak/>
              <w:t>Формирование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понимания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це</w:t>
            </w:r>
            <w:r w:rsidRPr="00240B92">
              <w:rPr>
                <w:sz w:val="16"/>
                <w:szCs w:val="16"/>
              </w:rPr>
              <w:t>н</w:t>
            </w:r>
            <w:r w:rsidRPr="00240B92">
              <w:rPr>
                <w:sz w:val="16"/>
                <w:szCs w:val="16"/>
              </w:rPr>
              <w:t>ности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здорового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безопасного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б</w:t>
            </w:r>
            <w:r w:rsidRPr="00240B92">
              <w:rPr>
                <w:sz w:val="16"/>
                <w:szCs w:val="16"/>
              </w:rPr>
              <w:t>раза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жизни.</w:t>
            </w:r>
            <w:r w:rsidR="00B91B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 w:rsidRPr="00240B92">
              <w:rPr>
                <w:color w:val="000000"/>
                <w:sz w:val="16"/>
                <w:szCs w:val="16"/>
              </w:rPr>
              <w:t>5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класс.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2.1,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задание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35.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Зарисовать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дорожные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знаки.</w:t>
            </w:r>
          </w:p>
        </w:tc>
      </w:tr>
      <w:tr w:rsidR="007F5923" w:rsidRPr="00240B92" w:rsidTr="007F5923">
        <w:trPr>
          <w:cantSplit/>
          <w:trHeight w:val="113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Пешеход.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Безопа</w:t>
            </w:r>
            <w:r w:rsidRPr="00240B92">
              <w:rPr>
                <w:b/>
                <w:sz w:val="16"/>
                <w:szCs w:val="16"/>
              </w:rPr>
              <w:t>с</w:t>
            </w:r>
            <w:r w:rsidRPr="00240B92">
              <w:rPr>
                <w:b/>
                <w:sz w:val="16"/>
                <w:szCs w:val="16"/>
              </w:rPr>
              <w:t>ность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пешехода.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КУ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Познакомить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понятием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-пешеход.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Формировать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знания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об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обязанностях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пешехода;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правилах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перехода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дороги,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улицы;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основными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причинами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транспортных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происш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ствий.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Пешеход.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Пешеход-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учас</w:t>
            </w:r>
            <w:r w:rsidRPr="00240B92">
              <w:rPr>
                <w:sz w:val="16"/>
                <w:szCs w:val="16"/>
              </w:rPr>
              <w:t>т</w:t>
            </w:r>
            <w:r w:rsidRPr="00240B92">
              <w:rPr>
                <w:sz w:val="16"/>
                <w:szCs w:val="16"/>
              </w:rPr>
              <w:t>ник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дорожного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движения.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Общие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обязанности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пеш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хода.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Меры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безопасного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поведения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шехода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дороге.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безопасного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перехода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дороги,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улицы.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Уметь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определять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опасные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места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маршруту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св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его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передвижения.</w:t>
            </w: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Усвоение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безопасного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ведения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дор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ге.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 w:rsidRPr="00240B92">
              <w:rPr>
                <w:color w:val="000000"/>
                <w:sz w:val="16"/>
                <w:szCs w:val="16"/>
              </w:rPr>
              <w:t>5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класс.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2.2,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задание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39.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Практикум.</w:t>
            </w:r>
          </w:p>
        </w:tc>
      </w:tr>
      <w:tr w:rsidR="007F5923" w:rsidRPr="00240B92" w:rsidTr="007F5923">
        <w:trPr>
          <w:cantSplit/>
          <w:trHeight w:val="113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Пассажир.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Без</w:t>
            </w:r>
            <w:r w:rsidRPr="00240B92">
              <w:rPr>
                <w:b/>
                <w:sz w:val="16"/>
                <w:szCs w:val="16"/>
              </w:rPr>
              <w:t>о</w:t>
            </w:r>
            <w:r w:rsidRPr="00240B92">
              <w:rPr>
                <w:b/>
                <w:sz w:val="16"/>
                <w:szCs w:val="16"/>
              </w:rPr>
              <w:t>пасность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пассаж</w:t>
            </w:r>
            <w:r w:rsidRPr="00240B92">
              <w:rPr>
                <w:b/>
                <w:sz w:val="16"/>
                <w:szCs w:val="16"/>
              </w:rPr>
              <w:t>и</w:t>
            </w:r>
            <w:r w:rsidRPr="00240B92">
              <w:rPr>
                <w:b/>
                <w:sz w:val="16"/>
                <w:szCs w:val="16"/>
              </w:rPr>
              <w:t>ра.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КУ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Изучить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пасного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поведения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транспорте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любого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вида;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безопасного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поведения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ав</w:t>
            </w:r>
            <w:r w:rsidRPr="00240B92">
              <w:rPr>
                <w:sz w:val="16"/>
                <w:szCs w:val="16"/>
              </w:rPr>
              <w:t>а</w:t>
            </w:r>
            <w:r w:rsidRPr="00240B92">
              <w:rPr>
                <w:sz w:val="16"/>
                <w:szCs w:val="16"/>
              </w:rPr>
              <w:t>рийных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ситуациях,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характерных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для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общественного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транспорта.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пользования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транспортом.</w:t>
            </w:r>
          </w:p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Посадка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общественный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транспорт,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пожар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общес</w:t>
            </w:r>
            <w:r w:rsidRPr="00240B92">
              <w:rPr>
                <w:sz w:val="16"/>
                <w:szCs w:val="16"/>
              </w:rPr>
              <w:t>т</w:t>
            </w:r>
            <w:r w:rsidRPr="00240B92">
              <w:rPr>
                <w:sz w:val="16"/>
                <w:szCs w:val="16"/>
              </w:rPr>
              <w:t>венном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транспорте.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Пасс</w:t>
            </w:r>
            <w:r w:rsidRPr="00240B92">
              <w:rPr>
                <w:sz w:val="16"/>
                <w:szCs w:val="16"/>
              </w:rPr>
              <w:t>а</w:t>
            </w:r>
            <w:r w:rsidRPr="00240B92">
              <w:rPr>
                <w:sz w:val="16"/>
                <w:szCs w:val="16"/>
              </w:rPr>
              <w:t>жир,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общие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обязанности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пассажира.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Меры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безопа</w:t>
            </w:r>
            <w:r w:rsidRPr="00240B92">
              <w:rPr>
                <w:sz w:val="16"/>
                <w:szCs w:val="16"/>
              </w:rPr>
              <w:t>с</w:t>
            </w:r>
            <w:r w:rsidRPr="00240B92">
              <w:rPr>
                <w:sz w:val="16"/>
                <w:szCs w:val="16"/>
              </w:rPr>
              <w:t>ного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поведения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пассажира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следовании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разли</w:t>
            </w:r>
            <w:r w:rsidRPr="00240B92">
              <w:rPr>
                <w:sz w:val="16"/>
                <w:szCs w:val="16"/>
              </w:rPr>
              <w:t>ч</w:t>
            </w:r>
            <w:r w:rsidRPr="00240B92">
              <w:rPr>
                <w:sz w:val="16"/>
                <w:szCs w:val="16"/>
              </w:rPr>
              <w:t>ных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видах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городского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транспорта.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Особенности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перевозки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пассажира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груз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вым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транспортом.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безопасного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поведения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общественном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транспорте.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Использовать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умения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для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обеспечения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личной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пасности.</w:t>
            </w: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Формирование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нравственного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поведения,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осо</w:t>
            </w:r>
            <w:r w:rsidRPr="00240B92">
              <w:rPr>
                <w:sz w:val="16"/>
                <w:szCs w:val="16"/>
              </w:rPr>
              <w:t>з</w:t>
            </w:r>
            <w:r w:rsidRPr="00240B92">
              <w:rPr>
                <w:sz w:val="16"/>
                <w:szCs w:val="16"/>
              </w:rPr>
              <w:t>нанного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отве</w:t>
            </w:r>
            <w:r w:rsidRPr="00240B92">
              <w:rPr>
                <w:sz w:val="16"/>
                <w:szCs w:val="16"/>
              </w:rPr>
              <w:t>т</w:t>
            </w:r>
            <w:r w:rsidRPr="00240B92">
              <w:rPr>
                <w:sz w:val="16"/>
                <w:szCs w:val="16"/>
              </w:rPr>
              <w:t>ственного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отн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шения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собс</w:t>
            </w:r>
            <w:r w:rsidRPr="00240B92">
              <w:rPr>
                <w:sz w:val="16"/>
                <w:szCs w:val="16"/>
              </w:rPr>
              <w:t>т</w:t>
            </w:r>
            <w:r w:rsidRPr="00240B92">
              <w:rPr>
                <w:sz w:val="16"/>
                <w:szCs w:val="16"/>
              </w:rPr>
              <w:t>венным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посту</w:t>
            </w:r>
            <w:r w:rsidRPr="00240B92">
              <w:rPr>
                <w:sz w:val="16"/>
                <w:szCs w:val="16"/>
              </w:rPr>
              <w:t>п</w:t>
            </w:r>
            <w:r w:rsidRPr="00240B92">
              <w:rPr>
                <w:sz w:val="16"/>
                <w:szCs w:val="16"/>
              </w:rPr>
              <w:t>кам.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 w:rsidRPr="00240B92">
              <w:rPr>
                <w:color w:val="000000"/>
                <w:sz w:val="16"/>
                <w:szCs w:val="16"/>
              </w:rPr>
              <w:t>5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класс.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2.3,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задание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44.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Практикум.</w:t>
            </w:r>
          </w:p>
        </w:tc>
      </w:tr>
      <w:tr w:rsidR="007F5923" w:rsidRPr="00240B92" w:rsidTr="007F5923">
        <w:trPr>
          <w:cantSplit/>
          <w:trHeight w:val="113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lastRenderedPageBreak/>
              <w:t>9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Водитель.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Велос</w:t>
            </w:r>
            <w:r w:rsidRPr="00240B92">
              <w:rPr>
                <w:b/>
                <w:sz w:val="16"/>
                <w:szCs w:val="16"/>
              </w:rPr>
              <w:t>и</w:t>
            </w:r>
            <w:r w:rsidRPr="00240B92">
              <w:rPr>
                <w:b/>
                <w:sz w:val="16"/>
                <w:szCs w:val="16"/>
              </w:rPr>
              <w:t>педист-водитель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транспортного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средства.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КУ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Познакомить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понятием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-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водитель,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велосип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дист.</w:t>
            </w:r>
            <w:r w:rsidR="00B91B2A">
              <w:rPr>
                <w:sz w:val="16"/>
                <w:szCs w:val="16"/>
              </w:rPr>
              <w:t xml:space="preserve">            </w:t>
            </w:r>
            <w:r w:rsidRPr="00240B92">
              <w:rPr>
                <w:sz w:val="16"/>
                <w:szCs w:val="16"/>
              </w:rPr>
              <w:t>Формир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вать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знания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требован</w:t>
            </w:r>
            <w:r w:rsidRPr="00240B92">
              <w:rPr>
                <w:sz w:val="16"/>
                <w:szCs w:val="16"/>
              </w:rPr>
              <w:t>и</w:t>
            </w:r>
            <w:r w:rsidRPr="00240B92">
              <w:rPr>
                <w:sz w:val="16"/>
                <w:szCs w:val="16"/>
              </w:rPr>
              <w:t>ях,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предъявляемых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техническому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состоянию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велосипеда.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Изучить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обязанности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велосипед</w:t>
            </w:r>
            <w:r w:rsidRPr="00240B92">
              <w:rPr>
                <w:sz w:val="16"/>
                <w:szCs w:val="16"/>
              </w:rPr>
              <w:t>и</w:t>
            </w:r>
            <w:r w:rsidRPr="00240B92">
              <w:rPr>
                <w:sz w:val="16"/>
                <w:szCs w:val="16"/>
              </w:rPr>
              <w:t>ста,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его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повед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дор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ге.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Водитель.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Транспортное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средство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водитель.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Общие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обязанности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водителя.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Велосипедист-водитель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транспортного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средства.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Требования,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предъявля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мые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техническому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стоянию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велосипеда,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об</w:t>
            </w:r>
            <w:r w:rsidRPr="00240B92">
              <w:rPr>
                <w:sz w:val="16"/>
                <w:szCs w:val="16"/>
              </w:rPr>
              <w:t>я</w:t>
            </w:r>
            <w:r w:rsidRPr="00240B92">
              <w:rPr>
                <w:sz w:val="16"/>
                <w:szCs w:val="16"/>
              </w:rPr>
              <w:t>занности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велосипед</w:t>
            </w:r>
            <w:r w:rsidRPr="00240B92">
              <w:rPr>
                <w:sz w:val="16"/>
                <w:szCs w:val="16"/>
              </w:rPr>
              <w:t>и</w:t>
            </w:r>
            <w:r w:rsidRPr="00240B92">
              <w:rPr>
                <w:sz w:val="16"/>
                <w:szCs w:val="16"/>
              </w:rPr>
              <w:t>ста,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его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поведения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дороге.</w:t>
            </w:r>
            <w:r w:rsidR="00B91B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требования,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предъя</w:t>
            </w:r>
            <w:r w:rsidRPr="00240B92">
              <w:rPr>
                <w:sz w:val="16"/>
                <w:szCs w:val="16"/>
              </w:rPr>
              <w:t>в</w:t>
            </w:r>
            <w:r w:rsidRPr="00240B92">
              <w:rPr>
                <w:sz w:val="16"/>
                <w:szCs w:val="16"/>
              </w:rPr>
              <w:t>ляемые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техническому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стоянию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велосипеда.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Уметь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правильно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действовать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случае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аварии,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использовать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поведения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велос</w:t>
            </w:r>
            <w:r w:rsidRPr="00240B92">
              <w:rPr>
                <w:sz w:val="16"/>
                <w:szCs w:val="16"/>
              </w:rPr>
              <w:t>и</w:t>
            </w:r>
            <w:r w:rsidRPr="00240B92">
              <w:rPr>
                <w:sz w:val="16"/>
                <w:szCs w:val="16"/>
              </w:rPr>
              <w:t>педиста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дороге.</w:t>
            </w: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Усвоение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безопасного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ведения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езжей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части.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 w:rsidRPr="00240B92">
              <w:rPr>
                <w:color w:val="000000"/>
                <w:sz w:val="16"/>
                <w:szCs w:val="16"/>
              </w:rPr>
              <w:t>5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класс.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2.4,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задание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49.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Подготовить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сообщение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«Правила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поведения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водителя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лосипеда».</w:t>
            </w:r>
          </w:p>
        </w:tc>
      </w:tr>
      <w:tr w:rsidR="007F5923" w:rsidRPr="00240B92" w:rsidTr="007F5923">
        <w:trPr>
          <w:cantSplit/>
          <w:trHeight w:val="113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Пожарная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безопа</w:t>
            </w:r>
            <w:r w:rsidRPr="00240B92">
              <w:rPr>
                <w:b/>
                <w:sz w:val="16"/>
                <w:szCs w:val="16"/>
              </w:rPr>
              <w:t>с</w:t>
            </w:r>
            <w:r w:rsidRPr="00240B92">
              <w:rPr>
                <w:b/>
                <w:sz w:val="16"/>
                <w:szCs w:val="16"/>
              </w:rPr>
              <w:t>ность.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КУ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Познакомить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пор</w:t>
            </w:r>
            <w:r w:rsidRPr="00240B92">
              <w:rPr>
                <w:sz w:val="16"/>
                <w:szCs w:val="16"/>
              </w:rPr>
              <w:t>а</w:t>
            </w:r>
            <w:r w:rsidRPr="00240B92">
              <w:rPr>
                <w:sz w:val="16"/>
                <w:szCs w:val="16"/>
              </w:rPr>
              <w:t>жающими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факторами,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причинами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последс</w:t>
            </w:r>
            <w:r w:rsidRPr="00240B92">
              <w:rPr>
                <w:sz w:val="16"/>
                <w:szCs w:val="16"/>
              </w:rPr>
              <w:t>т</w:t>
            </w:r>
            <w:r w:rsidRPr="00240B92">
              <w:rPr>
                <w:sz w:val="16"/>
                <w:szCs w:val="16"/>
              </w:rPr>
              <w:t>виями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пожаров.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Изучить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безопасного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поведения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пожаре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доме;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способы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эвакуации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из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горящего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здания;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пе</w:t>
            </w:r>
            <w:r w:rsidRPr="00240B92">
              <w:rPr>
                <w:sz w:val="16"/>
                <w:szCs w:val="16"/>
              </w:rPr>
              <w:t>р</w:t>
            </w:r>
            <w:r w:rsidRPr="00240B92">
              <w:rPr>
                <w:sz w:val="16"/>
                <w:szCs w:val="16"/>
              </w:rPr>
              <w:t>вичные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средства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пожаротушения.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Пожар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жилище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причина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его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возникновения.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Пожа</w:t>
            </w:r>
            <w:r w:rsidRPr="00240B92">
              <w:rPr>
                <w:sz w:val="16"/>
                <w:szCs w:val="16"/>
              </w:rPr>
              <w:t>р</w:t>
            </w:r>
            <w:r w:rsidRPr="00240B92">
              <w:rPr>
                <w:sz w:val="16"/>
                <w:szCs w:val="16"/>
              </w:rPr>
              <w:t>ная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безопасность,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основные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пожарной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безопа</w:t>
            </w:r>
            <w:r w:rsidRPr="00240B92">
              <w:rPr>
                <w:sz w:val="16"/>
                <w:szCs w:val="16"/>
              </w:rPr>
              <w:t>с</w:t>
            </w:r>
            <w:r w:rsidRPr="00240B92">
              <w:rPr>
                <w:sz w:val="16"/>
                <w:szCs w:val="16"/>
              </w:rPr>
              <w:t>ности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жилище.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Личная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безопасность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пожаре.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Причины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возгорания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жил</w:t>
            </w:r>
            <w:r w:rsidRPr="00240B92">
              <w:rPr>
                <w:sz w:val="16"/>
                <w:szCs w:val="16"/>
              </w:rPr>
              <w:t>и</w:t>
            </w:r>
            <w:r w:rsidRPr="00240B92">
              <w:rPr>
                <w:sz w:val="16"/>
                <w:szCs w:val="16"/>
              </w:rPr>
              <w:t>ще.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поражающие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факторы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пожара;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причины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после</w:t>
            </w:r>
            <w:r w:rsidRPr="00240B92">
              <w:rPr>
                <w:sz w:val="16"/>
                <w:szCs w:val="16"/>
              </w:rPr>
              <w:t>д</w:t>
            </w:r>
            <w:r w:rsidRPr="00240B92">
              <w:rPr>
                <w:sz w:val="16"/>
                <w:szCs w:val="16"/>
              </w:rPr>
              <w:t>ствия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пожара.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Уметь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владеть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основными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правилами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пов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дения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пожаре.</w:t>
            </w: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Усвоение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безопасного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ведения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жаре.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 w:rsidRPr="00240B92">
              <w:rPr>
                <w:color w:val="000000"/>
                <w:sz w:val="16"/>
                <w:szCs w:val="16"/>
              </w:rPr>
              <w:t>5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класс.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2.5,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задание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56-57.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Составить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памятку.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Практикум.</w:t>
            </w:r>
          </w:p>
        </w:tc>
      </w:tr>
      <w:tr w:rsidR="007F5923" w:rsidRPr="00240B92" w:rsidTr="007F5923">
        <w:trPr>
          <w:cantSplit/>
          <w:trHeight w:val="113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Безопасное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повед</w:t>
            </w:r>
            <w:r w:rsidRPr="00240B92">
              <w:rPr>
                <w:b/>
                <w:sz w:val="16"/>
                <w:szCs w:val="16"/>
              </w:rPr>
              <w:t>е</w:t>
            </w:r>
            <w:r w:rsidRPr="00240B92">
              <w:rPr>
                <w:b/>
                <w:sz w:val="16"/>
                <w:szCs w:val="16"/>
              </w:rPr>
              <w:t>ние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в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бытовых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ситуациях.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КУ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Сформировать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предста</w:t>
            </w:r>
            <w:r w:rsidRPr="00240B92">
              <w:rPr>
                <w:sz w:val="16"/>
                <w:szCs w:val="16"/>
              </w:rPr>
              <w:t>в</w:t>
            </w:r>
            <w:r w:rsidRPr="00240B92">
              <w:rPr>
                <w:sz w:val="16"/>
                <w:szCs w:val="16"/>
              </w:rPr>
              <w:t>ление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об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основных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опа</w:t>
            </w:r>
            <w:r w:rsidRPr="00240B92">
              <w:rPr>
                <w:sz w:val="16"/>
                <w:szCs w:val="16"/>
              </w:rPr>
              <w:t>с</w:t>
            </w:r>
            <w:r w:rsidRPr="00240B92">
              <w:rPr>
                <w:sz w:val="16"/>
                <w:szCs w:val="16"/>
              </w:rPr>
              <w:t>ных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ситуациях,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возн</w:t>
            </w:r>
            <w:r w:rsidRPr="00240B92">
              <w:rPr>
                <w:sz w:val="16"/>
                <w:szCs w:val="16"/>
              </w:rPr>
              <w:t>и</w:t>
            </w:r>
            <w:r w:rsidRPr="00240B92">
              <w:rPr>
                <w:sz w:val="16"/>
                <w:szCs w:val="16"/>
              </w:rPr>
              <w:t>кающих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быту.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Изучить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безопасного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поведения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угрозе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время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опасных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ситу</w:t>
            </w:r>
            <w:r w:rsidRPr="00240B92">
              <w:rPr>
                <w:sz w:val="16"/>
                <w:szCs w:val="16"/>
              </w:rPr>
              <w:t>а</w:t>
            </w:r>
            <w:r w:rsidRPr="00240B92">
              <w:rPr>
                <w:sz w:val="16"/>
                <w:szCs w:val="16"/>
              </w:rPr>
              <w:t>ций.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Угарный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газ,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оксид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азота,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бытовой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газ,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оксид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углер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да,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04.</w:t>
            </w:r>
          </w:p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Причины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затопления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ж</w:t>
            </w:r>
            <w:r w:rsidRPr="00240B92">
              <w:rPr>
                <w:sz w:val="16"/>
                <w:szCs w:val="16"/>
              </w:rPr>
              <w:t>и</w:t>
            </w:r>
            <w:r w:rsidRPr="00240B92">
              <w:rPr>
                <w:sz w:val="16"/>
                <w:szCs w:val="16"/>
              </w:rPr>
              <w:t>лища,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разрушения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зданий.</w:t>
            </w:r>
          </w:p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Опасные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аварийные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</w:t>
            </w:r>
            <w:r w:rsidRPr="00240B92">
              <w:rPr>
                <w:sz w:val="16"/>
                <w:szCs w:val="16"/>
              </w:rPr>
              <w:t>и</w:t>
            </w:r>
            <w:r w:rsidRPr="00240B92">
              <w:rPr>
                <w:sz w:val="16"/>
                <w:szCs w:val="16"/>
              </w:rPr>
              <w:t>туации,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которые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могут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возникнуть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жилище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повседневной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жизни.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пасное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обращение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эле</w:t>
            </w:r>
            <w:r w:rsidRPr="00240B92">
              <w:rPr>
                <w:sz w:val="16"/>
                <w:szCs w:val="16"/>
              </w:rPr>
              <w:t>к</w:t>
            </w:r>
            <w:r w:rsidRPr="00240B92">
              <w:rPr>
                <w:sz w:val="16"/>
                <w:szCs w:val="16"/>
              </w:rPr>
              <w:t>троприборами;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бытовым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газом;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со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средствами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быт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вой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химии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Соблюдение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мер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безопасности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работе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инструментами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компь</w:t>
            </w:r>
            <w:r w:rsidRPr="00240B92">
              <w:rPr>
                <w:sz w:val="16"/>
                <w:szCs w:val="16"/>
              </w:rPr>
              <w:t>ю</w:t>
            </w:r>
            <w:r w:rsidRPr="00240B92">
              <w:rPr>
                <w:sz w:val="16"/>
                <w:szCs w:val="16"/>
              </w:rPr>
              <w:t>тером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основные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опасные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ситуации,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возникающие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быту.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Уметь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дейс</w:t>
            </w:r>
            <w:r w:rsidRPr="00240B92">
              <w:rPr>
                <w:sz w:val="16"/>
                <w:szCs w:val="16"/>
              </w:rPr>
              <w:t>т</w:t>
            </w:r>
            <w:r w:rsidRPr="00240B92">
              <w:rPr>
                <w:sz w:val="16"/>
                <w:szCs w:val="16"/>
              </w:rPr>
              <w:t>вовать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угрозе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время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опасных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ситуаций.</w:t>
            </w: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Усвоение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безопасного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ведения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быт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вых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ситу</w:t>
            </w:r>
            <w:r w:rsidRPr="00240B92">
              <w:rPr>
                <w:sz w:val="16"/>
                <w:szCs w:val="16"/>
              </w:rPr>
              <w:t>а</w:t>
            </w:r>
            <w:r w:rsidRPr="00240B92">
              <w:rPr>
                <w:sz w:val="16"/>
                <w:szCs w:val="16"/>
              </w:rPr>
              <w:t>циях.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 w:rsidRPr="00240B92">
              <w:rPr>
                <w:color w:val="000000"/>
                <w:sz w:val="16"/>
                <w:szCs w:val="16"/>
              </w:rPr>
              <w:t>5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2.6,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задание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63.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Записать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тетради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ном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ра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телефонов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диспетчеров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жилищно-коммунальных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служб.</w:t>
            </w:r>
          </w:p>
        </w:tc>
      </w:tr>
      <w:tr w:rsidR="007F5923" w:rsidRPr="00240B92" w:rsidTr="007F5923">
        <w:trPr>
          <w:trHeight w:val="43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lastRenderedPageBreak/>
              <w:t>Тема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3.</w:t>
            </w:r>
          </w:p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Опасные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ситуации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природного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характера.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(2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часа)</w:t>
            </w:r>
            <w:r w:rsidR="00B91B2A">
              <w:rPr>
                <w:sz w:val="16"/>
                <w:szCs w:val="16"/>
              </w:rPr>
              <w:t xml:space="preserve"> </w:t>
            </w:r>
          </w:p>
        </w:tc>
      </w:tr>
      <w:tr w:rsidR="007F5923" w:rsidRPr="00240B92" w:rsidTr="007F5923">
        <w:trPr>
          <w:cantSplit/>
          <w:trHeight w:val="113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Погодные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условия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безопасность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человека.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КУ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Дать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определение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–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года.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Изучить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безопасн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поведения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время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природных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явлений.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Погода,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природные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явл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ния.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Погода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ее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основные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показатели.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Опасные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</w:t>
            </w:r>
            <w:r w:rsidRPr="00240B92">
              <w:rPr>
                <w:sz w:val="16"/>
                <w:szCs w:val="16"/>
              </w:rPr>
              <w:t>и</w:t>
            </w:r>
            <w:r w:rsidRPr="00240B92">
              <w:rPr>
                <w:sz w:val="16"/>
                <w:szCs w:val="16"/>
              </w:rPr>
              <w:t>родные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явления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безопасного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поведения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время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опасных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природных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явлений.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безопасного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пов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дения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время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грозы,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гололеда,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метели.</w:t>
            </w:r>
          </w:p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Уметь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использовать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безопасного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поведения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время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опасных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природных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явл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ний.</w:t>
            </w:r>
          </w:p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240B92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целеполаг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а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ние,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планирование,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самоко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н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троль,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коррекция,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самооце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н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ка.</w:t>
            </w:r>
          </w:p>
          <w:p w:rsidR="007F5923" w:rsidRPr="00240B92" w:rsidRDefault="007F5923" w:rsidP="007F5923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240B92">
              <w:rPr>
                <w:rFonts w:ascii="Times New Roman" w:hAnsi="Times New Roman"/>
                <w:b/>
                <w:sz w:val="16"/>
                <w:szCs w:val="16"/>
              </w:rPr>
              <w:t>Познавательные:</w:t>
            </w:r>
            <w:r w:rsidR="00B91B2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рассу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ж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дать,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сравнивать,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сопоста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в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лять,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анализировать,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обо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б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щать.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Контроль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и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оценка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процесса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и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результата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де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й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ствий,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постановка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и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реш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е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ние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проблем.</w:t>
            </w:r>
          </w:p>
          <w:p w:rsidR="007F5923" w:rsidRPr="00240B92" w:rsidRDefault="007F5923" w:rsidP="007F5923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240B92">
              <w:rPr>
                <w:rFonts w:ascii="Times New Roman" w:hAnsi="Times New Roman"/>
                <w:sz w:val="16"/>
                <w:szCs w:val="16"/>
              </w:rPr>
              <w:t>Извлечение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необх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о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димой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информации.</w:t>
            </w:r>
          </w:p>
          <w:p w:rsidR="007F5923" w:rsidRPr="00240B92" w:rsidRDefault="007F5923" w:rsidP="007F5923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  <w:r w:rsidRPr="00240B92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</w:p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умение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достаточной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</w:t>
            </w:r>
            <w:r w:rsidRPr="00240B92">
              <w:rPr>
                <w:sz w:val="16"/>
                <w:szCs w:val="16"/>
              </w:rPr>
              <w:t>л</w:t>
            </w:r>
            <w:r w:rsidRPr="00240B92">
              <w:rPr>
                <w:sz w:val="16"/>
                <w:szCs w:val="16"/>
              </w:rPr>
              <w:t>нотой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выражать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свои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мысли,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формулировать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свои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затру</w:t>
            </w:r>
            <w:r w:rsidRPr="00240B92">
              <w:rPr>
                <w:sz w:val="16"/>
                <w:szCs w:val="16"/>
              </w:rPr>
              <w:t>д</w:t>
            </w:r>
            <w:r w:rsidRPr="00240B92">
              <w:rPr>
                <w:sz w:val="16"/>
                <w:szCs w:val="16"/>
              </w:rPr>
              <w:t>нения,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планирование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уче</w:t>
            </w:r>
            <w:r w:rsidRPr="00240B92">
              <w:rPr>
                <w:sz w:val="16"/>
                <w:szCs w:val="16"/>
              </w:rPr>
              <w:t>б</w:t>
            </w:r>
            <w:r w:rsidRPr="00240B92">
              <w:rPr>
                <w:sz w:val="16"/>
                <w:szCs w:val="16"/>
              </w:rPr>
              <w:t>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сотрудничества.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Усвоение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безопасного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ведения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время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различных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пого</w:t>
            </w:r>
            <w:r w:rsidRPr="00240B92">
              <w:rPr>
                <w:sz w:val="16"/>
                <w:szCs w:val="16"/>
              </w:rPr>
              <w:t>д</w:t>
            </w:r>
            <w:r w:rsidRPr="00240B92">
              <w:rPr>
                <w:sz w:val="16"/>
                <w:szCs w:val="16"/>
              </w:rPr>
              <w:t>ных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явлений.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 w:rsidRPr="00240B92">
              <w:rPr>
                <w:color w:val="000000"/>
                <w:sz w:val="16"/>
                <w:szCs w:val="16"/>
              </w:rPr>
              <w:t>5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3.1,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задание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70.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Ответить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вопросы.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Практикум.</w:t>
            </w:r>
          </w:p>
        </w:tc>
      </w:tr>
      <w:tr w:rsidR="007F5923" w:rsidRPr="00240B92" w:rsidTr="007F5923">
        <w:trPr>
          <w:cantSplit/>
          <w:trHeight w:val="113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Безопасность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на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водоемах.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КУ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Сформировать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предста</w:t>
            </w:r>
            <w:r w:rsidRPr="00240B92">
              <w:rPr>
                <w:sz w:val="16"/>
                <w:szCs w:val="16"/>
              </w:rPr>
              <w:t>в</w:t>
            </w:r>
            <w:r w:rsidRPr="00240B92">
              <w:rPr>
                <w:sz w:val="16"/>
                <w:szCs w:val="16"/>
              </w:rPr>
              <w:t>ление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безопасном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ведении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случае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опа</w:t>
            </w:r>
            <w:r w:rsidRPr="00240B92">
              <w:rPr>
                <w:sz w:val="16"/>
                <w:szCs w:val="16"/>
              </w:rPr>
              <w:t>с</w:t>
            </w:r>
            <w:r w:rsidRPr="00240B92">
              <w:rPr>
                <w:sz w:val="16"/>
                <w:szCs w:val="16"/>
              </w:rPr>
              <w:t>ной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ситуации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вод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еме,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водном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тран</w:t>
            </w:r>
            <w:r w:rsidRPr="00240B92">
              <w:rPr>
                <w:sz w:val="16"/>
                <w:szCs w:val="16"/>
              </w:rPr>
              <w:t>с</w:t>
            </w:r>
            <w:r w:rsidRPr="00240B92">
              <w:rPr>
                <w:sz w:val="16"/>
                <w:szCs w:val="16"/>
              </w:rPr>
              <w:t>порте,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льду.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Причины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опасных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прои</w:t>
            </w:r>
            <w:r w:rsidRPr="00240B92">
              <w:rPr>
                <w:sz w:val="16"/>
                <w:szCs w:val="16"/>
              </w:rPr>
              <w:t>с</w:t>
            </w:r>
            <w:r w:rsidRPr="00240B92">
              <w:rPr>
                <w:sz w:val="16"/>
                <w:szCs w:val="16"/>
              </w:rPr>
              <w:t>шествий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несчастных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сл</w:t>
            </w:r>
            <w:r w:rsidRPr="00240B92">
              <w:rPr>
                <w:sz w:val="16"/>
                <w:szCs w:val="16"/>
              </w:rPr>
              <w:t>у</w:t>
            </w:r>
            <w:r w:rsidRPr="00240B92">
              <w:rPr>
                <w:sz w:val="16"/>
                <w:szCs w:val="16"/>
              </w:rPr>
              <w:t>чаев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воде.</w:t>
            </w:r>
          </w:p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передвижения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льду;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игра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льду.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Состо</w:t>
            </w:r>
            <w:r w:rsidRPr="00240B92">
              <w:rPr>
                <w:sz w:val="16"/>
                <w:szCs w:val="16"/>
              </w:rPr>
              <w:t>я</w:t>
            </w:r>
            <w:r w:rsidRPr="00240B92">
              <w:rPr>
                <w:sz w:val="16"/>
                <w:szCs w:val="16"/>
              </w:rPr>
              <w:t>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водоемов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различное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врем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года.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Меры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безопа</w:t>
            </w:r>
            <w:r w:rsidRPr="00240B92">
              <w:rPr>
                <w:sz w:val="16"/>
                <w:szCs w:val="16"/>
              </w:rPr>
              <w:t>с</w:t>
            </w:r>
            <w:r w:rsidRPr="00240B92">
              <w:rPr>
                <w:sz w:val="16"/>
                <w:szCs w:val="16"/>
              </w:rPr>
              <w:t>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поведения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вод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емах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различное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время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года.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безопасного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поведения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водоемах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разное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время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года.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Уметь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пользоваться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шестом,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уметь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плавать.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Правильно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действ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вать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случае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опасной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ситу</w:t>
            </w:r>
            <w:r w:rsidRPr="00240B92">
              <w:rPr>
                <w:sz w:val="16"/>
                <w:szCs w:val="16"/>
              </w:rPr>
              <w:t>а</w:t>
            </w:r>
            <w:r w:rsidRPr="00240B92">
              <w:rPr>
                <w:sz w:val="16"/>
                <w:szCs w:val="16"/>
              </w:rPr>
              <w:t>ции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водном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тран</w:t>
            </w:r>
            <w:r w:rsidRPr="00240B92">
              <w:rPr>
                <w:sz w:val="16"/>
                <w:szCs w:val="16"/>
              </w:rPr>
              <w:t>с</w:t>
            </w:r>
            <w:r w:rsidRPr="00240B92">
              <w:rPr>
                <w:sz w:val="16"/>
                <w:szCs w:val="16"/>
              </w:rPr>
              <w:t>порте.</w:t>
            </w:r>
          </w:p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безопасного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поведения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льду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доема.</w:t>
            </w: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Усвоение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безопасного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ведения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вод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ёмах.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 w:rsidRPr="00240B92">
              <w:rPr>
                <w:color w:val="000000"/>
                <w:sz w:val="16"/>
                <w:szCs w:val="16"/>
              </w:rPr>
              <w:t>5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3.2,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задание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75.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Практикум.</w:t>
            </w:r>
          </w:p>
        </w:tc>
      </w:tr>
      <w:tr w:rsidR="007F5923" w:rsidRPr="00240B92" w:rsidTr="007F5923">
        <w:trPr>
          <w:trHeight w:val="44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Раздел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2.</w:t>
            </w:r>
          </w:p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Защита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населения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Российской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Федерации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от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чрезвычайных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ситуаций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(2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часа)</w:t>
            </w:r>
          </w:p>
        </w:tc>
      </w:tr>
      <w:tr w:rsidR="007F5923" w:rsidRPr="00240B92" w:rsidTr="007F5923">
        <w:trPr>
          <w:trHeight w:val="44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Тема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4.</w:t>
            </w:r>
          </w:p>
          <w:p w:rsidR="007F5923" w:rsidRPr="00240B92" w:rsidRDefault="007F5923" w:rsidP="007F5923">
            <w:pPr>
              <w:jc w:val="center"/>
              <w:rPr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Чрезвычайные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ситуации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природного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техногенного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характера</w:t>
            </w:r>
            <w:r w:rsidR="00B91B2A">
              <w:rPr>
                <w:b/>
                <w:sz w:val="16"/>
                <w:szCs w:val="16"/>
              </w:rPr>
              <w:t xml:space="preserve">  </w:t>
            </w:r>
            <w:r w:rsidRPr="00240B92">
              <w:rPr>
                <w:b/>
                <w:sz w:val="16"/>
                <w:szCs w:val="16"/>
              </w:rPr>
              <w:t>(2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часа)</w:t>
            </w:r>
          </w:p>
        </w:tc>
      </w:tr>
      <w:tr w:rsidR="007F5923" w:rsidRPr="00240B92" w:rsidTr="007F5923">
        <w:trPr>
          <w:cantSplit/>
          <w:trHeight w:val="113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Чрезвычайные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ситуации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приро</w:t>
            </w:r>
            <w:r w:rsidRPr="00240B92">
              <w:rPr>
                <w:b/>
                <w:sz w:val="16"/>
                <w:szCs w:val="16"/>
              </w:rPr>
              <w:t>д</w:t>
            </w:r>
            <w:r w:rsidRPr="00240B92">
              <w:rPr>
                <w:b/>
                <w:sz w:val="16"/>
                <w:szCs w:val="16"/>
              </w:rPr>
              <w:t>ного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характера.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КУ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Познакомить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осно</w:t>
            </w:r>
            <w:r w:rsidRPr="00240B92">
              <w:rPr>
                <w:sz w:val="16"/>
                <w:szCs w:val="16"/>
              </w:rPr>
              <w:t>в</w:t>
            </w:r>
            <w:r w:rsidRPr="00240B92">
              <w:rPr>
                <w:sz w:val="16"/>
                <w:szCs w:val="16"/>
              </w:rPr>
              <w:t>ными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стихийными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</w:t>
            </w:r>
            <w:r w:rsidRPr="00240B92">
              <w:rPr>
                <w:sz w:val="16"/>
                <w:szCs w:val="16"/>
              </w:rPr>
              <w:t>д</w:t>
            </w:r>
            <w:r w:rsidRPr="00240B92">
              <w:rPr>
                <w:sz w:val="16"/>
                <w:szCs w:val="16"/>
              </w:rPr>
              <w:t>ствиями,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которые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могут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стать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причинами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чре</w:t>
            </w:r>
            <w:r w:rsidRPr="00240B92">
              <w:rPr>
                <w:sz w:val="16"/>
                <w:szCs w:val="16"/>
              </w:rPr>
              <w:t>з</w:t>
            </w:r>
            <w:r w:rsidRPr="00240B92">
              <w:rPr>
                <w:sz w:val="16"/>
                <w:szCs w:val="16"/>
              </w:rPr>
              <w:t>вычайной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</w:t>
            </w:r>
            <w:r w:rsidRPr="00240B92">
              <w:rPr>
                <w:sz w:val="16"/>
                <w:szCs w:val="16"/>
              </w:rPr>
              <w:t>и</w:t>
            </w:r>
            <w:r w:rsidRPr="00240B92">
              <w:rPr>
                <w:sz w:val="16"/>
                <w:szCs w:val="16"/>
              </w:rPr>
              <w:t>туации.</w:t>
            </w:r>
            <w:r w:rsidR="00B91B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Чрезвычайные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ситуации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природного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характера: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землетрясение,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наводнения,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ураганы,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бури,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смерчи,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сели,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оползни,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обвалы.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Краткая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характеристика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ЧС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природного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характ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ра,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последствия.</w:t>
            </w:r>
            <w:r w:rsidR="00B91B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понятие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–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чрезвыча</w:t>
            </w:r>
            <w:r w:rsidRPr="00240B92">
              <w:rPr>
                <w:sz w:val="16"/>
                <w:szCs w:val="16"/>
              </w:rPr>
              <w:t>й</w:t>
            </w:r>
            <w:r w:rsidRPr="00240B92">
              <w:rPr>
                <w:sz w:val="16"/>
                <w:szCs w:val="16"/>
              </w:rPr>
              <w:t>ные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ситуации,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природное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явление.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Уметь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правильно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вести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себя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отдыхе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</w:t>
            </w:r>
            <w:r w:rsidRPr="00240B92">
              <w:rPr>
                <w:sz w:val="16"/>
                <w:szCs w:val="16"/>
              </w:rPr>
              <w:t>и</w:t>
            </w:r>
            <w:r w:rsidRPr="00240B92">
              <w:rPr>
                <w:sz w:val="16"/>
                <w:szCs w:val="16"/>
              </w:rPr>
              <w:t>родных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услов</w:t>
            </w:r>
            <w:r w:rsidRPr="00240B92">
              <w:rPr>
                <w:sz w:val="16"/>
                <w:szCs w:val="16"/>
              </w:rPr>
              <w:t>и</w:t>
            </w:r>
            <w:r w:rsidRPr="00240B92">
              <w:rPr>
                <w:sz w:val="16"/>
                <w:szCs w:val="16"/>
              </w:rPr>
              <w:t>ях.</w:t>
            </w:r>
            <w:r w:rsidR="00B91B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240B92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целеполаг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а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ние,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планирование,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самоко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н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троль,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коррекция,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самооце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н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ка.</w:t>
            </w:r>
          </w:p>
          <w:p w:rsidR="007F5923" w:rsidRPr="00240B92" w:rsidRDefault="007F5923" w:rsidP="007F5923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240B92">
              <w:rPr>
                <w:rFonts w:ascii="Times New Roman" w:hAnsi="Times New Roman"/>
                <w:b/>
                <w:sz w:val="16"/>
                <w:szCs w:val="16"/>
              </w:rPr>
              <w:t>Познавательные:</w:t>
            </w:r>
            <w:r w:rsidR="00B91B2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рассу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ж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дать,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сравнивать,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сопоста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в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лять,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анализировать,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обо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б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щать.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Контроль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и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оценка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процесса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и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результата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де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й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ствий,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постановка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и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реш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е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ние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проблем.</w:t>
            </w:r>
          </w:p>
          <w:p w:rsidR="007F5923" w:rsidRPr="00240B92" w:rsidRDefault="007F5923" w:rsidP="007F5923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240B92">
              <w:rPr>
                <w:rFonts w:ascii="Times New Roman" w:hAnsi="Times New Roman"/>
                <w:sz w:val="16"/>
                <w:szCs w:val="16"/>
              </w:rPr>
              <w:t>Извлечение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необх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о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димой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информации.</w:t>
            </w:r>
          </w:p>
          <w:p w:rsidR="007F5923" w:rsidRPr="00240B92" w:rsidRDefault="007F5923" w:rsidP="007F5923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  <w:r w:rsidRPr="00240B92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</w:p>
          <w:p w:rsidR="007F5923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умение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достаточной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</w:t>
            </w:r>
            <w:r w:rsidRPr="00240B92">
              <w:rPr>
                <w:sz w:val="16"/>
                <w:szCs w:val="16"/>
              </w:rPr>
              <w:t>л</w:t>
            </w:r>
            <w:r w:rsidRPr="00240B92">
              <w:rPr>
                <w:sz w:val="16"/>
                <w:szCs w:val="16"/>
              </w:rPr>
              <w:t>нотой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выражать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свои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мысли,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формулировать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свои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затру</w:t>
            </w:r>
            <w:r w:rsidRPr="00240B92">
              <w:rPr>
                <w:sz w:val="16"/>
                <w:szCs w:val="16"/>
              </w:rPr>
              <w:t>д</w:t>
            </w:r>
            <w:r w:rsidRPr="00240B92">
              <w:rPr>
                <w:sz w:val="16"/>
                <w:szCs w:val="16"/>
              </w:rPr>
              <w:t>нения,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планирование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уче</w:t>
            </w:r>
            <w:r w:rsidRPr="00240B92">
              <w:rPr>
                <w:sz w:val="16"/>
                <w:szCs w:val="16"/>
              </w:rPr>
              <w:t>б</w:t>
            </w:r>
            <w:r w:rsidRPr="00240B92">
              <w:rPr>
                <w:sz w:val="16"/>
                <w:szCs w:val="16"/>
              </w:rPr>
              <w:t>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сотрудничества.</w:t>
            </w:r>
          </w:p>
          <w:p w:rsidR="006023AA" w:rsidRDefault="006023AA" w:rsidP="007F5923">
            <w:pPr>
              <w:rPr>
                <w:sz w:val="16"/>
                <w:szCs w:val="16"/>
              </w:rPr>
            </w:pPr>
          </w:p>
          <w:p w:rsidR="006023AA" w:rsidRPr="00240B92" w:rsidRDefault="006023AA" w:rsidP="007F5923">
            <w:pPr>
              <w:rPr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Усвоение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безопасного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ведения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время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различных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чре</w:t>
            </w:r>
            <w:r w:rsidRPr="00240B92">
              <w:rPr>
                <w:sz w:val="16"/>
                <w:szCs w:val="16"/>
              </w:rPr>
              <w:t>з</w:t>
            </w:r>
            <w:r w:rsidRPr="00240B92">
              <w:rPr>
                <w:sz w:val="16"/>
                <w:szCs w:val="16"/>
              </w:rPr>
              <w:t>вычайных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ситу</w:t>
            </w:r>
            <w:r w:rsidRPr="00240B92">
              <w:rPr>
                <w:sz w:val="16"/>
                <w:szCs w:val="16"/>
              </w:rPr>
              <w:t>а</w:t>
            </w:r>
            <w:r w:rsidRPr="00240B92">
              <w:rPr>
                <w:sz w:val="16"/>
                <w:szCs w:val="16"/>
              </w:rPr>
              <w:t>ций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природного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характера.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 w:rsidRPr="00240B92">
              <w:rPr>
                <w:color w:val="000000"/>
                <w:sz w:val="16"/>
                <w:szCs w:val="16"/>
              </w:rPr>
              <w:t>5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4.1,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задание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83.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Составить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таблицу.</w:t>
            </w:r>
          </w:p>
        </w:tc>
      </w:tr>
      <w:tr w:rsidR="007F5923" w:rsidRPr="00240B92" w:rsidTr="007F5923">
        <w:trPr>
          <w:cantSplit/>
          <w:trHeight w:val="113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15</w:t>
            </w:r>
          </w:p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Чрезвычайные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ситуации</w:t>
            </w:r>
            <w:r w:rsidR="00B91B2A">
              <w:rPr>
                <w:b/>
                <w:sz w:val="16"/>
                <w:szCs w:val="16"/>
              </w:rPr>
              <w:t xml:space="preserve">  </w:t>
            </w:r>
            <w:r w:rsidRPr="00240B92">
              <w:rPr>
                <w:b/>
                <w:sz w:val="16"/>
                <w:szCs w:val="16"/>
              </w:rPr>
              <w:t>техн</w:t>
            </w:r>
            <w:r w:rsidRPr="00240B92">
              <w:rPr>
                <w:b/>
                <w:sz w:val="16"/>
                <w:szCs w:val="16"/>
              </w:rPr>
              <w:t>о</w:t>
            </w:r>
            <w:r w:rsidRPr="00240B92">
              <w:rPr>
                <w:b/>
                <w:sz w:val="16"/>
                <w:szCs w:val="16"/>
              </w:rPr>
              <w:t>генного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характера.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КУ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Изучить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ЧС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техногенн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характера: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аварии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радиационно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опасных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объектах,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аварии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пожаро-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взрывоопа</w:t>
            </w:r>
            <w:r w:rsidRPr="00240B92">
              <w:rPr>
                <w:sz w:val="16"/>
                <w:szCs w:val="16"/>
              </w:rPr>
              <w:t>с</w:t>
            </w:r>
            <w:r w:rsidRPr="00240B92">
              <w:rPr>
                <w:sz w:val="16"/>
                <w:szCs w:val="16"/>
              </w:rPr>
              <w:t>ных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объектах,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аварии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химич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ских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объектах.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ЧС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техногенного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характера: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аварии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радиационно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опасных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объектах,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аварии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пожаро-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взрывоопа</w:t>
            </w:r>
            <w:r w:rsidRPr="00240B92">
              <w:rPr>
                <w:sz w:val="16"/>
                <w:szCs w:val="16"/>
              </w:rPr>
              <w:t>с</w:t>
            </w:r>
            <w:r w:rsidRPr="00240B92">
              <w:rPr>
                <w:sz w:val="16"/>
                <w:szCs w:val="16"/>
              </w:rPr>
              <w:t>ных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объектах,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аварии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химических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объе</w:t>
            </w:r>
            <w:r w:rsidRPr="00240B92">
              <w:rPr>
                <w:sz w:val="16"/>
                <w:szCs w:val="16"/>
              </w:rPr>
              <w:t>к</w:t>
            </w:r>
            <w:r w:rsidRPr="00240B92">
              <w:rPr>
                <w:sz w:val="16"/>
                <w:szCs w:val="16"/>
              </w:rPr>
              <w:t>тах.</w:t>
            </w:r>
            <w:r w:rsidR="00B91B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техногенного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характера.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Уметь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обеспечить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личную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безопасность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условиях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чрезвычайной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ситуации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техногенного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х</w:t>
            </w:r>
            <w:r w:rsidRPr="00240B92">
              <w:rPr>
                <w:sz w:val="16"/>
                <w:szCs w:val="16"/>
              </w:rPr>
              <w:t>а</w:t>
            </w:r>
            <w:r w:rsidRPr="00240B92">
              <w:rPr>
                <w:sz w:val="16"/>
                <w:szCs w:val="16"/>
              </w:rPr>
              <w:t>рактера.</w:t>
            </w: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Усвоение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безопасного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ведения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время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чрезвычайных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ситуаций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техн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генного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характ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ра.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 w:rsidRPr="00240B92">
              <w:rPr>
                <w:color w:val="000000"/>
                <w:sz w:val="16"/>
                <w:szCs w:val="16"/>
              </w:rPr>
              <w:t>5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4.2,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задание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86.</w:t>
            </w:r>
          </w:p>
        </w:tc>
      </w:tr>
      <w:tr w:rsidR="007F5923" w:rsidRPr="00240B92" w:rsidTr="007F5923">
        <w:trPr>
          <w:cantSplit/>
          <w:trHeight w:val="35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Раздел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3.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</w:p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Основы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противодействия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экстремизму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терроризму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в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Российской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Федерации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(7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часов)</w:t>
            </w:r>
          </w:p>
        </w:tc>
      </w:tr>
      <w:tr w:rsidR="007F5923" w:rsidRPr="00240B92" w:rsidTr="007F5923">
        <w:trPr>
          <w:cantSplit/>
          <w:trHeight w:val="42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lastRenderedPageBreak/>
              <w:t>Тема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5.</w:t>
            </w:r>
          </w:p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Опасные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ситуации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социального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характера,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антиобщественное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поведение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(3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часа)</w:t>
            </w:r>
          </w:p>
        </w:tc>
      </w:tr>
      <w:tr w:rsidR="007F5923" w:rsidRPr="00240B92" w:rsidTr="007F5923">
        <w:trPr>
          <w:cantSplit/>
          <w:trHeight w:val="113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Антиобщественное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поведение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его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опасность.</w:t>
            </w:r>
          </w:p>
          <w:p w:rsidR="007F5923" w:rsidRPr="00240B92" w:rsidRDefault="007F5923" w:rsidP="007F5923">
            <w:pPr>
              <w:rPr>
                <w:b/>
                <w:sz w:val="16"/>
                <w:szCs w:val="16"/>
              </w:rPr>
            </w:pPr>
          </w:p>
          <w:p w:rsidR="007F5923" w:rsidRPr="00240B92" w:rsidRDefault="007F5923" w:rsidP="007F5923">
            <w:pPr>
              <w:rPr>
                <w:b/>
                <w:sz w:val="16"/>
                <w:szCs w:val="16"/>
              </w:rPr>
            </w:pPr>
          </w:p>
          <w:p w:rsidR="007F5923" w:rsidRPr="00240B92" w:rsidRDefault="007F5923" w:rsidP="007F5923">
            <w:pPr>
              <w:rPr>
                <w:b/>
                <w:sz w:val="16"/>
                <w:szCs w:val="16"/>
              </w:rPr>
            </w:pPr>
          </w:p>
          <w:p w:rsidR="007F5923" w:rsidRPr="00240B92" w:rsidRDefault="007F5923" w:rsidP="007F5923">
            <w:pPr>
              <w:rPr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КУ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Повторить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ведения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улице,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дома,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встрече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незнак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мыми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людьми.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Форм</w:t>
            </w:r>
            <w:r w:rsidRPr="00240B92">
              <w:rPr>
                <w:sz w:val="16"/>
                <w:szCs w:val="16"/>
              </w:rPr>
              <w:t>и</w:t>
            </w:r>
            <w:r w:rsidRPr="00240B92">
              <w:rPr>
                <w:sz w:val="16"/>
                <w:szCs w:val="16"/>
              </w:rPr>
              <w:t>ровать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знания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собл</w:t>
            </w:r>
            <w:r w:rsidRPr="00240B92">
              <w:rPr>
                <w:sz w:val="16"/>
                <w:szCs w:val="16"/>
              </w:rPr>
              <w:t>ю</w:t>
            </w:r>
            <w:r w:rsidRPr="00240B92">
              <w:rPr>
                <w:sz w:val="16"/>
                <w:szCs w:val="16"/>
              </w:rPr>
              <w:t>дении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поведения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криминальных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ситу</w:t>
            </w:r>
            <w:r w:rsidRPr="00240B92">
              <w:rPr>
                <w:sz w:val="16"/>
                <w:szCs w:val="16"/>
              </w:rPr>
              <w:t>а</w:t>
            </w:r>
            <w:r w:rsidRPr="00240B92">
              <w:rPr>
                <w:sz w:val="16"/>
                <w:szCs w:val="16"/>
              </w:rPr>
              <w:t>циях.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Криминогенные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ситуации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городе.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Меры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личной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пасности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общении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незнакомыми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людьми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профилактика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возникнов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криминогенной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ситу</w:t>
            </w:r>
            <w:r w:rsidRPr="00240B92">
              <w:rPr>
                <w:sz w:val="16"/>
                <w:szCs w:val="16"/>
              </w:rPr>
              <w:t>а</w:t>
            </w:r>
            <w:r w:rsidRPr="00240B92">
              <w:rPr>
                <w:sz w:val="16"/>
                <w:szCs w:val="16"/>
              </w:rPr>
              <w:t>ции.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понятие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«криминоге</w:t>
            </w:r>
            <w:r w:rsidRPr="00240B92">
              <w:rPr>
                <w:sz w:val="16"/>
                <w:szCs w:val="16"/>
              </w:rPr>
              <w:t>н</w:t>
            </w:r>
            <w:r w:rsidRPr="00240B92">
              <w:rPr>
                <w:sz w:val="16"/>
                <w:szCs w:val="16"/>
              </w:rPr>
              <w:t>ная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ситуация».</w:t>
            </w:r>
          </w:p>
          <w:p w:rsidR="007F5923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Сформировать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убеждение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необходимости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соблюдать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личной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безопасн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сти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общении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незнак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мыми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людьми.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Уметь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блюдать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поведения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криминальных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ситу</w:t>
            </w:r>
            <w:r w:rsidRPr="00240B92">
              <w:rPr>
                <w:sz w:val="16"/>
                <w:szCs w:val="16"/>
              </w:rPr>
              <w:t>а</w:t>
            </w:r>
            <w:r w:rsidRPr="00240B92">
              <w:rPr>
                <w:sz w:val="16"/>
                <w:szCs w:val="16"/>
              </w:rPr>
              <w:t>циях.</w:t>
            </w:r>
          </w:p>
          <w:p w:rsidR="006023AA" w:rsidRDefault="006023AA" w:rsidP="007F5923">
            <w:pPr>
              <w:rPr>
                <w:sz w:val="16"/>
                <w:szCs w:val="16"/>
              </w:rPr>
            </w:pPr>
          </w:p>
          <w:p w:rsidR="006023AA" w:rsidRPr="00240B92" w:rsidRDefault="006023AA" w:rsidP="007F5923">
            <w:pPr>
              <w:rPr>
                <w:sz w:val="16"/>
                <w:szCs w:val="16"/>
              </w:rPr>
            </w:pP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240B92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целеполаг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а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ние,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планирование,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самоко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н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троль,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самооценка.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F5923" w:rsidRPr="00240B92" w:rsidRDefault="007F5923" w:rsidP="007F5923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240B92">
              <w:rPr>
                <w:rFonts w:ascii="Times New Roman" w:hAnsi="Times New Roman"/>
                <w:b/>
                <w:sz w:val="16"/>
                <w:szCs w:val="16"/>
              </w:rPr>
              <w:t>Познавательные: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рассу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ж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дать,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сравнивать,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сопоста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в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лять,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анализировать,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обо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б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щать,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самостоятельно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с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о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ставлять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алгоритм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действий.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Контроль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и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оценка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процесса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и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результата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действий,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п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о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становка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и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решение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пр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о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блем.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Выдвижение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гипотез.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Извлечение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необходимой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информации.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b/>
                <w:sz w:val="16"/>
                <w:szCs w:val="16"/>
              </w:rPr>
              <w:t>Коммуник</w:t>
            </w:r>
            <w:r w:rsidRPr="00240B92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240B92">
              <w:rPr>
                <w:rFonts w:ascii="Times New Roman" w:hAnsi="Times New Roman"/>
                <w:b/>
                <w:sz w:val="16"/>
                <w:szCs w:val="16"/>
              </w:rPr>
              <w:t>тивные:</w:t>
            </w:r>
            <w:r w:rsidR="00B91B2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умение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с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достато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ч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ной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полнотой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выражать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свои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мысли,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формулировать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свои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затруднения,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планирование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учебного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сотрудничества.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Аргументация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своего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мн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е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ния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и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позиция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в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коммуник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а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ции.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Формирование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антитеррористи-ческого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мышл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ния,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потребности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соблюдать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нормы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здорового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образа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жи</w:t>
            </w:r>
            <w:r w:rsidRPr="00240B92">
              <w:rPr>
                <w:sz w:val="16"/>
                <w:szCs w:val="16"/>
              </w:rPr>
              <w:t>з</w:t>
            </w:r>
            <w:r w:rsidRPr="00240B92">
              <w:rPr>
                <w:sz w:val="16"/>
                <w:szCs w:val="16"/>
              </w:rPr>
              <w:t>ни.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 w:rsidRPr="00240B92">
              <w:rPr>
                <w:color w:val="000000"/>
                <w:sz w:val="16"/>
                <w:szCs w:val="16"/>
              </w:rPr>
              <w:t>5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5.1,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задание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стр.94.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Практикум.</w:t>
            </w:r>
          </w:p>
        </w:tc>
      </w:tr>
      <w:tr w:rsidR="007F5923" w:rsidRPr="00240B92" w:rsidTr="007F5923">
        <w:trPr>
          <w:cantSplit/>
          <w:trHeight w:val="113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Обеспечение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ли</w:t>
            </w:r>
            <w:r w:rsidRPr="00240B92">
              <w:rPr>
                <w:b/>
                <w:sz w:val="16"/>
                <w:szCs w:val="16"/>
              </w:rPr>
              <w:t>ч</w:t>
            </w:r>
            <w:r w:rsidRPr="00240B92">
              <w:rPr>
                <w:b/>
                <w:sz w:val="16"/>
                <w:szCs w:val="16"/>
              </w:rPr>
              <w:t>ной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безопасности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дома.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КУ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Формировать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знания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правилах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защиты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своего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жилища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от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злоумышле</w:t>
            </w:r>
            <w:r w:rsidRPr="00240B92">
              <w:rPr>
                <w:sz w:val="16"/>
                <w:szCs w:val="16"/>
              </w:rPr>
              <w:t>н</w:t>
            </w:r>
            <w:r w:rsidRPr="00240B92">
              <w:rPr>
                <w:sz w:val="16"/>
                <w:szCs w:val="16"/>
              </w:rPr>
              <w:t>ников;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правилах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пасного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поведения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незнакомым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чел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веком.</w:t>
            </w:r>
          </w:p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Происшествия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жилище,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вред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алкоголизма.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Некот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рые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общие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пасного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поведения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дома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Безопасность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телефона.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Воры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квартире.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Напад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лифте.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Нападение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подъезде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дома.</w:t>
            </w:r>
            <w:r w:rsidR="00B91B2A">
              <w:rPr>
                <w:sz w:val="16"/>
                <w:szCs w:val="16"/>
              </w:rPr>
              <w:t xml:space="preserve"> </w:t>
            </w:r>
          </w:p>
          <w:p w:rsidR="006023AA" w:rsidRDefault="006023AA" w:rsidP="007F5923">
            <w:pPr>
              <w:rPr>
                <w:sz w:val="16"/>
                <w:szCs w:val="16"/>
              </w:rPr>
            </w:pPr>
          </w:p>
          <w:p w:rsidR="006023AA" w:rsidRPr="00240B92" w:rsidRDefault="006023AA" w:rsidP="007F5923">
            <w:pPr>
              <w:rPr>
                <w:sz w:val="16"/>
                <w:szCs w:val="16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возможные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кримин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генные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ситуации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доме.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Владеть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умениями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предв</w:t>
            </w:r>
            <w:r w:rsidRPr="00240B92">
              <w:rPr>
                <w:sz w:val="16"/>
                <w:szCs w:val="16"/>
              </w:rPr>
              <w:t>и</w:t>
            </w:r>
            <w:r w:rsidRPr="00240B92">
              <w:rPr>
                <w:sz w:val="16"/>
                <w:szCs w:val="16"/>
              </w:rPr>
              <w:t>деть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возможности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возникн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вения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криминогенной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ситу</w:t>
            </w:r>
            <w:r w:rsidRPr="00240B92">
              <w:rPr>
                <w:sz w:val="16"/>
                <w:szCs w:val="16"/>
              </w:rPr>
              <w:t>а</w:t>
            </w:r>
            <w:r w:rsidRPr="00240B92">
              <w:rPr>
                <w:sz w:val="16"/>
                <w:szCs w:val="16"/>
              </w:rPr>
              <w:t>ции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доме,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уметь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прим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нять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практике.</w:t>
            </w: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Усвоение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безопасного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ведения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дома.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 w:rsidRPr="00240B92">
              <w:rPr>
                <w:color w:val="000000"/>
                <w:sz w:val="16"/>
                <w:szCs w:val="16"/>
              </w:rPr>
              <w:t>5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5.2,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задание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стр.98-99.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Записать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</w:t>
            </w:r>
            <w:r w:rsidRPr="00240B92">
              <w:rPr>
                <w:sz w:val="16"/>
                <w:szCs w:val="16"/>
              </w:rPr>
              <w:t>а</w:t>
            </w:r>
            <w:r w:rsidRPr="00240B92">
              <w:rPr>
                <w:sz w:val="16"/>
                <w:szCs w:val="16"/>
              </w:rPr>
              <w:t>вила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личной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безопасности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дома.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Практ</w:t>
            </w:r>
            <w:r w:rsidRPr="00240B92">
              <w:rPr>
                <w:sz w:val="16"/>
                <w:szCs w:val="16"/>
              </w:rPr>
              <w:t>и</w:t>
            </w:r>
            <w:r w:rsidRPr="00240B92">
              <w:rPr>
                <w:sz w:val="16"/>
                <w:szCs w:val="16"/>
              </w:rPr>
              <w:t>кум.</w:t>
            </w:r>
          </w:p>
        </w:tc>
      </w:tr>
      <w:tr w:rsidR="007F5923" w:rsidRPr="00240B92" w:rsidTr="007F5923">
        <w:trPr>
          <w:cantSplit/>
          <w:trHeight w:val="113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Обеспечение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ли</w:t>
            </w:r>
            <w:r w:rsidRPr="00240B92">
              <w:rPr>
                <w:b/>
                <w:sz w:val="16"/>
                <w:szCs w:val="16"/>
              </w:rPr>
              <w:t>ч</w:t>
            </w:r>
            <w:r w:rsidRPr="00240B92">
              <w:rPr>
                <w:b/>
                <w:sz w:val="16"/>
                <w:szCs w:val="16"/>
              </w:rPr>
              <w:t>ной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безопасности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на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улице.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КУ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Изучить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криминогенные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ситуации,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возникающие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улице.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пасного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пов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дения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улице.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Безопасные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зоны.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Безопа</w:t>
            </w:r>
            <w:r w:rsidRPr="00240B92">
              <w:rPr>
                <w:sz w:val="16"/>
                <w:szCs w:val="16"/>
              </w:rPr>
              <w:t>с</w:t>
            </w:r>
            <w:r w:rsidRPr="00240B92">
              <w:rPr>
                <w:sz w:val="16"/>
                <w:szCs w:val="16"/>
              </w:rPr>
              <w:t>ность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улице.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Умение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предвидеть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события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изб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гать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опасные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ситуации.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Умение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выбрать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безопа</w:t>
            </w:r>
            <w:r w:rsidRPr="00240B92">
              <w:rPr>
                <w:sz w:val="16"/>
                <w:szCs w:val="16"/>
              </w:rPr>
              <w:t>с</w:t>
            </w:r>
            <w:r w:rsidRPr="00240B92">
              <w:rPr>
                <w:sz w:val="16"/>
                <w:szCs w:val="16"/>
              </w:rPr>
              <w:t>ный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маршрут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движения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городу.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Взрывное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устро</w:t>
            </w:r>
            <w:r w:rsidRPr="00240B92">
              <w:rPr>
                <w:sz w:val="16"/>
                <w:szCs w:val="16"/>
              </w:rPr>
              <w:t>й</w:t>
            </w:r>
            <w:r w:rsidRPr="00240B92">
              <w:rPr>
                <w:sz w:val="16"/>
                <w:szCs w:val="16"/>
              </w:rPr>
              <w:t>ство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улице.</w:t>
            </w:r>
            <w:r w:rsidR="00B91B2A"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возможные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кримин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генные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ситуации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улице.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Владеть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умениями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предв</w:t>
            </w:r>
            <w:r w:rsidRPr="00240B92">
              <w:rPr>
                <w:sz w:val="16"/>
                <w:szCs w:val="16"/>
              </w:rPr>
              <w:t>и</w:t>
            </w:r>
            <w:r w:rsidRPr="00240B92">
              <w:rPr>
                <w:sz w:val="16"/>
                <w:szCs w:val="16"/>
              </w:rPr>
              <w:t>деть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возможности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возникн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вения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криминогенной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ситу</w:t>
            </w:r>
            <w:r w:rsidRPr="00240B92">
              <w:rPr>
                <w:sz w:val="16"/>
                <w:szCs w:val="16"/>
              </w:rPr>
              <w:t>а</w:t>
            </w:r>
            <w:r w:rsidRPr="00240B92">
              <w:rPr>
                <w:sz w:val="16"/>
                <w:szCs w:val="16"/>
              </w:rPr>
              <w:t>ции,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уметь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избегать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опасных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домогательств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улице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стороны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злоумышленников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насильников,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уметь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</w:t>
            </w:r>
            <w:r w:rsidRPr="00240B92">
              <w:rPr>
                <w:sz w:val="16"/>
                <w:szCs w:val="16"/>
              </w:rPr>
              <w:t>а</w:t>
            </w:r>
            <w:r w:rsidRPr="00240B92">
              <w:rPr>
                <w:sz w:val="16"/>
                <w:szCs w:val="16"/>
              </w:rPr>
              <w:t>вильно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действовать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крим</w:t>
            </w:r>
            <w:r w:rsidRPr="00240B92">
              <w:rPr>
                <w:sz w:val="16"/>
                <w:szCs w:val="16"/>
              </w:rPr>
              <w:t>и</w:t>
            </w:r>
            <w:r w:rsidRPr="00240B92">
              <w:rPr>
                <w:sz w:val="16"/>
                <w:szCs w:val="16"/>
              </w:rPr>
              <w:t>ногенных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ситуациях</w:t>
            </w:r>
          </w:p>
          <w:p w:rsidR="006023AA" w:rsidRDefault="006023AA" w:rsidP="007F59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023AA" w:rsidRPr="00240B92" w:rsidRDefault="006023AA" w:rsidP="007F59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Усвоение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безопасного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ведения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улице.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 w:rsidRPr="00240B92">
              <w:rPr>
                <w:color w:val="000000"/>
                <w:sz w:val="16"/>
                <w:szCs w:val="16"/>
              </w:rPr>
              <w:t>5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5.3,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задание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102.</w:t>
            </w:r>
          </w:p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ли</w:t>
            </w:r>
            <w:r w:rsidRPr="00240B92">
              <w:rPr>
                <w:sz w:val="16"/>
                <w:szCs w:val="16"/>
              </w:rPr>
              <w:t>ч</w:t>
            </w:r>
            <w:r w:rsidRPr="00240B92">
              <w:rPr>
                <w:sz w:val="16"/>
                <w:szCs w:val="16"/>
              </w:rPr>
              <w:t>ной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безопа</w:t>
            </w:r>
            <w:r w:rsidRPr="00240B92">
              <w:rPr>
                <w:sz w:val="16"/>
                <w:szCs w:val="16"/>
              </w:rPr>
              <w:t>с</w:t>
            </w:r>
            <w:r w:rsidRPr="00240B92">
              <w:rPr>
                <w:sz w:val="16"/>
                <w:szCs w:val="16"/>
              </w:rPr>
              <w:t>ности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ул</w:t>
            </w:r>
            <w:r w:rsidRPr="00240B92">
              <w:rPr>
                <w:sz w:val="16"/>
                <w:szCs w:val="16"/>
              </w:rPr>
              <w:t>и</w:t>
            </w:r>
            <w:r w:rsidRPr="00240B92">
              <w:rPr>
                <w:sz w:val="16"/>
                <w:szCs w:val="16"/>
              </w:rPr>
              <w:t>це.</w:t>
            </w:r>
          </w:p>
        </w:tc>
      </w:tr>
      <w:tr w:rsidR="007F5923" w:rsidRPr="00240B92" w:rsidTr="007F5923">
        <w:trPr>
          <w:trHeight w:val="45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Глава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6.</w:t>
            </w:r>
          </w:p>
          <w:p w:rsidR="007F5923" w:rsidRPr="00240B92" w:rsidRDefault="007F5923" w:rsidP="007F5923">
            <w:pPr>
              <w:jc w:val="center"/>
              <w:rPr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Экстремизм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терроризм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–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чрезвычайные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опасности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для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общества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государства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(4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часа)</w:t>
            </w:r>
          </w:p>
        </w:tc>
      </w:tr>
      <w:tr w:rsidR="007F5923" w:rsidRPr="00240B92" w:rsidTr="007F5923">
        <w:trPr>
          <w:cantSplit/>
          <w:trHeight w:val="1652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Экстремизм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те</w:t>
            </w:r>
            <w:r w:rsidRPr="00240B92">
              <w:rPr>
                <w:b/>
                <w:sz w:val="16"/>
                <w:szCs w:val="16"/>
              </w:rPr>
              <w:t>р</w:t>
            </w:r>
            <w:r w:rsidRPr="00240B92">
              <w:rPr>
                <w:b/>
                <w:sz w:val="16"/>
                <w:szCs w:val="16"/>
              </w:rPr>
              <w:t>роризм: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основные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понятия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причины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их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возникнов</w:t>
            </w:r>
            <w:r w:rsidRPr="00240B92">
              <w:rPr>
                <w:b/>
                <w:sz w:val="16"/>
                <w:szCs w:val="16"/>
              </w:rPr>
              <w:t>е</w:t>
            </w:r>
            <w:r w:rsidRPr="00240B92">
              <w:rPr>
                <w:b/>
                <w:sz w:val="16"/>
                <w:szCs w:val="16"/>
              </w:rPr>
              <w:t>ния.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КУ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color w:val="000000"/>
                <w:sz w:val="16"/>
                <w:szCs w:val="16"/>
              </w:rPr>
              <w:t>Сформировать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предста</w:t>
            </w:r>
            <w:r w:rsidRPr="00240B92">
              <w:rPr>
                <w:color w:val="000000"/>
                <w:sz w:val="16"/>
                <w:szCs w:val="16"/>
              </w:rPr>
              <w:t>в</w:t>
            </w:r>
            <w:r w:rsidRPr="00240B92">
              <w:rPr>
                <w:color w:val="000000"/>
                <w:sz w:val="16"/>
                <w:szCs w:val="16"/>
              </w:rPr>
              <w:t>ление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об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экстремизме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и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терроризме,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их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сущности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и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причинах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возникнов</w:t>
            </w:r>
            <w:r w:rsidRPr="00240B92">
              <w:rPr>
                <w:color w:val="000000"/>
                <w:sz w:val="16"/>
                <w:szCs w:val="16"/>
              </w:rPr>
              <w:t>е</w:t>
            </w:r>
            <w:r w:rsidRPr="00240B92">
              <w:rPr>
                <w:color w:val="000000"/>
                <w:sz w:val="16"/>
                <w:szCs w:val="16"/>
              </w:rPr>
              <w:t>ния.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Экстремизм.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Терроризм.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Причины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возникновения.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Виды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терроризма: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полит</w:t>
            </w:r>
            <w:r w:rsidRPr="00240B92">
              <w:rPr>
                <w:sz w:val="16"/>
                <w:szCs w:val="16"/>
              </w:rPr>
              <w:t>и</w:t>
            </w:r>
            <w:r w:rsidRPr="00240B92">
              <w:rPr>
                <w:sz w:val="16"/>
                <w:szCs w:val="16"/>
              </w:rPr>
              <w:t>ческий,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использующий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религиозные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мотивы,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кр</w:t>
            </w:r>
            <w:r w:rsidRPr="00240B92">
              <w:rPr>
                <w:sz w:val="16"/>
                <w:szCs w:val="16"/>
              </w:rPr>
              <w:t>и</w:t>
            </w:r>
            <w:r w:rsidRPr="00240B92">
              <w:rPr>
                <w:sz w:val="16"/>
                <w:szCs w:val="16"/>
              </w:rPr>
              <w:t>минальный,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националист</w:t>
            </w:r>
            <w:r w:rsidRPr="00240B92">
              <w:rPr>
                <w:sz w:val="16"/>
                <w:szCs w:val="16"/>
              </w:rPr>
              <w:t>и</w:t>
            </w:r>
            <w:r w:rsidRPr="00240B92">
              <w:rPr>
                <w:sz w:val="16"/>
                <w:szCs w:val="16"/>
              </w:rPr>
              <w:t>ческий,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технолог</w:t>
            </w:r>
            <w:r w:rsidRPr="00240B92">
              <w:rPr>
                <w:sz w:val="16"/>
                <w:szCs w:val="16"/>
              </w:rPr>
              <w:t>и</w:t>
            </w:r>
            <w:r w:rsidRPr="00240B92">
              <w:rPr>
                <w:sz w:val="16"/>
                <w:szCs w:val="16"/>
              </w:rPr>
              <w:t>ческий.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color w:val="000000"/>
                <w:sz w:val="16"/>
                <w:szCs w:val="16"/>
              </w:rPr>
              <w:t>Знать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общие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понятия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об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экстремизме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и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о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терроризме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и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причины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их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возникнов</w:t>
            </w:r>
            <w:r w:rsidRPr="00240B92">
              <w:rPr>
                <w:color w:val="000000"/>
                <w:sz w:val="16"/>
                <w:szCs w:val="16"/>
              </w:rPr>
              <w:t>е</w:t>
            </w:r>
            <w:r w:rsidRPr="00240B92">
              <w:rPr>
                <w:color w:val="000000"/>
                <w:sz w:val="16"/>
                <w:szCs w:val="16"/>
              </w:rPr>
              <w:t>ния.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Характеризовать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осно</w:t>
            </w:r>
            <w:r w:rsidRPr="00240B92">
              <w:rPr>
                <w:color w:val="000000"/>
                <w:sz w:val="16"/>
                <w:szCs w:val="16"/>
              </w:rPr>
              <w:t>в</w:t>
            </w:r>
            <w:r w:rsidRPr="00240B92">
              <w:rPr>
                <w:color w:val="000000"/>
                <w:sz w:val="16"/>
                <w:szCs w:val="16"/>
              </w:rPr>
              <w:t>ные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виды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те</w:t>
            </w:r>
            <w:r w:rsidRPr="00240B92">
              <w:rPr>
                <w:color w:val="000000"/>
                <w:sz w:val="16"/>
                <w:szCs w:val="16"/>
              </w:rPr>
              <w:t>р</w:t>
            </w:r>
            <w:r w:rsidRPr="00240B92">
              <w:rPr>
                <w:color w:val="000000"/>
                <w:sz w:val="16"/>
                <w:szCs w:val="16"/>
              </w:rPr>
              <w:t>рористичес</w:t>
            </w:r>
            <w:r w:rsidRPr="00240B92">
              <w:rPr>
                <w:color w:val="000000"/>
                <w:sz w:val="16"/>
                <w:szCs w:val="16"/>
              </w:rPr>
              <w:softHyphen/>
              <w:t>кой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деятельности.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Регулятивные: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целеполаг</w:t>
            </w:r>
            <w:r w:rsidRPr="00240B92">
              <w:rPr>
                <w:sz w:val="16"/>
                <w:szCs w:val="16"/>
              </w:rPr>
              <w:t>а</w:t>
            </w:r>
            <w:r w:rsidRPr="00240B92">
              <w:rPr>
                <w:sz w:val="16"/>
                <w:szCs w:val="16"/>
              </w:rPr>
              <w:t>ние,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планирование,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самоко</w:t>
            </w:r>
            <w:r w:rsidRPr="00240B92">
              <w:rPr>
                <w:sz w:val="16"/>
                <w:szCs w:val="16"/>
              </w:rPr>
              <w:t>н</w:t>
            </w:r>
            <w:r w:rsidRPr="00240B92">
              <w:rPr>
                <w:sz w:val="16"/>
                <w:szCs w:val="16"/>
              </w:rPr>
              <w:t>троль,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самооценка.</w:t>
            </w:r>
            <w:r w:rsidR="00B91B2A">
              <w:rPr>
                <w:sz w:val="16"/>
                <w:szCs w:val="16"/>
              </w:rPr>
              <w:t xml:space="preserve"> </w:t>
            </w:r>
          </w:p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Познавательные: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рассу</w:t>
            </w:r>
            <w:r w:rsidRPr="00240B92">
              <w:rPr>
                <w:sz w:val="16"/>
                <w:szCs w:val="16"/>
              </w:rPr>
              <w:t>ж</w:t>
            </w:r>
            <w:r w:rsidRPr="00240B92">
              <w:rPr>
                <w:sz w:val="16"/>
                <w:szCs w:val="16"/>
              </w:rPr>
              <w:t>дать,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сравнивать,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сопоста</w:t>
            </w:r>
            <w:r w:rsidRPr="00240B92">
              <w:rPr>
                <w:sz w:val="16"/>
                <w:szCs w:val="16"/>
              </w:rPr>
              <w:t>в</w:t>
            </w:r>
            <w:r w:rsidRPr="00240B92">
              <w:rPr>
                <w:sz w:val="16"/>
                <w:szCs w:val="16"/>
              </w:rPr>
              <w:t>лять,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анализировать,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обо</w:t>
            </w:r>
            <w:r w:rsidRPr="00240B92">
              <w:rPr>
                <w:sz w:val="16"/>
                <w:szCs w:val="16"/>
              </w:rPr>
              <w:t>б</w:t>
            </w:r>
            <w:r w:rsidRPr="00240B92">
              <w:rPr>
                <w:sz w:val="16"/>
                <w:szCs w:val="16"/>
              </w:rPr>
              <w:t>щать,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самостоятельно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ставлять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алгоритм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действий.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lastRenderedPageBreak/>
              <w:t>Контроль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оценка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процесса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результата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действий,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п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становка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решение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блем.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Выдвижение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гипотез.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Извлечение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необходимой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информации.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Коммуник</w:t>
            </w:r>
            <w:r w:rsidRPr="00240B92">
              <w:rPr>
                <w:b/>
                <w:sz w:val="16"/>
                <w:szCs w:val="16"/>
              </w:rPr>
              <w:t>а</w:t>
            </w:r>
            <w:r w:rsidRPr="00240B92">
              <w:rPr>
                <w:b/>
                <w:sz w:val="16"/>
                <w:szCs w:val="16"/>
              </w:rPr>
              <w:t>тивные: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умение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достато</w:t>
            </w:r>
            <w:r w:rsidRPr="00240B92">
              <w:rPr>
                <w:sz w:val="16"/>
                <w:szCs w:val="16"/>
              </w:rPr>
              <w:t>ч</w:t>
            </w:r>
            <w:r w:rsidRPr="00240B92">
              <w:rPr>
                <w:sz w:val="16"/>
                <w:szCs w:val="16"/>
              </w:rPr>
              <w:t>ной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полнотой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выражать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свои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мысли,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формулировать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свои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затруднения,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планирование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учебного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сотрудничества.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Аргументация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своего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мн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позиция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коммуник</w:t>
            </w:r>
            <w:r w:rsidRPr="00240B92">
              <w:rPr>
                <w:sz w:val="16"/>
                <w:szCs w:val="16"/>
              </w:rPr>
              <w:t>а</w:t>
            </w:r>
            <w:r w:rsidRPr="00240B92">
              <w:rPr>
                <w:sz w:val="16"/>
                <w:szCs w:val="16"/>
              </w:rPr>
              <w:t>ции.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lastRenderedPageBreak/>
              <w:t>Формирование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антитеррористи-ческого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мышл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ния,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потребности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соблюдать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нормы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здорового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образа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жи</w:t>
            </w:r>
            <w:r w:rsidRPr="00240B92">
              <w:rPr>
                <w:sz w:val="16"/>
                <w:szCs w:val="16"/>
              </w:rPr>
              <w:t>з</w:t>
            </w:r>
            <w:r w:rsidRPr="00240B92">
              <w:rPr>
                <w:sz w:val="16"/>
                <w:szCs w:val="16"/>
              </w:rPr>
              <w:t>ни.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 w:rsidRPr="00240B92">
              <w:rPr>
                <w:color w:val="000000"/>
                <w:sz w:val="16"/>
                <w:szCs w:val="16"/>
              </w:rPr>
              <w:t>5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6.1,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задание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109.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пов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дения.</w:t>
            </w:r>
            <w:r w:rsidR="00B91B2A">
              <w:rPr>
                <w:sz w:val="16"/>
                <w:szCs w:val="16"/>
              </w:rPr>
              <w:t xml:space="preserve"> </w:t>
            </w:r>
          </w:p>
        </w:tc>
      </w:tr>
      <w:tr w:rsidR="007F5923" w:rsidRPr="00240B92" w:rsidTr="007F5923">
        <w:trPr>
          <w:cantSplit/>
          <w:trHeight w:val="156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Виды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экстремис</w:t>
            </w:r>
            <w:r w:rsidRPr="00240B92">
              <w:rPr>
                <w:b/>
                <w:sz w:val="16"/>
                <w:szCs w:val="16"/>
              </w:rPr>
              <w:t>т</w:t>
            </w:r>
            <w:r w:rsidRPr="00240B92">
              <w:rPr>
                <w:b/>
                <w:sz w:val="16"/>
                <w:szCs w:val="16"/>
              </w:rPr>
              <w:t>ской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террорист</w:t>
            </w:r>
            <w:r w:rsidRPr="00240B92">
              <w:rPr>
                <w:b/>
                <w:sz w:val="16"/>
                <w:szCs w:val="16"/>
              </w:rPr>
              <w:t>и</w:t>
            </w:r>
            <w:r w:rsidRPr="00240B92">
              <w:rPr>
                <w:b/>
                <w:sz w:val="16"/>
                <w:szCs w:val="16"/>
              </w:rPr>
              <w:t>ческой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деятельн</w:t>
            </w:r>
            <w:r w:rsidRPr="00240B92">
              <w:rPr>
                <w:b/>
                <w:sz w:val="16"/>
                <w:szCs w:val="16"/>
              </w:rPr>
              <w:t>о</w:t>
            </w:r>
            <w:r w:rsidRPr="00240B92">
              <w:rPr>
                <w:b/>
                <w:sz w:val="16"/>
                <w:szCs w:val="16"/>
              </w:rPr>
              <w:t>сти.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КУ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40B92">
              <w:rPr>
                <w:color w:val="000000"/>
                <w:sz w:val="16"/>
                <w:szCs w:val="16"/>
              </w:rPr>
              <w:t>Изучить</w:t>
            </w:r>
            <w:r w:rsidR="00B91B2A">
              <w:rPr>
                <w:color w:val="000000"/>
                <w:sz w:val="16"/>
                <w:szCs w:val="16"/>
              </w:rPr>
              <w:t xml:space="preserve">  </w:t>
            </w:r>
            <w:r w:rsidRPr="00240B92">
              <w:rPr>
                <w:color w:val="000000"/>
                <w:sz w:val="16"/>
                <w:szCs w:val="16"/>
              </w:rPr>
              <w:t>виды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экстрем</w:t>
            </w:r>
            <w:r w:rsidRPr="00240B92">
              <w:rPr>
                <w:color w:val="000000"/>
                <w:sz w:val="16"/>
                <w:szCs w:val="16"/>
              </w:rPr>
              <w:t>и</w:t>
            </w:r>
            <w:r w:rsidRPr="00240B92">
              <w:rPr>
                <w:color w:val="000000"/>
                <w:sz w:val="16"/>
                <w:szCs w:val="16"/>
              </w:rPr>
              <w:t>сткой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и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террористич</w:t>
            </w:r>
            <w:r w:rsidRPr="00240B92">
              <w:rPr>
                <w:color w:val="000000"/>
                <w:sz w:val="16"/>
                <w:szCs w:val="16"/>
              </w:rPr>
              <w:t>е</w:t>
            </w:r>
            <w:r w:rsidRPr="00240B92">
              <w:rPr>
                <w:color w:val="000000"/>
                <w:sz w:val="16"/>
                <w:szCs w:val="16"/>
              </w:rPr>
              <w:t>ской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деятельности.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Виды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экстремистской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террористической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деятел</w:t>
            </w:r>
            <w:r w:rsidRPr="00240B92">
              <w:rPr>
                <w:sz w:val="16"/>
                <w:szCs w:val="16"/>
              </w:rPr>
              <w:t>ь</w:t>
            </w:r>
            <w:r w:rsidRPr="00240B92">
              <w:rPr>
                <w:sz w:val="16"/>
                <w:szCs w:val="16"/>
              </w:rPr>
              <w:t>ности.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color w:val="000000"/>
                <w:sz w:val="16"/>
                <w:szCs w:val="16"/>
              </w:rPr>
            </w:pPr>
            <w:r w:rsidRPr="00240B92">
              <w:rPr>
                <w:color w:val="000000"/>
                <w:sz w:val="16"/>
                <w:szCs w:val="16"/>
              </w:rPr>
              <w:t>Анализировать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виды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экстр</w:t>
            </w:r>
            <w:r w:rsidRPr="00240B92">
              <w:rPr>
                <w:color w:val="000000"/>
                <w:sz w:val="16"/>
                <w:szCs w:val="16"/>
              </w:rPr>
              <w:t>е</w:t>
            </w:r>
            <w:r w:rsidRPr="00240B92">
              <w:rPr>
                <w:color w:val="000000"/>
                <w:sz w:val="16"/>
                <w:szCs w:val="16"/>
              </w:rPr>
              <w:t>мистской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и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террористич</w:t>
            </w:r>
            <w:r w:rsidRPr="00240B92">
              <w:rPr>
                <w:color w:val="000000"/>
                <w:sz w:val="16"/>
                <w:szCs w:val="16"/>
              </w:rPr>
              <w:t>е</w:t>
            </w:r>
            <w:r w:rsidRPr="00240B92">
              <w:rPr>
                <w:color w:val="000000"/>
                <w:sz w:val="16"/>
                <w:szCs w:val="16"/>
              </w:rPr>
              <w:t>ской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деятельн</w:t>
            </w:r>
            <w:r w:rsidRPr="00240B92">
              <w:rPr>
                <w:color w:val="000000"/>
                <w:sz w:val="16"/>
                <w:szCs w:val="16"/>
              </w:rPr>
              <w:t>о</w:t>
            </w:r>
            <w:r w:rsidRPr="00240B92">
              <w:rPr>
                <w:color w:val="000000"/>
                <w:sz w:val="16"/>
                <w:szCs w:val="16"/>
              </w:rPr>
              <w:t>сти.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Формирование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нравственных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чувств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нравс</w:t>
            </w:r>
            <w:r w:rsidRPr="00240B92">
              <w:rPr>
                <w:sz w:val="16"/>
                <w:szCs w:val="16"/>
              </w:rPr>
              <w:t>т</w:t>
            </w:r>
            <w:r w:rsidRPr="00240B92">
              <w:rPr>
                <w:sz w:val="16"/>
                <w:szCs w:val="16"/>
              </w:rPr>
              <w:t>венного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повед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ния.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 w:rsidRPr="00240B92">
              <w:rPr>
                <w:color w:val="000000"/>
                <w:sz w:val="16"/>
                <w:szCs w:val="16"/>
              </w:rPr>
              <w:t>5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6.2,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задание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стр.112.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Рассказ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«Те</w:t>
            </w:r>
            <w:r w:rsidRPr="00240B92">
              <w:rPr>
                <w:sz w:val="16"/>
                <w:szCs w:val="16"/>
              </w:rPr>
              <w:t>р</w:t>
            </w:r>
            <w:r w:rsidRPr="00240B92">
              <w:rPr>
                <w:sz w:val="16"/>
                <w:szCs w:val="16"/>
              </w:rPr>
              <w:t>роризм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–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это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преступление,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имеющее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оправдания».</w:t>
            </w:r>
          </w:p>
        </w:tc>
      </w:tr>
      <w:tr w:rsidR="007F5923" w:rsidRPr="00240B92" w:rsidTr="007F5923">
        <w:trPr>
          <w:cantSplit/>
          <w:trHeight w:val="183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Виды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террорист</w:t>
            </w:r>
            <w:r w:rsidRPr="00240B92">
              <w:rPr>
                <w:b/>
                <w:sz w:val="16"/>
                <w:szCs w:val="16"/>
              </w:rPr>
              <w:t>и</w:t>
            </w:r>
            <w:r w:rsidRPr="00240B92">
              <w:rPr>
                <w:b/>
                <w:sz w:val="16"/>
                <w:szCs w:val="16"/>
              </w:rPr>
              <w:t>ческих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актов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их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последствия.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КУ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40B92">
              <w:rPr>
                <w:color w:val="000000"/>
                <w:sz w:val="16"/>
                <w:szCs w:val="16"/>
              </w:rPr>
              <w:t>Сформировать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предста</w:t>
            </w:r>
            <w:r w:rsidRPr="00240B92">
              <w:rPr>
                <w:color w:val="000000"/>
                <w:sz w:val="16"/>
                <w:szCs w:val="16"/>
              </w:rPr>
              <w:t>в</w:t>
            </w:r>
            <w:r w:rsidRPr="00240B92">
              <w:rPr>
                <w:color w:val="000000"/>
                <w:sz w:val="16"/>
                <w:szCs w:val="16"/>
              </w:rPr>
              <w:t>ление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о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террористич</w:t>
            </w:r>
            <w:r w:rsidRPr="00240B92">
              <w:rPr>
                <w:color w:val="000000"/>
                <w:sz w:val="16"/>
                <w:szCs w:val="16"/>
              </w:rPr>
              <w:t>е</w:t>
            </w:r>
            <w:r w:rsidRPr="00240B92">
              <w:rPr>
                <w:color w:val="000000"/>
                <w:sz w:val="16"/>
                <w:szCs w:val="16"/>
              </w:rPr>
              <w:t>ских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актах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и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их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после</w:t>
            </w:r>
            <w:r w:rsidRPr="00240B92">
              <w:rPr>
                <w:color w:val="000000"/>
                <w:sz w:val="16"/>
                <w:szCs w:val="16"/>
              </w:rPr>
              <w:t>д</w:t>
            </w:r>
            <w:r w:rsidRPr="00240B92">
              <w:rPr>
                <w:color w:val="000000"/>
                <w:sz w:val="16"/>
                <w:szCs w:val="16"/>
              </w:rPr>
              <w:t>ствиях.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Исторические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факты.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Пон</w:t>
            </w:r>
            <w:r w:rsidRPr="00240B92">
              <w:rPr>
                <w:sz w:val="16"/>
                <w:szCs w:val="16"/>
              </w:rPr>
              <w:t>я</w:t>
            </w:r>
            <w:r w:rsidRPr="00240B92">
              <w:rPr>
                <w:sz w:val="16"/>
                <w:szCs w:val="16"/>
              </w:rPr>
              <w:t>тие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–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террористический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акт.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Рекомендации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специал</w:t>
            </w:r>
            <w:r w:rsidRPr="00240B92">
              <w:rPr>
                <w:sz w:val="16"/>
                <w:szCs w:val="16"/>
              </w:rPr>
              <w:t>и</w:t>
            </w:r>
            <w:r w:rsidRPr="00240B92">
              <w:rPr>
                <w:sz w:val="16"/>
                <w:szCs w:val="16"/>
              </w:rPr>
              <w:t>стов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снижению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факторов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риска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для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жизни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здоровья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случае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теракта.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Ложные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сообщения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терактах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ответственность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завед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мо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ложное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сообщение.</w:t>
            </w:r>
          </w:p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color w:val="000000"/>
                <w:sz w:val="16"/>
                <w:szCs w:val="16"/>
              </w:rPr>
            </w:pPr>
            <w:r w:rsidRPr="00240B92">
              <w:rPr>
                <w:color w:val="000000"/>
                <w:sz w:val="16"/>
                <w:szCs w:val="16"/>
              </w:rPr>
              <w:t>Уметь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составлять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план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своих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действий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при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угрозе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возни</w:t>
            </w:r>
            <w:r w:rsidRPr="00240B92">
              <w:rPr>
                <w:color w:val="000000"/>
                <w:sz w:val="16"/>
                <w:szCs w:val="16"/>
              </w:rPr>
              <w:t>к</w:t>
            </w:r>
            <w:r w:rsidRPr="00240B92">
              <w:rPr>
                <w:color w:val="000000"/>
                <w:sz w:val="16"/>
                <w:szCs w:val="16"/>
              </w:rPr>
              <w:t>новения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теракта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и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при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тера</w:t>
            </w:r>
            <w:r w:rsidRPr="00240B92">
              <w:rPr>
                <w:color w:val="000000"/>
                <w:sz w:val="16"/>
                <w:szCs w:val="16"/>
              </w:rPr>
              <w:t>к</w:t>
            </w:r>
            <w:r w:rsidRPr="00240B92">
              <w:rPr>
                <w:color w:val="000000"/>
                <w:sz w:val="16"/>
                <w:szCs w:val="16"/>
              </w:rPr>
              <w:t>те.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Анализировать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виды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террор</w:t>
            </w:r>
            <w:r w:rsidRPr="00240B92">
              <w:rPr>
                <w:color w:val="000000"/>
                <w:sz w:val="16"/>
                <w:szCs w:val="16"/>
              </w:rPr>
              <w:t>и</w:t>
            </w:r>
            <w:r w:rsidRPr="00240B92">
              <w:rPr>
                <w:color w:val="000000"/>
                <w:sz w:val="16"/>
                <w:szCs w:val="16"/>
              </w:rPr>
              <w:t>стических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актов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и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их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характерные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особенности.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Формирование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нравственных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чувств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нравс</w:t>
            </w:r>
            <w:r w:rsidRPr="00240B92">
              <w:rPr>
                <w:sz w:val="16"/>
                <w:szCs w:val="16"/>
              </w:rPr>
              <w:t>т</w:t>
            </w:r>
            <w:r w:rsidRPr="00240B92">
              <w:rPr>
                <w:sz w:val="16"/>
                <w:szCs w:val="16"/>
              </w:rPr>
              <w:t>венного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повед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ния.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 w:rsidRPr="00240B92">
              <w:rPr>
                <w:color w:val="000000"/>
                <w:sz w:val="16"/>
                <w:szCs w:val="16"/>
              </w:rPr>
              <w:t>5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6.3,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зад</w:t>
            </w:r>
            <w:r w:rsidRPr="00240B92">
              <w:rPr>
                <w:sz w:val="16"/>
                <w:szCs w:val="16"/>
              </w:rPr>
              <w:t>а</w:t>
            </w:r>
            <w:r w:rsidRPr="00240B92">
              <w:rPr>
                <w:sz w:val="16"/>
                <w:szCs w:val="16"/>
              </w:rPr>
              <w:t>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122.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Практ</w:t>
            </w:r>
            <w:r w:rsidRPr="00240B92">
              <w:rPr>
                <w:sz w:val="16"/>
                <w:szCs w:val="16"/>
              </w:rPr>
              <w:t>и</w:t>
            </w:r>
            <w:r w:rsidRPr="00240B92">
              <w:rPr>
                <w:sz w:val="16"/>
                <w:szCs w:val="16"/>
              </w:rPr>
              <w:t>кум.</w:t>
            </w:r>
          </w:p>
        </w:tc>
      </w:tr>
      <w:tr w:rsidR="007F5923" w:rsidRPr="00240B92" w:rsidTr="007F5923">
        <w:trPr>
          <w:cantSplit/>
          <w:trHeight w:val="158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Ответственность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несовершеннолет-них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за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антиобщес</w:t>
            </w:r>
            <w:r w:rsidRPr="00240B92">
              <w:rPr>
                <w:b/>
                <w:sz w:val="16"/>
                <w:szCs w:val="16"/>
              </w:rPr>
              <w:t>т</w:t>
            </w:r>
            <w:r w:rsidRPr="00240B92">
              <w:rPr>
                <w:b/>
                <w:sz w:val="16"/>
                <w:szCs w:val="16"/>
              </w:rPr>
              <w:t>венное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поведение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участие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в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террор</w:t>
            </w:r>
            <w:r w:rsidRPr="00240B92">
              <w:rPr>
                <w:b/>
                <w:sz w:val="16"/>
                <w:szCs w:val="16"/>
              </w:rPr>
              <w:t>и</w:t>
            </w:r>
            <w:r w:rsidRPr="00240B92">
              <w:rPr>
                <w:b/>
                <w:sz w:val="16"/>
                <w:szCs w:val="16"/>
              </w:rPr>
              <w:t>стической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деятел</w:t>
            </w:r>
            <w:r w:rsidRPr="00240B92">
              <w:rPr>
                <w:b/>
                <w:sz w:val="16"/>
                <w:szCs w:val="16"/>
              </w:rPr>
              <w:t>ь</w:t>
            </w:r>
            <w:r w:rsidRPr="00240B92">
              <w:rPr>
                <w:b/>
                <w:sz w:val="16"/>
                <w:szCs w:val="16"/>
              </w:rPr>
              <w:t>ности.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КУ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40B92">
              <w:rPr>
                <w:color w:val="000000"/>
                <w:sz w:val="16"/>
                <w:szCs w:val="16"/>
              </w:rPr>
              <w:t>Сформировать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предста</w:t>
            </w:r>
            <w:r w:rsidRPr="00240B92">
              <w:rPr>
                <w:color w:val="000000"/>
                <w:sz w:val="16"/>
                <w:szCs w:val="16"/>
              </w:rPr>
              <w:t>в</w:t>
            </w:r>
            <w:r w:rsidRPr="00240B92">
              <w:rPr>
                <w:color w:val="000000"/>
                <w:sz w:val="16"/>
                <w:szCs w:val="16"/>
              </w:rPr>
              <w:t>ление</w:t>
            </w:r>
            <w:r w:rsidR="00B91B2A">
              <w:rPr>
                <w:color w:val="000000"/>
                <w:sz w:val="16"/>
                <w:szCs w:val="16"/>
              </w:rPr>
              <w:t xml:space="preserve">  </w:t>
            </w:r>
            <w:r w:rsidRPr="00240B92">
              <w:rPr>
                <w:color w:val="000000"/>
                <w:sz w:val="16"/>
                <w:szCs w:val="16"/>
              </w:rPr>
              <w:t>об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ответственн</w:t>
            </w:r>
            <w:r w:rsidRPr="00240B92">
              <w:rPr>
                <w:color w:val="000000"/>
                <w:sz w:val="16"/>
                <w:szCs w:val="16"/>
              </w:rPr>
              <w:t>о</w:t>
            </w:r>
            <w:r w:rsidRPr="00240B92">
              <w:rPr>
                <w:color w:val="000000"/>
                <w:sz w:val="16"/>
                <w:szCs w:val="16"/>
              </w:rPr>
              <w:t>сти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за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антиобщественное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поведение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и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участие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в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террористической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де</w:t>
            </w:r>
            <w:r w:rsidRPr="00240B92">
              <w:rPr>
                <w:color w:val="000000"/>
                <w:sz w:val="16"/>
                <w:szCs w:val="16"/>
              </w:rPr>
              <w:t>я</w:t>
            </w:r>
            <w:r w:rsidRPr="00240B92">
              <w:rPr>
                <w:color w:val="000000"/>
                <w:sz w:val="16"/>
                <w:szCs w:val="16"/>
              </w:rPr>
              <w:t>тельн</w:t>
            </w:r>
            <w:r w:rsidRPr="00240B92">
              <w:rPr>
                <w:color w:val="000000"/>
                <w:sz w:val="16"/>
                <w:szCs w:val="16"/>
              </w:rPr>
              <w:t>о</w:t>
            </w:r>
            <w:r w:rsidRPr="00240B92">
              <w:rPr>
                <w:color w:val="000000"/>
                <w:sz w:val="16"/>
                <w:szCs w:val="16"/>
              </w:rPr>
              <w:t>сти.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Особенности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уголовной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ответственности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наказ</w:t>
            </w:r>
            <w:r w:rsidRPr="00240B92">
              <w:rPr>
                <w:sz w:val="16"/>
                <w:szCs w:val="16"/>
              </w:rPr>
              <w:t>а</w:t>
            </w:r>
            <w:r w:rsidRPr="00240B92">
              <w:rPr>
                <w:sz w:val="16"/>
                <w:szCs w:val="16"/>
              </w:rPr>
              <w:t>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несовершеннолетних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согласно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Уголовному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дексу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РФ: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ст</w:t>
            </w:r>
            <w:r w:rsidRPr="00240B92">
              <w:rPr>
                <w:sz w:val="16"/>
                <w:szCs w:val="16"/>
              </w:rPr>
              <w:t>а</w:t>
            </w:r>
            <w:r w:rsidRPr="00240B92">
              <w:rPr>
                <w:sz w:val="16"/>
                <w:szCs w:val="16"/>
              </w:rPr>
              <w:t>тья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87,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88,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90,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212,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213,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214,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205,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206,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207,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208.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color w:val="000000"/>
                <w:sz w:val="16"/>
                <w:szCs w:val="16"/>
              </w:rPr>
            </w:pPr>
            <w:r w:rsidRPr="00240B92">
              <w:rPr>
                <w:color w:val="000000"/>
                <w:sz w:val="16"/>
                <w:szCs w:val="16"/>
              </w:rPr>
              <w:t>Формулировать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правила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поведения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в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повсе</w:t>
            </w:r>
            <w:r w:rsidRPr="00240B92">
              <w:rPr>
                <w:color w:val="000000"/>
                <w:sz w:val="16"/>
                <w:szCs w:val="16"/>
              </w:rPr>
              <w:softHyphen/>
              <w:t>дневной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жизни,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чтобы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не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стать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пр</w:t>
            </w:r>
            <w:r w:rsidRPr="00240B92">
              <w:rPr>
                <w:color w:val="000000"/>
                <w:sz w:val="16"/>
                <w:szCs w:val="16"/>
              </w:rPr>
              <w:t>а</w:t>
            </w:r>
            <w:r w:rsidRPr="00240B92">
              <w:rPr>
                <w:color w:val="000000"/>
                <w:sz w:val="16"/>
                <w:szCs w:val="16"/>
              </w:rPr>
              <w:t>вонарушителя</w:t>
            </w:r>
            <w:r w:rsidRPr="00240B92">
              <w:rPr>
                <w:color w:val="000000"/>
                <w:sz w:val="16"/>
                <w:szCs w:val="16"/>
              </w:rPr>
              <w:softHyphen/>
              <w:t>ми.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Знать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ответственность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несове</w:t>
            </w:r>
            <w:r w:rsidRPr="00240B92">
              <w:rPr>
                <w:color w:val="000000"/>
                <w:sz w:val="16"/>
                <w:szCs w:val="16"/>
              </w:rPr>
              <w:t>р</w:t>
            </w:r>
            <w:r w:rsidRPr="00240B92">
              <w:rPr>
                <w:color w:val="000000"/>
                <w:sz w:val="16"/>
                <w:szCs w:val="16"/>
              </w:rPr>
              <w:t>шенно</w:t>
            </w:r>
            <w:r w:rsidRPr="00240B92">
              <w:rPr>
                <w:color w:val="000000"/>
                <w:sz w:val="16"/>
                <w:szCs w:val="16"/>
              </w:rPr>
              <w:softHyphen/>
              <w:t>летних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за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антиобщ</w:t>
            </w:r>
            <w:r w:rsidRPr="00240B92">
              <w:rPr>
                <w:color w:val="000000"/>
                <w:sz w:val="16"/>
                <w:szCs w:val="16"/>
              </w:rPr>
              <w:t>е</w:t>
            </w:r>
            <w:r w:rsidRPr="00240B92">
              <w:rPr>
                <w:color w:val="000000"/>
                <w:sz w:val="16"/>
                <w:szCs w:val="16"/>
              </w:rPr>
              <w:t>ственное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пов</w:t>
            </w:r>
            <w:r w:rsidRPr="00240B92">
              <w:rPr>
                <w:color w:val="000000"/>
                <w:sz w:val="16"/>
                <w:szCs w:val="16"/>
              </w:rPr>
              <w:t>е</w:t>
            </w:r>
            <w:r w:rsidRPr="00240B92">
              <w:rPr>
                <w:color w:val="000000"/>
                <w:sz w:val="16"/>
                <w:szCs w:val="16"/>
              </w:rPr>
              <w:t>дение</w:t>
            </w: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Формирование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антитеррористи-ческого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мышл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ния,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потребности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соблюдать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нормы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здорового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образа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жи</w:t>
            </w:r>
            <w:r w:rsidRPr="00240B92">
              <w:rPr>
                <w:sz w:val="16"/>
                <w:szCs w:val="16"/>
              </w:rPr>
              <w:t>з</w:t>
            </w:r>
            <w:r w:rsidRPr="00240B92">
              <w:rPr>
                <w:sz w:val="16"/>
                <w:szCs w:val="16"/>
              </w:rPr>
              <w:t>ни.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 w:rsidRPr="00240B92">
              <w:rPr>
                <w:color w:val="000000"/>
                <w:sz w:val="16"/>
                <w:szCs w:val="16"/>
              </w:rPr>
              <w:t>5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6.4,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зад</w:t>
            </w:r>
            <w:r w:rsidRPr="00240B92">
              <w:rPr>
                <w:sz w:val="16"/>
                <w:szCs w:val="16"/>
              </w:rPr>
              <w:t>а</w:t>
            </w:r>
            <w:r w:rsidRPr="00240B92">
              <w:rPr>
                <w:sz w:val="16"/>
                <w:szCs w:val="16"/>
              </w:rPr>
              <w:t>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127.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Практ</w:t>
            </w:r>
            <w:r w:rsidRPr="00240B92">
              <w:rPr>
                <w:sz w:val="16"/>
                <w:szCs w:val="16"/>
              </w:rPr>
              <w:t>и</w:t>
            </w:r>
            <w:r w:rsidRPr="00240B92">
              <w:rPr>
                <w:sz w:val="16"/>
                <w:szCs w:val="16"/>
              </w:rPr>
              <w:t>кум.</w:t>
            </w:r>
          </w:p>
        </w:tc>
      </w:tr>
      <w:tr w:rsidR="007F5923" w:rsidRPr="00240B92" w:rsidTr="007F5923">
        <w:trPr>
          <w:cantSplit/>
          <w:trHeight w:val="9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Модуль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2.</w:t>
            </w:r>
          </w:p>
          <w:p w:rsidR="007F5923" w:rsidRPr="00240B92" w:rsidRDefault="007F5923" w:rsidP="007F5923">
            <w:pPr>
              <w:jc w:val="center"/>
              <w:rPr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Основы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медицинских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знаний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здорового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образа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жизни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(13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часов)</w:t>
            </w:r>
          </w:p>
        </w:tc>
      </w:tr>
      <w:tr w:rsidR="007F5923" w:rsidRPr="00240B92" w:rsidTr="007F5923">
        <w:trPr>
          <w:trHeight w:val="45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Раздел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4.</w:t>
            </w:r>
          </w:p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Основы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здорового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образа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жизни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(5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часов)</w:t>
            </w:r>
          </w:p>
        </w:tc>
      </w:tr>
      <w:tr w:rsidR="007F5923" w:rsidRPr="00240B92" w:rsidTr="007F5923">
        <w:trPr>
          <w:trHeight w:val="41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Тема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7.</w:t>
            </w:r>
          </w:p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Возрастные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особенности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развития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человека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здоровый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образ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жизни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(3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часа)</w:t>
            </w:r>
          </w:p>
        </w:tc>
      </w:tr>
      <w:tr w:rsidR="007F5923" w:rsidRPr="00240B92" w:rsidTr="007F5923">
        <w:trPr>
          <w:cantSplit/>
          <w:trHeight w:val="113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О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здоровом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образе</w:t>
            </w:r>
            <w:r w:rsidR="00B91B2A">
              <w:rPr>
                <w:b/>
                <w:sz w:val="16"/>
                <w:szCs w:val="16"/>
              </w:rPr>
              <w:t xml:space="preserve">  </w:t>
            </w:r>
            <w:r w:rsidRPr="00240B92">
              <w:rPr>
                <w:b/>
                <w:sz w:val="16"/>
                <w:szCs w:val="16"/>
              </w:rPr>
              <w:t>жизни.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КУ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Дать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определение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-здоровый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образ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жизни.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Формир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вать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понимание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ценности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здорового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образа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жизни.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ЗОЖ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как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система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повс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дневного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поведения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чел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века,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обеспечивающая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вершенствование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его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физ</w:t>
            </w:r>
            <w:r w:rsidRPr="00240B92">
              <w:rPr>
                <w:sz w:val="16"/>
                <w:szCs w:val="16"/>
              </w:rPr>
              <w:t>и</w:t>
            </w:r>
            <w:r w:rsidRPr="00240B92">
              <w:rPr>
                <w:sz w:val="16"/>
                <w:szCs w:val="16"/>
              </w:rPr>
              <w:t>ческих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духовных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качеств.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понятия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здоровье,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здоровый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образ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жизни.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Pr="00240B92">
              <w:rPr>
                <w:sz w:val="16"/>
                <w:szCs w:val="16"/>
              </w:rPr>
              <w:t>ы</w:t>
            </w:r>
            <w:r w:rsidRPr="00240B92">
              <w:rPr>
                <w:sz w:val="16"/>
                <w:szCs w:val="16"/>
              </w:rPr>
              <w:t>работать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убеждение,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что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режим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дня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-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это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одна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из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составляющих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ЗОЖ.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Уметь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рационал</w:t>
            </w:r>
            <w:r w:rsidRPr="00240B92">
              <w:rPr>
                <w:sz w:val="16"/>
                <w:szCs w:val="16"/>
              </w:rPr>
              <w:t>ь</w:t>
            </w:r>
            <w:r w:rsidRPr="00240B92">
              <w:rPr>
                <w:sz w:val="16"/>
                <w:szCs w:val="16"/>
              </w:rPr>
              <w:t>но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распределять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свое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время.</w:t>
            </w:r>
          </w:p>
          <w:p w:rsidR="007F5923" w:rsidRPr="00240B92" w:rsidRDefault="007F5923" w:rsidP="007F59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240B92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целеполаг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а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ние,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планирование,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самоко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н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троль,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коррекция,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самооце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н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ка.</w:t>
            </w:r>
          </w:p>
          <w:p w:rsidR="007F5923" w:rsidRPr="00240B92" w:rsidRDefault="007F5923" w:rsidP="007F5923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240B92">
              <w:rPr>
                <w:rFonts w:ascii="Times New Roman" w:hAnsi="Times New Roman"/>
                <w:b/>
                <w:sz w:val="16"/>
                <w:szCs w:val="16"/>
              </w:rPr>
              <w:t>Познавательные:</w:t>
            </w:r>
            <w:r w:rsidR="00B91B2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рассу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ж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дать,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сравнивать,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сопоста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в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лять,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анализировать,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обо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б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щать.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Контроль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и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оценка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процесса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и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результата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де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й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ствий,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постановка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и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реш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е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ние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проблем.</w:t>
            </w:r>
          </w:p>
          <w:p w:rsidR="007F5923" w:rsidRPr="00240B92" w:rsidRDefault="007F5923" w:rsidP="007F5923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240B92">
              <w:rPr>
                <w:rFonts w:ascii="Times New Roman" w:hAnsi="Times New Roman"/>
                <w:sz w:val="16"/>
                <w:szCs w:val="16"/>
              </w:rPr>
              <w:t>Извлечение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необх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о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димой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информации.</w:t>
            </w:r>
          </w:p>
          <w:p w:rsidR="007F5923" w:rsidRPr="00240B92" w:rsidRDefault="007F5923" w:rsidP="007F5923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  <w:r w:rsidRPr="00240B92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</w:p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умение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достаточной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</w:t>
            </w:r>
            <w:r w:rsidRPr="00240B92">
              <w:rPr>
                <w:sz w:val="16"/>
                <w:szCs w:val="16"/>
              </w:rPr>
              <w:t>л</w:t>
            </w:r>
            <w:r w:rsidRPr="00240B92">
              <w:rPr>
                <w:sz w:val="16"/>
                <w:szCs w:val="16"/>
              </w:rPr>
              <w:lastRenderedPageBreak/>
              <w:t>нотой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выражать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свои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мысли,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формулировать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свои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затру</w:t>
            </w:r>
            <w:r w:rsidRPr="00240B92">
              <w:rPr>
                <w:sz w:val="16"/>
                <w:szCs w:val="16"/>
              </w:rPr>
              <w:t>д</w:t>
            </w:r>
            <w:r w:rsidRPr="00240B92">
              <w:rPr>
                <w:sz w:val="16"/>
                <w:szCs w:val="16"/>
              </w:rPr>
              <w:t>нения,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планирование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уче</w:t>
            </w:r>
            <w:r w:rsidRPr="00240B92">
              <w:rPr>
                <w:sz w:val="16"/>
                <w:szCs w:val="16"/>
              </w:rPr>
              <w:t>б</w:t>
            </w:r>
            <w:r w:rsidRPr="00240B92">
              <w:rPr>
                <w:sz w:val="16"/>
                <w:szCs w:val="16"/>
              </w:rPr>
              <w:t>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сотрудничества.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lastRenderedPageBreak/>
              <w:t>Формирование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понимания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це</w:t>
            </w:r>
            <w:r w:rsidRPr="00240B92">
              <w:rPr>
                <w:sz w:val="16"/>
                <w:szCs w:val="16"/>
              </w:rPr>
              <w:t>н</w:t>
            </w:r>
            <w:r w:rsidRPr="00240B92">
              <w:rPr>
                <w:sz w:val="16"/>
                <w:szCs w:val="16"/>
              </w:rPr>
              <w:t>ности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здор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вого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образа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жизни.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 w:rsidRPr="00240B92">
              <w:rPr>
                <w:color w:val="000000"/>
                <w:sz w:val="16"/>
                <w:szCs w:val="16"/>
              </w:rPr>
              <w:t>5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7.1,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задание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135.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Составить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режим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дня.</w:t>
            </w:r>
          </w:p>
        </w:tc>
      </w:tr>
      <w:tr w:rsidR="007F5923" w:rsidRPr="00240B92" w:rsidTr="007F5923">
        <w:trPr>
          <w:cantSplit/>
          <w:trHeight w:val="113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Двигательная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а</w:t>
            </w:r>
            <w:r w:rsidRPr="00240B92">
              <w:rPr>
                <w:b/>
                <w:sz w:val="16"/>
                <w:szCs w:val="16"/>
              </w:rPr>
              <w:t>к</w:t>
            </w:r>
            <w:r w:rsidRPr="00240B92">
              <w:rPr>
                <w:b/>
                <w:sz w:val="16"/>
                <w:szCs w:val="16"/>
              </w:rPr>
              <w:t>тивность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закал</w:t>
            </w:r>
            <w:r w:rsidRPr="00240B92">
              <w:rPr>
                <w:b/>
                <w:sz w:val="16"/>
                <w:szCs w:val="16"/>
              </w:rPr>
              <w:t>и</w:t>
            </w:r>
            <w:r w:rsidRPr="00240B92">
              <w:rPr>
                <w:b/>
                <w:sz w:val="16"/>
                <w:szCs w:val="16"/>
              </w:rPr>
              <w:t>вание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организма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-необходимые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усл</w:t>
            </w:r>
            <w:r w:rsidRPr="00240B92">
              <w:rPr>
                <w:b/>
                <w:sz w:val="16"/>
                <w:szCs w:val="16"/>
              </w:rPr>
              <w:t>о</w:t>
            </w:r>
            <w:r w:rsidRPr="00240B92">
              <w:rPr>
                <w:b/>
                <w:sz w:val="16"/>
                <w:szCs w:val="16"/>
              </w:rPr>
              <w:t>вия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укрепления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здоровья.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КУ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Сформировать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предста</w:t>
            </w:r>
            <w:r w:rsidRPr="00240B92">
              <w:rPr>
                <w:sz w:val="16"/>
                <w:szCs w:val="16"/>
              </w:rPr>
              <w:t>в</w:t>
            </w:r>
            <w:r w:rsidRPr="00240B92">
              <w:rPr>
                <w:sz w:val="16"/>
                <w:szCs w:val="16"/>
              </w:rPr>
              <w:t>ление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значении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двиг</w:t>
            </w:r>
            <w:r w:rsidRPr="00240B92">
              <w:rPr>
                <w:sz w:val="16"/>
                <w:szCs w:val="16"/>
              </w:rPr>
              <w:t>а</w:t>
            </w:r>
            <w:r w:rsidRPr="00240B92">
              <w:rPr>
                <w:sz w:val="16"/>
                <w:szCs w:val="16"/>
              </w:rPr>
              <w:t>тельной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активности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физической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культуры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для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совершенствования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физич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ских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духовных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качеств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человека.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Значение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двигательной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активности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физической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культуры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для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совершенс</w:t>
            </w:r>
            <w:r w:rsidRPr="00240B92">
              <w:rPr>
                <w:sz w:val="16"/>
                <w:szCs w:val="16"/>
              </w:rPr>
              <w:t>т</w:t>
            </w:r>
            <w:r w:rsidRPr="00240B92">
              <w:rPr>
                <w:sz w:val="16"/>
                <w:szCs w:val="16"/>
              </w:rPr>
              <w:t>вования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физических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духовных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качеств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человека.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значение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двигательной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а</w:t>
            </w:r>
            <w:r w:rsidRPr="00240B92">
              <w:rPr>
                <w:sz w:val="16"/>
                <w:szCs w:val="16"/>
              </w:rPr>
              <w:t>к</w:t>
            </w:r>
            <w:r w:rsidRPr="00240B92">
              <w:rPr>
                <w:sz w:val="16"/>
                <w:szCs w:val="16"/>
              </w:rPr>
              <w:t>тивности.</w:t>
            </w:r>
            <w:r w:rsidR="00B91B2A">
              <w:rPr>
                <w:sz w:val="16"/>
                <w:szCs w:val="16"/>
              </w:rPr>
              <w:t xml:space="preserve"> </w:t>
            </w:r>
          </w:p>
          <w:p w:rsidR="007F5923" w:rsidRPr="00240B92" w:rsidRDefault="007F5923" w:rsidP="007F59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Уметь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систематически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зан</w:t>
            </w:r>
            <w:r w:rsidRPr="00240B92">
              <w:rPr>
                <w:sz w:val="16"/>
                <w:szCs w:val="16"/>
              </w:rPr>
              <w:t>и</w:t>
            </w:r>
            <w:r w:rsidRPr="00240B92">
              <w:rPr>
                <w:sz w:val="16"/>
                <w:szCs w:val="16"/>
              </w:rPr>
              <w:t>маться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физической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культ</w:t>
            </w:r>
            <w:r w:rsidRPr="00240B92">
              <w:rPr>
                <w:sz w:val="16"/>
                <w:szCs w:val="16"/>
              </w:rPr>
              <w:t>у</w:t>
            </w:r>
            <w:r w:rsidRPr="00240B92">
              <w:rPr>
                <w:sz w:val="16"/>
                <w:szCs w:val="16"/>
              </w:rPr>
              <w:t>рой.</w:t>
            </w: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Формирование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понимания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це</w:t>
            </w:r>
            <w:r w:rsidRPr="00240B92">
              <w:rPr>
                <w:sz w:val="16"/>
                <w:szCs w:val="16"/>
              </w:rPr>
              <w:t>н</w:t>
            </w:r>
            <w:r w:rsidRPr="00240B92">
              <w:rPr>
                <w:sz w:val="16"/>
                <w:szCs w:val="16"/>
              </w:rPr>
              <w:t>ности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здор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вого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образа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жизни.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 w:rsidRPr="00240B92">
              <w:rPr>
                <w:color w:val="000000"/>
                <w:sz w:val="16"/>
                <w:szCs w:val="16"/>
              </w:rPr>
              <w:t>5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7.2,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задание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143.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Заполнить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таблицу.</w:t>
            </w:r>
          </w:p>
        </w:tc>
      </w:tr>
      <w:tr w:rsidR="007F5923" w:rsidRPr="00240B92" w:rsidTr="007F5923">
        <w:trPr>
          <w:cantSplit/>
          <w:trHeight w:val="113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lastRenderedPageBreak/>
              <w:t>25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Рациональное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п</w:t>
            </w:r>
            <w:r w:rsidRPr="00240B92">
              <w:rPr>
                <w:b/>
                <w:sz w:val="16"/>
                <w:szCs w:val="16"/>
              </w:rPr>
              <w:t>и</w:t>
            </w:r>
            <w:r w:rsidRPr="00240B92">
              <w:rPr>
                <w:b/>
                <w:sz w:val="16"/>
                <w:szCs w:val="16"/>
              </w:rPr>
              <w:t>тание.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Гигиена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питания.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КУ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Дать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определение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–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р</w:t>
            </w:r>
            <w:r w:rsidRPr="00240B92">
              <w:rPr>
                <w:sz w:val="16"/>
                <w:szCs w:val="16"/>
              </w:rPr>
              <w:t>а</w:t>
            </w:r>
            <w:r w:rsidRPr="00240B92">
              <w:rPr>
                <w:sz w:val="16"/>
                <w:szCs w:val="16"/>
              </w:rPr>
              <w:t>циональное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питание.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Формировать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знания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об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основных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питательных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веществах,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рационе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питания.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Развивать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</w:t>
            </w:r>
            <w:r w:rsidRPr="00240B92">
              <w:rPr>
                <w:sz w:val="16"/>
                <w:szCs w:val="16"/>
              </w:rPr>
              <w:t>а</w:t>
            </w:r>
            <w:r w:rsidRPr="00240B92">
              <w:rPr>
                <w:sz w:val="16"/>
                <w:szCs w:val="16"/>
              </w:rPr>
              <w:t>вила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рационал</w:t>
            </w:r>
            <w:r w:rsidRPr="00240B92">
              <w:rPr>
                <w:sz w:val="16"/>
                <w:szCs w:val="16"/>
              </w:rPr>
              <w:t>ь</w:t>
            </w:r>
            <w:r w:rsidRPr="00240B92">
              <w:rPr>
                <w:sz w:val="16"/>
                <w:szCs w:val="16"/>
              </w:rPr>
              <w:t>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питания.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Углеводы,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жиры,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белки,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витамины,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минеральные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вещества,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вода.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Основные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понятия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рациональном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питании.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Роль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питания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сохранении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укре</w:t>
            </w:r>
            <w:r w:rsidRPr="00240B92">
              <w:rPr>
                <w:sz w:val="16"/>
                <w:szCs w:val="16"/>
              </w:rPr>
              <w:t>п</w:t>
            </w:r>
            <w:r w:rsidRPr="00240B92">
              <w:rPr>
                <w:sz w:val="16"/>
                <w:szCs w:val="16"/>
              </w:rPr>
              <w:t>лении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здоровья.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Гигиена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питания.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понятие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«рационал</w:t>
            </w:r>
            <w:r w:rsidRPr="00240B92">
              <w:rPr>
                <w:sz w:val="16"/>
                <w:szCs w:val="16"/>
              </w:rPr>
              <w:t>ь</w:t>
            </w:r>
            <w:r w:rsidRPr="00240B92">
              <w:rPr>
                <w:sz w:val="16"/>
                <w:szCs w:val="16"/>
              </w:rPr>
              <w:t>ное»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питание;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основные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питательные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вещества;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рацион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питания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человека.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Соблюдать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раци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нального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питания.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Уметь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приводить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примеры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проду</w:t>
            </w:r>
            <w:r w:rsidRPr="00240B92">
              <w:rPr>
                <w:sz w:val="16"/>
                <w:szCs w:val="16"/>
              </w:rPr>
              <w:t>к</w:t>
            </w:r>
            <w:r w:rsidRPr="00240B92">
              <w:rPr>
                <w:sz w:val="16"/>
                <w:szCs w:val="16"/>
              </w:rPr>
              <w:t>тов,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содержащих: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углеводы,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жиры,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белки,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вит</w:t>
            </w:r>
            <w:r w:rsidRPr="00240B92">
              <w:rPr>
                <w:sz w:val="16"/>
                <w:szCs w:val="16"/>
              </w:rPr>
              <w:t>а</w:t>
            </w:r>
            <w:r w:rsidRPr="00240B92">
              <w:rPr>
                <w:sz w:val="16"/>
                <w:szCs w:val="16"/>
              </w:rPr>
              <w:t>мины.</w:t>
            </w:r>
            <w:r w:rsidR="00B91B2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Формирование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понимания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це</w:t>
            </w:r>
            <w:r w:rsidRPr="00240B92">
              <w:rPr>
                <w:sz w:val="16"/>
                <w:szCs w:val="16"/>
              </w:rPr>
              <w:t>н</w:t>
            </w:r>
            <w:r w:rsidRPr="00240B92">
              <w:rPr>
                <w:sz w:val="16"/>
                <w:szCs w:val="16"/>
              </w:rPr>
              <w:t>ности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здор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вого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образа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жизни.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 w:rsidRPr="00240B92">
              <w:rPr>
                <w:color w:val="000000"/>
                <w:sz w:val="16"/>
                <w:szCs w:val="16"/>
              </w:rPr>
              <w:t>5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7.3,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задание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146.</w:t>
            </w:r>
            <w:r w:rsidR="00B91B2A">
              <w:rPr>
                <w:sz w:val="16"/>
                <w:szCs w:val="16"/>
              </w:rPr>
              <w:t xml:space="preserve"> </w:t>
            </w:r>
          </w:p>
        </w:tc>
      </w:tr>
      <w:tr w:rsidR="007F5923" w:rsidRPr="00240B92" w:rsidTr="007F5923">
        <w:trPr>
          <w:cantSplit/>
          <w:trHeight w:val="35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lastRenderedPageBreak/>
              <w:t>Тема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8.</w:t>
            </w:r>
          </w:p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Факторы,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разрушающие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здоровье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(2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часа)</w:t>
            </w:r>
            <w:r w:rsidR="00B91B2A">
              <w:rPr>
                <w:b/>
                <w:sz w:val="16"/>
                <w:szCs w:val="16"/>
              </w:rPr>
              <w:t xml:space="preserve">  </w:t>
            </w:r>
          </w:p>
          <w:p w:rsidR="007F5923" w:rsidRPr="00240B92" w:rsidRDefault="00B91B2A" w:rsidP="007F592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</w:t>
            </w:r>
          </w:p>
        </w:tc>
      </w:tr>
      <w:tr w:rsidR="007F5923" w:rsidRPr="00240B92" w:rsidTr="007F5923">
        <w:trPr>
          <w:cantSplit/>
          <w:trHeight w:val="305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Вредные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привычки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их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влияние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на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здоровье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чел</w:t>
            </w:r>
            <w:r w:rsidRPr="00240B92">
              <w:rPr>
                <w:b/>
                <w:sz w:val="16"/>
                <w:szCs w:val="16"/>
              </w:rPr>
              <w:t>о</w:t>
            </w:r>
            <w:r w:rsidRPr="00240B92">
              <w:rPr>
                <w:b/>
                <w:sz w:val="16"/>
                <w:szCs w:val="16"/>
              </w:rPr>
              <w:t>века.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КУ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Сформировать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предста</w:t>
            </w:r>
            <w:r w:rsidRPr="00240B92">
              <w:rPr>
                <w:sz w:val="16"/>
                <w:szCs w:val="16"/>
              </w:rPr>
              <w:t>в</w:t>
            </w:r>
            <w:r w:rsidRPr="00240B92">
              <w:rPr>
                <w:sz w:val="16"/>
                <w:szCs w:val="16"/>
              </w:rPr>
              <w:t>ление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влиянии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вредных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привычек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здоровье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человека.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Развивать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знания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последствиях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упо</w:t>
            </w:r>
            <w:r w:rsidRPr="00240B92">
              <w:rPr>
                <w:sz w:val="16"/>
                <w:szCs w:val="16"/>
              </w:rPr>
              <w:t>т</w:t>
            </w:r>
            <w:r w:rsidRPr="00240B92">
              <w:rPr>
                <w:sz w:val="16"/>
                <w:szCs w:val="16"/>
              </w:rPr>
              <w:t>ребления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алкоголя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никотина.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Вредные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привычки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(кур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ние,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употребление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алког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ля),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отрицательное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вли</w:t>
            </w:r>
            <w:r w:rsidRPr="00240B92">
              <w:rPr>
                <w:sz w:val="16"/>
                <w:szCs w:val="16"/>
              </w:rPr>
              <w:t>я</w:t>
            </w:r>
            <w:r w:rsidRPr="00240B92">
              <w:rPr>
                <w:sz w:val="16"/>
                <w:szCs w:val="16"/>
              </w:rPr>
              <w:t>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развитие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способн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стей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человека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его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здор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вье.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Табачный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дым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его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составляющие.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Влияние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табачного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дыма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орг</w:t>
            </w:r>
            <w:r w:rsidRPr="00240B92">
              <w:rPr>
                <w:sz w:val="16"/>
                <w:szCs w:val="16"/>
              </w:rPr>
              <w:t>а</w:t>
            </w:r>
            <w:r w:rsidRPr="00240B92">
              <w:rPr>
                <w:sz w:val="16"/>
                <w:szCs w:val="16"/>
              </w:rPr>
              <w:t>низм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курящего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окр</w:t>
            </w:r>
            <w:r w:rsidRPr="00240B92">
              <w:rPr>
                <w:sz w:val="16"/>
                <w:szCs w:val="16"/>
              </w:rPr>
              <w:t>у</w:t>
            </w:r>
            <w:r w:rsidRPr="00240B92">
              <w:rPr>
                <w:sz w:val="16"/>
                <w:szCs w:val="16"/>
              </w:rPr>
              <w:t>жающих.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Возможные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следствия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постоянного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курения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для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здоровья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чел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века.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Как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уберечь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себя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от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курения.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Алкоголь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его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влияние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организм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чел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века.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последствия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вредных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привычек.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Уметь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применять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</w:p>
          <w:p w:rsidR="007F5923" w:rsidRPr="00240B92" w:rsidRDefault="007F5923" w:rsidP="007F59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«Нет!»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для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профилактики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курения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употребления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спиртных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напитков,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наз</w:t>
            </w:r>
            <w:r w:rsidRPr="00240B92">
              <w:rPr>
                <w:sz w:val="16"/>
                <w:szCs w:val="16"/>
              </w:rPr>
              <w:t>ы</w:t>
            </w:r>
            <w:r w:rsidRPr="00240B92">
              <w:rPr>
                <w:sz w:val="16"/>
                <w:szCs w:val="16"/>
              </w:rPr>
              <w:t>вать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возможные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последствия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употребления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алкоголя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ник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тина.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240B92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целеполаг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а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ние,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планирование,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самоко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н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троль,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коррекция,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самооце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н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ка.</w:t>
            </w:r>
          </w:p>
          <w:p w:rsidR="007F5923" w:rsidRPr="00240B92" w:rsidRDefault="007F5923" w:rsidP="007F5923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240B92">
              <w:rPr>
                <w:rFonts w:ascii="Times New Roman" w:hAnsi="Times New Roman"/>
                <w:b/>
                <w:sz w:val="16"/>
                <w:szCs w:val="16"/>
              </w:rPr>
              <w:t>Познавательные:</w:t>
            </w:r>
            <w:r w:rsidR="00B91B2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рассу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ж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дать,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сравнивать,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сопоста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в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лять,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анализировать,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обо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б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щать.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Контроль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и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оценка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процесса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и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результата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де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й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ствий,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постановка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и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реш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е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ние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проблем.</w:t>
            </w:r>
          </w:p>
          <w:p w:rsidR="007F5923" w:rsidRPr="00240B92" w:rsidRDefault="007F5923" w:rsidP="007F5923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240B92">
              <w:rPr>
                <w:rFonts w:ascii="Times New Roman" w:hAnsi="Times New Roman"/>
                <w:sz w:val="16"/>
                <w:szCs w:val="16"/>
              </w:rPr>
              <w:t>Извлечение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необх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о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димой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информации.</w:t>
            </w:r>
          </w:p>
          <w:p w:rsidR="007F5923" w:rsidRPr="00240B92" w:rsidRDefault="007F5923" w:rsidP="007F5923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  <w:r w:rsidRPr="00240B92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</w:p>
          <w:p w:rsidR="007F5923" w:rsidRPr="00240B92" w:rsidRDefault="007F5923" w:rsidP="007F5923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240B92">
              <w:rPr>
                <w:rFonts w:ascii="Times New Roman" w:hAnsi="Times New Roman"/>
                <w:sz w:val="16"/>
                <w:szCs w:val="16"/>
              </w:rPr>
              <w:t>умение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с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достаточной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по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л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нотой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выражать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свои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мысли,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формулировать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свои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затру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д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нения,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планирование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уче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б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ного</w:t>
            </w:r>
            <w:r w:rsidR="00B91B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0B92">
              <w:rPr>
                <w:rFonts w:ascii="Times New Roman" w:hAnsi="Times New Roman"/>
                <w:sz w:val="16"/>
                <w:szCs w:val="16"/>
              </w:rPr>
              <w:t>сотрудничества.</w:t>
            </w:r>
          </w:p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Формирование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установки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здоровый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образ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жизни,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искл</w:t>
            </w:r>
            <w:r w:rsidRPr="00240B92">
              <w:rPr>
                <w:sz w:val="16"/>
                <w:szCs w:val="16"/>
              </w:rPr>
              <w:t>ю</w:t>
            </w:r>
            <w:r w:rsidRPr="00240B92">
              <w:rPr>
                <w:sz w:val="16"/>
                <w:szCs w:val="16"/>
              </w:rPr>
              <w:t>чающий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употре</w:t>
            </w:r>
            <w:r w:rsidRPr="00240B92">
              <w:rPr>
                <w:sz w:val="16"/>
                <w:szCs w:val="16"/>
              </w:rPr>
              <w:t>б</w:t>
            </w:r>
            <w:r w:rsidRPr="00240B92">
              <w:rPr>
                <w:sz w:val="16"/>
                <w:szCs w:val="16"/>
              </w:rPr>
              <w:t>ление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алкоголя,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наркотиков,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</w:t>
            </w:r>
            <w:r w:rsidRPr="00240B92">
              <w:rPr>
                <w:sz w:val="16"/>
                <w:szCs w:val="16"/>
              </w:rPr>
              <w:t>у</w:t>
            </w:r>
            <w:r w:rsidRPr="00240B92">
              <w:rPr>
                <w:sz w:val="16"/>
                <w:szCs w:val="16"/>
              </w:rPr>
              <w:t>рение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нанес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вреда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здоровью.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 w:rsidRPr="00240B92">
              <w:rPr>
                <w:color w:val="000000"/>
                <w:sz w:val="16"/>
                <w:szCs w:val="16"/>
              </w:rPr>
              <w:t>5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8.1,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задание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153.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Нарисовать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плакат.</w:t>
            </w:r>
          </w:p>
        </w:tc>
      </w:tr>
      <w:tr w:rsidR="007F5923" w:rsidRPr="00240B92" w:rsidTr="007F5923">
        <w:trPr>
          <w:cantSplit/>
          <w:trHeight w:val="113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Здоровый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образ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жизни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профила</w:t>
            </w:r>
            <w:r w:rsidRPr="00240B92">
              <w:rPr>
                <w:b/>
                <w:sz w:val="16"/>
                <w:szCs w:val="16"/>
              </w:rPr>
              <w:t>к</w:t>
            </w:r>
            <w:r w:rsidRPr="00240B92">
              <w:rPr>
                <w:b/>
                <w:sz w:val="16"/>
                <w:szCs w:val="16"/>
              </w:rPr>
              <w:t>тика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вредных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пр</w:t>
            </w:r>
            <w:r w:rsidRPr="00240B92">
              <w:rPr>
                <w:b/>
                <w:sz w:val="16"/>
                <w:szCs w:val="16"/>
              </w:rPr>
              <w:t>и</w:t>
            </w:r>
            <w:r w:rsidRPr="00240B92">
              <w:rPr>
                <w:b/>
                <w:sz w:val="16"/>
                <w:szCs w:val="16"/>
              </w:rPr>
              <w:t>вычек.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КУ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Продолжить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формир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вать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представление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влиянии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вредных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прив</w:t>
            </w:r>
            <w:r w:rsidRPr="00240B92">
              <w:rPr>
                <w:sz w:val="16"/>
                <w:szCs w:val="16"/>
              </w:rPr>
              <w:t>ы</w:t>
            </w:r>
            <w:r w:rsidRPr="00240B92">
              <w:rPr>
                <w:sz w:val="16"/>
                <w:szCs w:val="16"/>
              </w:rPr>
              <w:t>чек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здоровье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челов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ка.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Развивать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знания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последствиях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употре</w:t>
            </w:r>
            <w:r w:rsidRPr="00240B92">
              <w:rPr>
                <w:sz w:val="16"/>
                <w:szCs w:val="16"/>
              </w:rPr>
              <w:t>б</w:t>
            </w:r>
            <w:r w:rsidRPr="00240B92">
              <w:rPr>
                <w:sz w:val="16"/>
                <w:szCs w:val="16"/>
              </w:rPr>
              <w:t>ления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алкоголя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ник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тина.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Вредные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привычки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(кур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ние,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употребление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алког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ля),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отрицательное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вли</w:t>
            </w:r>
            <w:r w:rsidRPr="00240B92">
              <w:rPr>
                <w:sz w:val="16"/>
                <w:szCs w:val="16"/>
              </w:rPr>
              <w:t>я</w:t>
            </w:r>
            <w:r w:rsidRPr="00240B92">
              <w:rPr>
                <w:sz w:val="16"/>
                <w:szCs w:val="16"/>
              </w:rPr>
              <w:t>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развитие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способн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стей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человека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его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здор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вье.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Табачный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дым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его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составляющие.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Влияние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табачного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дыма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орг</w:t>
            </w:r>
            <w:r w:rsidRPr="00240B92">
              <w:rPr>
                <w:sz w:val="16"/>
                <w:szCs w:val="16"/>
              </w:rPr>
              <w:t>а</w:t>
            </w:r>
            <w:r w:rsidRPr="00240B92">
              <w:rPr>
                <w:sz w:val="16"/>
                <w:szCs w:val="16"/>
              </w:rPr>
              <w:t>низм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курящего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окр</w:t>
            </w:r>
            <w:r w:rsidRPr="00240B92">
              <w:rPr>
                <w:sz w:val="16"/>
                <w:szCs w:val="16"/>
              </w:rPr>
              <w:t>у</w:t>
            </w:r>
            <w:r w:rsidRPr="00240B92">
              <w:rPr>
                <w:sz w:val="16"/>
                <w:szCs w:val="16"/>
              </w:rPr>
              <w:t>жающих.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Возможные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следствия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постоянного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курения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для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здоровья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чел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века.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Как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уберечь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себя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от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курения.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Алкоголь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его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влияние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организм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чел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века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Знать,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что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вредные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привы</w:t>
            </w:r>
            <w:r w:rsidRPr="00240B92">
              <w:rPr>
                <w:sz w:val="16"/>
                <w:szCs w:val="16"/>
              </w:rPr>
              <w:t>ч</w:t>
            </w:r>
            <w:r w:rsidRPr="00240B92">
              <w:rPr>
                <w:sz w:val="16"/>
                <w:szCs w:val="16"/>
              </w:rPr>
              <w:t>ки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зачастую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начинаются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первой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пробы,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как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сказать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«НЕТ»,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как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уберечь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друга.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Уметь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уберечь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себя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от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кур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ния,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называть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последствия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употребления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алк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голя.</w:t>
            </w: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Формирование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установки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здоровый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образ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жизни,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искл</w:t>
            </w:r>
            <w:r w:rsidRPr="00240B92">
              <w:rPr>
                <w:sz w:val="16"/>
                <w:szCs w:val="16"/>
              </w:rPr>
              <w:t>ю</w:t>
            </w:r>
            <w:r w:rsidRPr="00240B92">
              <w:rPr>
                <w:sz w:val="16"/>
                <w:szCs w:val="16"/>
              </w:rPr>
              <w:t>чающий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употре</w:t>
            </w:r>
            <w:r w:rsidRPr="00240B92">
              <w:rPr>
                <w:sz w:val="16"/>
                <w:szCs w:val="16"/>
              </w:rPr>
              <w:t>б</w:t>
            </w:r>
            <w:r w:rsidRPr="00240B92">
              <w:rPr>
                <w:sz w:val="16"/>
                <w:szCs w:val="16"/>
              </w:rPr>
              <w:t>ление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алкоголя,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наркотиков,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</w:t>
            </w:r>
            <w:r w:rsidRPr="00240B92">
              <w:rPr>
                <w:sz w:val="16"/>
                <w:szCs w:val="16"/>
              </w:rPr>
              <w:t>у</w:t>
            </w:r>
            <w:r w:rsidRPr="00240B92">
              <w:rPr>
                <w:sz w:val="16"/>
                <w:szCs w:val="16"/>
              </w:rPr>
              <w:t>рение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нанес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вреда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здоровью.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 w:rsidRPr="00240B92">
              <w:rPr>
                <w:color w:val="000000"/>
                <w:sz w:val="16"/>
                <w:szCs w:val="16"/>
              </w:rPr>
              <w:t>5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8.2,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задание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154.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Практикум.</w:t>
            </w:r>
          </w:p>
        </w:tc>
      </w:tr>
      <w:tr w:rsidR="007F5923" w:rsidRPr="00240B92" w:rsidTr="007F5923">
        <w:trPr>
          <w:trHeight w:val="50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Раздел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5.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</w:p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Основы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медицинских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знаний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оказание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первой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медицинской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помощи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(8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часов)</w:t>
            </w:r>
          </w:p>
        </w:tc>
      </w:tr>
      <w:tr w:rsidR="007F5923" w:rsidRPr="00240B92" w:rsidTr="007F5923">
        <w:trPr>
          <w:trHeight w:val="50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Тема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9.</w:t>
            </w:r>
          </w:p>
          <w:p w:rsidR="007F5923" w:rsidRPr="00240B92" w:rsidRDefault="00177A90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Первая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помощь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="007F5923" w:rsidRPr="00240B92">
              <w:rPr>
                <w:b/>
                <w:sz w:val="16"/>
                <w:szCs w:val="16"/>
              </w:rPr>
              <w:t>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="007F5923" w:rsidRPr="00240B92">
              <w:rPr>
                <w:b/>
                <w:sz w:val="16"/>
                <w:szCs w:val="16"/>
              </w:rPr>
              <w:t>правила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="007F5923" w:rsidRPr="00240B92">
              <w:rPr>
                <w:b/>
                <w:sz w:val="16"/>
                <w:szCs w:val="16"/>
              </w:rPr>
              <w:t>её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="007F5923" w:rsidRPr="00240B92">
              <w:rPr>
                <w:b/>
                <w:sz w:val="16"/>
                <w:szCs w:val="16"/>
              </w:rPr>
              <w:t>оказания</w:t>
            </w:r>
            <w:r w:rsidR="00B91B2A">
              <w:rPr>
                <w:b/>
                <w:sz w:val="16"/>
                <w:szCs w:val="16"/>
              </w:rPr>
              <w:t xml:space="preserve">  </w:t>
            </w:r>
            <w:r w:rsidR="007F5923" w:rsidRPr="00240B92">
              <w:rPr>
                <w:b/>
                <w:sz w:val="16"/>
                <w:szCs w:val="16"/>
              </w:rPr>
              <w:t>(8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="007F5923" w:rsidRPr="00240B92">
              <w:rPr>
                <w:b/>
                <w:sz w:val="16"/>
                <w:szCs w:val="16"/>
              </w:rPr>
              <w:t>часов)</w:t>
            </w:r>
          </w:p>
        </w:tc>
      </w:tr>
      <w:tr w:rsidR="007F5923" w:rsidRPr="00240B92" w:rsidTr="007F5923">
        <w:trPr>
          <w:cantSplit/>
          <w:trHeight w:val="1546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lastRenderedPageBreak/>
              <w:t>28</w:t>
            </w:r>
          </w:p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ПМП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при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разли</w:t>
            </w:r>
            <w:r w:rsidRPr="00240B92">
              <w:rPr>
                <w:b/>
                <w:sz w:val="16"/>
                <w:szCs w:val="16"/>
              </w:rPr>
              <w:t>ч</w:t>
            </w:r>
            <w:r w:rsidRPr="00240B92">
              <w:rPr>
                <w:b/>
                <w:sz w:val="16"/>
                <w:szCs w:val="16"/>
              </w:rPr>
              <w:t>ных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видах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повре</w:t>
            </w:r>
            <w:r w:rsidRPr="00240B92">
              <w:rPr>
                <w:b/>
                <w:sz w:val="16"/>
                <w:szCs w:val="16"/>
              </w:rPr>
              <w:t>ж</w:t>
            </w:r>
            <w:r w:rsidRPr="00240B92">
              <w:rPr>
                <w:b/>
                <w:sz w:val="16"/>
                <w:szCs w:val="16"/>
              </w:rPr>
              <w:t>дений.</w:t>
            </w:r>
          </w:p>
          <w:p w:rsidR="007F5923" w:rsidRPr="00240B92" w:rsidRDefault="007F5923" w:rsidP="007F5923">
            <w:pPr>
              <w:rPr>
                <w:b/>
                <w:sz w:val="16"/>
                <w:szCs w:val="16"/>
              </w:rPr>
            </w:pPr>
          </w:p>
          <w:p w:rsidR="007F5923" w:rsidRPr="00240B92" w:rsidRDefault="007F5923" w:rsidP="007F5923">
            <w:pPr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Практические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з</w:t>
            </w:r>
            <w:r w:rsidRPr="00240B92">
              <w:rPr>
                <w:b/>
                <w:sz w:val="16"/>
                <w:szCs w:val="16"/>
              </w:rPr>
              <w:t>а</w:t>
            </w:r>
            <w:r w:rsidRPr="00240B92">
              <w:rPr>
                <w:b/>
                <w:sz w:val="16"/>
                <w:szCs w:val="16"/>
              </w:rPr>
              <w:t>нятия.</w:t>
            </w:r>
          </w:p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КУ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Рассказать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первой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медицинской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помощи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провести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практические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занятия.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Сформировать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знания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правилах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последовательности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оказаний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первой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мед</w:t>
            </w:r>
            <w:r w:rsidRPr="00240B92">
              <w:rPr>
                <w:sz w:val="16"/>
                <w:szCs w:val="16"/>
              </w:rPr>
              <w:t>и</w:t>
            </w:r>
            <w:r w:rsidRPr="00240B92">
              <w:rPr>
                <w:sz w:val="16"/>
                <w:szCs w:val="16"/>
              </w:rPr>
              <w:t>цинской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мощи.</w:t>
            </w:r>
          </w:p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ПМП.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Содержание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аптечки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первой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помощи,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которую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ж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лательно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иметь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дома.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Порядок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вызова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скорой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помощи.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последовательность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оказания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ПМП;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порядок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вызова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скорой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помощи.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Уметь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оказывать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первую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медицинскую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мощь.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Регулятивные: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целеполаг</w:t>
            </w:r>
            <w:r w:rsidRPr="00240B92">
              <w:rPr>
                <w:sz w:val="16"/>
                <w:szCs w:val="16"/>
              </w:rPr>
              <w:t>а</w:t>
            </w:r>
            <w:r w:rsidRPr="00240B92">
              <w:rPr>
                <w:sz w:val="16"/>
                <w:szCs w:val="16"/>
              </w:rPr>
              <w:t>ние,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планирование,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самоко</w:t>
            </w:r>
            <w:r w:rsidRPr="00240B92">
              <w:rPr>
                <w:sz w:val="16"/>
                <w:szCs w:val="16"/>
              </w:rPr>
              <w:t>н</w:t>
            </w:r>
            <w:r w:rsidRPr="00240B92">
              <w:rPr>
                <w:sz w:val="16"/>
                <w:szCs w:val="16"/>
              </w:rPr>
              <w:t>троль,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самооценка.</w:t>
            </w:r>
            <w:r w:rsidR="00B91B2A">
              <w:rPr>
                <w:sz w:val="16"/>
                <w:szCs w:val="16"/>
              </w:rPr>
              <w:t xml:space="preserve"> </w:t>
            </w:r>
          </w:p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Познавательные: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рассу</w:t>
            </w:r>
            <w:r w:rsidRPr="00240B92">
              <w:rPr>
                <w:sz w:val="16"/>
                <w:szCs w:val="16"/>
              </w:rPr>
              <w:t>ж</w:t>
            </w:r>
            <w:r w:rsidRPr="00240B92">
              <w:rPr>
                <w:sz w:val="16"/>
                <w:szCs w:val="16"/>
              </w:rPr>
              <w:t>дать,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сравнивать,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сопоста</w:t>
            </w:r>
            <w:r w:rsidRPr="00240B92">
              <w:rPr>
                <w:sz w:val="16"/>
                <w:szCs w:val="16"/>
              </w:rPr>
              <w:t>в</w:t>
            </w:r>
            <w:r w:rsidRPr="00240B92">
              <w:rPr>
                <w:sz w:val="16"/>
                <w:szCs w:val="16"/>
              </w:rPr>
              <w:t>лять,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анализировать,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обо</w:t>
            </w:r>
            <w:r w:rsidRPr="00240B92">
              <w:rPr>
                <w:sz w:val="16"/>
                <w:szCs w:val="16"/>
              </w:rPr>
              <w:t>б</w:t>
            </w:r>
            <w:r w:rsidRPr="00240B92">
              <w:rPr>
                <w:sz w:val="16"/>
                <w:szCs w:val="16"/>
              </w:rPr>
              <w:t>щать,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самостоятельно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ставлять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алгоритм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действий.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Контроль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оценка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процесса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результата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действий,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п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становка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решение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блем.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Выдвижение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гипотез.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Извлечение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необходимой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информации.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Коммуник</w:t>
            </w:r>
            <w:r w:rsidRPr="00240B92">
              <w:rPr>
                <w:b/>
                <w:sz w:val="16"/>
                <w:szCs w:val="16"/>
              </w:rPr>
              <w:t>а</w:t>
            </w:r>
            <w:r w:rsidRPr="00240B92">
              <w:rPr>
                <w:b/>
                <w:sz w:val="16"/>
                <w:szCs w:val="16"/>
              </w:rPr>
              <w:t>тивные: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умение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достато</w:t>
            </w:r>
            <w:r w:rsidRPr="00240B92">
              <w:rPr>
                <w:sz w:val="16"/>
                <w:szCs w:val="16"/>
              </w:rPr>
              <w:t>ч</w:t>
            </w:r>
            <w:r w:rsidRPr="00240B92">
              <w:rPr>
                <w:sz w:val="16"/>
                <w:szCs w:val="16"/>
              </w:rPr>
              <w:t>ной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полнотой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выражать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свои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мысли,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формулировать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свои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затруднения,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планирование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учебного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сотрудничества.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Аргументация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своего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мн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позиция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коммуник</w:t>
            </w:r>
            <w:r w:rsidRPr="00240B92">
              <w:rPr>
                <w:sz w:val="16"/>
                <w:szCs w:val="16"/>
              </w:rPr>
              <w:t>а</w:t>
            </w:r>
            <w:r w:rsidRPr="00240B92">
              <w:rPr>
                <w:sz w:val="16"/>
                <w:szCs w:val="16"/>
              </w:rPr>
              <w:t>ции.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Формирование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понимания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це</w:t>
            </w:r>
            <w:r w:rsidRPr="00240B92">
              <w:rPr>
                <w:sz w:val="16"/>
                <w:szCs w:val="16"/>
              </w:rPr>
              <w:t>н</w:t>
            </w:r>
            <w:r w:rsidRPr="00240B92">
              <w:rPr>
                <w:sz w:val="16"/>
                <w:szCs w:val="16"/>
              </w:rPr>
              <w:t>ности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здор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вого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образа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жизни.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 w:rsidRPr="00240B92">
              <w:rPr>
                <w:color w:val="000000"/>
                <w:sz w:val="16"/>
                <w:szCs w:val="16"/>
              </w:rPr>
              <w:t>5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9.1,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зад</w:t>
            </w:r>
            <w:r w:rsidRPr="00240B92">
              <w:rPr>
                <w:sz w:val="16"/>
                <w:szCs w:val="16"/>
              </w:rPr>
              <w:t>а</w:t>
            </w:r>
            <w:r w:rsidRPr="00240B92">
              <w:rPr>
                <w:sz w:val="16"/>
                <w:szCs w:val="16"/>
              </w:rPr>
              <w:t>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158.</w:t>
            </w:r>
          </w:p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Практикум.</w:t>
            </w:r>
          </w:p>
        </w:tc>
      </w:tr>
      <w:tr w:rsidR="007F5923" w:rsidRPr="00240B92" w:rsidTr="007F5923">
        <w:trPr>
          <w:cantSplit/>
          <w:trHeight w:val="1773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30</w:t>
            </w:r>
          </w:p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31</w:t>
            </w:r>
          </w:p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Оказание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первой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медицинской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п</w:t>
            </w:r>
            <w:r w:rsidRPr="00240B92">
              <w:rPr>
                <w:b/>
                <w:sz w:val="16"/>
                <w:szCs w:val="16"/>
              </w:rPr>
              <w:t>о</w:t>
            </w:r>
            <w:r w:rsidRPr="00240B92">
              <w:rPr>
                <w:b/>
                <w:sz w:val="16"/>
                <w:szCs w:val="16"/>
              </w:rPr>
              <w:t>мощи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при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ушибах,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ссадинах.</w:t>
            </w:r>
          </w:p>
          <w:p w:rsidR="007F5923" w:rsidRPr="00240B92" w:rsidRDefault="007F5923" w:rsidP="007F5923">
            <w:pPr>
              <w:rPr>
                <w:b/>
                <w:sz w:val="16"/>
                <w:szCs w:val="16"/>
              </w:rPr>
            </w:pPr>
          </w:p>
          <w:p w:rsidR="007F5923" w:rsidRPr="00240B92" w:rsidRDefault="007F5923" w:rsidP="007F5923">
            <w:pPr>
              <w:rPr>
                <w:b/>
                <w:sz w:val="16"/>
                <w:szCs w:val="16"/>
              </w:rPr>
            </w:pPr>
          </w:p>
          <w:p w:rsidR="007F5923" w:rsidRPr="00240B92" w:rsidRDefault="007F5923" w:rsidP="007F5923">
            <w:pPr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Практические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з</w:t>
            </w:r>
            <w:r w:rsidRPr="00240B92">
              <w:rPr>
                <w:b/>
                <w:sz w:val="16"/>
                <w:szCs w:val="16"/>
              </w:rPr>
              <w:t>а</w:t>
            </w:r>
            <w:r w:rsidRPr="00240B92">
              <w:rPr>
                <w:b/>
                <w:sz w:val="16"/>
                <w:szCs w:val="16"/>
              </w:rPr>
              <w:t>нятия.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КУ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Познакомить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характ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ристиками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повреждений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причинами;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</w:t>
            </w:r>
            <w:r w:rsidRPr="00240B92">
              <w:rPr>
                <w:sz w:val="16"/>
                <w:szCs w:val="16"/>
              </w:rPr>
              <w:t>а</w:t>
            </w:r>
            <w:r w:rsidRPr="00240B92">
              <w:rPr>
                <w:sz w:val="16"/>
                <w:szCs w:val="16"/>
              </w:rPr>
              <w:t>вилами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оказания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первой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помощи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пострадавшему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ушибах,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ссадинах.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Формировать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ум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оказывать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ПМП.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Ушиб.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Ссадина.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оказания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первой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медици</w:t>
            </w:r>
            <w:r w:rsidRPr="00240B92">
              <w:rPr>
                <w:sz w:val="16"/>
                <w:szCs w:val="16"/>
              </w:rPr>
              <w:t>н</w:t>
            </w:r>
            <w:r w:rsidRPr="00240B92">
              <w:rPr>
                <w:sz w:val="16"/>
                <w:szCs w:val="16"/>
              </w:rPr>
              <w:t>ской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помощи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ушибах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ссадинах.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Уметь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оказывать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первую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медици</w:t>
            </w:r>
            <w:r w:rsidRPr="00240B92">
              <w:rPr>
                <w:sz w:val="16"/>
                <w:szCs w:val="16"/>
              </w:rPr>
              <w:t>н</w:t>
            </w:r>
            <w:r w:rsidRPr="00240B92">
              <w:rPr>
                <w:sz w:val="16"/>
                <w:szCs w:val="16"/>
              </w:rPr>
              <w:t>скую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помощь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ушибах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ссадинах.</w:t>
            </w: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Формирование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понимания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це</w:t>
            </w:r>
            <w:r w:rsidRPr="00240B92">
              <w:rPr>
                <w:sz w:val="16"/>
                <w:szCs w:val="16"/>
              </w:rPr>
              <w:t>н</w:t>
            </w:r>
            <w:r w:rsidRPr="00240B92">
              <w:rPr>
                <w:sz w:val="16"/>
                <w:szCs w:val="16"/>
              </w:rPr>
              <w:t>ности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здор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вого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образа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жизни.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 w:rsidRPr="00240B92">
              <w:rPr>
                <w:color w:val="000000"/>
                <w:sz w:val="16"/>
                <w:szCs w:val="16"/>
              </w:rPr>
              <w:t>5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9.2,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зад</w:t>
            </w:r>
            <w:r w:rsidRPr="00240B92">
              <w:rPr>
                <w:sz w:val="16"/>
                <w:szCs w:val="16"/>
              </w:rPr>
              <w:t>а</w:t>
            </w:r>
            <w:r w:rsidRPr="00240B92">
              <w:rPr>
                <w:sz w:val="16"/>
                <w:szCs w:val="16"/>
              </w:rPr>
              <w:t>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160.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Практ</w:t>
            </w:r>
            <w:r w:rsidRPr="00240B92">
              <w:rPr>
                <w:sz w:val="16"/>
                <w:szCs w:val="16"/>
              </w:rPr>
              <w:t>и</w:t>
            </w:r>
            <w:r w:rsidRPr="00240B92">
              <w:rPr>
                <w:sz w:val="16"/>
                <w:szCs w:val="16"/>
              </w:rPr>
              <w:t>кум.</w:t>
            </w:r>
          </w:p>
        </w:tc>
      </w:tr>
      <w:tr w:rsidR="007F5923" w:rsidRPr="00240B92" w:rsidTr="007F5923">
        <w:trPr>
          <w:cantSplit/>
          <w:trHeight w:val="1699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33</w:t>
            </w:r>
          </w:p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34</w:t>
            </w:r>
          </w:p>
          <w:p w:rsidR="007F5923" w:rsidRPr="00240B92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ПМП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при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отравл</w:t>
            </w:r>
            <w:r w:rsidRPr="00240B92">
              <w:rPr>
                <w:b/>
                <w:sz w:val="16"/>
                <w:szCs w:val="16"/>
              </w:rPr>
              <w:t>е</w:t>
            </w:r>
            <w:r w:rsidRPr="00240B92">
              <w:rPr>
                <w:b/>
                <w:sz w:val="16"/>
                <w:szCs w:val="16"/>
              </w:rPr>
              <w:t>ниях.</w:t>
            </w:r>
          </w:p>
          <w:p w:rsidR="007F5923" w:rsidRPr="00240B92" w:rsidRDefault="007F5923" w:rsidP="007F5923">
            <w:pPr>
              <w:rPr>
                <w:b/>
                <w:sz w:val="16"/>
                <w:szCs w:val="16"/>
              </w:rPr>
            </w:pPr>
          </w:p>
          <w:p w:rsidR="007F5923" w:rsidRPr="00240B92" w:rsidRDefault="007F5923" w:rsidP="007F5923">
            <w:pPr>
              <w:rPr>
                <w:b/>
                <w:sz w:val="16"/>
                <w:szCs w:val="16"/>
              </w:rPr>
            </w:pPr>
            <w:r w:rsidRPr="00240B92">
              <w:rPr>
                <w:b/>
                <w:sz w:val="16"/>
                <w:szCs w:val="16"/>
              </w:rPr>
              <w:t>Практические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 w:rsidRPr="00240B92">
              <w:rPr>
                <w:b/>
                <w:sz w:val="16"/>
                <w:szCs w:val="16"/>
              </w:rPr>
              <w:t>з</w:t>
            </w:r>
            <w:r w:rsidRPr="00240B92">
              <w:rPr>
                <w:b/>
                <w:sz w:val="16"/>
                <w:szCs w:val="16"/>
              </w:rPr>
              <w:t>а</w:t>
            </w:r>
            <w:r w:rsidRPr="00240B92">
              <w:rPr>
                <w:b/>
                <w:sz w:val="16"/>
                <w:szCs w:val="16"/>
              </w:rPr>
              <w:t>нятия.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jc w:val="center"/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ОУ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Познакомить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характ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ристиками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отравлений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их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причинами;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прав</w:t>
            </w:r>
            <w:r w:rsidRPr="00240B92">
              <w:rPr>
                <w:sz w:val="16"/>
                <w:szCs w:val="16"/>
              </w:rPr>
              <w:t>и</w:t>
            </w:r>
            <w:r w:rsidRPr="00240B92">
              <w:rPr>
                <w:sz w:val="16"/>
                <w:szCs w:val="16"/>
              </w:rPr>
              <w:t>лами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оказания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первой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помощи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пострадавшему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отравлениях.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Фо</w:t>
            </w:r>
            <w:r w:rsidRPr="00240B92">
              <w:rPr>
                <w:sz w:val="16"/>
                <w:szCs w:val="16"/>
              </w:rPr>
              <w:t>р</w:t>
            </w:r>
            <w:r w:rsidRPr="00240B92">
              <w:rPr>
                <w:sz w:val="16"/>
                <w:szCs w:val="16"/>
              </w:rPr>
              <w:t>мировать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умение</w:t>
            </w:r>
            <w:r w:rsidR="00B91B2A">
              <w:rPr>
                <w:sz w:val="16"/>
                <w:szCs w:val="16"/>
              </w:rPr>
              <w:t xml:space="preserve">  </w:t>
            </w:r>
            <w:r w:rsidRPr="00240B92">
              <w:rPr>
                <w:sz w:val="16"/>
                <w:szCs w:val="16"/>
              </w:rPr>
              <w:t>оказ</w:t>
            </w:r>
            <w:r w:rsidRPr="00240B92">
              <w:rPr>
                <w:sz w:val="16"/>
                <w:szCs w:val="16"/>
              </w:rPr>
              <w:t>ы</w:t>
            </w:r>
            <w:r w:rsidRPr="00240B92">
              <w:rPr>
                <w:sz w:val="16"/>
                <w:szCs w:val="16"/>
              </w:rPr>
              <w:t>вать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ПМП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отравл</w:t>
            </w:r>
            <w:r w:rsidRPr="00240B92">
              <w:rPr>
                <w:sz w:val="16"/>
                <w:szCs w:val="16"/>
              </w:rPr>
              <w:t>е</w:t>
            </w:r>
            <w:r w:rsidRPr="00240B92">
              <w:rPr>
                <w:sz w:val="16"/>
                <w:szCs w:val="16"/>
              </w:rPr>
              <w:t>нии.</w:t>
            </w:r>
          </w:p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Оказание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ПМП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отра</w:t>
            </w:r>
            <w:r w:rsidRPr="00240B92">
              <w:rPr>
                <w:sz w:val="16"/>
                <w:szCs w:val="16"/>
              </w:rPr>
              <w:t>в</w:t>
            </w:r>
            <w:r w:rsidRPr="00240B92">
              <w:rPr>
                <w:sz w:val="16"/>
                <w:szCs w:val="16"/>
              </w:rPr>
              <w:t>лениях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медикаментами,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препаратами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бытовой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х</w:t>
            </w:r>
            <w:r w:rsidRPr="00240B92">
              <w:rPr>
                <w:sz w:val="16"/>
                <w:szCs w:val="16"/>
              </w:rPr>
              <w:t>и</w:t>
            </w:r>
            <w:r w:rsidRPr="00240B92">
              <w:rPr>
                <w:sz w:val="16"/>
                <w:szCs w:val="16"/>
              </w:rPr>
              <w:t>мии,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кислотами,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щелочами,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никотином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уга</w:t>
            </w:r>
            <w:r w:rsidRPr="00240B92">
              <w:rPr>
                <w:sz w:val="16"/>
                <w:szCs w:val="16"/>
              </w:rPr>
              <w:t>р</w:t>
            </w:r>
            <w:r w:rsidRPr="00240B92">
              <w:rPr>
                <w:sz w:val="16"/>
                <w:szCs w:val="16"/>
              </w:rPr>
              <w:t>ным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газом.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Уметь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оказывать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первую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медицинскую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помощь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отравлениях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медикаментами,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препаратами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бытовой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химии,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кислотами,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щелочами,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ник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тином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угарным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газом.</w:t>
            </w: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Формирование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понимания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це</w:t>
            </w:r>
            <w:r w:rsidRPr="00240B92">
              <w:rPr>
                <w:sz w:val="16"/>
                <w:szCs w:val="16"/>
              </w:rPr>
              <w:t>н</w:t>
            </w:r>
            <w:r w:rsidRPr="00240B92">
              <w:rPr>
                <w:sz w:val="16"/>
                <w:szCs w:val="16"/>
              </w:rPr>
              <w:t>ности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здор</w:t>
            </w:r>
            <w:r w:rsidRPr="00240B92">
              <w:rPr>
                <w:sz w:val="16"/>
                <w:szCs w:val="16"/>
              </w:rPr>
              <w:t>о</w:t>
            </w:r>
            <w:r w:rsidRPr="00240B92">
              <w:rPr>
                <w:sz w:val="16"/>
                <w:szCs w:val="16"/>
              </w:rPr>
              <w:t>вого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образа</w:t>
            </w:r>
            <w:r w:rsidR="00B91B2A">
              <w:rPr>
                <w:sz w:val="16"/>
                <w:szCs w:val="16"/>
              </w:rPr>
              <w:t xml:space="preserve"> </w:t>
            </w:r>
            <w:r w:rsidRPr="00240B92">
              <w:rPr>
                <w:sz w:val="16"/>
                <w:szCs w:val="16"/>
              </w:rPr>
              <w:t>жизни.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 w:rsidRPr="00240B92">
              <w:rPr>
                <w:color w:val="000000"/>
                <w:sz w:val="16"/>
                <w:szCs w:val="16"/>
              </w:rPr>
              <w:t>5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 w:rsidRPr="00240B92"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Pr="00240B92" w:rsidRDefault="007F5923" w:rsidP="007F5923">
            <w:pPr>
              <w:rPr>
                <w:sz w:val="16"/>
                <w:szCs w:val="16"/>
              </w:rPr>
            </w:pPr>
            <w:r w:rsidRPr="00240B92">
              <w:rPr>
                <w:sz w:val="16"/>
                <w:szCs w:val="16"/>
              </w:rPr>
              <w:t>Практикум.</w:t>
            </w:r>
          </w:p>
        </w:tc>
      </w:tr>
    </w:tbl>
    <w:p w:rsidR="006023AA" w:rsidRDefault="006023AA" w:rsidP="007F5923">
      <w:pPr>
        <w:jc w:val="center"/>
        <w:rPr>
          <w:b/>
          <w:sz w:val="28"/>
          <w:szCs w:val="28"/>
        </w:rPr>
      </w:pPr>
    </w:p>
    <w:p w:rsidR="006023AA" w:rsidRDefault="006023AA" w:rsidP="007F5923">
      <w:pPr>
        <w:jc w:val="center"/>
        <w:rPr>
          <w:b/>
          <w:sz w:val="28"/>
          <w:szCs w:val="28"/>
        </w:rPr>
      </w:pPr>
    </w:p>
    <w:p w:rsidR="006023AA" w:rsidRDefault="006023AA" w:rsidP="007F5923">
      <w:pPr>
        <w:jc w:val="center"/>
        <w:rPr>
          <w:b/>
          <w:sz w:val="28"/>
          <w:szCs w:val="28"/>
        </w:rPr>
      </w:pPr>
    </w:p>
    <w:p w:rsidR="006023AA" w:rsidRDefault="006023AA" w:rsidP="007F5923">
      <w:pPr>
        <w:jc w:val="center"/>
        <w:rPr>
          <w:b/>
          <w:sz w:val="28"/>
          <w:szCs w:val="28"/>
        </w:rPr>
      </w:pPr>
    </w:p>
    <w:p w:rsidR="006023AA" w:rsidRDefault="006023AA" w:rsidP="007F5923">
      <w:pPr>
        <w:jc w:val="center"/>
        <w:rPr>
          <w:b/>
          <w:sz w:val="28"/>
          <w:szCs w:val="28"/>
        </w:rPr>
      </w:pPr>
    </w:p>
    <w:p w:rsidR="006023AA" w:rsidRDefault="006023AA" w:rsidP="007F5923">
      <w:pPr>
        <w:jc w:val="center"/>
        <w:rPr>
          <w:b/>
          <w:sz w:val="28"/>
          <w:szCs w:val="28"/>
        </w:rPr>
      </w:pPr>
    </w:p>
    <w:p w:rsidR="006023AA" w:rsidRDefault="006023AA" w:rsidP="007F5923">
      <w:pPr>
        <w:jc w:val="center"/>
        <w:rPr>
          <w:b/>
          <w:sz w:val="28"/>
          <w:szCs w:val="28"/>
        </w:rPr>
      </w:pPr>
    </w:p>
    <w:p w:rsidR="006023AA" w:rsidRDefault="006023AA" w:rsidP="007F5923">
      <w:pPr>
        <w:jc w:val="center"/>
        <w:rPr>
          <w:b/>
          <w:sz w:val="28"/>
          <w:szCs w:val="28"/>
        </w:rPr>
      </w:pPr>
    </w:p>
    <w:p w:rsidR="00FB29AD" w:rsidRDefault="00FB29AD" w:rsidP="007F5923">
      <w:pPr>
        <w:jc w:val="center"/>
        <w:rPr>
          <w:b/>
          <w:sz w:val="28"/>
          <w:szCs w:val="28"/>
        </w:rPr>
      </w:pPr>
    </w:p>
    <w:p w:rsidR="00FB29AD" w:rsidRDefault="00FB29AD" w:rsidP="007F5923">
      <w:pPr>
        <w:jc w:val="center"/>
        <w:rPr>
          <w:b/>
          <w:sz w:val="28"/>
          <w:szCs w:val="28"/>
        </w:rPr>
      </w:pPr>
    </w:p>
    <w:p w:rsidR="00FB29AD" w:rsidRDefault="00FB29AD" w:rsidP="007F5923">
      <w:pPr>
        <w:jc w:val="center"/>
        <w:rPr>
          <w:b/>
          <w:sz w:val="28"/>
          <w:szCs w:val="28"/>
        </w:rPr>
      </w:pPr>
    </w:p>
    <w:p w:rsidR="007F5923" w:rsidRPr="00240B92" w:rsidRDefault="007F5923" w:rsidP="007F5923">
      <w:pPr>
        <w:jc w:val="center"/>
        <w:rPr>
          <w:b/>
          <w:sz w:val="28"/>
          <w:szCs w:val="28"/>
        </w:rPr>
      </w:pPr>
      <w:r w:rsidRPr="00240B92">
        <w:rPr>
          <w:b/>
          <w:sz w:val="28"/>
          <w:szCs w:val="28"/>
        </w:rPr>
        <w:lastRenderedPageBreak/>
        <w:t>Содержание</w:t>
      </w:r>
      <w:r w:rsidR="00B91B2A">
        <w:rPr>
          <w:b/>
          <w:sz w:val="28"/>
          <w:szCs w:val="28"/>
        </w:rPr>
        <w:t xml:space="preserve"> </w:t>
      </w:r>
      <w:r w:rsidRPr="00240B92">
        <w:rPr>
          <w:b/>
          <w:sz w:val="28"/>
          <w:szCs w:val="28"/>
        </w:rPr>
        <w:t>тем</w:t>
      </w:r>
      <w:r w:rsidR="00B91B2A">
        <w:rPr>
          <w:b/>
          <w:sz w:val="28"/>
          <w:szCs w:val="28"/>
        </w:rPr>
        <w:t xml:space="preserve"> </w:t>
      </w:r>
      <w:r w:rsidRPr="00240B92">
        <w:rPr>
          <w:b/>
          <w:sz w:val="28"/>
          <w:szCs w:val="28"/>
        </w:rPr>
        <w:t>учебного</w:t>
      </w:r>
      <w:r w:rsidR="00B91B2A">
        <w:rPr>
          <w:b/>
          <w:sz w:val="28"/>
          <w:szCs w:val="28"/>
        </w:rPr>
        <w:t xml:space="preserve"> </w:t>
      </w:r>
      <w:r w:rsidRPr="00240B92">
        <w:rPr>
          <w:b/>
          <w:sz w:val="28"/>
          <w:szCs w:val="28"/>
        </w:rPr>
        <w:t>курса</w:t>
      </w:r>
      <w:r w:rsidR="00B91B2A">
        <w:rPr>
          <w:b/>
          <w:sz w:val="28"/>
          <w:szCs w:val="28"/>
        </w:rPr>
        <w:t xml:space="preserve"> </w:t>
      </w:r>
      <w:r w:rsidRPr="00240B92">
        <w:rPr>
          <w:b/>
          <w:sz w:val="28"/>
          <w:szCs w:val="28"/>
        </w:rPr>
        <w:t>–</w:t>
      </w:r>
      <w:r w:rsidR="00B91B2A">
        <w:rPr>
          <w:b/>
          <w:sz w:val="28"/>
          <w:szCs w:val="28"/>
        </w:rPr>
        <w:t xml:space="preserve"> </w:t>
      </w:r>
      <w:r w:rsidRPr="00240B92">
        <w:rPr>
          <w:b/>
          <w:sz w:val="28"/>
          <w:szCs w:val="28"/>
        </w:rPr>
        <w:t>6</w:t>
      </w:r>
      <w:r w:rsidR="00B91B2A">
        <w:rPr>
          <w:b/>
          <w:sz w:val="28"/>
          <w:szCs w:val="28"/>
        </w:rPr>
        <w:t xml:space="preserve"> </w:t>
      </w:r>
      <w:r w:rsidRPr="00240B92">
        <w:rPr>
          <w:b/>
          <w:sz w:val="28"/>
          <w:szCs w:val="28"/>
        </w:rPr>
        <w:t>кл</w:t>
      </w:r>
      <w:r w:rsidR="00240B92">
        <w:rPr>
          <w:b/>
          <w:sz w:val="28"/>
          <w:szCs w:val="28"/>
        </w:rPr>
        <w:t>асс</w:t>
      </w:r>
      <w:r w:rsidR="00B91B2A">
        <w:rPr>
          <w:b/>
          <w:sz w:val="28"/>
          <w:szCs w:val="28"/>
        </w:rPr>
        <w:t xml:space="preserve"> </w:t>
      </w:r>
      <w:r w:rsidR="00261716" w:rsidRPr="00240B92">
        <w:rPr>
          <w:b/>
          <w:sz w:val="28"/>
          <w:szCs w:val="28"/>
        </w:rPr>
        <w:t>(ФГОС)</w:t>
      </w:r>
    </w:p>
    <w:p w:rsidR="00240B92" w:rsidRPr="00475BC6" w:rsidRDefault="00240B92" w:rsidP="007F5923">
      <w:pPr>
        <w:jc w:val="center"/>
        <w:rPr>
          <w:b/>
        </w:rPr>
      </w:pPr>
    </w:p>
    <w:p w:rsidR="007F5923" w:rsidRPr="00475BC6" w:rsidRDefault="007F5923" w:rsidP="007F5923">
      <w:pPr>
        <w:jc w:val="both"/>
      </w:pPr>
      <w:r w:rsidRPr="00475BC6">
        <w:rPr>
          <w:b/>
          <w:bCs/>
        </w:rPr>
        <w:t>Модуль</w:t>
      </w:r>
      <w:r w:rsidR="00B91B2A">
        <w:rPr>
          <w:b/>
          <w:bCs/>
        </w:rPr>
        <w:t xml:space="preserve"> </w:t>
      </w:r>
      <w:r w:rsidRPr="00475BC6">
        <w:rPr>
          <w:b/>
          <w:bCs/>
          <w:lang w:val="en-US"/>
        </w:rPr>
        <w:t>I</w:t>
      </w:r>
      <w:r w:rsidRPr="00475BC6">
        <w:rPr>
          <w:b/>
          <w:bCs/>
        </w:rPr>
        <w:t>.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Основы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безопасности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личности,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общества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и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государства</w:t>
      </w:r>
    </w:p>
    <w:p w:rsidR="007F5923" w:rsidRPr="00475BC6" w:rsidRDefault="007F5923" w:rsidP="007F5923">
      <w:pPr>
        <w:jc w:val="both"/>
      </w:pPr>
      <w:r w:rsidRPr="00475BC6">
        <w:t>Раздел</w:t>
      </w:r>
      <w:r w:rsidR="00B91B2A">
        <w:t xml:space="preserve"> </w:t>
      </w:r>
      <w:r w:rsidRPr="00475BC6">
        <w:rPr>
          <w:lang w:val="en-US"/>
        </w:rPr>
        <w:t>I</w:t>
      </w:r>
      <w:r w:rsidRPr="00475BC6">
        <w:t>.</w:t>
      </w:r>
      <w:r w:rsidR="00B91B2A">
        <w:t xml:space="preserve"> </w:t>
      </w:r>
      <w:r w:rsidRPr="00475BC6">
        <w:t>Основы</w:t>
      </w:r>
      <w:r w:rsidR="00B91B2A">
        <w:t xml:space="preserve"> </w:t>
      </w:r>
      <w:r w:rsidRPr="00475BC6">
        <w:t>ко</w:t>
      </w:r>
      <w:r>
        <w:t>мплексной</w:t>
      </w:r>
      <w:r w:rsidR="00B91B2A">
        <w:t xml:space="preserve"> </w:t>
      </w:r>
      <w:r>
        <w:t>безопасности</w:t>
      </w:r>
      <w:r w:rsidR="00B91B2A">
        <w:t xml:space="preserve"> </w:t>
      </w:r>
    </w:p>
    <w:p w:rsidR="007F5923" w:rsidRPr="00475BC6" w:rsidRDefault="007F5923" w:rsidP="007F5923">
      <w:pPr>
        <w:jc w:val="both"/>
      </w:pPr>
      <w:r w:rsidRPr="00475BC6">
        <w:rPr>
          <w:b/>
          <w:bCs/>
        </w:rPr>
        <w:t>Тема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1.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Подготовка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к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активному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отдыху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на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природе</w:t>
      </w:r>
    </w:p>
    <w:p w:rsidR="007F5923" w:rsidRPr="00475BC6" w:rsidRDefault="00B91B2A" w:rsidP="007F5923">
      <w:pPr>
        <w:jc w:val="both"/>
      </w:pPr>
      <w:r>
        <w:t xml:space="preserve">            </w:t>
      </w:r>
      <w:r w:rsidR="007F5923" w:rsidRPr="00475BC6">
        <w:t>Ориентирование</w:t>
      </w:r>
      <w:r>
        <w:t xml:space="preserve"> </w:t>
      </w:r>
      <w:r w:rsidR="007F5923" w:rsidRPr="00475BC6">
        <w:t>на</w:t>
      </w:r>
      <w:r>
        <w:t xml:space="preserve"> </w:t>
      </w:r>
      <w:r w:rsidR="007F5923" w:rsidRPr="00475BC6">
        <w:t>местности.</w:t>
      </w:r>
      <w:r>
        <w:t xml:space="preserve"> </w:t>
      </w:r>
      <w:r w:rsidR="007F5923" w:rsidRPr="00475BC6">
        <w:t>Определение</w:t>
      </w:r>
      <w:r>
        <w:t xml:space="preserve"> </w:t>
      </w:r>
      <w:r w:rsidR="007F5923" w:rsidRPr="00475BC6">
        <w:t>своего</w:t>
      </w:r>
      <w:r>
        <w:t xml:space="preserve"> </w:t>
      </w:r>
      <w:r w:rsidR="007F5923" w:rsidRPr="00475BC6">
        <w:t>местонахождения</w:t>
      </w:r>
      <w:r>
        <w:t xml:space="preserve"> </w:t>
      </w:r>
      <w:r w:rsidR="007F5923" w:rsidRPr="00475BC6">
        <w:t>и</w:t>
      </w:r>
      <w:r>
        <w:t xml:space="preserve"> </w:t>
      </w:r>
      <w:r w:rsidR="007F5923" w:rsidRPr="00475BC6">
        <w:t>направления</w:t>
      </w:r>
      <w:r>
        <w:t xml:space="preserve"> </w:t>
      </w:r>
      <w:r w:rsidR="007F5923" w:rsidRPr="00475BC6">
        <w:t>движения</w:t>
      </w:r>
      <w:r>
        <w:t xml:space="preserve"> </w:t>
      </w:r>
      <w:r w:rsidR="007F5923" w:rsidRPr="00475BC6">
        <w:t>на</w:t>
      </w:r>
      <w:r>
        <w:t xml:space="preserve"> </w:t>
      </w:r>
      <w:r w:rsidR="007F5923" w:rsidRPr="00475BC6">
        <w:t>местности.</w:t>
      </w:r>
      <w:r>
        <w:t xml:space="preserve"> </w:t>
      </w:r>
      <w:r w:rsidR="007F5923" w:rsidRPr="00475BC6">
        <w:t>Подготовка</w:t>
      </w:r>
      <w:r>
        <w:t xml:space="preserve"> </w:t>
      </w:r>
      <w:r w:rsidR="007F5923" w:rsidRPr="00475BC6">
        <w:t>к</w:t>
      </w:r>
      <w:r>
        <w:t xml:space="preserve"> </w:t>
      </w:r>
      <w:r w:rsidR="007F5923" w:rsidRPr="00475BC6">
        <w:t>выходу</w:t>
      </w:r>
      <w:r>
        <w:t xml:space="preserve"> </w:t>
      </w:r>
      <w:r w:rsidR="007F5923" w:rsidRPr="00475BC6">
        <w:t>на</w:t>
      </w:r>
      <w:r>
        <w:t xml:space="preserve"> </w:t>
      </w:r>
      <w:r w:rsidR="007F5923" w:rsidRPr="00475BC6">
        <w:t>пр</w:t>
      </w:r>
      <w:r w:rsidR="007F5923" w:rsidRPr="00475BC6">
        <w:t>и</w:t>
      </w:r>
      <w:r w:rsidR="007F5923" w:rsidRPr="00475BC6">
        <w:t>роду.</w:t>
      </w:r>
      <w:r>
        <w:t xml:space="preserve"> </w:t>
      </w:r>
      <w:r w:rsidR="007F5923" w:rsidRPr="00475BC6">
        <w:t>Определение</w:t>
      </w:r>
      <w:r>
        <w:t xml:space="preserve"> </w:t>
      </w:r>
      <w:r w:rsidR="007F5923" w:rsidRPr="00475BC6">
        <w:t>необходимого</w:t>
      </w:r>
      <w:r>
        <w:t xml:space="preserve"> </w:t>
      </w:r>
      <w:r w:rsidR="007F5923" w:rsidRPr="00475BC6">
        <w:t>снаряжения</w:t>
      </w:r>
      <w:r>
        <w:t xml:space="preserve"> </w:t>
      </w:r>
      <w:r w:rsidR="007F5923" w:rsidRPr="00475BC6">
        <w:t>для</w:t>
      </w:r>
      <w:r>
        <w:t xml:space="preserve"> </w:t>
      </w:r>
      <w:r w:rsidR="007F5923" w:rsidRPr="00475BC6">
        <w:t>похода.</w:t>
      </w:r>
      <w:r>
        <w:t xml:space="preserve"> </w:t>
      </w:r>
      <w:r w:rsidR="007F5923" w:rsidRPr="00475BC6">
        <w:t>Определение</w:t>
      </w:r>
      <w:r>
        <w:t xml:space="preserve"> </w:t>
      </w:r>
      <w:r w:rsidR="007F5923" w:rsidRPr="00475BC6">
        <w:t>места</w:t>
      </w:r>
      <w:r>
        <w:t xml:space="preserve"> </w:t>
      </w:r>
      <w:r w:rsidR="007F5923" w:rsidRPr="00475BC6">
        <w:t>для</w:t>
      </w:r>
      <w:r>
        <w:t xml:space="preserve"> </w:t>
      </w:r>
      <w:r w:rsidR="007F5923" w:rsidRPr="00475BC6">
        <w:t>бивака</w:t>
      </w:r>
      <w:r>
        <w:t xml:space="preserve"> </w:t>
      </w:r>
      <w:r w:rsidR="007F5923" w:rsidRPr="00475BC6">
        <w:t>и</w:t>
      </w:r>
      <w:r>
        <w:t xml:space="preserve"> </w:t>
      </w:r>
      <w:r w:rsidR="007F5923" w:rsidRPr="00475BC6">
        <w:t>организация</w:t>
      </w:r>
      <w:r>
        <w:t xml:space="preserve">  </w:t>
      </w:r>
      <w:r w:rsidR="007F5923" w:rsidRPr="00475BC6">
        <w:t>бивачных</w:t>
      </w:r>
      <w:r>
        <w:t xml:space="preserve"> </w:t>
      </w:r>
      <w:r w:rsidR="007F5923" w:rsidRPr="00475BC6">
        <w:t>работ.</w:t>
      </w:r>
    </w:p>
    <w:p w:rsidR="007F5923" w:rsidRPr="00475BC6" w:rsidRDefault="007F5923" w:rsidP="007F5923">
      <w:pPr>
        <w:jc w:val="both"/>
      </w:pPr>
      <w:r w:rsidRPr="00475BC6">
        <w:rPr>
          <w:b/>
          <w:bCs/>
        </w:rPr>
        <w:t>Тема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2.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Активный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отдых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на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природе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и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безопасность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(</w:t>
      </w:r>
    </w:p>
    <w:p w:rsidR="007F5923" w:rsidRPr="00475BC6" w:rsidRDefault="00B91B2A" w:rsidP="007F5923">
      <w:pPr>
        <w:jc w:val="both"/>
      </w:pPr>
      <w:r>
        <w:t xml:space="preserve">            </w:t>
      </w:r>
      <w:r w:rsidR="007F5923" w:rsidRPr="00475BC6">
        <w:t>Общие</w:t>
      </w:r>
      <w:r>
        <w:t xml:space="preserve"> </w:t>
      </w:r>
      <w:r w:rsidR="007F5923" w:rsidRPr="00475BC6">
        <w:t>правила</w:t>
      </w:r>
      <w:r>
        <w:t xml:space="preserve"> </w:t>
      </w:r>
      <w:r w:rsidR="007F5923" w:rsidRPr="00475BC6">
        <w:t>безопасности</w:t>
      </w:r>
      <w:r>
        <w:t xml:space="preserve"> </w:t>
      </w:r>
      <w:r w:rsidR="007F5923" w:rsidRPr="00475BC6">
        <w:t>при</w:t>
      </w:r>
      <w:r>
        <w:t xml:space="preserve"> </w:t>
      </w:r>
      <w:r w:rsidR="007F5923" w:rsidRPr="00475BC6">
        <w:t>активном</w:t>
      </w:r>
      <w:r>
        <w:t xml:space="preserve"> </w:t>
      </w:r>
      <w:r w:rsidR="007F5923" w:rsidRPr="00475BC6">
        <w:t>отдыхе</w:t>
      </w:r>
      <w:r>
        <w:t xml:space="preserve"> </w:t>
      </w:r>
      <w:r w:rsidR="007F5923" w:rsidRPr="00475BC6">
        <w:t>на</w:t>
      </w:r>
      <w:r>
        <w:t xml:space="preserve"> </w:t>
      </w:r>
      <w:r w:rsidR="007F5923" w:rsidRPr="00475BC6">
        <w:t>природе.</w:t>
      </w:r>
      <w:r>
        <w:t xml:space="preserve"> </w:t>
      </w:r>
      <w:r w:rsidR="007F5923" w:rsidRPr="00475BC6">
        <w:t>Подготовка</w:t>
      </w:r>
      <w:r>
        <w:t xml:space="preserve"> </w:t>
      </w:r>
      <w:r w:rsidR="007F5923" w:rsidRPr="00475BC6">
        <w:t>и</w:t>
      </w:r>
      <w:r>
        <w:t xml:space="preserve"> </w:t>
      </w:r>
      <w:r w:rsidR="007F5923" w:rsidRPr="00475BC6">
        <w:t>обеспечение</w:t>
      </w:r>
      <w:r>
        <w:t xml:space="preserve"> </w:t>
      </w:r>
      <w:r w:rsidR="007F5923" w:rsidRPr="00475BC6">
        <w:t>безопасности</w:t>
      </w:r>
      <w:r>
        <w:t xml:space="preserve"> </w:t>
      </w:r>
      <w:r w:rsidR="007F5923" w:rsidRPr="00475BC6">
        <w:t>в</w:t>
      </w:r>
      <w:r>
        <w:t xml:space="preserve"> </w:t>
      </w:r>
      <w:r w:rsidR="007F5923" w:rsidRPr="00475BC6">
        <w:t>пеших</w:t>
      </w:r>
      <w:r>
        <w:t xml:space="preserve"> </w:t>
      </w:r>
      <w:r w:rsidR="007F5923" w:rsidRPr="00475BC6">
        <w:t>и</w:t>
      </w:r>
      <w:r>
        <w:t xml:space="preserve"> </w:t>
      </w:r>
      <w:r w:rsidR="007F5923" w:rsidRPr="00475BC6">
        <w:t>горных</w:t>
      </w:r>
      <w:r>
        <w:t xml:space="preserve"> </w:t>
      </w:r>
      <w:r w:rsidR="007F5923" w:rsidRPr="00475BC6">
        <w:t>походах,</w:t>
      </w:r>
      <w:r>
        <w:t xml:space="preserve"> </w:t>
      </w:r>
      <w:r w:rsidR="007F5923" w:rsidRPr="00475BC6">
        <w:t>при</w:t>
      </w:r>
      <w:r>
        <w:t xml:space="preserve"> </w:t>
      </w:r>
      <w:r w:rsidR="007F5923" w:rsidRPr="00475BC6">
        <w:t>проведении</w:t>
      </w:r>
      <w:r>
        <w:t xml:space="preserve"> </w:t>
      </w:r>
      <w:r w:rsidR="007F5923" w:rsidRPr="00475BC6">
        <w:t>лыжных,</w:t>
      </w:r>
      <w:r>
        <w:t xml:space="preserve"> </w:t>
      </w:r>
      <w:r w:rsidR="007F5923" w:rsidRPr="00475BC6">
        <w:t>велосипедных</w:t>
      </w:r>
      <w:r>
        <w:t xml:space="preserve"> </w:t>
      </w:r>
      <w:r w:rsidR="007F5923" w:rsidRPr="00475BC6">
        <w:t>и</w:t>
      </w:r>
      <w:r>
        <w:t xml:space="preserve"> </w:t>
      </w:r>
      <w:r w:rsidR="007F5923" w:rsidRPr="00475BC6">
        <w:t>водных</w:t>
      </w:r>
      <w:r>
        <w:t xml:space="preserve"> </w:t>
      </w:r>
      <w:r w:rsidR="007F5923" w:rsidRPr="00475BC6">
        <w:t>походов.</w:t>
      </w:r>
    </w:p>
    <w:p w:rsidR="007F5923" w:rsidRDefault="007F5923" w:rsidP="007F5923">
      <w:pPr>
        <w:jc w:val="both"/>
        <w:rPr>
          <w:b/>
          <w:bCs/>
        </w:rPr>
      </w:pPr>
      <w:r w:rsidRPr="00475BC6">
        <w:rPr>
          <w:b/>
          <w:bCs/>
        </w:rPr>
        <w:t>Тема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3.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Дальний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(внутренний)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и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выездной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туризм,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меры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безопасности</w:t>
      </w:r>
    </w:p>
    <w:p w:rsidR="007F5923" w:rsidRPr="00475BC6" w:rsidRDefault="00B91B2A" w:rsidP="007F5923">
      <w:pPr>
        <w:jc w:val="both"/>
      </w:pPr>
      <w:r>
        <w:t xml:space="preserve">            </w:t>
      </w:r>
      <w:r w:rsidR="007F5923" w:rsidRPr="00475BC6">
        <w:t>Факторы,</w:t>
      </w:r>
      <w:r>
        <w:t xml:space="preserve"> </w:t>
      </w:r>
      <w:r w:rsidR="007F5923" w:rsidRPr="00475BC6">
        <w:t>оказывающие</w:t>
      </w:r>
      <w:r>
        <w:t xml:space="preserve"> </w:t>
      </w:r>
      <w:r w:rsidR="007F5923" w:rsidRPr="00475BC6">
        <w:t>влияние</w:t>
      </w:r>
      <w:r>
        <w:t xml:space="preserve"> </w:t>
      </w:r>
      <w:r w:rsidR="007F5923" w:rsidRPr="00475BC6">
        <w:t>на</w:t>
      </w:r>
      <w:r>
        <w:t xml:space="preserve"> </w:t>
      </w:r>
      <w:r w:rsidR="007F5923" w:rsidRPr="00475BC6">
        <w:t>безопасность</w:t>
      </w:r>
      <w:r>
        <w:t xml:space="preserve"> </w:t>
      </w:r>
      <w:r w:rsidR="007F5923" w:rsidRPr="00475BC6">
        <w:t>человека</w:t>
      </w:r>
      <w:r>
        <w:t xml:space="preserve"> </w:t>
      </w:r>
      <w:r w:rsidR="007F5923" w:rsidRPr="00475BC6">
        <w:t>в</w:t>
      </w:r>
      <w:r>
        <w:t xml:space="preserve"> </w:t>
      </w:r>
      <w:r w:rsidR="007F5923" w:rsidRPr="00475BC6">
        <w:t>дальнем</w:t>
      </w:r>
      <w:r>
        <w:t xml:space="preserve"> </w:t>
      </w:r>
      <w:r w:rsidR="007F5923" w:rsidRPr="00475BC6">
        <w:t>и</w:t>
      </w:r>
      <w:r>
        <w:t xml:space="preserve"> </w:t>
      </w:r>
      <w:r w:rsidR="007F5923" w:rsidRPr="00475BC6">
        <w:t>выездном</w:t>
      </w:r>
      <w:r>
        <w:t xml:space="preserve"> </w:t>
      </w:r>
      <w:r w:rsidR="007F5923" w:rsidRPr="00475BC6">
        <w:t>туризме.</w:t>
      </w:r>
      <w:r>
        <w:t xml:space="preserve"> </w:t>
      </w:r>
      <w:r w:rsidR="007F5923" w:rsidRPr="00475BC6">
        <w:t>Акклиматизация</w:t>
      </w:r>
      <w:r>
        <w:t xml:space="preserve"> </w:t>
      </w:r>
      <w:r w:rsidR="007F5923" w:rsidRPr="00475BC6">
        <w:t>человека</w:t>
      </w:r>
      <w:r>
        <w:t xml:space="preserve"> </w:t>
      </w:r>
      <w:r w:rsidR="007F5923" w:rsidRPr="00475BC6">
        <w:t>в</w:t>
      </w:r>
      <w:r>
        <w:t xml:space="preserve"> </w:t>
      </w:r>
      <w:r w:rsidR="007F5923" w:rsidRPr="00475BC6">
        <w:t>различных</w:t>
      </w:r>
      <w:r>
        <w:t xml:space="preserve"> </w:t>
      </w:r>
      <w:r w:rsidR="007F5923" w:rsidRPr="00475BC6">
        <w:t>приро</w:t>
      </w:r>
      <w:r w:rsidR="007F5923" w:rsidRPr="00475BC6">
        <w:t>д</w:t>
      </w:r>
      <w:r w:rsidR="007F5923" w:rsidRPr="00475BC6">
        <w:t>ных</w:t>
      </w:r>
      <w:r>
        <w:t xml:space="preserve"> </w:t>
      </w:r>
      <w:r w:rsidR="007F5923" w:rsidRPr="00475BC6">
        <w:t>условиях.</w:t>
      </w:r>
      <w:r>
        <w:t xml:space="preserve"> </w:t>
      </w:r>
      <w:r w:rsidR="007F5923" w:rsidRPr="00475BC6">
        <w:t>Обеспечение</w:t>
      </w:r>
      <w:r>
        <w:t xml:space="preserve"> </w:t>
      </w:r>
      <w:r w:rsidR="007F5923" w:rsidRPr="00475BC6">
        <w:t>личной</w:t>
      </w:r>
      <w:r>
        <w:t xml:space="preserve"> </w:t>
      </w:r>
      <w:r w:rsidR="007F5923" w:rsidRPr="00475BC6">
        <w:t>безопасности</w:t>
      </w:r>
      <w:r>
        <w:t xml:space="preserve"> </w:t>
      </w:r>
      <w:r w:rsidR="007F5923" w:rsidRPr="00475BC6">
        <w:t>при</w:t>
      </w:r>
      <w:r>
        <w:t xml:space="preserve"> </w:t>
      </w:r>
      <w:r w:rsidR="007F5923" w:rsidRPr="00475BC6">
        <w:t>следовании</w:t>
      </w:r>
      <w:r>
        <w:t xml:space="preserve"> </w:t>
      </w:r>
      <w:r w:rsidR="007F5923" w:rsidRPr="00475BC6">
        <w:t>к</w:t>
      </w:r>
      <w:r>
        <w:t xml:space="preserve"> </w:t>
      </w:r>
      <w:r w:rsidR="007F5923" w:rsidRPr="00475BC6">
        <w:t>местам</w:t>
      </w:r>
      <w:r>
        <w:t xml:space="preserve"> </w:t>
      </w:r>
      <w:r w:rsidR="007F5923" w:rsidRPr="00475BC6">
        <w:t>отдыха</w:t>
      </w:r>
      <w:r>
        <w:t xml:space="preserve"> </w:t>
      </w:r>
      <w:r w:rsidR="007F5923" w:rsidRPr="00475BC6">
        <w:t>различными</w:t>
      </w:r>
      <w:r>
        <w:t xml:space="preserve"> </w:t>
      </w:r>
      <w:r w:rsidR="007F5923" w:rsidRPr="00475BC6">
        <w:t>видами</w:t>
      </w:r>
      <w:r>
        <w:t xml:space="preserve"> </w:t>
      </w:r>
      <w:r w:rsidR="007F5923" w:rsidRPr="00475BC6">
        <w:t>транспорта.</w:t>
      </w:r>
    </w:p>
    <w:p w:rsidR="007F5923" w:rsidRPr="00475BC6" w:rsidRDefault="007F5923" w:rsidP="007F5923">
      <w:pPr>
        <w:jc w:val="both"/>
      </w:pPr>
      <w:r w:rsidRPr="00475BC6">
        <w:rPr>
          <w:b/>
          <w:bCs/>
        </w:rPr>
        <w:t>Тема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4.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Обеспечение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безопасности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при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автономном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существовании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человека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в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природной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среде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(</w:t>
      </w:r>
    </w:p>
    <w:p w:rsidR="007F5923" w:rsidRPr="00475BC6" w:rsidRDefault="00B91B2A" w:rsidP="007F5923">
      <w:pPr>
        <w:jc w:val="both"/>
      </w:pPr>
      <w:r>
        <w:t xml:space="preserve">            </w:t>
      </w:r>
      <w:r w:rsidR="007F5923" w:rsidRPr="00475BC6">
        <w:t>Автономное</w:t>
      </w:r>
      <w:r>
        <w:t xml:space="preserve"> </w:t>
      </w:r>
      <w:r w:rsidR="007F5923" w:rsidRPr="00475BC6">
        <w:t>существование</w:t>
      </w:r>
      <w:r>
        <w:t xml:space="preserve"> </w:t>
      </w:r>
      <w:r w:rsidR="007F5923" w:rsidRPr="00475BC6">
        <w:t>человека</w:t>
      </w:r>
      <w:r>
        <w:t xml:space="preserve"> </w:t>
      </w:r>
      <w:r w:rsidR="007F5923" w:rsidRPr="00475BC6">
        <w:t>в</w:t>
      </w:r>
      <w:r>
        <w:t xml:space="preserve"> </w:t>
      </w:r>
      <w:r w:rsidR="007F5923" w:rsidRPr="00475BC6">
        <w:t>природных</w:t>
      </w:r>
      <w:r>
        <w:t xml:space="preserve"> </w:t>
      </w:r>
      <w:r w:rsidR="007F5923" w:rsidRPr="00475BC6">
        <w:t>условиях.</w:t>
      </w:r>
      <w:r>
        <w:t xml:space="preserve"> </w:t>
      </w:r>
      <w:r w:rsidR="007F5923" w:rsidRPr="00475BC6">
        <w:t>Добровольная</w:t>
      </w:r>
      <w:r>
        <w:t xml:space="preserve"> </w:t>
      </w:r>
      <w:r w:rsidR="007F5923" w:rsidRPr="00475BC6">
        <w:t>и</w:t>
      </w:r>
      <w:r>
        <w:t xml:space="preserve"> </w:t>
      </w:r>
      <w:r w:rsidR="007F5923" w:rsidRPr="00475BC6">
        <w:t>вынужденная</w:t>
      </w:r>
      <w:r>
        <w:t xml:space="preserve"> </w:t>
      </w:r>
      <w:r w:rsidR="007F5923" w:rsidRPr="00475BC6">
        <w:t>автономия.</w:t>
      </w:r>
      <w:r>
        <w:t xml:space="preserve"> </w:t>
      </w:r>
      <w:r w:rsidR="007F5923" w:rsidRPr="00475BC6">
        <w:t>Обеспечение</w:t>
      </w:r>
      <w:r>
        <w:t xml:space="preserve"> </w:t>
      </w:r>
      <w:r w:rsidR="007F5923" w:rsidRPr="00475BC6">
        <w:t>жизнедеятельности</w:t>
      </w:r>
      <w:r>
        <w:t xml:space="preserve"> </w:t>
      </w:r>
      <w:r w:rsidR="007F5923" w:rsidRPr="00475BC6">
        <w:t>человека</w:t>
      </w:r>
      <w:r>
        <w:t xml:space="preserve"> </w:t>
      </w:r>
      <w:r w:rsidR="007F5923" w:rsidRPr="00475BC6">
        <w:t>в</w:t>
      </w:r>
      <w:r>
        <w:t xml:space="preserve"> </w:t>
      </w:r>
      <w:r w:rsidR="007F5923" w:rsidRPr="00475BC6">
        <w:t>природной</w:t>
      </w:r>
      <w:r>
        <w:t xml:space="preserve"> </w:t>
      </w:r>
      <w:r w:rsidR="007F5923" w:rsidRPr="00475BC6">
        <w:t>среде</w:t>
      </w:r>
      <w:r>
        <w:t xml:space="preserve"> </w:t>
      </w:r>
      <w:r w:rsidR="007F5923" w:rsidRPr="00475BC6">
        <w:t>при</w:t>
      </w:r>
      <w:r>
        <w:t xml:space="preserve"> </w:t>
      </w:r>
      <w:r w:rsidR="007F5923" w:rsidRPr="00475BC6">
        <w:t>автономном</w:t>
      </w:r>
      <w:r>
        <w:t xml:space="preserve"> </w:t>
      </w:r>
      <w:r w:rsidR="007F5923" w:rsidRPr="00475BC6">
        <w:t>существовании.</w:t>
      </w:r>
    </w:p>
    <w:p w:rsidR="007F5923" w:rsidRPr="00475BC6" w:rsidRDefault="00B91B2A" w:rsidP="007F5923">
      <w:pPr>
        <w:jc w:val="both"/>
      </w:pPr>
      <w:r>
        <w:t xml:space="preserve"> </w:t>
      </w:r>
      <w:r w:rsidR="007F5923" w:rsidRPr="00475BC6">
        <w:rPr>
          <w:b/>
          <w:bCs/>
        </w:rPr>
        <w:t>Тема</w:t>
      </w:r>
      <w:r>
        <w:rPr>
          <w:b/>
          <w:bCs/>
        </w:rPr>
        <w:t xml:space="preserve"> </w:t>
      </w:r>
      <w:r w:rsidR="007F5923" w:rsidRPr="00475BC6">
        <w:rPr>
          <w:b/>
          <w:bCs/>
        </w:rPr>
        <w:t>5.</w:t>
      </w:r>
      <w:r>
        <w:rPr>
          <w:b/>
          <w:bCs/>
        </w:rPr>
        <w:t xml:space="preserve"> </w:t>
      </w:r>
      <w:r w:rsidR="007F5923" w:rsidRPr="00475BC6">
        <w:rPr>
          <w:b/>
          <w:bCs/>
        </w:rPr>
        <w:t>Опасные</w:t>
      </w:r>
      <w:r>
        <w:rPr>
          <w:b/>
          <w:bCs/>
        </w:rPr>
        <w:t xml:space="preserve"> </w:t>
      </w:r>
      <w:r w:rsidR="007F5923" w:rsidRPr="00475BC6">
        <w:rPr>
          <w:b/>
          <w:bCs/>
        </w:rPr>
        <w:t>ситуации</w:t>
      </w:r>
      <w:r>
        <w:rPr>
          <w:b/>
          <w:bCs/>
        </w:rPr>
        <w:t xml:space="preserve"> </w:t>
      </w:r>
      <w:r w:rsidR="007F5923" w:rsidRPr="00475BC6">
        <w:rPr>
          <w:b/>
          <w:bCs/>
        </w:rPr>
        <w:t>в</w:t>
      </w:r>
      <w:r>
        <w:rPr>
          <w:b/>
          <w:bCs/>
        </w:rPr>
        <w:t xml:space="preserve"> </w:t>
      </w:r>
      <w:r w:rsidR="007F5923" w:rsidRPr="00475BC6">
        <w:rPr>
          <w:b/>
          <w:bCs/>
        </w:rPr>
        <w:t>природных</w:t>
      </w:r>
      <w:r>
        <w:rPr>
          <w:b/>
          <w:bCs/>
        </w:rPr>
        <w:t xml:space="preserve"> </w:t>
      </w:r>
      <w:r w:rsidR="007F5923" w:rsidRPr="00475BC6">
        <w:rPr>
          <w:b/>
          <w:bCs/>
        </w:rPr>
        <w:t>условиях</w:t>
      </w:r>
      <w:r>
        <w:rPr>
          <w:b/>
          <w:bCs/>
        </w:rPr>
        <w:t xml:space="preserve"> </w:t>
      </w:r>
    </w:p>
    <w:p w:rsidR="007F5923" w:rsidRPr="00475BC6" w:rsidRDefault="00B91B2A" w:rsidP="007F5923">
      <w:pPr>
        <w:jc w:val="both"/>
      </w:pPr>
      <w:r>
        <w:t xml:space="preserve">            </w:t>
      </w:r>
      <w:r w:rsidR="007F5923" w:rsidRPr="00475BC6">
        <w:t>Опасные</w:t>
      </w:r>
      <w:r>
        <w:t xml:space="preserve"> </w:t>
      </w:r>
      <w:r w:rsidR="007F5923" w:rsidRPr="00475BC6">
        <w:t>погодные</w:t>
      </w:r>
      <w:r>
        <w:t xml:space="preserve"> </w:t>
      </w:r>
      <w:r w:rsidR="007F5923" w:rsidRPr="00475BC6">
        <w:t>условия.</w:t>
      </w:r>
      <w:r>
        <w:t xml:space="preserve"> </w:t>
      </w:r>
      <w:r w:rsidR="007F5923" w:rsidRPr="00475BC6">
        <w:t>Дикие</w:t>
      </w:r>
      <w:r>
        <w:t xml:space="preserve"> </w:t>
      </w:r>
      <w:r w:rsidR="007F5923" w:rsidRPr="00475BC6">
        <w:t>животные</w:t>
      </w:r>
      <w:r>
        <w:t xml:space="preserve"> </w:t>
      </w:r>
      <w:r w:rsidR="007F5923" w:rsidRPr="00475BC6">
        <w:t>и</w:t>
      </w:r>
      <w:r>
        <w:t xml:space="preserve"> </w:t>
      </w:r>
      <w:r w:rsidR="007F5923" w:rsidRPr="00475BC6">
        <w:t>обеспечение</w:t>
      </w:r>
      <w:r>
        <w:t xml:space="preserve"> </w:t>
      </w:r>
      <w:r w:rsidR="007F5923" w:rsidRPr="00475BC6">
        <w:t>безопасности</w:t>
      </w:r>
      <w:r>
        <w:t xml:space="preserve"> </w:t>
      </w:r>
      <w:r w:rsidR="007F5923" w:rsidRPr="00475BC6">
        <w:t>при</w:t>
      </w:r>
      <w:r>
        <w:t xml:space="preserve"> </w:t>
      </w:r>
      <w:r w:rsidR="007F5923" w:rsidRPr="00475BC6">
        <w:t>встрече</w:t>
      </w:r>
      <w:r>
        <w:t xml:space="preserve"> </w:t>
      </w:r>
      <w:r w:rsidR="007F5923" w:rsidRPr="00475BC6">
        <w:t>с</w:t>
      </w:r>
      <w:r>
        <w:t xml:space="preserve"> </w:t>
      </w:r>
      <w:r w:rsidR="007F5923" w:rsidRPr="00475BC6">
        <w:t>ними.</w:t>
      </w:r>
      <w:r>
        <w:t xml:space="preserve"> </w:t>
      </w:r>
      <w:r w:rsidR="007F5923" w:rsidRPr="00475BC6">
        <w:t>Укусы</w:t>
      </w:r>
      <w:r>
        <w:t xml:space="preserve"> </w:t>
      </w:r>
      <w:r w:rsidR="007F5923" w:rsidRPr="00475BC6">
        <w:t>насекомых</w:t>
      </w:r>
      <w:r>
        <w:t xml:space="preserve"> </w:t>
      </w:r>
      <w:r w:rsidR="007F5923" w:rsidRPr="00475BC6">
        <w:t>и</w:t>
      </w:r>
      <w:r>
        <w:t xml:space="preserve"> </w:t>
      </w:r>
      <w:r w:rsidR="007F5923" w:rsidRPr="00475BC6">
        <w:t>защита</w:t>
      </w:r>
      <w:r>
        <w:t xml:space="preserve"> </w:t>
      </w:r>
      <w:r w:rsidR="007F5923" w:rsidRPr="00475BC6">
        <w:t>от</w:t>
      </w:r>
      <w:r>
        <w:t xml:space="preserve"> </w:t>
      </w:r>
      <w:r w:rsidR="007F5923" w:rsidRPr="00475BC6">
        <w:t>них.</w:t>
      </w:r>
      <w:r>
        <w:t xml:space="preserve"> </w:t>
      </w:r>
      <w:r w:rsidR="007F5923" w:rsidRPr="00475BC6">
        <w:t>Клещ</w:t>
      </w:r>
      <w:r w:rsidR="007F5923" w:rsidRPr="00475BC6">
        <w:t>е</w:t>
      </w:r>
      <w:r w:rsidR="007F5923" w:rsidRPr="00475BC6">
        <w:t>вой</w:t>
      </w:r>
      <w:r>
        <w:t xml:space="preserve"> </w:t>
      </w:r>
      <w:r w:rsidR="007F5923" w:rsidRPr="00475BC6">
        <w:t>энцефалит</w:t>
      </w:r>
      <w:r>
        <w:t xml:space="preserve"> </w:t>
      </w:r>
      <w:r w:rsidR="007F5923" w:rsidRPr="00475BC6">
        <w:t>и</w:t>
      </w:r>
      <w:r>
        <w:t xml:space="preserve"> </w:t>
      </w:r>
      <w:r w:rsidR="007F5923" w:rsidRPr="00475BC6">
        <w:t>его</w:t>
      </w:r>
      <w:r>
        <w:t xml:space="preserve"> </w:t>
      </w:r>
      <w:r w:rsidR="007F5923" w:rsidRPr="00475BC6">
        <w:t>профилактика.</w:t>
      </w:r>
    </w:p>
    <w:p w:rsidR="007F5923" w:rsidRPr="00475BC6" w:rsidRDefault="00B91B2A" w:rsidP="007F5923">
      <w:pPr>
        <w:jc w:val="both"/>
      </w:pPr>
      <w:r>
        <w:t xml:space="preserve"> </w:t>
      </w:r>
      <w:r w:rsidR="007F5923" w:rsidRPr="00475BC6">
        <w:rPr>
          <w:b/>
          <w:bCs/>
        </w:rPr>
        <w:t>Модуль</w:t>
      </w:r>
      <w:r>
        <w:rPr>
          <w:b/>
          <w:bCs/>
        </w:rPr>
        <w:t xml:space="preserve"> </w:t>
      </w:r>
      <w:r w:rsidR="007F5923" w:rsidRPr="00475BC6">
        <w:rPr>
          <w:b/>
          <w:bCs/>
          <w:lang w:val="en-US"/>
        </w:rPr>
        <w:t>II</w:t>
      </w:r>
      <w:r w:rsidR="007F5923" w:rsidRPr="00475BC6">
        <w:rPr>
          <w:b/>
          <w:bCs/>
        </w:rPr>
        <w:t>.</w:t>
      </w:r>
      <w:r>
        <w:rPr>
          <w:b/>
          <w:bCs/>
        </w:rPr>
        <w:t xml:space="preserve"> </w:t>
      </w:r>
      <w:r w:rsidR="007F5923" w:rsidRPr="00475BC6">
        <w:rPr>
          <w:b/>
          <w:bCs/>
        </w:rPr>
        <w:t>Основы</w:t>
      </w:r>
      <w:r>
        <w:rPr>
          <w:b/>
          <w:bCs/>
        </w:rPr>
        <w:t xml:space="preserve"> </w:t>
      </w:r>
      <w:r w:rsidR="007F5923" w:rsidRPr="00475BC6">
        <w:rPr>
          <w:b/>
          <w:bCs/>
        </w:rPr>
        <w:t>медицинских</w:t>
      </w:r>
      <w:r>
        <w:rPr>
          <w:b/>
          <w:bCs/>
        </w:rPr>
        <w:t xml:space="preserve"> </w:t>
      </w:r>
      <w:r w:rsidR="007F5923" w:rsidRPr="00475BC6">
        <w:rPr>
          <w:b/>
          <w:bCs/>
        </w:rPr>
        <w:t>знаний</w:t>
      </w:r>
      <w:r>
        <w:rPr>
          <w:b/>
          <w:bCs/>
        </w:rPr>
        <w:t xml:space="preserve"> </w:t>
      </w:r>
      <w:r w:rsidR="007F5923" w:rsidRPr="00475BC6">
        <w:rPr>
          <w:b/>
          <w:bCs/>
        </w:rPr>
        <w:t>и</w:t>
      </w:r>
      <w:r>
        <w:rPr>
          <w:b/>
          <w:bCs/>
        </w:rPr>
        <w:t xml:space="preserve"> </w:t>
      </w:r>
      <w:r w:rsidR="007F5923" w:rsidRPr="00475BC6">
        <w:rPr>
          <w:b/>
          <w:bCs/>
        </w:rPr>
        <w:t>здорового</w:t>
      </w:r>
      <w:r>
        <w:rPr>
          <w:b/>
          <w:bCs/>
        </w:rPr>
        <w:t xml:space="preserve"> </w:t>
      </w:r>
      <w:r w:rsidR="007F5923" w:rsidRPr="00475BC6">
        <w:rPr>
          <w:b/>
          <w:bCs/>
        </w:rPr>
        <w:t>образа</w:t>
      </w:r>
      <w:r>
        <w:rPr>
          <w:b/>
          <w:bCs/>
        </w:rPr>
        <w:t xml:space="preserve"> </w:t>
      </w:r>
      <w:r w:rsidR="007F5923" w:rsidRPr="00475BC6">
        <w:rPr>
          <w:b/>
          <w:bCs/>
        </w:rPr>
        <w:t>жизни</w:t>
      </w:r>
    </w:p>
    <w:p w:rsidR="007F5923" w:rsidRPr="00475BC6" w:rsidRDefault="007F5923" w:rsidP="007F5923">
      <w:pPr>
        <w:jc w:val="both"/>
      </w:pPr>
      <w:r w:rsidRPr="00475BC6">
        <w:t>Раздел</w:t>
      </w:r>
      <w:r w:rsidR="00B91B2A">
        <w:t xml:space="preserve"> </w:t>
      </w:r>
      <w:r w:rsidRPr="00475BC6">
        <w:rPr>
          <w:lang w:val="en-US"/>
        </w:rPr>
        <w:t>II</w:t>
      </w:r>
      <w:r w:rsidRPr="00475BC6">
        <w:t>.</w:t>
      </w:r>
      <w:r w:rsidR="00B91B2A">
        <w:t xml:space="preserve"> </w:t>
      </w:r>
      <w:r w:rsidRPr="00475BC6">
        <w:t>Основы</w:t>
      </w:r>
      <w:r w:rsidR="00B91B2A">
        <w:t xml:space="preserve"> </w:t>
      </w:r>
      <w:r w:rsidRPr="00475BC6">
        <w:t>медицинских</w:t>
      </w:r>
      <w:r w:rsidR="00B91B2A">
        <w:t xml:space="preserve"> </w:t>
      </w:r>
      <w:r w:rsidRPr="00475BC6">
        <w:t>знаний</w:t>
      </w:r>
      <w:r w:rsidR="00B91B2A">
        <w:t xml:space="preserve"> </w:t>
      </w:r>
      <w:r w:rsidRPr="00475BC6">
        <w:t>и</w:t>
      </w:r>
      <w:r w:rsidR="00B91B2A">
        <w:t xml:space="preserve"> </w:t>
      </w:r>
      <w:r w:rsidRPr="00475BC6">
        <w:t>оказание</w:t>
      </w:r>
      <w:r w:rsidR="00B91B2A">
        <w:t xml:space="preserve"> </w:t>
      </w:r>
      <w:r w:rsidRPr="00475BC6">
        <w:t>пе</w:t>
      </w:r>
      <w:r>
        <w:t>рвой</w:t>
      </w:r>
      <w:r w:rsidR="00B91B2A">
        <w:t xml:space="preserve"> </w:t>
      </w:r>
      <w:r>
        <w:t>медицинской</w:t>
      </w:r>
      <w:r w:rsidR="00B91B2A">
        <w:t xml:space="preserve"> </w:t>
      </w:r>
      <w:r>
        <w:t>помощи</w:t>
      </w:r>
      <w:r w:rsidR="00B91B2A">
        <w:t xml:space="preserve"> </w:t>
      </w:r>
    </w:p>
    <w:p w:rsidR="007F5923" w:rsidRPr="00475BC6" w:rsidRDefault="007F5923" w:rsidP="007F5923">
      <w:pPr>
        <w:jc w:val="both"/>
      </w:pPr>
      <w:r w:rsidRPr="00475BC6">
        <w:rPr>
          <w:b/>
          <w:bCs/>
        </w:rPr>
        <w:t>Тема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6.</w:t>
      </w:r>
      <w:r w:rsidR="00B91B2A">
        <w:rPr>
          <w:b/>
          <w:bCs/>
        </w:rPr>
        <w:t xml:space="preserve"> </w:t>
      </w:r>
      <w:r w:rsidR="00177A90">
        <w:rPr>
          <w:b/>
          <w:bCs/>
        </w:rPr>
        <w:t>Первая</w:t>
      </w:r>
      <w:r w:rsidR="00B91B2A">
        <w:rPr>
          <w:b/>
          <w:bCs/>
        </w:rPr>
        <w:t xml:space="preserve"> </w:t>
      </w:r>
      <w:r w:rsidR="00177A90">
        <w:rPr>
          <w:b/>
          <w:bCs/>
        </w:rPr>
        <w:t>помощь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при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неотложных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состояниях</w:t>
      </w:r>
    </w:p>
    <w:p w:rsidR="007F5923" w:rsidRPr="00475BC6" w:rsidRDefault="00B91B2A" w:rsidP="007F5923">
      <w:pPr>
        <w:jc w:val="both"/>
      </w:pPr>
      <w:r>
        <w:t xml:space="preserve">            </w:t>
      </w:r>
      <w:r w:rsidR="00177A90">
        <w:t>Первая</w:t>
      </w:r>
      <w:r>
        <w:t xml:space="preserve"> </w:t>
      </w:r>
      <w:r w:rsidR="00177A90">
        <w:t>помощь</w:t>
      </w:r>
      <w:r>
        <w:t xml:space="preserve"> </w:t>
      </w:r>
      <w:r w:rsidR="007F5923" w:rsidRPr="00475BC6">
        <w:t>при</w:t>
      </w:r>
      <w:r>
        <w:t xml:space="preserve"> </w:t>
      </w:r>
      <w:r w:rsidR="007F5923" w:rsidRPr="00475BC6">
        <w:t>отравлении.</w:t>
      </w:r>
      <w:r>
        <w:t xml:space="preserve"> </w:t>
      </w:r>
      <w:r w:rsidR="00177A90">
        <w:t>Первая</w:t>
      </w:r>
      <w:r>
        <w:t xml:space="preserve"> </w:t>
      </w:r>
      <w:r w:rsidR="00177A90">
        <w:t>помощь</w:t>
      </w:r>
      <w:r>
        <w:t xml:space="preserve"> </w:t>
      </w:r>
      <w:r w:rsidR="007F5923" w:rsidRPr="00475BC6">
        <w:t>при</w:t>
      </w:r>
      <w:r>
        <w:t xml:space="preserve"> </w:t>
      </w:r>
      <w:r w:rsidR="007F5923" w:rsidRPr="00475BC6">
        <w:t>травмах</w:t>
      </w:r>
      <w:r>
        <w:t xml:space="preserve"> </w:t>
      </w:r>
      <w:r w:rsidR="007F5923" w:rsidRPr="00475BC6">
        <w:t>опорно-двигательного</w:t>
      </w:r>
      <w:r>
        <w:t xml:space="preserve"> </w:t>
      </w:r>
      <w:r w:rsidR="007F5923" w:rsidRPr="00475BC6">
        <w:t>аппарата,</w:t>
      </w:r>
      <w:r>
        <w:t xml:space="preserve"> </w:t>
      </w:r>
      <w:r w:rsidR="007F5923" w:rsidRPr="00475BC6">
        <w:t>порядок</w:t>
      </w:r>
      <w:r>
        <w:t xml:space="preserve"> </w:t>
      </w:r>
      <w:r w:rsidR="007F5923" w:rsidRPr="00475BC6">
        <w:t>наложения</w:t>
      </w:r>
      <w:r>
        <w:t xml:space="preserve"> </w:t>
      </w:r>
      <w:r w:rsidR="007F5923" w:rsidRPr="00475BC6">
        <w:t>поддерживающей</w:t>
      </w:r>
      <w:r>
        <w:t xml:space="preserve"> </w:t>
      </w:r>
      <w:r w:rsidR="007F5923" w:rsidRPr="00475BC6">
        <w:t>повя</w:t>
      </w:r>
      <w:r w:rsidR="007F5923" w:rsidRPr="00475BC6">
        <w:t>з</w:t>
      </w:r>
      <w:r w:rsidR="007F5923" w:rsidRPr="00475BC6">
        <w:t>ки.</w:t>
      </w:r>
      <w:r>
        <w:t xml:space="preserve"> </w:t>
      </w:r>
      <w:r w:rsidR="007F5923" w:rsidRPr="00475BC6">
        <w:t>Правила</w:t>
      </w:r>
      <w:r>
        <w:t xml:space="preserve"> </w:t>
      </w:r>
      <w:r w:rsidR="007F5923" w:rsidRPr="00475BC6">
        <w:t>и</w:t>
      </w:r>
      <w:r>
        <w:t xml:space="preserve"> </w:t>
      </w:r>
      <w:r w:rsidR="007F5923" w:rsidRPr="00475BC6">
        <w:t>способы</w:t>
      </w:r>
      <w:r>
        <w:t xml:space="preserve"> </w:t>
      </w:r>
      <w:r w:rsidR="007F5923" w:rsidRPr="00475BC6">
        <w:t>транспортировки</w:t>
      </w:r>
      <w:r>
        <w:t xml:space="preserve"> </w:t>
      </w:r>
      <w:r w:rsidR="007F5923" w:rsidRPr="00475BC6">
        <w:t>пострадавшего.</w:t>
      </w:r>
      <w:r>
        <w:t xml:space="preserve"> </w:t>
      </w:r>
      <w:r w:rsidR="00177A90">
        <w:t>Первая</w:t>
      </w:r>
      <w:r>
        <w:t xml:space="preserve"> </w:t>
      </w:r>
      <w:r w:rsidR="00177A90">
        <w:t>помощь</w:t>
      </w:r>
      <w:r>
        <w:t xml:space="preserve"> </w:t>
      </w:r>
      <w:r w:rsidR="007F5923" w:rsidRPr="00475BC6">
        <w:t>при</w:t>
      </w:r>
      <w:r>
        <w:t xml:space="preserve"> </w:t>
      </w:r>
      <w:r w:rsidR="007F5923" w:rsidRPr="00475BC6">
        <w:t>кровотечениях.</w:t>
      </w:r>
      <w:r>
        <w:t xml:space="preserve"> </w:t>
      </w:r>
      <w:r w:rsidR="007F5923" w:rsidRPr="00475BC6">
        <w:t>Способы</w:t>
      </w:r>
      <w:r>
        <w:t xml:space="preserve"> </w:t>
      </w:r>
      <w:r w:rsidR="007F5923" w:rsidRPr="00475BC6">
        <w:t>остановки</w:t>
      </w:r>
      <w:r>
        <w:t xml:space="preserve"> </w:t>
      </w:r>
      <w:r w:rsidR="007F5923" w:rsidRPr="00475BC6">
        <w:t>кровотечения.</w:t>
      </w:r>
      <w:r>
        <w:t xml:space="preserve"> </w:t>
      </w:r>
      <w:r w:rsidR="007F5923" w:rsidRPr="00475BC6">
        <w:t>Оказание</w:t>
      </w:r>
      <w:r>
        <w:t xml:space="preserve"> </w:t>
      </w:r>
      <w:r w:rsidR="007F5923" w:rsidRPr="00475BC6">
        <w:t>первой</w:t>
      </w:r>
      <w:r>
        <w:t xml:space="preserve"> </w:t>
      </w:r>
      <w:r w:rsidR="007F5923" w:rsidRPr="00475BC6">
        <w:t>медицинской</w:t>
      </w:r>
      <w:r>
        <w:t xml:space="preserve"> </w:t>
      </w:r>
      <w:r w:rsidR="007F5923" w:rsidRPr="00475BC6">
        <w:t>помощи</w:t>
      </w:r>
      <w:r>
        <w:t xml:space="preserve"> </w:t>
      </w:r>
      <w:r w:rsidR="007F5923" w:rsidRPr="00475BC6">
        <w:t>при</w:t>
      </w:r>
      <w:r>
        <w:t xml:space="preserve"> </w:t>
      </w:r>
      <w:r w:rsidR="007F5923" w:rsidRPr="00475BC6">
        <w:t>утоплении.</w:t>
      </w:r>
      <w:r>
        <w:t xml:space="preserve"> </w:t>
      </w:r>
      <w:r w:rsidR="007F5923" w:rsidRPr="00475BC6">
        <w:t>Способы</w:t>
      </w:r>
      <w:r>
        <w:t xml:space="preserve"> </w:t>
      </w:r>
      <w:r w:rsidR="007F5923" w:rsidRPr="00475BC6">
        <w:t>проведения</w:t>
      </w:r>
      <w:r>
        <w:t xml:space="preserve"> </w:t>
      </w:r>
      <w:r w:rsidR="007F5923" w:rsidRPr="00475BC6">
        <w:t>искусственной</w:t>
      </w:r>
      <w:r>
        <w:t xml:space="preserve"> </w:t>
      </w:r>
      <w:r w:rsidR="007F5923" w:rsidRPr="00475BC6">
        <w:t>вентиляции</w:t>
      </w:r>
      <w:r>
        <w:t xml:space="preserve"> </w:t>
      </w:r>
      <w:r w:rsidR="007F5923" w:rsidRPr="00475BC6">
        <w:t>лёгких</w:t>
      </w:r>
      <w:r>
        <w:t xml:space="preserve"> </w:t>
      </w:r>
      <w:r w:rsidR="007F5923" w:rsidRPr="00475BC6">
        <w:t>и</w:t>
      </w:r>
      <w:r>
        <w:t xml:space="preserve"> </w:t>
      </w:r>
      <w:r w:rsidR="007F5923" w:rsidRPr="00475BC6">
        <w:t>непрямого</w:t>
      </w:r>
      <w:r>
        <w:t xml:space="preserve"> </w:t>
      </w:r>
      <w:r w:rsidR="007F5923" w:rsidRPr="00475BC6">
        <w:t>массажа</w:t>
      </w:r>
      <w:r>
        <w:t xml:space="preserve"> </w:t>
      </w:r>
      <w:r w:rsidR="007F5923" w:rsidRPr="00475BC6">
        <w:t>сердца.</w:t>
      </w:r>
      <w:r>
        <w:t xml:space="preserve"> </w:t>
      </w:r>
      <w:r w:rsidR="007F5923" w:rsidRPr="00475BC6">
        <w:t>Оказание</w:t>
      </w:r>
      <w:r>
        <w:t xml:space="preserve"> </w:t>
      </w:r>
      <w:r w:rsidR="007F5923" w:rsidRPr="00475BC6">
        <w:t>первой</w:t>
      </w:r>
      <w:r>
        <w:t xml:space="preserve"> </w:t>
      </w:r>
      <w:r w:rsidR="007F5923" w:rsidRPr="00475BC6">
        <w:t>м</w:t>
      </w:r>
      <w:r w:rsidR="007F5923" w:rsidRPr="00475BC6">
        <w:t>е</w:t>
      </w:r>
      <w:r w:rsidR="007F5923" w:rsidRPr="00475BC6">
        <w:t>дицинской</w:t>
      </w:r>
      <w:r>
        <w:t xml:space="preserve"> </w:t>
      </w:r>
      <w:r w:rsidR="007F5923" w:rsidRPr="00475BC6">
        <w:t>помощи</w:t>
      </w:r>
      <w:r>
        <w:t xml:space="preserve"> </w:t>
      </w:r>
      <w:r w:rsidR="007F5923" w:rsidRPr="00475BC6">
        <w:t>при</w:t>
      </w:r>
      <w:r>
        <w:t xml:space="preserve"> </w:t>
      </w:r>
      <w:r w:rsidR="007F5923" w:rsidRPr="00475BC6">
        <w:t>тепловом</w:t>
      </w:r>
      <w:r>
        <w:t xml:space="preserve"> </w:t>
      </w:r>
      <w:r w:rsidR="007F5923" w:rsidRPr="00475BC6">
        <w:t>и</w:t>
      </w:r>
      <w:r>
        <w:t xml:space="preserve"> </w:t>
      </w:r>
      <w:r w:rsidR="007F5923" w:rsidRPr="00475BC6">
        <w:t>солнечном</w:t>
      </w:r>
      <w:r>
        <w:t xml:space="preserve"> </w:t>
      </w:r>
      <w:r w:rsidR="007F5923" w:rsidRPr="00475BC6">
        <w:t>ударах,</w:t>
      </w:r>
      <w:r>
        <w:t xml:space="preserve"> </w:t>
      </w:r>
      <w:r w:rsidR="007F5923" w:rsidRPr="00475BC6">
        <w:t>при</w:t>
      </w:r>
      <w:r>
        <w:t xml:space="preserve"> </w:t>
      </w:r>
      <w:r w:rsidR="007F5923" w:rsidRPr="00475BC6">
        <w:t>отморожении.</w:t>
      </w:r>
    </w:p>
    <w:p w:rsidR="007F5923" w:rsidRDefault="007F5923" w:rsidP="007F5923">
      <w:pPr>
        <w:jc w:val="both"/>
      </w:pPr>
      <w:r w:rsidRPr="00475BC6">
        <w:t>Раздел</w:t>
      </w:r>
      <w:r w:rsidR="00B91B2A">
        <w:t xml:space="preserve"> </w:t>
      </w:r>
      <w:r w:rsidRPr="00475BC6">
        <w:rPr>
          <w:lang w:val="en-US"/>
        </w:rPr>
        <w:t>III</w:t>
      </w:r>
      <w:r w:rsidRPr="00475BC6">
        <w:t>.</w:t>
      </w:r>
      <w:r w:rsidR="00B91B2A">
        <w:t xml:space="preserve"> </w:t>
      </w:r>
      <w:r w:rsidRPr="00475BC6">
        <w:t>Основы</w:t>
      </w:r>
      <w:r w:rsidR="00B91B2A">
        <w:t xml:space="preserve"> </w:t>
      </w:r>
      <w:r w:rsidRPr="00475BC6">
        <w:t>здорового</w:t>
      </w:r>
      <w:r w:rsidR="00B91B2A">
        <w:t xml:space="preserve"> </w:t>
      </w:r>
      <w:r w:rsidRPr="00475BC6">
        <w:t>образа</w:t>
      </w:r>
      <w:r w:rsidR="00B91B2A">
        <w:t xml:space="preserve"> </w:t>
      </w:r>
      <w:r w:rsidRPr="00475BC6">
        <w:t>жизни</w:t>
      </w:r>
    </w:p>
    <w:p w:rsidR="007F5923" w:rsidRPr="00475BC6" w:rsidRDefault="007F5923" w:rsidP="007F5923">
      <w:pPr>
        <w:jc w:val="both"/>
      </w:pPr>
      <w:r w:rsidRPr="00475BC6">
        <w:rPr>
          <w:b/>
          <w:bCs/>
        </w:rPr>
        <w:t>Тема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7.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Здоровье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человека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и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факторы,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на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него</w:t>
      </w:r>
      <w:r w:rsidR="00B91B2A">
        <w:rPr>
          <w:b/>
          <w:bCs/>
        </w:rPr>
        <w:t xml:space="preserve"> </w:t>
      </w:r>
      <w:r w:rsidRPr="00475BC6">
        <w:rPr>
          <w:b/>
          <w:bCs/>
        </w:rPr>
        <w:t>влияющие</w:t>
      </w:r>
      <w:r w:rsidR="00B91B2A">
        <w:rPr>
          <w:b/>
          <w:bCs/>
        </w:rPr>
        <w:t xml:space="preserve"> </w:t>
      </w:r>
    </w:p>
    <w:p w:rsidR="007F5923" w:rsidRPr="00DC5A3F" w:rsidRDefault="00B91B2A" w:rsidP="007F5923">
      <w:pPr>
        <w:jc w:val="both"/>
      </w:pPr>
      <w:r>
        <w:t xml:space="preserve">            </w:t>
      </w:r>
      <w:r w:rsidR="007F5923" w:rsidRPr="00475BC6">
        <w:t>Основные</w:t>
      </w:r>
      <w:r>
        <w:t xml:space="preserve"> </w:t>
      </w:r>
      <w:r w:rsidR="007F5923" w:rsidRPr="00475BC6">
        <w:t>вредные</w:t>
      </w:r>
      <w:r>
        <w:t xml:space="preserve"> </w:t>
      </w:r>
      <w:r w:rsidR="007F5923" w:rsidRPr="00475BC6">
        <w:t>привычки.</w:t>
      </w:r>
      <w:r>
        <w:t xml:space="preserve"> </w:t>
      </w:r>
      <w:r w:rsidR="007F5923" w:rsidRPr="00475BC6">
        <w:t>Курение,</w:t>
      </w:r>
      <w:r>
        <w:t xml:space="preserve"> </w:t>
      </w:r>
      <w:r w:rsidR="007F5923" w:rsidRPr="00475BC6">
        <w:t>влияние</w:t>
      </w:r>
      <w:r>
        <w:t xml:space="preserve"> </w:t>
      </w:r>
      <w:r w:rsidR="007F5923" w:rsidRPr="00475BC6">
        <w:t>табачного</w:t>
      </w:r>
      <w:r>
        <w:t xml:space="preserve"> </w:t>
      </w:r>
      <w:r w:rsidR="007F5923" w:rsidRPr="00475BC6">
        <w:t>дыма</w:t>
      </w:r>
      <w:r>
        <w:t xml:space="preserve"> </w:t>
      </w:r>
      <w:r w:rsidR="007F5923" w:rsidRPr="00475BC6">
        <w:t>на</w:t>
      </w:r>
      <w:r>
        <w:t xml:space="preserve"> </w:t>
      </w:r>
      <w:r w:rsidR="007F5923" w:rsidRPr="00475BC6">
        <w:t>организм</w:t>
      </w:r>
      <w:r>
        <w:t xml:space="preserve"> </w:t>
      </w:r>
      <w:r w:rsidR="007F5923" w:rsidRPr="00475BC6">
        <w:t>курящего</w:t>
      </w:r>
      <w:r>
        <w:t xml:space="preserve"> </w:t>
      </w:r>
      <w:r w:rsidR="007F5923" w:rsidRPr="00475BC6">
        <w:t>и</w:t>
      </w:r>
      <w:r>
        <w:t xml:space="preserve"> </w:t>
      </w:r>
      <w:r w:rsidR="007F5923" w:rsidRPr="00475BC6">
        <w:t>окружающих.</w:t>
      </w:r>
      <w:r>
        <w:t xml:space="preserve"> </w:t>
      </w:r>
      <w:r w:rsidR="007F5923" w:rsidRPr="00475BC6">
        <w:t>Употребление</w:t>
      </w:r>
      <w:r>
        <w:t xml:space="preserve"> </w:t>
      </w:r>
      <w:r w:rsidR="007F5923" w:rsidRPr="00475BC6">
        <w:t>алкоголя</w:t>
      </w:r>
      <w:r>
        <w:t xml:space="preserve"> </w:t>
      </w:r>
      <w:r w:rsidR="007F5923" w:rsidRPr="00475BC6">
        <w:t>и</w:t>
      </w:r>
      <w:r>
        <w:t xml:space="preserve"> </w:t>
      </w:r>
      <w:r w:rsidR="007F5923" w:rsidRPr="00475BC6">
        <w:t>его</w:t>
      </w:r>
      <w:r>
        <w:t xml:space="preserve"> </w:t>
      </w:r>
      <w:r w:rsidR="007F5923" w:rsidRPr="00475BC6">
        <w:t>вли</w:t>
      </w:r>
      <w:r w:rsidR="007F5923" w:rsidRPr="00475BC6">
        <w:t>я</w:t>
      </w:r>
      <w:r w:rsidR="007F5923" w:rsidRPr="00475BC6">
        <w:t>ние</w:t>
      </w:r>
      <w:r>
        <w:t xml:space="preserve"> </w:t>
      </w:r>
      <w:r w:rsidR="007F5923" w:rsidRPr="00475BC6">
        <w:t>на</w:t>
      </w:r>
      <w:r>
        <w:t xml:space="preserve"> </w:t>
      </w:r>
      <w:r w:rsidR="007F5923" w:rsidRPr="00475BC6">
        <w:t>умственное</w:t>
      </w:r>
      <w:r>
        <w:t xml:space="preserve"> </w:t>
      </w:r>
      <w:r w:rsidR="007F5923" w:rsidRPr="00475BC6">
        <w:t>и</w:t>
      </w:r>
      <w:r>
        <w:t xml:space="preserve"> </w:t>
      </w:r>
      <w:r w:rsidR="007F5923" w:rsidRPr="00475BC6">
        <w:t>физическое</w:t>
      </w:r>
      <w:r>
        <w:t xml:space="preserve"> </w:t>
      </w:r>
      <w:r w:rsidR="007F5923" w:rsidRPr="00475BC6">
        <w:t>развитие</w:t>
      </w:r>
      <w:r>
        <w:t xml:space="preserve"> </w:t>
      </w:r>
      <w:r w:rsidR="007F5923" w:rsidRPr="00475BC6">
        <w:t>человека.</w:t>
      </w:r>
      <w:r>
        <w:t xml:space="preserve"> </w:t>
      </w:r>
      <w:r w:rsidR="007F5923" w:rsidRPr="00475BC6">
        <w:t>Наркомания</w:t>
      </w:r>
      <w:r>
        <w:t xml:space="preserve"> </w:t>
      </w:r>
      <w:r w:rsidR="007F5923" w:rsidRPr="00475BC6">
        <w:t>и</w:t>
      </w:r>
      <w:r>
        <w:t xml:space="preserve"> </w:t>
      </w:r>
      <w:r w:rsidR="007F5923" w:rsidRPr="00475BC6">
        <w:t>её</w:t>
      </w:r>
      <w:r>
        <w:t xml:space="preserve"> </w:t>
      </w:r>
      <w:r w:rsidR="007F5923" w:rsidRPr="00475BC6">
        <w:t>отрицательные</w:t>
      </w:r>
      <w:r>
        <w:t xml:space="preserve"> </w:t>
      </w:r>
      <w:r w:rsidR="007F5923" w:rsidRPr="00475BC6">
        <w:t>последствия</w:t>
      </w:r>
      <w:r>
        <w:t xml:space="preserve"> </w:t>
      </w:r>
      <w:r w:rsidR="007F5923" w:rsidRPr="00475BC6">
        <w:t>для</w:t>
      </w:r>
      <w:r>
        <w:t xml:space="preserve"> </w:t>
      </w:r>
      <w:r w:rsidR="007F5923" w:rsidRPr="00475BC6">
        <w:t>здоровья</w:t>
      </w:r>
      <w:r>
        <w:t xml:space="preserve"> </w:t>
      </w:r>
      <w:r w:rsidR="007F5923" w:rsidRPr="00475BC6">
        <w:t>человека.</w:t>
      </w:r>
      <w:r>
        <w:t xml:space="preserve"> </w:t>
      </w:r>
      <w:r w:rsidR="007F5923" w:rsidRPr="00475BC6">
        <w:t>Профилактика</w:t>
      </w:r>
      <w:r>
        <w:t xml:space="preserve"> </w:t>
      </w:r>
      <w:r w:rsidR="007F5923" w:rsidRPr="00475BC6">
        <w:t>вредных</w:t>
      </w:r>
      <w:r>
        <w:t xml:space="preserve"> </w:t>
      </w:r>
      <w:r w:rsidR="007F5923" w:rsidRPr="00475BC6">
        <w:t>привычек.</w:t>
      </w:r>
    </w:p>
    <w:p w:rsidR="007F5923" w:rsidRDefault="007F5923" w:rsidP="007F5923">
      <w:pPr>
        <w:jc w:val="center"/>
        <w:rPr>
          <w:b/>
          <w:sz w:val="18"/>
          <w:szCs w:val="18"/>
        </w:rPr>
      </w:pPr>
    </w:p>
    <w:p w:rsidR="007F5923" w:rsidRDefault="007F5923" w:rsidP="007F5923">
      <w:pPr>
        <w:jc w:val="center"/>
        <w:rPr>
          <w:b/>
          <w:sz w:val="18"/>
          <w:szCs w:val="18"/>
        </w:rPr>
      </w:pPr>
    </w:p>
    <w:p w:rsidR="007F5923" w:rsidRDefault="007F5923" w:rsidP="007F5923">
      <w:pPr>
        <w:jc w:val="center"/>
        <w:rPr>
          <w:b/>
          <w:sz w:val="18"/>
          <w:szCs w:val="18"/>
        </w:rPr>
      </w:pPr>
    </w:p>
    <w:p w:rsidR="007F5923" w:rsidRPr="00261716" w:rsidRDefault="007F5923" w:rsidP="007F5923">
      <w:pPr>
        <w:jc w:val="center"/>
        <w:rPr>
          <w:b/>
        </w:rPr>
      </w:pPr>
      <w:r w:rsidRPr="00261716">
        <w:rPr>
          <w:b/>
        </w:rPr>
        <w:lastRenderedPageBreak/>
        <w:t>КАЛЕНДАРНО</w:t>
      </w:r>
      <w:r w:rsidR="00B91B2A">
        <w:rPr>
          <w:b/>
        </w:rPr>
        <w:t xml:space="preserve"> </w:t>
      </w:r>
      <w:r w:rsidRPr="00261716">
        <w:rPr>
          <w:b/>
        </w:rPr>
        <w:t>–</w:t>
      </w:r>
      <w:r w:rsidR="00B91B2A">
        <w:rPr>
          <w:b/>
        </w:rPr>
        <w:t xml:space="preserve"> </w:t>
      </w:r>
      <w:r w:rsidRPr="00261716">
        <w:rPr>
          <w:b/>
        </w:rPr>
        <w:t>ТЕМАТИЧЕСКОЕ</w:t>
      </w:r>
      <w:r w:rsidR="00B91B2A">
        <w:rPr>
          <w:b/>
        </w:rPr>
        <w:t xml:space="preserve"> </w:t>
      </w:r>
      <w:r w:rsidRPr="00261716">
        <w:rPr>
          <w:b/>
        </w:rPr>
        <w:t>ПЛАНИРОВАНИЕ</w:t>
      </w:r>
    </w:p>
    <w:p w:rsidR="007F5923" w:rsidRPr="00261716" w:rsidRDefault="007F5923" w:rsidP="007F5923">
      <w:pPr>
        <w:jc w:val="center"/>
        <w:rPr>
          <w:b/>
        </w:rPr>
      </w:pPr>
      <w:r w:rsidRPr="00261716">
        <w:rPr>
          <w:b/>
        </w:rPr>
        <w:t>ПО</w:t>
      </w:r>
      <w:r w:rsidR="00B91B2A">
        <w:rPr>
          <w:b/>
        </w:rPr>
        <w:t xml:space="preserve"> </w:t>
      </w:r>
      <w:r w:rsidRPr="00261716">
        <w:rPr>
          <w:b/>
        </w:rPr>
        <w:t>ОСНОВАМ</w:t>
      </w:r>
      <w:r w:rsidR="00B91B2A">
        <w:rPr>
          <w:b/>
        </w:rPr>
        <w:t xml:space="preserve"> </w:t>
      </w:r>
      <w:r w:rsidRPr="00261716">
        <w:rPr>
          <w:b/>
        </w:rPr>
        <w:t>БЕЗОПАСНОСТИ</w:t>
      </w:r>
      <w:r w:rsidR="00B91B2A">
        <w:rPr>
          <w:b/>
        </w:rPr>
        <w:t xml:space="preserve"> </w:t>
      </w:r>
      <w:r w:rsidRPr="00261716">
        <w:rPr>
          <w:b/>
        </w:rPr>
        <w:t>ЖИЗНЕДЕЯТЕЛЬНОСТИ</w:t>
      </w:r>
    </w:p>
    <w:p w:rsidR="007F5923" w:rsidRPr="00261716" w:rsidRDefault="007F5923" w:rsidP="007F5923">
      <w:pPr>
        <w:jc w:val="center"/>
        <w:rPr>
          <w:b/>
        </w:rPr>
      </w:pPr>
    </w:p>
    <w:p w:rsidR="007F5923" w:rsidRPr="00261716" w:rsidRDefault="007F5923" w:rsidP="007F5923">
      <w:pPr>
        <w:jc w:val="center"/>
        <w:rPr>
          <w:b/>
        </w:rPr>
      </w:pPr>
      <w:r w:rsidRPr="00261716">
        <w:rPr>
          <w:b/>
        </w:rPr>
        <w:t>6</w:t>
      </w:r>
      <w:r w:rsidR="00B91B2A">
        <w:rPr>
          <w:b/>
        </w:rPr>
        <w:t xml:space="preserve"> </w:t>
      </w:r>
      <w:r w:rsidRPr="00261716">
        <w:rPr>
          <w:b/>
        </w:rPr>
        <w:t>класс</w:t>
      </w:r>
    </w:p>
    <w:p w:rsidR="007F5923" w:rsidRDefault="007F5923" w:rsidP="007F5923">
      <w:pPr>
        <w:rPr>
          <w:b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14"/>
        <w:gridCol w:w="411"/>
        <w:gridCol w:w="1629"/>
        <w:gridCol w:w="445"/>
        <w:gridCol w:w="62"/>
        <w:gridCol w:w="1808"/>
        <w:gridCol w:w="2172"/>
        <w:gridCol w:w="2063"/>
        <w:gridCol w:w="2198"/>
        <w:gridCol w:w="1544"/>
        <w:gridCol w:w="1111"/>
        <w:gridCol w:w="33"/>
        <w:gridCol w:w="1465"/>
      </w:tblGrid>
      <w:tr w:rsidR="007F5923" w:rsidTr="007F5923">
        <w:trPr>
          <w:cantSplit/>
          <w:trHeight w:val="594"/>
        </w:trPr>
        <w:tc>
          <w:tcPr>
            <w:tcW w:w="1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5923" w:rsidRDefault="007F5923" w:rsidP="007F592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5923" w:rsidRDefault="007F5923" w:rsidP="007F592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урока</w:t>
            </w:r>
          </w:p>
        </w:tc>
        <w:tc>
          <w:tcPr>
            <w:tcW w:w="1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923" w:rsidRDefault="007F5923" w:rsidP="007F592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</w:t>
            </w:r>
            <w:r w:rsidR="00B91B2A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урока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Решаемые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проблемы</w:t>
            </w:r>
          </w:p>
        </w:tc>
        <w:tc>
          <w:tcPr>
            <w:tcW w:w="2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</w:p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</w:p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Планируемые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результаты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(в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соответствии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с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ФГОС)</w:t>
            </w:r>
          </w:p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ЭОР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</w:p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</w:p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</w:p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Домашнее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зад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ние</w:t>
            </w:r>
          </w:p>
        </w:tc>
      </w:tr>
      <w:tr w:rsidR="007F5923" w:rsidTr="007F5923">
        <w:trPr>
          <w:cantSplit/>
          <w:trHeight w:val="616"/>
        </w:trPr>
        <w:tc>
          <w:tcPr>
            <w:tcW w:w="1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Default="007F5923" w:rsidP="007F5923">
            <w:pPr>
              <w:rPr>
                <w:b/>
                <w:sz w:val="16"/>
                <w:szCs w:val="16"/>
              </w:rPr>
            </w:pPr>
          </w:p>
        </w:tc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Default="007F5923" w:rsidP="007F5923">
            <w:pPr>
              <w:rPr>
                <w:b/>
                <w:sz w:val="16"/>
                <w:szCs w:val="16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Default="007F5923" w:rsidP="007F5923">
            <w:pPr>
              <w:rPr>
                <w:b/>
                <w:sz w:val="16"/>
                <w:szCs w:val="16"/>
              </w:rPr>
            </w:pPr>
          </w:p>
        </w:tc>
        <w:tc>
          <w:tcPr>
            <w:tcW w:w="1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Default="007F5923" w:rsidP="007F5923">
            <w:pPr>
              <w:rPr>
                <w:b/>
                <w:sz w:val="16"/>
                <w:szCs w:val="16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Default="007F5923" w:rsidP="007F5923">
            <w:pPr>
              <w:rPr>
                <w:b/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Предметные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результаты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Предметные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результаты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Универсальные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учебные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действия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(УУД)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Личностные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зультаты</w:t>
            </w: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Default="007F5923" w:rsidP="007F5923">
            <w:pPr>
              <w:rPr>
                <w:b/>
                <w:sz w:val="16"/>
                <w:szCs w:val="16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Default="007F5923" w:rsidP="007F5923">
            <w:pPr>
              <w:rPr>
                <w:b/>
                <w:sz w:val="16"/>
                <w:szCs w:val="16"/>
              </w:rPr>
            </w:pPr>
          </w:p>
        </w:tc>
      </w:tr>
      <w:tr w:rsidR="007F5923" w:rsidTr="007F5923">
        <w:trPr>
          <w:trHeight w:val="49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Модуль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1.</w:t>
            </w:r>
          </w:p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Основы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безопасности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личности,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общества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государства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(25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часов)</w:t>
            </w:r>
          </w:p>
        </w:tc>
      </w:tr>
      <w:tr w:rsidR="007F5923" w:rsidTr="007F5923">
        <w:trPr>
          <w:trHeight w:val="49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1.</w:t>
            </w:r>
          </w:p>
          <w:p w:rsidR="007F5923" w:rsidRDefault="007F5923" w:rsidP="007F5923">
            <w:pPr>
              <w:tabs>
                <w:tab w:val="left" w:pos="1180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Основы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комплексной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безопасности.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(25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часов)</w:t>
            </w:r>
          </w:p>
        </w:tc>
      </w:tr>
      <w:tr w:rsidR="007F5923" w:rsidTr="007F5923">
        <w:trPr>
          <w:trHeight w:val="45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1.</w:t>
            </w:r>
          </w:p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Подготовка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к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активному</w:t>
            </w:r>
            <w:r w:rsidR="00B91B2A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отдыху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природе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(6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часов)</w:t>
            </w:r>
          </w:p>
        </w:tc>
      </w:tr>
      <w:tr w:rsidR="007F5923" w:rsidTr="007F5923">
        <w:trPr>
          <w:cantSplit/>
          <w:trHeight w:val="1134"/>
        </w:trPr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Природа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чел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век.</w:t>
            </w:r>
          </w:p>
          <w:p w:rsidR="007F5923" w:rsidRDefault="007F5923" w:rsidP="007F5923">
            <w:pPr>
              <w:rPr>
                <w:b/>
                <w:sz w:val="16"/>
                <w:szCs w:val="16"/>
              </w:rPr>
            </w:pPr>
          </w:p>
          <w:p w:rsidR="007F5923" w:rsidRDefault="007F5923" w:rsidP="007F5923">
            <w:pPr>
              <w:rPr>
                <w:b/>
                <w:sz w:val="16"/>
                <w:szCs w:val="16"/>
              </w:rPr>
            </w:pPr>
          </w:p>
          <w:p w:rsidR="007F5923" w:rsidRDefault="007F5923" w:rsidP="007F5923">
            <w:pPr>
              <w:rPr>
                <w:b/>
                <w:sz w:val="16"/>
                <w:szCs w:val="16"/>
              </w:rPr>
            </w:pPr>
          </w:p>
          <w:p w:rsidR="007F5923" w:rsidRDefault="00B91B2A" w:rsidP="007F59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7F5923" w:rsidRDefault="007F5923" w:rsidP="007F5923">
            <w:pPr>
              <w:rPr>
                <w:b/>
                <w:sz w:val="16"/>
                <w:szCs w:val="16"/>
              </w:rPr>
            </w:pPr>
          </w:p>
          <w:p w:rsidR="007F5923" w:rsidRDefault="00B91B2A" w:rsidP="007F59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ставление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значении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отдыха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природе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для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человека.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Познакомить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определением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тивный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туризм.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Природа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человек.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живой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природой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естественная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потребность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человека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для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развития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своих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духовных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физич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ских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качеств.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Знать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отличительные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особенности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искусстве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ной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среды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обитания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чел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века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от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естественной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родной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среды.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Регулятивные: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целепол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гание,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планирование,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сам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контроль,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самооценка.</w:t>
            </w:r>
          </w:p>
          <w:p w:rsidR="007F5923" w:rsidRDefault="00B91B2A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b/>
                <w:sz w:val="16"/>
                <w:szCs w:val="16"/>
              </w:rPr>
              <w:t>Познавательные: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рассу</w:t>
            </w:r>
            <w:r w:rsidR="007F5923">
              <w:rPr>
                <w:sz w:val="16"/>
                <w:szCs w:val="16"/>
              </w:rPr>
              <w:t>ж</w:t>
            </w:r>
            <w:r w:rsidR="007F5923">
              <w:rPr>
                <w:sz w:val="16"/>
                <w:szCs w:val="16"/>
              </w:rPr>
              <w:t>дать,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сравнивать,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сопоста</w:t>
            </w:r>
            <w:r w:rsidR="007F5923">
              <w:rPr>
                <w:sz w:val="16"/>
                <w:szCs w:val="16"/>
              </w:rPr>
              <w:t>в</w:t>
            </w:r>
            <w:r w:rsidR="007F5923">
              <w:rPr>
                <w:sz w:val="16"/>
                <w:szCs w:val="16"/>
              </w:rPr>
              <w:t>лять,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анализировать,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обо</w:t>
            </w:r>
            <w:r w:rsidR="007F5923">
              <w:rPr>
                <w:sz w:val="16"/>
                <w:szCs w:val="16"/>
              </w:rPr>
              <w:t>б</w:t>
            </w:r>
            <w:r w:rsidR="007F5923">
              <w:rPr>
                <w:sz w:val="16"/>
                <w:szCs w:val="16"/>
              </w:rPr>
              <w:t>щать,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самостоятельно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с</w:t>
            </w:r>
            <w:r w:rsidR="007F5923">
              <w:rPr>
                <w:sz w:val="16"/>
                <w:szCs w:val="16"/>
              </w:rPr>
              <w:t>о</w:t>
            </w:r>
            <w:r w:rsidR="007F5923">
              <w:rPr>
                <w:sz w:val="16"/>
                <w:szCs w:val="16"/>
              </w:rPr>
              <w:t>ставлять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алгоритм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действий.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Контроль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оценка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процесса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результата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действий,</w:t>
            </w:r>
            <w:r>
              <w:rPr>
                <w:sz w:val="16"/>
                <w:szCs w:val="16"/>
              </w:rPr>
              <w:t xml:space="preserve">  </w:t>
            </w:r>
            <w:r w:rsidR="007F5923">
              <w:rPr>
                <w:sz w:val="16"/>
                <w:szCs w:val="16"/>
              </w:rPr>
              <w:t>постановка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решение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пр</w:t>
            </w:r>
            <w:r w:rsidR="007F5923">
              <w:rPr>
                <w:sz w:val="16"/>
                <w:szCs w:val="16"/>
              </w:rPr>
              <w:t>о</w:t>
            </w:r>
            <w:r w:rsidR="007F5923">
              <w:rPr>
                <w:sz w:val="16"/>
                <w:szCs w:val="16"/>
              </w:rPr>
              <w:t>блем.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Выдвижение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гипотез.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Извлечение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необходимой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информации.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b/>
                <w:sz w:val="16"/>
                <w:szCs w:val="16"/>
              </w:rPr>
              <w:t>Коммуник</w:t>
            </w:r>
            <w:r w:rsidR="007F5923">
              <w:rPr>
                <w:b/>
                <w:sz w:val="16"/>
                <w:szCs w:val="16"/>
              </w:rPr>
              <w:t>а</w:t>
            </w:r>
            <w:r w:rsidR="007F5923">
              <w:rPr>
                <w:b/>
                <w:sz w:val="16"/>
                <w:szCs w:val="16"/>
              </w:rPr>
              <w:t>тивные: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умение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достато</w:t>
            </w:r>
            <w:r w:rsidR="007F5923">
              <w:rPr>
                <w:sz w:val="16"/>
                <w:szCs w:val="16"/>
              </w:rPr>
              <w:t>ч</w:t>
            </w:r>
            <w:r w:rsidR="007F5923">
              <w:rPr>
                <w:sz w:val="16"/>
                <w:szCs w:val="16"/>
              </w:rPr>
              <w:t>ной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полнотой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выражать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свои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мысли,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формулировать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свои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затруднения,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планир</w:t>
            </w:r>
            <w:r w:rsidR="007F5923">
              <w:rPr>
                <w:sz w:val="16"/>
                <w:szCs w:val="16"/>
              </w:rPr>
              <w:t>о</w:t>
            </w:r>
            <w:r w:rsidR="007F5923">
              <w:rPr>
                <w:sz w:val="16"/>
                <w:szCs w:val="16"/>
              </w:rPr>
              <w:t>вание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учебного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сотруднич</w:t>
            </w:r>
            <w:r w:rsidR="007F5923">
              <w:rPr>
                <w:sz w:val="16"/>
                <w:szCs w:val="16"/>
              </w:rPr>
              <w:t>е</w:t>
            </w:r>
            <w:r w:rsidR="007F5923">
              <w:rPr>
                <w:sz w:val="16"/>
                <w:szCs w:val="16"/>
              </w:rPr>
              <w:t>ства.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Аргументация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своего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мнения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позиция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комм</w:t>
            </w:r>
            <w:r w:rsidR="007F5923">
              <w:rPr>
                <w:sz w:val="16"/>
                <w:szCs w:val="16"/>
              </w:rPr>
              <w:t>у</w:t>
            </w:r>
            <w:r w:rsidR="007F5923">
              <w:rPr>
                <w:sz w:val="16"/>
                <w:szCs w:val="16"/>
              </w:rPr>
              <w:t>никации.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основ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экологич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культуры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основе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признания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ценности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жизни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всех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её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проявлен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ях.</w:t>
            </w:r>
          </w:p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color w:val="000000"/>
                <w:sz w:val="16"/>
                <w:szCs w:val="16"/>
              </w:rPr>
              <w:t>6</w:t>
            </w:r>
            <w:r w:rsidR="00B91B2A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1.1,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задание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Составить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рассказ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«Береги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окружающую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природу».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тикум.</w:t>
            </w:r>
          </w:p>
        </w:tc>
      </w:tr>
      <w:tr w:rsidR="007F5923" w:rsidTr="007F5923">
        <w:trPr>
          <w:cantSplit/>
          <w:trHeight w:val="1134"/>
        </w:trPr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Ориентирование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местности.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разли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ными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способами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ентирования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местн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Изучить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определения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сторон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горизонта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пасу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механическим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часам.</w:t>
            </w:r>
            <w:r w:rsidR="00B91B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Различные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способы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орие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тирования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местности.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Виды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компаса.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Устройство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компаса.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Ориентирование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местности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помощью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компаса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механических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часов.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Способы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определ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сторон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горизонта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местным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метам.</w:t>
            </w:r>
          </w:p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стороны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горизонта.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Уметь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определять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стор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горизонта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разными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спос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бами.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ориентирования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местности.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color w:val="000000"/>
                <w:sz w:val="16"/>
                <w:szCs w:val="16"/>
              </w:rPr>
              <w:t>6</w:t>
            </w:r>
            <w:r w:rsidR="00B91B2A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1.2,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задание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Опред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помощью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компаса,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какую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сторону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горизо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та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выходят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окна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дома.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тикум.</w:t>
            </w:r>
          </w:p>
          <w:p w:rsidR="007F5923" w:rsidRDefault="007F5923" w:rsidP="007F5923">
            <w:pPr>
              <w:rPr>
                <w:sz w:val="16"/>
                <w:szCs w:val="16"/>
              </w:rPr>
            </w:pPr>
          </w:p>
        </w:tc>
      </w:tr>
      <w:tr w:rsidR="007F5923" w:rsidTr="007F5923">
        <w:trPr>
          <w:cantSplit/>
          <w:trHeight w:val="1134"/>
        </w:trPr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Определение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св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его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местонахожд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ния</w:t>
            </w:r>
            <w:r w:rsidR="00B91B2A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направл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ния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движения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местности.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деления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своего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мест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нахождения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напра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движения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местности.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Познак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мить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понятием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аз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мут.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своего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мест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нахождения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направления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движения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местности.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Ориентирование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помощью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карты.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Масштаб.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Азимут.</w:t>
            </w:r>
            <w:r w:rsidR="00B91B2A">
              <w:rPr>
                <w:sz w:val="16"/>
                <w:szCs w:val="16"/>
              </w:rPr>
              <w:t xml:space="preserve"> </w:t>
            </w:r>
          </w:p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ориентир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карте.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Уметь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определять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своё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местон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хождение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направление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движения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местности.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ориентирования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местности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щью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компаса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карты.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r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color w:val="000000"/>
                <w:sz w:val="16"/>
                <w:szCs w:val="16"/>
              </w:rPr>
              <w:t>6</w:t>
            </w:r>
            <w:r w:rsidR="00B91B2A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1.3,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задание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стр.19.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Ориент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рова-ние.</w:t>
            </w:r>
            <w:r w:rsidR="00B91B2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Пра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тикум.</w:t>
            </w:r>
          </w:p>
        </w:tc>
      </w:tr>
      <w:tr w:rsidR="007F5923" w:rsidTr="007F5923">
        <w:trPr>
          <w:cantSplit/>
          <w:trHeight w:val="1683"/>
        </w:trPr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Подготовка</w:t>
            </w:r>
            <w:r w:rsidR="00B91B2A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к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выходу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прир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ду.</w:t>
            </w:r>
          </w:p>
          <w:p w:rsidR="007F5923" w:rsidRDefault="007F5923" w:rsidP="007F5923">
            <w:pPr>
              <w:rPr>
                <w:b/>
                <w:sz w:val="16"/>
                <w:szCs w:val="16"/>
              </w:rPr>
            </w:pPr>
          </w:p>
          <w:p w:rsidR="007F5923" w:rsidRDefault="007F5923" w:rsidP="007F5923">
            <w:pPr>
              <w:rPr>
                <w:b/>
                <w:sz w:val="16"/>
                <w:szCs w:val="16"/>
              </w:rPr>
            </w:pPr>
          </w:p>
          <w:p w:rsidR="007F5923" w:rsidRDefault="007F5923" w:rsidP="007F5923">
            <w:pPr>
              <w:rPr>
                <w:b/>
                <w:sz w:val="16"/>
                <w:szCs w:val="16"/>
              </w:rPr>
            </w:pPr>
          </w:p>
          <w:p w:rsidR="007F5923" w:rsidRDefault="007F5923" w:rsidP="007F5923">
            <w:pPr>
              <w:rPr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готовки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выходу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ду.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к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выходу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природу.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Порядок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движения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маршруту.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Расчёт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жения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маршруту.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определения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исходных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конечных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пунктов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похода.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Контрольные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ориентиры.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уметь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разрабат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вать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план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маршрут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похода.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Уметь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произв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расчёт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движения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маршруту.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Уметь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опред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лять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исходный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коне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ный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пункты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похода.</w:t>
            </w:r>
          </w:p>
          <w:p w:rsidR="007F5923" w:rsidRDefault="007F5923" w:rsidP="007F5923">
            <w:pPr>
              <w:rPr>
                <w:sz w:val="16"/>
                <w:szCs w:val="16"/>
              </w:rPr>
            </w:pPr>
          </w:p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подготовки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ходу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ду.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r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color w:val="000000"/>
                <w:sz w:val="16"/>
                <w:szCs w:val="16"/>
              </w:rPr>
              <w:t>6</w:t>
            </w:r>
            <w:r w:rsidR="00B91B2A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1.4,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задание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стр.21-22.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таблицу.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Практикум.</w:t>
            </w:r>
          </w:p>
        </w:tc>
      </w:tr>
      <w:tr w:rsidR="007F5923" w:rsidTr="007F5923">
        <w:trPr>
          <w:cantSplit/>
          <w:trHeight w:val="1134"/>
        </w:trPr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Определение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места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для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бивака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и</w:t>
            </w:r>
            <w:r w:rsidR="00B91B2A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z w:val="16"/>
                <w:szCs w:val="16"/>
              </w:rPr>
              <w:t>ганизация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бива</w:t>
            </w:r>
            <w:r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ных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работ.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лами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определения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для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бивака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орган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зации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бивачных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работ.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Привалы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ночлеги,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малые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привалы,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организация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денного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привала,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ночлеги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дневки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полевых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условиях,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свертывания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туристского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лагеря.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Определение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места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для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бивака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организация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бивачных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работ.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Разведения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костра.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Заготовка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топлива,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приготовление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пищи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костре.</w:t>
            </w:r>
          </w:p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организовывать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привалы,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ночлеги,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дневки,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свертывать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лагерь,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соблюдать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пасности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походе.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разведения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ра;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заготовки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топлива.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Уметь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готовить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пищу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костре.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определения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места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для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бивака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орг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низации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вачных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работ.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r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color w:val="000000"/>
                <w:sz w:val="16"/>
                <w:szCs w:val="16"/>
              </w:rPr>
              <w:t>6</w:t>
            </w:r>
            <w:r w:rsidR="00B91B2A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1.5,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29.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Вопросы.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Практикум.</w:t>
            </w:r>
          </w:p>
        </w:tc>
      </w:tr>
      <w:tr w:rsidR="007F5923" w:rsidTr="007F5923">
        <w:trPr>
          <w:cantSplit/>
          <w:trHeight w:val="1134"/>
        </w:trPr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Определение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нео</w:t>
            </w:r>
            <w:r>
              <w:rPr>
                <w:b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ходимого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снаряж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ния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для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хода.</w:t>
            </w:r>
          </w:p>
          <w:p w:rsidR="007F5923" w:rsidRDefault="007F5923" w:rsidP="007F5923">
            <w:pPr>
              <w:rPr>
                <w:sz w:val="16"/>
                <w:szCs w:val="16"/>
              </w:rPr>
            </w:pPr>
          </w:p>
          <w:p w:rsidR="007F5923" w:rsidRDefault="007F5923" w:rsidP="007F5923">
            <w:pPr>
              <w:rPr>
                <w:sz w:val="16"/>
                <w:szCs w:val="16"/>
              </w:rPr>
            </w:pPr>
          </w:p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требования,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предъявляемые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ряжению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для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похода.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Изучить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плект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аптечки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первой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медицинской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помощи.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Личное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снаряжение,</w:t>
            </w:r>
          </w:p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групповое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снаряжение,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НАЗ.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Определение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необх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димого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снаряжения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для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похода.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Состав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аптечки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первой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помощи.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её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компле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тования.</w:t>
            </w:r>
          </w:p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определять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необх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димое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снаряжение</w:t>
            </w:r>
          </w:p>
          <w:p w:rsidR="007F5923" w:rsidRDefault="00B91B2A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для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похода.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Уметь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ко</w:t>
            </w:r>
            <w:r w:rsidR="007F5923">
              <w:rPr>
                <w:sz w:val="16"/>
                <w:szCs w:val="16"/>
              </w:rPr>
              <w:t>м</w:t>
            </w:r>
            <w:r w:rsidR="007F5923">
              <w:rPr>
                <w:sz w:val="16"/>
                <w:szCs w:val="16"/>
              </w:rPr>
              <w:t>плектовать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аптечку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пе</w:t>
            </w:r>
            <w:r w:rsidR="007F5923">
              <w:rPr>
                <w:sz w:val="16"/>
                <w:szCs w:val="16"/>
              </w:rPr>
              <w:t>р</w:t>
            </w:r>
            <w:r w:rsidR="007F5923">
              <w:rPr>
                <w:sz w:val="16"/>
                <w:szCs w:val="16"/>
              </w:rPr>
              <w:t>вой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медицинской</w:t>
            </w:r>
            <w:r>
              <w:rPr>
                <w:sz w:val="16"/>
                <w:szCs w:val="16"/>
              </w:rPr>
              <w:t xml:space="preserve"> </w:t>
            </w:r>
            <w:r w:rsidR="007F5923">
              <w:rPr>
                <w:sz w:val="16"/>
                <w:szCs w:val="16"/>
              </w:rPr>
              <w:t>помощи.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определения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ходимого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снар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жения.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r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color w:val="000000"/>
                <w:sz w:val="16"/>
                <w:szCs w:val="16"/>
              </w:rPr>
              <w:t>6</w:t>
            </w:r>
            <w:r w:rsidR="00B91B2A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1.6,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34.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Составить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перечень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личного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снаряжения.</w:t>
            </w:r>
          </w:p>
        </w:tc>
      </w:tr>
      <w:tr w:rsidR="007F5923" w:rsidTr="007F5923">
        <w:trPr>
          <w:trHeight w:val="44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2.</w:t>
            </w:r>
            <w:r w:rsidR="00B91B2A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Активный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отдых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природе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безопасность(5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часов)</w:t>
            </w:r>
          </w:p>
        </w:tc>
      </w:tr>
      <w:tr w:rsidR="007F5923" w:rsidTr="007F5923">
        <w:trPr>
          <w:cantSplit/>
          <w:trHeight w:val="1134"/>
        </w:trPr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Общие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правила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безопасности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во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время</w:t>
            </w:r>
            <w:r w:rsidR="00B91B2A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активного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отдыха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прир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де.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пасности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(дисциплины)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походе.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Сформир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представление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значимости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соблюд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личной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гигиены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походе.</w:t>
            </w:r>
            <w:r w:rsidR="00B91B2A">
              <w:rPr>
                <w:sz w:val="16"/>
                <w:szCs w:val="16"/>
              </w:rPr>
              <w:t xml:space="preserve"> </w:t>
            </w:r>
          </w:p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Активный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отдых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де.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Общие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безопа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ности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активном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отдыхе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природе.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Соблюдать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походе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жим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график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движения.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соблюдать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личной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гигиены.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соблюдать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безопа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ности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походе.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Регулятивные: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целепол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гание,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планирование,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сам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контроль,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самооценка.</w:t>
            </w:r>
            <w:r w:rsidR="00B91B2A">
              <w:rPr>
                <w:sz w:val="16"/>
                <w:szCs w:val="16"/>
              </w:rPr>
              <w:t xml:space="preserve"> </w:t>
            </w:r>
          </w:p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Познавательные: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рассу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дать,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сравнивать,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сопоста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лять,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анализировать,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щать,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самостоятельно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ставлять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алгоритм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действий.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Контроль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оценка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процесса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результата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действий,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постановка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решение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блем.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Выдвижение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гипотез.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Извлечение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необходимой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информации.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Коммуник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тивные: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умение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достато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полнотой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выражать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свои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мысли,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формулировать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свои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затруднения,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планир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учебного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сотруднич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ства.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Аргументация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своего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мнения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позиция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комм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никации.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Формирование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понимания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ценн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здорового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безопасного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раза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жизни.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r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color w:val="000000"/>
                <w:sz w:val="16"/>
                <w:szCs w:val="16"/>
              </w:rPr>
              <w:t>6</w:t>
            </w:r>
            <w:r w:rsidR="00B91B2A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2.1,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37.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Найти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информацию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Интернете.</w:t>
            </w:r>
          </w:p>
        </w:tc>
      </w:tr>
      <w:tr w:rsidR="007F5923" w:rsidTr="007F5923">
        <w:trPr>
          <w:cantSplit/>
          <w:trHeight w:val="1134"/>
        </w:trPr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Подготовка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пр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ведение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пеших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походов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ра</w:t>
            </w:r>
            <w:r>
              <w:rPr>
                <w:b/>
                <w:sz w:val="16"/>
                <w:szCs w:val="16"/>
              </w:rPr>
              <w:t>в</w:t>
            </w:r>
            <w:r>
              <w:rPr>
                <w:b/>
                <w:sz w:val="16"/>
                <w:szCs w:val="16"/>
              </w:rPr>
              <w:t>нинной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горной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местности.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лами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подготовки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проведения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пеших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походов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равнинной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горной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местности.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Изучить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одоления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водных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пятствий.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Сформир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представление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особенностях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горных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маршрутов.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Пеший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туризм.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Порядок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движения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походной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группы.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Выбор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темпа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линии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жения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пешем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путешес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вии.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Обеспечение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безопа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ности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пеших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игорных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походах.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Режим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распор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док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дня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похода.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Препятс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равнинных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маршр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тах.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переправы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вброд.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Особенн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горных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маршрутов.</w:t>
            </w:r>
          </w:p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особенности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пеших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походов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равнинной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местности.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Уметь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собл</w:t>
            </w:r>
            <w:r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дать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пеших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дов.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Уметь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преодолевать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лесные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заросли,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завалы,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водные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преграды.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мать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особенности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горных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маршрутов.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подготовки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ведения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пеших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походов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нинной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горной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местности.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r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color w:val="000000"/>
                <w:sz w:val="16"/>
                <w:szCs w:val="16"/>
              </w:rPr>
              <w:t>6</w:t>
            </w:r>
            <w:r w:rsidR="00B91B2A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2.2,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задание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46.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Подгот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сообщение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«Меры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безопасн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пеших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ных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походов».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тикум.</w:t>
            </w:r>
          </w:p>
        </w:tc>
      </w:tr>
      <w:tr w:rsidR="007F5923" w:rsidTr="007F5923">
        <w:trPr>
          <w:cantSplit/>
          <w:trHeight w:val="2322"/>
        </w:trPr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9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Подготовка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пр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ведение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лы</w:t>
            </w:r>
            <w:r>
              <w:rPr>
                <w:b/>
                <w:sz w:val="16"/>
                <w:szCs w:val="16"/>
              </w:rPr>
              <w:t>ж</w:t>
            </w:r>
            <w:r>
              <w:rPr>
                <w:b/>
                <w:sz w:val="16"/>
                <w:szCs w:val="16"/>
              </w:rPr>
              <w:t>ных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походов.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ставление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проведении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лы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ных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ходов.</w:t>
            </w:r>
            <w:r w:rsidR="00B91B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Снаряжение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туриста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лы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ника.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Подготовка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пров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лыжных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походов,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одежда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обувь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туриста-лыжника,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подбор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товка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лыж.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Организация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движения.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Организация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ночлега.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выбирать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одежду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для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лыжного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похода.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движения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туристов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лыжном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де.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подготовки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ведения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лы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ных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походов.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r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color w:val="000000"/>
                <w:sz w:val="16"/>
                <w:szCs w:val="16"/>
              </w:rPr>
              <w:t>6</w:t>
            </w:r>
            <w:r w:rsidR="00B91B2A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2.3,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задание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Подгот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сообщение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«Особенности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лыжн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похода».</w:t>
            </w:r>
          </w:p>
        </w:tc>
      </w:tr>
      <w:tr w:rsidR="007F5923" w:rsidTr="007F5923">
        <w:trPr>
          <w:cantSplit/>
          <w:trHeight w:val="1134"/>
        </w:trPr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Водные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походы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обеспечение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без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пасности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воде.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ми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подготовки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ному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путешествию.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Изучить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пасного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поведения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воде;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возможные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рийные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туации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воде.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Возможные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аварийные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ситуации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водном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походе.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Подготовка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водному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тешествию.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Ремонтный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набор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для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деревянной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ки,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байдарки,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надувной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лодки.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Обеспечение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пасности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устройстве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ночлег.</w:t>
            </w:r>
          </w:p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безопасного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поведения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устройстве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ночлег.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Уметь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пользоваться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спас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тельным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жилетом.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подготовки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ведения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ных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походов.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r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color w:val="000000"/>
                <w:sz w:val="16"/>
                <w:szCs w:val="16"/>
              </w:rPr>
              <w:t>6</w:t>
            </w:r>
            <w:r w:rsidR="00B91B2A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2.4,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задание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57.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Подгот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сообщ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«Правила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ТБ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воде».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Практикум.</w:t>
            </w:r>
          </w:p>
        </w:tc>
      </w:tr>
      <w:tr w:rsidR="007F5923" w:rsidTr="007F5923">
        <w:trPr>
          <w:cantSplit/>
          <w:trHeight w:val="1134"/>
        </w:trPr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Велосипедные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походы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безопа</w:t>
            </w:r>
            <w:r>
              <w:rPr>
                <w:b/>
                <w:sz w:val="16"/>
                <w:szCs w:val="16"/>
              </w:rPr>
              <w:t>с</w:t>
            </w:r>
            <w:r>
              <w:rPr>
                <w:b/>
                <w:sz w:val="16"/>
                <w:szCs w:val="16"/>
              </w:rPr>
              <w:t>ность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туристов.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ставление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проведении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вел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сипедных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походов.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Изучить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пасного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поведения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время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велосипедных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ходов.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Особенности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организации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велосипедных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походов.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Обеспечение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безопасности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туристов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велосипедных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походах.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Устройство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вел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сипеда.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Виды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велосипедов.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Ремонтный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набор.</w:t>
            </w:r>
            <w:r w:rsidR="00B91B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что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входит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монтный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набор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велосип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да.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Уметь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устранять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правности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отклонения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работе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велосипеда.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безопасного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ведения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время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велос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педных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походов.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подготовки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ведения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велос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педных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дов.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color w:val="000000"/>
                <w:sz w:val="16"/>
                <w:szCs w:val="16"/>
              </w:rPr>
              <w:t>6</w:t>
            </w:r>
            <w:r w:rsidR="00B91B2A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2.5,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задание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64.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Практ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кум.</w:t>
            </w:r>
          </w:p>
        </w:tc>
      </w:tr>
      <w:tr w:rsidR="007F5923" w:rsidTr="007F5923">
        <w:trPr>
          <w:trHeight w:val="44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3.</w:t>
            </w:r>
          </w:p>
          <w:p w:rsidR="007F5923" w:rsidRDefault="007F5923" w:rsidP="007F592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Дальний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выездной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туризм.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Меры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безопасности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(6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часов)</w:t>
            </w:r>
          </w:p>
        </w:tc>
      </w:tr>
      <w:tr w:rsidR="007F5923" w:rsidTr="007F5923">
        <w:trPr>
          <w:cantSplit/>
          <w:trHeight w:val="1134"/>
        </w:trPr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12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Основные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факт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ры,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оказывающие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влияние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без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пасность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человека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в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дальнем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в</w:t>
            </w:r>
            <w:r>
              <w:rPr>
                <w:b/>
                <w:sz w:val="16"/>
                <w:szCs w:val="16"/>
              </w:rPr>
              <w:t>ы</w:t>
            </w:r>
            <w:r>
              <w:rPr>
                <w:b/>
                <w:sz w:val="16"/>
                <w:szCs w:val="16"/>
              </w:rPr>
              <w:t>ездном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туризме.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пон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тиями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дальний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(вну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ренний)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туризм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ездной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туризм.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Сфо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мировать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представл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значении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теор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тической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практич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ской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подготовки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путешествию.</w:t>
            </w:r>
            <w:r w:rsidR="00B91B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Факторы,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оказывающие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влияние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безопасность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человека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дальнем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ездном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туризме.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Адаптация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организма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новым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клим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тическим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условиям.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Теор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тическая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практическая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готовка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путешествию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определения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ний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(внутренний)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туризм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выездной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туризм.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Уметь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определять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время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ных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часовых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поясах.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pStyle w:val="a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Регулятивные: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целеполаг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планирование,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сам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контроль,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коррекция,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сам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оценка.</w:t>
            </w:r>
          </w:p>
          <w:p w:rsidR="007F5923" w:rsidRDefault="007F5923" w:rsidP="007F5923">
            <w:pPr>
              <w:pStyle w:val="a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Познавательные: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рассу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дать,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сравнивать,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сопоста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лять,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анализировать,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щать.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Контроль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оценка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процесса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результата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ствий,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постановка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реш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проблем.</w:t>
            </w:r>
          </w:p>
          <w:p w:rsidR="007F5923" w:rsidRDefault="007F5923" w:rsidP="007F5923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Извлечение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необходимой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информации.</w:t>
            </w:r>
          </w:p>
          <w:p w:rsidR="007F5923" w:rsidRDefault="007F5923" w:rsidP="007F5923">
            <w:pPr>
              <w:pStyle w:val="a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Коммуникативные:</w:t>
            </w:r>
          </w:p>
          <w:p w:rsidR="007F5923" w:rsidRDefault="007F5923" w:rsidP="007F5923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достаточной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нотой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выражать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свои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мы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ли,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формулировать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свои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затруднения,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планирование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уче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ного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сотрудничества.</w:t>
            </w:r>
          </w:p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понимания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ценн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здорового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безопасного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раза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жизни.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r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color w:val="000000"/>
                <w:sz w:val="16"/>
                <w:szCs w:val="16"/>
              </w:rPr>
              <w:t>6</w:t>
            </w:r>
            <w:r w:rsidR="00B91B2A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3.1,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68.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Ответить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вопросы.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Практикум.</w:t>
            </w:r>
          </w:p>
        </w:tc>
      </w:tr>
      <w:tr w:rsidR="007F5923" w:rsidTr="007F5923">
        <w:trPr>
          <w:cantSplit/>
          <w:trHeight w:val="1134"/>
        </w:trPr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Акклиматизации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человека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в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ра</w:t>
            </w:r>
            <w:r>
              <w:rPr>
                <w:b/>
                <w:sz w:val="16"/>
                <w:szCs w:val="16"/>
              </w:rPr>
              <w:t>з</w:t>
            </w:r>
            <w:r>
              <w:rPr>
                <w:b/>
                <w:sz w:val="16"/>
                <w:szCs w:val="16"/>
              </w:rPr>
              <w:t>личных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климат</w:t>
            </w:r>
            <w:r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ческих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условиях.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понятие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акклиматизация;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торы,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влияющие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здоровье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человека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смене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климатогеогр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фических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условий,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акклиматизации.</w:t>
            </w:r>
          </w:p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Акклиматизации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человека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различных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климатических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условиях.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Акклиматизация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холодному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климату.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Ак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лиматизация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жаркому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климату.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Основные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поведения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смене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матогеографических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факторы,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влияющие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здоровье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человека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климат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географических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условий,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акклиматизации.</w:t>
            </w:r>
          </w:p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акклимат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зации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разных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климат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ческих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условиях.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понимания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ценн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здорового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безопасного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раза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жизни.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r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color w:val="000000"/>
                <w:sz w:val="16"/>
                <w:szCs w:val="16"/>
              </w:rPr>
              <w:t>6</w:t>
            </w:r>
            <w:r w:rsidR="00B91B2A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3.2,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задание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стр.73.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Практ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кум.</w:t>
            </w:r>
            <w:r w:rsidR="00B91B2A">
              <w:rPr>
                <w:sz w:val="16"/>
                <w:szCs w:val="16"/>
              </w:rPr>
              <w:t xml:space="preserve"> </w:t>
            </w:r>
          </w:p>
        </w:tc>
      </w:tr>
      <w:tr w:rsidR="007F5923" w:rsidTr="007F5923">
        <w:trPr>
          <w:cantSplit/>
          <w:trHeight w:val="1134"/>
        </w:trPr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Акклиматизация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человека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в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горной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местности.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ставление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особенн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стях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акклиматизации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горной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местности.</w:t>
            </w:r>
            <w:r w:rsidR="00B91B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Акклиматизация,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основные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поведения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виях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горной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местности.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Горная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болезнь,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кислоро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ное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дание.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акклимат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зации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горной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местности.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акклиматизации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горной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местности.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r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color w:val="000000"/>
                <w:sz w:val="16"/>
                <w:szCs w:val="16"/>
              </w:rPr>
              <w:t>6</w:t>
            </w:r>
            <w:r w:rsidR="00B91B2A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3.3,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задание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77.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Подгот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сообщение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«Признаки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горной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болезни».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тикум.</w:t>
            </w:r>
          </w:p>
          <w:p w:rsidR="007F5923" w:rsidRDefault="007F5923" w:rsidP="007F5923">
            <w:pPr>
              <w:rPr>
                <w:sz w:val="16"/>
                <w:szCs w:val="16"/>
              </w:rPr>
            </w:pPr>
          </w:p>
        </w:tc>
      </w:tr>
      <w:tr w:rsidR="007F5923" w:rsidTr="007F5923">
        <w:trPr>
          <w:cantSplit/>
          <w:trHeight w:val="1134"/>
        </w:trPr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Обеспечение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ли</w:t>
            </w:r>
            <w:r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ной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безопасности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при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следовании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к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местам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отдыха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наземными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вид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ми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транспорта.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пасного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поведения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следовании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местам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отдыха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наземными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видами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транспорта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(автомобильным,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лезнодорожным).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Авария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транспортного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средства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безлюдном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те.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Обеспечение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личной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безопасности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следов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местам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отдыха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назе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ными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видами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транспорта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(автомобильным,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железн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доро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ным).</w:t>
            </w:r>
          </w:p>
          <w:p w:rsidR="006023AA" w:rsidRDefault="006023AA" w:rsidP="007F5923">
            <w:pPr>
              <w:rPr>
                <w:sz w:val="16"/>
                <w:szCs w:val="16"/>
              </w:rPr>
            </w:pPr>
          </w:p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безопасного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поведения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следовании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местам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отдыха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назе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ными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видами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транспорта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(автомобильным,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желе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нодорожным).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личной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безопасн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следов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местам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дыха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наземными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видами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транспо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та.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r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color w:val="000000"/>
                <w:sz w:val="16"/>
                <w:szCs w:val="16"/>
              </w:rPr>
              <w:t>6</w:t>
            </w:r>
            <w:r w:rsidR="00B91B2A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3.4,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задание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81-82.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Пра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тикум.</w:t>
            </w:r>
          </w:p>
        </w:tc>
      </w:tr>
      <w:tr w:rsidR="007F5923" w:rsidTr="007F5923">
        <w:trPr>
          <w:cantSplit/>
          <w:trHeight w:val="1134"/>
        </w:trPr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Обеспечение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ли</w:t>
            </w:r>
            <w:r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ной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безопасности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водном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тран</w:t>
            </w:r>
            <w:r>
              <w:rPr>
                <w:b/>
                <w:sz w:val="16"/>
                <w:szCs w:val="16"/>
              </w:rPr>
              <w:t>с</w:t>
            </w:r>
            <w:r>
              <w:rPr>
                <w:b/>
                <w:sz w:val="16"/>
                <w:szCs w:val="16"/>
              </w:rPr>
              <w:t>порте.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ставление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обеспеч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личной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безопасн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водном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тран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порте.</w:t>
            </w:r>
            <w:r w:rsidR="00B91B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подачи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сигналов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бедствия.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Обеспечение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личной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безопасности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следовании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местам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отд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ха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водным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транспортом.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поведения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кораблекр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шении.</w:t>
            </w:r>
          </w:p>
          <w:p w:rsidR="006023AA" w:rsidRDefault="006023AA" w:rsidP="007F5923">
            <w:pPr>
              <w:rPr>
                <w:sz w:val="16"/>
                <w:szCs w:val="16"/>
              </w:rPr>
            </w:pPr>
          </w:p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безопасного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поведения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корабл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крушении.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личной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безопасн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следов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местам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дыха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водным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транспортом.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r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color w:val="000000"/>
                <w:sz w:val="16"/>
                <w:szCs w:val="16"/>
              </w:rPr>
              <w:t>6</w:t>
            </w:r>
            <w:r w:rsidR="00B91B2A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3.5,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задание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86.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Подгот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сообщение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«Морская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лезнь».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Практ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кум.</w:t>
            </w:r>
          </w:p>
        </w:tc>
      </w:tr>
      <w:tr w:rsidR="007F5923" w:rsidTr="007F5923">
        <w:trPr>
          <w:cantSplit/>
          <w:trHeight w:val="1134"/>
        </w:trPr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17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Обеспечение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ли</w:t>
            </w:r>
            <w:r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ной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безопасности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воздушном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транспорте.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ставление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обеспеч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личной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безопасн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воздушном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транспорте.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личной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пасности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следовании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местам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отдыха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воздушным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транспортом.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Подготовка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взлёту.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использ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кислородной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маски.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Рекомендации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безопа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ному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поведению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никн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вении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аварийной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ситуации.</w:t>
            </w:r>
          </w:p>
          <w:p w:rsidR="006023AA" w:rsidRDefault="006023AA" w:rsidP="007F5923">
            <w:pPr>
              <w:rPr>
                <w:sz w:val="16"/>
                <w:szCs w:val="16"/>
              </w:rPr>
            </w:pPr>
          </w:p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использ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кислородной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маски.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личной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безопасности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возни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новении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аварийной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ситу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ции.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личной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безопасн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следов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местам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дыха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воздушным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транспо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том.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r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color w:val="000000"/>
                <w:sz w:val="16"/>
                <w:szCs w:val="16"/>
              </w:rPr>
              <w:t>6</w:t>
            </w:r>
            <w:r w:rsidR="00B91B2A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3.6,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задание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90.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Подгот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сообщение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«Средства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пасности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сам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лёте,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использ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ва-ния»</w:t>
            </w:r>
          </w:p>
        </w:tc>
      </w:tr>
      <w:tr w:rsidR="007F5923" w:rsidTr="007F5923">
        <w:trPr>
          <w:trHeight w:val="44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4.</w:t>
            </w:r>
          </w:p>
          <w:p w:rsidR="007F5923" w:rsidRDefault="007F5923" w:rsidP="007F592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Обеспечение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безопасности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при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автономном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существовании</w:t>
            </w:r>
            <w:r w:rsidR="00B91B2A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человека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в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природной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среде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(4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часа)</w:t>
            </w:r>
          </w:p>
        </w:tc>
      </w:tr>
      <w:tr w:rsidR="007F5923" w:rsidTr="007F5923">
        <w:trPr>
          <w:cantSplit/>
          <w:trHeight w:val="1134"/>
        </w:trPr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Автономное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сущ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ствование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челов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ка</w:t>
            </w:r>
            <w:r w:rsidR="00B91B2A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в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природе.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пон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тиями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добровольная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вынужденная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автон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мия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человека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приро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среде.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Изучить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цели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добровол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автономии.</w:t>
            </w:r>
          </w:p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Автономное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существование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человека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природной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де.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Добровольная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автон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мия.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Вынужденная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автон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мия.</w:t>
            </w:r>
            <w:r w:rsidR="00B91B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понятия: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добр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вольная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автономия,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вын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жде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ная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автономия.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pStyle w:val="a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Регулятивные: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целеполаг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планирование,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сам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контроль,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коррекция,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сам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оценка.</w:t>
            </w:r>
          </w:p>
          <w:p w:rsidR="007F5923" w:rsidRDefault="007F5923" w:rsidP="007F5923">
            <w:pPr>
              <w:pStyle w:val="a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Познавательные: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рассу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дать,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сравнивать,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сопоста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лять,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анализировать,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щать.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Контроль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оценка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процесса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результата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ствий,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постановка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реш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проблем.</w:t>
            </w:r>
          </w:p>
          <w:p w:rsidR="007F5923" w:rsidRDefault="007F5923" w:rsidP="007F5923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Извлечение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необходимой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информации.</w:t>
            </w:r>
          </w:p>
          <w:p w:rsidR="007F5923" w:rsidRDefault="007F5923" w:rsidP="007F5923">
            <w:pPr>
              <w:pStyle w:val="a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Коммуникативные:</w:t>
            </w:r>
          </w:p>
          <w:p w:rsidR="007F5923" w:rsidRDefault="007F5923" w:rsidP="007F5923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достаточной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нотой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выражать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свои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мы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ли,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формулировать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свои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затруднения,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планирование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уче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ного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сотрудничества.</w:t>
            </w:r>
          </w:p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понимания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ценн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здорового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безопасного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раза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жизни.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r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color w:val="000000"/>
                <w:sz w:val="16"/>
                <w:szCs w:val="16"/>
              </w:rPr>
              <w:t>6</w:t>
            </w:r>
            <w:r w:rsidR="00B91B2A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4.1,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задание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стр.93.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Подгот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сообщение.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Практикум.</w:t>
            </w:r>
            <w:r w:rsidR="00B91B2A">
              <w:rPr>
                <w:sz w:val="16"/>
                <w:szCs w:val="16"/>
              </w:rPr>
              <w:t xml:space="preserve"> </w:t>
            </w:r>
          </w:p>
        </w:tc>
      </w:tr>
      <w:tr w:rsidR="007F5923" w:rsidTr="007F5923">
        <w:trPr>
          <w:cantSplit/>
          <w:trHeight w:val="1134"/>
        </w:trPr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Добровольная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автономия</w:t>
            </w:r>
            <w:r w:rsidR="00B91B2A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чел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века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в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природной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среде.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ставление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значении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уровня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подготовки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предстоящим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трудн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стям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для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тижения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поставленной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цели.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Добровольная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автономия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человека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природной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де.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Цели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добровольной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автономии: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познавательные,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исследовательские,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спо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тивные.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Исторические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добровольной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автон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мии.</w:t>
            </w:r>
            <w:r w:rsidR="00B91B2A">
              <w:rPr>
                <w:sz w:val="16"/>
                <w:szCs w:val="16"/>
              </w:rPr>
              <w:t xml:space="preserve"> </w:t>
            </w:r>
          </w:p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цели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добровольной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автономии.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понимания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ценн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здорового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безопасного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раза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жизни.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r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color w:val="000000"/>
                <w:sz w:val="16"/>
                <w:szCs w:val="16"/>
              </w:rPr>
              <w:t>6</w:t>
            </w:r>
            <w:r w:rsidR="00B91B2A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4.2,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задание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97.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Найти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Интернете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формацию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ё</w:t>
            </w:r>
            <w:r>
              <w:rPr>
                <w:sz w:val="16"/>
                <w:szCs w:val="16"/>
              </w:rPr>
              <w:t>доре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Конюхове.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Практикум.</w:t>
            </w:r>
          </w:p>
        </w:tc>
      </w:tr>
      <w:tr w:rsidR="007F5923" w:rsidTr="007F5923">
        <w:trPr>
          <w:cantSplit/>
          <w:trHeight w:val="1134"/>
        </w:trPr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Вынужденная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автономия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челов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ка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в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природной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среде.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понят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ем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вынужденная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автономия;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её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прич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нами.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Вынужденная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автономия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человека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природной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де.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Способы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подачи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сигн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лов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бедствия.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Исторические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факты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вынужденной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авт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номии.</w:t>
            </w:r>
          </w:p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что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безопа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ность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человека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условиях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вынужденной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автономии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всецело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зависит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его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духовных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физических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качеств.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понимания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ценн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здорового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безопасного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раза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жизни.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r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color w:val="000000"/>
                <w:sz w:val="16"/>
                <w:szCs w:val="16"/>
              </w:rPr>
              <w:t>6</w:t>
            </w:r>
            <w:r w:rsidR="00B91B2A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4.3,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задание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100.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Вопр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сы.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Практ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кум.</w:t>
            </w:r>
          </w:p>
        </w:tc>
      </w:tr>
      <w:tr w:rsidR="007F5923" w:rsidTr="007F5923">
        <w:trPr>
          <w:cantSplit/>
          <w:trHeight w:val="1134"/>
        </w:trPr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Обеспечение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жи</w:t>
            </w:r>
            <w:r>
              <w:rPr>
                <w:b/>
                <w:sz w:val="16"/>
                <w:szCs w:val="16"/>
              </w:rPr>
              <w:t>з</w:t>
            </w:r>
            <w:r>
              <w:rPr>
                <w:b/>
                <w:sz w:val="16"/>
                <w:szCs w:val="16"/>
              </w:rPr>
              <w:t>недеятельности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человека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в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пр</w:t>
            </w:r>
            <w:r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родной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среде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при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автономном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сущ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ствовании.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ставление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обеспеч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жизнедеятельности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человека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природной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среде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автономном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существовании.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Из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чить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способы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добыв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огня;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виды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време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укрытия;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способы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очистки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воды;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способы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добывания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щи.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временного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укрытия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из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подручных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средств: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шалаш,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иглу,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снежная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пещера,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другие.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Способы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добывания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огня: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помощью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камня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предмета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из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стали,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помощью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увел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чительного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стекла,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щью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лука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палочки,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другие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способы.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Обеспечение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питьевой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водой.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Обеспеч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питанием.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Типы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ров.</w:t>
            </w:r>
          </w:p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способы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добывания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огня;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виды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временного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укрытия;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способы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очистки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воды;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способы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добывания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пищи.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обеспечения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жи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недеятельности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человека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родной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среде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автономном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сущ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ствовании.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r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color w:val="000000"/>
                <w:sz w:val="16"/>
                <w:szCs w:val="16"/>
              </w:rPr>
              <w:t>6</w:t>
            </w:r>
            <w:r w:rsidR="00B91B2A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4.4,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задание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стр.107.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Практ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кум.</w:t>
            </w:r>
          </w:p>
        </w:tc>
      </w:tr>
      <w:tr w:rsidR="007F5923" w:rsidTr="007F5923">
        <w:trPr>
          <w:trHeight w:val="44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5.</w:t>
            </w:r>
          </w:p>
          <w:p w:rsidR="007F5923" w:rsidRDefault="007F5923" w:rsidP="007F592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Опасные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ситуации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в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природных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условиях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(4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часа)</w:t>
            </w:r>
          </w:p>
        </w:tc>
      </w:tr>
      <w:tr w:rsidR="007F5923" w:rsidTr="007F5923">
        <w:trPr>
          <w:cantSplit/>
          <w:trHeight w:val="1134"/>
        </w:trPr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Опасные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пого</w:t>
            </w:r>
            <w:r>
              <w:rPr>
                <w:b/>
                <w:sz w:val="16"/>
                <w:szCs w:val="16"/>
              </w:rPr>
              <w:t>д</w:t>
            </w:r>
            <w:r>
              <w:rPr>
                <w:b/>
                <w:sz w:val="16"/>
                <w:szCs w:val="16"/>
              </w:rPr>
              <w:t>ные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явления.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определение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погода.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Изучить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поведения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время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грозы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пурги.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Позн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комить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признаками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ухудшения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погоды.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Опасные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погодные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условия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способы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защиты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них.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Молния.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Гроза.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Пурга.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вила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безопасного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поведения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время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грозы.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безопасного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поведения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время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пурги.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Признаки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ухудшения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погоды.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безопасного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поведения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время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грозы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пурги.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Уметь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определять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погоду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различным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знакам.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Регулятивные: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целепол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гание,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планирование,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сам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контроль,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самооценка.</w:t>
            </w:r>
            <w:r w:rsidR="00B91B2A">
              <w:rPr>
                <w:sz w:val="16"/>
                <w:szCs w:val="16"/>
              </w:rPr>
              <w:t xml:space="preserve"> </w:t>
            </w:r>
          </w:p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Познавательные: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рассу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дать,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сравнивать,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сопоста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лять,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анализировать,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щать,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самостоятельно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ставлять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алгоритм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действий.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Контроль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оценка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процесса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результата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действий,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постановка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решение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блем.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Выдвижение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гипотез.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Извлечение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необходимой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информации.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Коммуник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тивные: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умение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достато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полнотой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выражать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свои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мысли,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формулировать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свои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затруднения,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планир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учебного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сотруднич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ства.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Аргументация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своего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мнения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позиция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комм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никации.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понимания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ценн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безопасного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образа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жизни.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r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color w:val="000000"/>
                <w:sz w:val="16"/>
                <w:szCs w:val="16"/>
              </w:rPr>
              <w:t>6</w:t>
            </w:r>
            <w:r w:rsidR="00B91B2A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5.1,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задание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114.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Записать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меры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предост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рожности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мя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пурги.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таблицу.</w:t>
            </w:r>
          </w:p>
        </w:tc>
      </w:tr>
      <w:tr w:rsidR="007F5923" w:rsidTr="007F5923">
        <w:trPr>
          <w:cantSplit/>
          <w:trHeight w:val="1722"/>
        </w:trPr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Обеспечение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без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пасности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при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встрече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с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дикими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животными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в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пр</w:t>
            </w:r>
            <w:r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родных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усл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виях.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пасного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поведения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встрече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дикими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вотными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природных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виях.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перехода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группы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экстремальных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условиях.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Обеспечение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личной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безопасности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встрече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медведем,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лосем,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кабанами,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змеями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приро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ных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условиях.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Дикие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вотные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следы.</w:t>
            </w:r>
            <w:r w:rsidR="00B91B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следам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опред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лять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дикое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животное.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безопасного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поведения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встрече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дик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ми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животными.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личной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безопасн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встрече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дикими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животн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ми.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r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color w:val="000000"/>
                <w:sz w:val="16"/>
                <w:szCs w:val="16"/>
              </w:rPr>
              <w:t>6</w:t>
            </w:r>
            <w:r w:rsidR="00B91B2A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5.2,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задание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стр.121.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Рассказ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«Встреча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гад</w:t>
            </w:r>
            <w:r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кой».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Практикум.</w:t>
            </w:r>
          </w:p>
        </w:tc>
      </w:tr>
      <w:tr w:rsidR="007F5923" w:rsidTr="007F5923">
        <w:trPr>
          <w:cantSplit/>
          <w:trHeight w:val="1134"/>
        </w:trPr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Укусы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насекомых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защита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от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них.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защ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укусов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насек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мых.</w:t>
            </w:r>
            <w:r w:rsidR="00B91B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укусов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насек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мых.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Кровососущие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нас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комые.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Жалящие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насек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мые.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Клещи.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Средства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защиты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нападения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нас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комых.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Периоды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года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акт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визации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клещей.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Места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наибольшего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скопл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ния.</w:t>
            </w:r>
            <w:r w:rsidR="00B91B2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уметь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использ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средства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защиты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нападения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кровососущих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насекомых.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периоды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года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места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своего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реги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на,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где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наиболее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часто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встречаю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ся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клещи.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понимания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ценн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безопасного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образа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жизни.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r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color w:val="000000"/>
                <w:sz w:val="16"/>
                <w:szCs w:val="16"/>
              </w:rPr>
              <w:t>6</w:t>
            </w:r>
            <w:r w:rsidR="00B91B2A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5.3,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задание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124-125.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Подготовить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общение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«Средс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защиты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комаров,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мошек,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слепней».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таблицу.</w:t>
            </w:r>
          </w:p>
          <w:p w:rsidR="007F5923" w:rsidRDefault="007F5923" w:rsidP="007F5923">
            <w:pPr>
              <w:rPr>
                <w:sz w:val="16"/>
                <w:szCs w:val="16"/>
              </w:rPr>
            </w:pPr>
          </w:p>
        </w:tc>
      </w:tr>
      <w:tr w:rsidR="007F5923" w:rsidTr="007F5923">
        <w:trPr>
          <w:cantSplit/>
          <w:trHeight w:val="1134"/>
        </w:trPr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25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Клещевой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энцеф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лит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его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проф</w:t>
            </w:r>
            <w:r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лактика.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определение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клещевой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энцефалит.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Изучить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присосавшегося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клеща;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первой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медици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ской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помощи.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Клещевой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энцефалит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его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профилактика.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Периоды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активности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клещей.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Места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наибольшего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распр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странения.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Меры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преждения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заболевания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клещевым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энцефалитом.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удаления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савшегося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клеща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дейс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вия,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связанные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этим.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ПМП.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Средства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защ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клещей.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удалять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присоса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шегося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клеща.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вила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ПМП;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средства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щиты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клещей;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периоды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активности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клещей,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места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распространения.</w:t>
            </w:r>
            <w:r w:rsidR="00B91B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понимания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ценн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безопасного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образа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жизни.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r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color w:val="000000"/>
                <w:sz w:val="16"/>
                <w:szCs w:val="16"/>
              </w:rPr>
              <w:t>6</w:t>
            </w:r>
            <w:r w:rsidR="00B91B2A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5.4,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задание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стр.129.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Подгот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сообщение.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Практикум.</w:t>
            </w:r>
          </w:p>
        </w:tc>
      </w:tr>
      <w:tr w:rsidR="007F5923" w:rsidTr="007F5923">
        <w:trPr>
          <w:trHeight w:val="44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Модуль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2.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</w:p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Основы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медицинских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знаний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здорового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образа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жизни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(10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часов)</w:t>
            </w:r>
          </w:p>
        </w:tc>
      </w:tr>
      <w:tr w:rsidR="007F5923" w:rsidTr="007F5923">
        <w:trPr>
          <w:trHeight w:val="44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5.</w:t>
            </w:r>
          </w:p>
          <w:p w:rsidR="007F5923" w:rsidRDefault="00B91B2A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7F5923">
              <w:rPr>
                <w:b/>
                <w:sz w:val="16"/>
                <w:szCs w:val="16"/>
              </w:rPr>
              <w:t>Основы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F5923">
              <w:rPr>
                <w:b/>
                <w:sz w:val="16"/>
                <w:szCs w:val="16"/>
              </w:rPr>
              <w:t>медицинских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F5923">
              <w:rPr>
                <w:b/>
                <w:sz w:val="16"/>
                <w:szCs w:val="16"/>
              </w:rPr>
              <w:t>знаний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F5923"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F5923">
              <w:rPr>
                <w:b/>
                <w:sz w:val="16"/>
                <w:szCs w:val="16"/>
              </w:rPr>
              <w:t>оказание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F5923">
              <w:rPr>
                <w:b/>
                <w:sz w:val="16"/>
                <w:szCs w:val="16"/>
              </w:rPr>
              <w:t>первой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F5923">
              <w:rPr>
                <w:b/>
                <w:sz w:val="16"/>
                <w:szCs w:val="16"/>
              </w:rPr>
              <w:t>медицинской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F5923">
              <w:rPr>
                <w:b/>
                <w:sz w:val="16"/>
                <w:szCs w:val="16"/>
              </w:rPr>
              <w:t>помощи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F5923">
              <w:rPr>
                <w:b/>
                <w:sz w:val="16"/>
                <w:szCs w:val="16"/>
              </w:rPr>
              <w:t>(4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F5923">
              <w:rPr>
                <w:b/>
                <w:sz w:val="16"/>
                <w:szCs w:val="16"/>
              </w:rPr>
              <w:t>часа)</w:t>
            </w:r>
          </w:p>
          <w:p w:rsidR="007F5923" w:rsidRDefault="007F5923" w:rsidP="007F5923">
            <w:pPr>
              <w:jc w:val="center"/>
              <w:rPr>
                <w:sz w:val="16"/>
                <w:szCs w:val="16"/>
              </w:rPr>
            </w:pPr>
          </w:p>
        </w:tc>
      </w:tr>
      <w:tr w:rsidR="007F5923" w:rsidTr="007F5923">
        <w:trPr>
          <w:trHeight w:val="44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6.</w:t>
            </w:r>
          </w:p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Первая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помощь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при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неотложных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состояниях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(4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часа)</w:t>
            </w:r>
          </w:p>
        </w:tc>
      </w:tr>
      <w:tr w:rsidR="007F5923" w:rsidTr="007F5923">
        <w:trPr>
          <w:cantSplit/>
          <w:trHeight w:val="113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Личная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гигиена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оказание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первой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помощи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в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приро</w:t>
            </w:r>
            <w:r>
              <w:rPr>
                <w:b/>
                <w:sz w:val="16"/>
                <w:szCs w:val="16"/>
              </w:rPr>
              <w:t>д</w:t>
            </w:r>
            <w:r>
              <w:rPr>
                <w:b/>
                <w:sz w:val="16"/>
                <w:szCs w:val="16"/>
              </w:rPr>
              <w:t>ных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условиях.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определение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личная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гигиена.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Сфо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мировать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понимание,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что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соблюдение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личной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гигиены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походе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обе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печивает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профилактику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различных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заболеваний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травм.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Познакомить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лекарственными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раст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ниями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правилами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использ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вания.</w:t>
            </w:r>
            <w:r w:rsidR="00B91B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Личная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гигиена.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Походная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аптечка,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лекарственные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растения.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Целебные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свойс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лекарственных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растений.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применения.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просы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личной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гигиены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оказание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первой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медици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ской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помощи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природных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виях.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личной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гигиены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походных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виях.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лекарственные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растения;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целебные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свойства;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оказании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ПМП.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Регулятивные: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целепол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гание,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планирование,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сам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контроль,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самооценка.</w:t>
            </w:r>
            <w:r w:rsidR="00B91B2A">
              <w:rPr>
                <w:sz w:val="16"/>
                <w:szCs w:val="16"/>
              </w:rPr>
              <w:t xml:space="preserve"> </w:t>
            </w:r>
          </w:p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Познавательные: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рассу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дать,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сравнивать,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сопоста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лять,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анализировать,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щать,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самостоятельно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ставлять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алгоритм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действий.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Контроль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оценка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процесса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результата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действий,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постановка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решение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блем.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Выдвижение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гипотез.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Извлечение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необходимой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информации.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Коммуник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тивные: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умение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достато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полнотой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выражать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свои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мысли,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формулировать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свои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затруднения,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планир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учебного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сотруднич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ства.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Аргументация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своего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мнения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позиция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комм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никации.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личной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гигиены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походных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услов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ях.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r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color w:val="000000"/>
                <w:sz w:val="16"/>
                <w:szCs w:val="16"/>
              </w:rPr>
              <w:t>6</w:t>
            </w:r>
            <w:r w:rsidR="00B91B2A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6.1,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задание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137.</w:t>
            </w:r>
            <w:r w:rsidR="00B91B2A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>Заполнить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табл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цу.</w:t>
            </w:r>
          </w:p>
        </w:tc>
      </w:tr>
      <w:tr w:rsidR="007F5923" w:rsidTr="007F5923">
        <w:trPr>
          <w:cantSplit/>
          <w:trHeight w:val="113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Оказание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первой</w:t>
            </w:r>
            <w:r w:rsidR="00B91B2A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помощи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при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тра</w:t>
            </w:r>
            <w:r>
              <w:rPr>
                <w:b/>
                <w:sz w:val="16"/>
                <w:szCs w:val="16"/>
              </w:rPr>
              <w:t>в</w:t>
            </w:r>
            <w:r>
              <w:rPr>
                <w:b/>
                <w:sz w:val="16"/>
                <w:szCs w:val="16"/>
              </w:rPr>
              <w:t>мах.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умение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оказывать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ПМП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при: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ссадинах,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потёртостях,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ушибе,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вывихе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тяж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нии.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Ушиб,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вывих,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растяжение,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ссадина,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потёртость.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Кла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сификация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травм.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Оказание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ПМП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ссадинах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поте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тостях.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ПМП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ушибах,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вывихах,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растяжениях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св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зок.</w:t>
            </w:r>
          </w:p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оказывать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ПМП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при: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ссадинах,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потерт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стях,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ушибе,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вывихе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растяжении.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ПМП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при: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ссад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нах,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потертостях,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ушибе,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вывихе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растяжении.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r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color w:val="000000"/>
                <w:sz w:val="16"/>
                <w:szCs w:val="16"/>
              </w:rPr>
              <w:t>6</w:t>
            </w:r>
            <w:r w:rsidR="00B91B2A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6.2,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задание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141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142.</w:t>
            </w:r>
            <w:r w:rsidR="00B91B2A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>Заполнить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табл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цу.</w:t>
            </w:r>
          </w:p>
        </w:tc>
      </w:tr>
      <w:tr w:rsidR="007F5923" w:rsidTr="007F5923">
        <w:trPr>
          <w:cantSplit/>
          <w:trHeight w:val="113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Оказание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ПМП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при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тепловом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солнечном</w:t>
            </w:r>
            <w:r w:rsidR="00B91B2A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ударе,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отморожении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ожоге.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умение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оказывать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ПМП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при: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солнечном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тепловом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ударе,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отморожении,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ожоге.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Солнечный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удар.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Тепловой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удар.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Отморожение.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Терм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ческий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ожог.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Степени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ож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га.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Оказание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ПМП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солнечном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ударе,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отморожении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ож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ге.</w:t>
            </w:r>
          </w:p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оказывать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ПМП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при: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солнечном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ударе,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отморожении,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ож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ге.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ПМП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при: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солне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ном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тепловом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ударе,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отморож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нии,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ожоге.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r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color w:val="000000"/>
                <w:sz w:val="16"/>
                <w:szCs w:val="16"/>
              </w:rPr>
              <w:t>6</w:t>
            </w:r>
            <w:r w:rsidR="00B91B2A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6.3,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147.</w:t>
            </w:r>
            <w:r w:rsidR="00B91B2A">
              <w:rPr>
                <w:sz w:val="16"/>
                <w:szCs w:val="16"/>
              </w:rPr>
              <w:t xml:space="preserve"> </w:t>
            </w:r>
          </w:p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табл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цу.</w:t>
            </w:r>
          </w:p>
        </w:tc>
      </w:tr>
      <w:tr w:rsidR="007F5923" w:rsidTr="007F5923">
        <w:trPr>
          <w:cantSplit/>
          <w:trHeight w:val="113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29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Оказание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ПМП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при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укусах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змей</w:t>
            </w:r>
            <w:r w:rsidR="00B91B2A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насекомых.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лами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оказания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ПМП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укусах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змей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секомых.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ядовитых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змей,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тающих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территории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сии.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Оказание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ПМП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укусах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змей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насекомых.</w:t>
            </w:r>
            <w:r w:rsidR="00B91B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оказывать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ПМП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укусах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насекомых.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оказания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первой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помощи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ук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сах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змей.</w:t>
            </w:r>
            <w:r w:rsidR="00B91B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ПМП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укусах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змей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насекомых.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r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color w:val="000000"/>
                <w:sz w:val="16"/>
                <w:szCs w:val="16"/>
              </w:rPr>
              <w:t>6</w:t>
            </w:r>
            <w:r w:rsidR="00B91B2A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6.4,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150.</w:t>
            </w:r>
            <w:r w:rsidR="00B91B2A">
              <w:rPr>
                <w:sz w:val="16"/>
                <w:szCs w:val="16"/>
              </w:rPr>
              <w:t xml:space="preserve"> </w:t>
            </w:r>
          </w:p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просы.</w:t>
            </w:r>
          </w:p>
        </w:tc>
      </w:tr>
      <w:tr w:rsidR="007F5923" w:rsidTr="007F5923">
        <w:trPr>
          <w:trHeight w:val="44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4.</w:t>
            </w:r>
          </w:p>
          <w:p w:rsidR="007F5923" w:rsidRDefault="007F5923" w:rsidP="007F592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Основы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здорового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образа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жизни</w:t>
            </w:r>
            <w:r w:rsidR="00B91B2A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(6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часов)</w:t>
            </w:r>
          </w:p>
        </w:tc>
      </w:tr>
      <w:tr w:rsidR="007F5923" w:rsidTr="007F5923">
        <w:trPr>
          <w:trHeight w:val="44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7.</w:t>
            </w:r>
          </w:p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Здоровье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человека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факторы,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него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влияющие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(6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часов)</w:t>
            </w:r>
          </w:p>
        </w:tc>
      </w:tr>
      <w:tr w:rsidR="007F5923" w:rsidTr="007F5923">
        <w:trPr>
          <w:cantSplit/>
          <w:trHeight w:val="1134"/>
        </w:trPr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ЗОЖ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профила</w:t>
            </w:r>
            <w:r>
              <w:rPr>
                <w:b/>
                <w:sz w:val="16"/>
                <w:szCs w:val="16"/>
              </w:rPr>
              <w:t>к</w:t>
            </w:r>
            <w:r>
              <w:rPr>
                <w:b/>
                <w:sz w:val="16"/>
                <w:szCs w:val="16"/>
              </w:rPr>
              <w:t>тика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утомления.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определение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здоровый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образ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жизни.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Сформировать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умение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оценивать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свои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можности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(умственные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физические)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план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ровании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работы.</w:t>
            </w:r>
          </w:p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Здоровый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образ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жизни.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Утомление.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Самочувствие.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Субъективные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объекти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ные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показатели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самоко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троля.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Профилактика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пер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уто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ления.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определение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ровый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образ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жизни.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Уметь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оценивать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свои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возможн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(умственные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физ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ческие)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планиров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любой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работы.</w:t>
            </w:r>
            <w:r w:rsidR="00B91B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pStyle w:val="a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Регулятивные: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целеполаг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планирование,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сам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контроль,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коррекция,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сам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оценка.</w:t>
            </w:r>
          </w:p>
          <w:p w:rsidR="007F5923" w:rsidRDefault="007F5923" w:rsidP="007F5923">
            <w:pPr>
              <w:pStyle w:val="a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Познавательные: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рассу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дать,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сравнивать,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сопоста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лять,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анализировать,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щать.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Контроль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оценка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процесса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результата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ствий,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постановка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реш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проблем.</w:t>
            </w:r>
          </w:p>
          <w:p w:rsidR="007F5923" w:rsidRDefault="007F5923" w:rsidP="007F5923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Извлечение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необходимой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информации.</w:t>
            </w:r>
          </w:p>
          <w:p w:rsidR="007F5923" w:rsidRDefault="007F5923" w:rsidP="007F5923">
            <w:pPr>
              <w:pStyle w:val="a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Коммуникативные:</w:t>
            </w:r>
          </w:p>
          <w:p w:rsidR="007F5923" w:rsidRDefault="007F5923" w:rsidP="007F5923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достаточной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нотой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выражать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свои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мы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ли,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формулировать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свои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затруднения,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планирование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уче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ного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сотрудничества.</w:t>
            </w:r>
          </w:p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r>
              <w:rPr>
                <w:sz w:val="16"/>
                <w:szCs w:val="16"/>
              </w:rPr>
              <w:t>Формирование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понимания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ценн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безопасного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образа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жизни.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r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color w:val="000000"/>
                <w:sz w:val="16"/>
                <w:szCs w:val="16"/>
              </w:rPr>
              <w:t>6</w:t>
            </w:r>
            <w:r w:rsidR="00B91B2A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7.1,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156.</w:t>
            </w:r>
            <w:r w:rsidR="00B91B2A">
              <w:rPr>
                <w:sz w:val="16"/>
                <w:szCs w:val="16"/>
              </w:rPr>
              <w:t xml:space="preserve"> </w:t>
            </w:r>
          </w:p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прос.</w:t>
            </w:r>
          </w:p>
        </w:tc>
      </w:tr>
      <w:tr w:rsidR="007F5923" w:rsidTr="007F5923">
        <w:trPr>
          <w:cantSplit/>
          <w:trHeight w:val="1134"/>
        </w:trPr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Компьютер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его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влияние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здор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вье.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правила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безопасного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использ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компьютера.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Научить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выполнять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специальные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упражн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для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профилактики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переутомления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работе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компьют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ром.</w:t>
            </w:r>
            <w:r w:rsidR="00B91B2A">
              <w:rPr>
                <w:sz w:val="16"/>
                <w:szCs w:val="16"/>
              </w:rPr>
              <w:t xml:space="preserve"> </w:t>
            </w:r>
          </w:p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его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влияние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здоровье.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Профилактика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переутомления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работе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компьютером.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«Гимн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стики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компьютером».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Выполнять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гимнастику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компьютером.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вила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безопасного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испол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зования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компьютера.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r>
              <w:rPr>
                <w:sz w:val="16"/>
                <w:szCs w:val="16"/>
              </w:rPr>
              <w:t>Усвоение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безопасного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пользования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пьютера.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r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color w:val="000000"/>
                <w:sz w:val="16"/>
                <w:szCs w:val="16"/>
              </w:rPr>
              <w:t>6</w:t>
            </w:r>
            <w:r w:rsidR="00B91B2A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7.2,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160.</w:t>
            </w:r>
          </w:p>
          <w:p w:rsidR="007F5923" w:rsidRDefault="007F5923" w:rsidP="007F59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циальные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упра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нения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для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глаз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тела.</w:t>
            </w:r>
            <w:r w:rsidR="00B91B2A">
              <w:rPr>
                <w:sz w:val="16"/>
                <w:szCs w:val="16"/>
              </w:rPr>
              <w:t xml:space="preserve"> </w:t>
            </w:r>
          </w:p>
        </w:tc>
      </w:tr>
      <w:tr w:rsidR="007F5923" w:rsidTr="007F5923">
        <w:trPr>
          <w:cantSplit/>
          <w:trHeight w:val="1134"/>
        </w:trPr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Влияние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неблаг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приятной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окр</w:t>
            </w:r>
            <w:r>
              <w:rPr>
                <w:b/>
                <w:sz w:val="16"/>
                <w:szCs w:val="16"/>
              </w:rPr>
              <w:t>у</w:t>
            </w:r>
            <w:r>
              <w:rPr>
                <w:b/>
                <w:sz w:val="16"/>
                <w:szCs w:val="16"/>
              </w:rPr>
              <w:t>жающей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среды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здоровье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челов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ка.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основы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экологической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культ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ры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основе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признания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ценности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жизни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всех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её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проявлениях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ходимости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ответстве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ного,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бережного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шения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окружающей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среде.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Влияние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неблагоприятной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окружающей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среды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ровье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человека.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Загрязнение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воздуха.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Загрязнение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почв.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Загрязнение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вод.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Вещества,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которые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повышают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тивляемость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организма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вредному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воздействию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ружающей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среды.</w:t>
            </w:r>
          </w:p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повышать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устойч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вость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организма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небл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гоприятному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воздействию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внешней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среды.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Знать,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какие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вещества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повышают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сопротивляемость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орг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низма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вредному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воздейс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вию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окружающей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среды.</w:t>
            </w:r>
            <w:r w:rsidR="00B91B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r>
              <w:rPr>
                <w:sz w:val="16"/>
                <w:szCs w:val="16"/>
              </w:rPr>
              <w:t>Формирование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необходимости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ответственного,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бережного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шения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окр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жающей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среде.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r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color w:val="000000"/>
                <w:sz w:val="16"/>
                <w:szCs w:val="16"/>
              </w:rPr>
              <w:t>6</w:t>
            </w:r>
            <w:r w:rsidR="00B91B2A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7.3,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задание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164.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Подгот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сообщ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ние.</w:t>
            </w:r>
          </w:p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табл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цу.</w:t>
            </w:r>
          </w:p>
        </w:tc>
      </w:tr>
      <w:tr w:rsidR="007F5923" w:rsidTr="007F5923">
        <w:trPr>
          <w:cantSplit/>
          <w:trHeight w:val="1134"/>
        </w:trPr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Влияние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социал</w:t>
            </w:r>
            <w:r>
              <w:rPr>
                <w:b/>
                <w:sz w:val="16"/>
                <w:szCs w:val="16"/>
              </w:rPr>
              <w:t>ь</w:t>
            </w:r>
            <w:r>
              <w:rPr>
                <w:b/>
                <w:sz w:val="16"/>
                <w:szCs w:val="16"/>
              </w:rPr>
              <w:t>ной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среды</w:t>
            </w:r>
            <w:r w:rsidR="00B91B2A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на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ра</w:t>
            </w:r>
            <w:r>
              <w:rPr>
                <w:b/>
                <w:sz w:val="16"/>
                <w:szCs w:val="16"/>
              </w:rPr>
              <w:t>з</w:t>
            </w:r>
            <w:r>
              <w:rPr>
                <w:b/>
                <w:sz w:val="16"/>
                <w:szCs w:val="16"/>
              </w:rPr>
              <w:t>витие</w:t>
            </w:r>
            <w:r w:rsidR="00B91B2A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здор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вье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человека.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пон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тиями: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социальное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развитие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человека,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социальная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зрелость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человека.</w:t>
            </w:r>
          </w:p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основные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факторы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социальной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среды,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которые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оказ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вают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влияние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альное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развитие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чел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века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формир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его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здоровья.</w:t>
            </w:r>
          </w:p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факторы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альной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среды,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которые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оказывают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влияние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циальное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развитие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человека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формирование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его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здор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вья.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определения: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альное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развитие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человека,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социальная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зрелость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чел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века.</w:t>
            </w:r>
          </w:p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r>
              <w:rPr>
                <w:sz w:val="16"/>
                <w:szCs w:val="16"/>
              </w:rPr>
              <w:t>Формирование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готовности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осо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нанному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выбору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траектории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зования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базе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ориентировки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многообразном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мире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профессий.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r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color w:val="000000"/>
                <w:sz w:val="16"/>
                <w:szCs w:val="16"/>
              </w:rPr>
              <w:t>6</w:t>
            </w:r>
            <w:r w:rsidR="00B91B2A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7.4,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167.</w:t>
            </w:r>
          </w:p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ние.</w:t>
            </w:r>
          </w:p>
        </w:tc>
      </w:tr>
      <w:tr w:rsidR="007F5923" w:rsidTr="007F5923">
        <w:trPr>
          <w:cantSplit/>
          <w:trHeight w:val="1134"/>
        </w:trPr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Влияние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наркот</w:t>
            </w:r>
            <w:r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ков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психоакти</w:t>
            </w:r>
            <w:r>
              <w:rPr>
                <w:b/>
                <w:sz w:val="16"/>
                <w:szCs w:val="16"/>
              </w:rPr>
              <w:t>в</w:t>
            </w:r>
            <w:r>
              <w:rPr>
                <w:b/>
                <w:sz w:val="16"/>
                <w:szCs w:val="16"/>
              </w:rPr>
              <w:t>ных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веществ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здоровье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чел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века.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поним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пагубном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возде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ствии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наркотиков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других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психоактивных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веществ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здоровье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человека.</w:t>
            </w:r>
            <w:r w:rsidR="00B91B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Наркотики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психоактивные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вещества.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Влияние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нарк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тиков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психоактивных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веществ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здоровье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чел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века.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Уголовная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ответс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венность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употребление,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хранение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распространение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наркотиков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психоакти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ных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веществ.</w:t>
            </w:r>
            <w:r w:rsidR="00B91B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пагубное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влияние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наркотиков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психоакти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ных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веществ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здоровье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человека.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r>
              <w:rPr>
                <w:sz w:val="16"/>
                <w:szCs w:val="16"/>
              </w:rPr>
              <w:t>Формирование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нравственных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чувств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нравс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повед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осознанного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ответственного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отношения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ственным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посту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кам.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r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color w:val="000000"/>
                <w:sz w:val="16"/>
                <w:szCs w:val="16"/>
              </w:rPr>
              <w:t>6</w:t>
            </w:r>
            <w:r w:rsidR="00B91B2A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7.5,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173.</w:t>
            </w:r>
            <w:r w:rsidR="00B91B2A">
              <w:rPr>
                <w:sz w:val="16"/>
                <w:szCs w:val="16"/>
              </w:rPr>
              <w:t xml:space="preserve"> </w:t>
            </w:r>
          </w:p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Практикум.</w:t>
            </w:r>
          </w:p>
        </w:tc>
      </w:tr>
      <w:tr w:rsidR="007F5923" w:rsidTr="007F5923">
        <w:trPr>
          <w:cantSplit/>
          <w:trHeight w:val="1134"/>
        </w:trPr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Профилактика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употребления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на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z w:val="16"/>
                <w:szCs w:val="16"/>
              </w:rPr>
              <w:t>котиков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и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псих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активных</w:t>
            </w:r>
            <w:r w:rsidR="00B91B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веществ.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четыре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ла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«Нет</w:t>
            </w:r>
            <w:r w:rsidR="00B91B2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наркотикам».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Формировать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поним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ценности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безопа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ного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образа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жизни.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Профилактика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употребл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наркотиков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психоа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тивных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веществ.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сказать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«нет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нарк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тикам».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23" w:rsidRDefault="007F5923" w:rsidP="007F5923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r>
              <w:rPr>
                <w:sz w:val="16"/>
                <w:szCs w:val="16"/>
              </w:rPr>
              <w:t>Формирование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понимания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ценн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безопасного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образа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жизни.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r>
              <w:rPr>
                <w:color w:val="000000"/>
                <w:sz w:val="16"/>
                <w:szCs w:val="16"/>
              </w:rPr>
              <w:t>Электронное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приложение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учебнику</w:t>
            </w:r>
            <w:r w:rsidR="00B91B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«ОБЖ»</w:t>
            </w:r>
            <w:r w:rsidR="00B91B2A">
              <w:rPr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color w:val="000000"/>
                <w:sz w:val="16"/>
                <w:szCs w:val="16"/>
              </w:rPr>
              <w:t>6</w:t>
            </w:r>
            <w:r w:rsidR="00B91B2A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7.6,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стр.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177.</w:t>
            </w:r>
          </w:p>
          <w:p w:rsidR="007F5923" w:rsidRDefault="007F5923" w:rsidP="007F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просы.</w:t>
            </w:r>
            <w:r w:rsidR="00B91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Практ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кум.</w:t>
            </w:r>
          </w:p>
        </w:tc>
      </w:tr>
    </w:tbl>
    <w:p w:rsidR="007F5923" w:rsidRDefault="007F5923" w:rsidP="007F5923">
      <w:pPr>
        <w:jc w:val="center"/>
        <w:rPr>
          <w:b/>
          <w:sz w:val="18"/>
          <w:szCs w:val="18"/>
        </w:rPr>
      </w:pPr>
    </w:p>
    <w:p w:rsidR="007F5923" w:rsidRDefault="007F5923" w:rsidP="007F5923"/>
    <w:p w:rsidR="007F5923" w:rsidRDefault="007F5923" w:rsidP="007F5923">
      <w:pPr>
        <w:jc w:val="center"/>
        <w:rPr>
          <w:b/>
        </w:rPr>
      </w:pPr>
    </w:p>
    <w:p w:rsidR="00240B92" w:rsidRDefault="00240B92" w:rsidP="00240B92">
      <w:pPr>
        <w:spacing w:before="100" w:beforeAutospacing="1" w:after="100" w:afterAutospacing="1"/>
        <w:jc w:val="center"/>
        <w:rPr>
          <w:b/>
          <w:bCs/>
          <w:color w:val="000000"/>
          <w:u w:val="single"/>
        </w:rPr>
      </w:pPr>
      <w:r w:rsidRPr="00240B92">
        <w:rPr>
          <w:b/>
          <w:sz w:val="28"/>
          <w:szCs w:val="28"/>
        </w:rPr>
        <w:t>Содержание</w:t>
      </w:r>
      <w:r w:rsidR="00B91B2A">
        <w:rPr>
          <w:b/>
          <w:sz w:val="28"/>
          <w:szCs w:val="28"/>
        </w:rPr>
        <w:t xml:space="preserve"> </w:t>
      </w:r>
      <w:r w:rsidRPr="00240B92">
        <w:rPr>
          <w:b/>
          <w:sz w:val="28"/>
          <w:szCs w:val="28"/>
        </w:rPr>
        <w:t>тем</w:t>
      </w:r>
      <w:r w:rsidR="00B91B2A">
        <w:rPr>
          <w:b/>
          <w:sz w:val="28"/>
          <w:szCs w:val="28"/>
        </w:rPr>
        <w:t xml:space="preserve"> </w:t>
      </w:r>
      <w:r w:rsidRPr="00240B92">
        <w:rPr>
          <w:b/>
          <w:sz w:val="28"/>
          <w:szCs w:val="28"/>
        </w:rPr>
        <w:t>учебного</w:t>
      </w:r>
      <w:r w:rsidR="00B91B2A">
        <w:rPr>
          <w:b/>
          <w:sz w:val="28"/>
          <w:szCs w:val="28"/>
        </w:rPr>
        <w:t xml:space="preserve"> </w:t>
      </w:r>
      <w:r w:rsidRPr="00240B92">
        <w:rPr>
          <w:b/>
          <w:sz w:val="28"/>
          <w:szCs w:val="28"/>
        </w:rPr>
        <w:t>курса</w:t>
      </w:r>
      <w:r w:rsidR="00B91B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B91B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="00B91B2A">
        <w:rPr>
          <w:b/>
          <w:sz w:val="28"/>
          <w:szCs w:val="28"/>
        </w:rPr>
        <w:t xml:space="preserve"> </w:t>
      </w:r>
      <w:r w:rsidRPr="00240B92">
        <w:rPr>
          <w:b/>
          <w:sz w:val="28"/>
          <w:szCs w:val="28"/>
        </w:rPr>
        <w:t>кл</w:t>
      </w:r>
      <w:r>
        <w:rPr>
          <w:b/>
          <w:sz w:val="28"/>
          <w:szCs w:val="28"/>
        </w:rPr>
        <w:t>асс</w:t>
      </w:r>
      <w:r w:rsidR="00B91B2A">
        <w:rPr>
          <w:b/>
          <w:sz w:val="28"/>
          <w:szCs w:val="28"/>
        </w:rPr>
        <w:t xml:space="preserve"> </w:t>
      </w:r>
      <w:r w:rsidRPr="00240B92">
        <w:rPr>
          <w:b/>
          <w:sz w:val="28"/>
          <w:szCs w:val="28"/>
        </w:rPr>
        <w:t>(ФГОС</w:t>
      </w:r>
      <w:r>
        <w:rPr>
          <w:b/>
          <w:bCs/>
          <w:color w:val="000000"/>
          <w:u w:val="single"/>
        </w:rPr>
        <w:t>)</w:t>
      </w:r>
    </w:p>
    <w:p w:rsidR="003425DB" w:rsidRPr="00240B92" w:rsidRDefault="003425DB" w:rsidP="00240B92">
      <w:pPr>
        <w:rPr>
          <w:b/>
          <w:bCs/>
        </w:rPr>
      </w:pPr>
      <w:r w:rsidRPr="00240B92">
        <w:rPr>
          <w:b/>
          <w:bCs/>
        </w:rPr>
        <w:t>МОДУЛЬ</w:t>
      </w:r>
      <w:r w:rsidR="00B91B2A">
        <w:rPr>
          <w:b/>
          <w:bCs/>
        </w:rPr>
        <w:t xml:space="preserve"> </w:t>
      </w:r>
      <w:r w:rsidRPr="00240B92">
        <w:rPr>
          <w:b/>
          <w:bCs/>
        </w:rPr>
        <w:t>I</w:t>
      </w:r>
    </w:p>
    <w:p w:rsidR="003425DB" w:rsidRPr="00240B92" w:rsidRDefault="003425DB" w:rsidP="00240B92">
      <w:pPr>
        <w:rPr>
          <w:b/>
          <w:bCs/>
        </w:rPr>
      </w:pPr>
      <w:r w:rsidRPr="00240B92">
        <w:rPr>
          <w:b/>
          <w:bCs/>
        </w:rPr>
        <w:t>Основы</w:t>
      </w:r>
      <w:r w:rsidR="00B91B2A">
        <w:rPr>
          <w:b/>
          <w:bCs/>
        </w:rPr>
        <w:t xml:space="preserve"> </w:t>
      </w:r>
      <w:r w:rsidRPr="00240B92">
        <w:rPr>
          <w:b/>
          <w:bCs/>
        </w:rPr>
        <w:t>безопасности</w:t>
      </w:r>
      <w:r w:rsidR="00B91B2A">
        <w:rPr>
          <w:b/>
          <w:bCs/>
        </w:rPr>
        <w:t xml:space="preserve"> </w:t>
      </w:r>
      <w:r w:rsidRPr="00240B92">
        <w:rPr>
          <w:b/>
          <w:bCs/>
        </w:rPr>
        <w:t>личности,</w:t>
      </w:r>
      <w:r w:rsidR="00B91B2A">
        <w:rPr>
          <w:b/>
          <w:bCs/>
        </w:rPr>
        <w:t xml:space="preserve"> </w:t>
      </w:r>
      <w:r w:rsidRPr="00240B92">
        <w:rPr>
          <w:b/>
          <w:bCs/>
        </w:rPr>
        <w:t>общества</w:t>
      </w:r>
      <w:r w:rsidR="00B91B2A">
        <w:rPr>
          <w:b/>
          <w:bCs/>
        </w:rPr>
        <w:t xml:space="preserve"> </w:t>
      </w:r>
      <w:r w:rsidRPr="00240B92">
        <w:rPr>
          <w:b/>
          <w:bCs/>
        </w:rPr>
        <w:t>и</w:t>
      </w:r>
      <w:r w:rsidR="00B91B2A">
        <w:rPr>
          <w:b/>
          <w:bCs/>
        </w:rPr>
        <w:t xml:space="preserve"> </w:t>
      </w:r>
      <w:r w:rsidRPr="00240B92">
        <w:rPr>
          <w:b/>
          <w:bCs/>
        </w:rPr>
        <w:t>государства</w:t>
      </w:r>
    </w:p>
    <w:p w:rsidR="003425DB" w:rsidRDefault="003425DB" w:rsidP="00240B92">
      <w:pPr>
        <w:rPr>
          <w:b/>
          <w:bCs/>
        </w:rPr>
      </w:pPr>
      <w:r w:rsidRPr="00240B92">
        <w:rPr>
          <w:b/>
          <w:bCs/>
        </w:rPr>
        <w:t>РАЗДЕЛ</w:t>
      </w:r>
      <w:r w:rsidR="00B91B2A">
        <w:rPr>
          <w:b/>
          <w:bCs/>
        </w:rPr>
        <w:t xml:space="preserve"> </w:t>
      </w:r>
      <w:r w:rsidRPr="00240B92">
        <w:rPr>
          <w:b/>
          <w:bCs/>
        </w:rPr>
        <w:t>I.Основы</w:t>
      </w:r>
      <w:r w:rsidR="00B91B2A">
        <w:rPr>
          <w:b/>
          <w:bCs/>
        </w:rPr>
        <w:t xml:space="preserve"> </w:t>
      </w:r>
      <w:r w:rsidRPr="00240B92">
        <w:rPr>
          <w:b/>
          <w:bCs/>
        </w:rPr>
        <w:t>комплексной</w:t>
      </w:r>
      <w:r w:rsidR="00B91B2A">
        <w:rPr>
          <w:b/>
          <w:bCs/>
        </w:rPr>
        <w:t xml:space="preserve"> </w:t>
      </w:r>
      <w:r w:rsidRPr="00240B92">
        <w:rPr>
          <w:b/>
          <w:bCs/>
        </w:rPr>
        <w:t>безопасности</w:t>
      </w:r>
    </w:p>
    <w:p w:rsidR="003425DB" w:rsidRPr="00240B92" w:rsidRDefault="003425DB" w:rsidP="00240B92">
      <w:r w:rsidRPr="00240B92">
        <w:t>Тема</w:t>
      </w:r>
      <w:r w:rsidR="00B91B2A">
        <w:t xml:space="preserve"> </w:t>
      </w:r>
      <w:r w:rsidRPr="00240B92">
        <w:t>1.</w:t>
      </w:r>
      <w:r w:rsidR="00B91B2A">
        <w:t xml:space="preserve"> </w:t>
      </w:r>
      <w:r w:rsidRPr="00240B92">
        <w:t>Общие</w:t>
      </w:r>
      <w:r w:rsidR="00B91B2A">
        <w:t xml:space="preserve"> </w:t>
      </w:r>
      <w:r w:rsidRPr="00240B92">
        <w:t>понятия</w:t>
      </w:r>
      <w:r w:rsidR="00B91B2A">
        <w:t xml:space="preserve"> </w:t>
      </w:r>
      <w:r w:rsidRPr="00240B92">
        <w:t>об</w:t>
      </w:r>
      <w:r w:rsidR="00B91B2A">
        <w:t xml:space="preserve"> </w:t>
      </w:r>
      <w:r w:rsidRPr="00240B92">
        <w:t>опасных</w:t>
      </w:r>
      <w:r w:rsidR="00B91B2A">
        <w:t xml:space="preserve"> </w:t>
      </w:r>
      <w:r w:rsidRPr="00240B92">
        <w:t>и</w:t>
      </w:r>
      <w:r w:rsidR="00B91B2A">
        <w:t xml:space="preserve"> </w:t>
      </w:r>
      <w:r w:rsidRPr="00240B92">
        <w:t>чрезвычайных</w:t>
      </w:r>
      <w:r w:rsidR="00B91B2A">
        <w:t xml:space="preserve"> </w:t>
      </w:r>
      <w:r w:rsidRPr="00240B92">
        <w:t>ситуациях</w:t>
      </w:r>
      <w:r w:rsidR="00B91B2A">
        <w:t xml:space="preserve"> </w:t>
      </w:r>
      <w:r w:rsidRPr="00240B92">
        <w:t>природного</w:t>
      </w:r>
      <w:r w:rsidR="00B91B2A">
        <w:t xml:space="preserve"> </w:t>
      </w:r>
      <w:r w:rsidRPr="00240B92">
        <w:t>характера</w:t>
      </w:r>
      <w:r w:rsidR="00B91B2A">
        <w:t xml:space="preserve"> </w:t>
      </w:r>
    </w:p>
    <w:p w:rsidR="003425DB" w:rsidRPr="00240B92" w:rsidRDefault="003425DB" w:rsidP="00240B92">
      <w:r w:rsidRPr="00240B92">
        <w:t>Различные</w:t>
      </w:r>
      <w:r w:rsidR="00B91B2A">
        <w:t xml:space="preserve"> </w:t>
      </w:r>
      <w:r w:rsidRPr="00240B92">
        <w:t>природные</w:t>
      </w:r>
      <w:r w:rsidR="00B91B2A">
        <w:t xml:space="preserve"> </w:t>
      </w:r>
      <w:r w:rsidRPr="00240B92">
        <w:t>явления</w:t>
      </w:r>
      <w:r w:rsidR="00B91B2A">
        <w:t xml:space="preserve"> </w:t>
      </w:r>
      <w:r w:rsidRPr="00240B92">
        <w:t>.</w:t>
      </w:r>
      <w:r w:rsidR="00B91B2A">
        <w:t xml:space="preserve"> </w:t>
      </w:r>
      <w:r w:rsidRPr="00240B92">
        <w:t>Общая</w:t>
      </w:r>
      <w:r w:rsidR="00B91B2A">
        <w:t xml:space="preserve"> </w:t>
      </w:r>
      <w:r w:rsidRPr="00240B92">
        <w:t>характеристика</w:t>
      </w:r>
      <w:r w:rsidR="00B91B2A">
        <w:t xml:space="preserve"> </w:t>
      </w:r>
      <w:r w:rsidRPr="00240B92">
        <w:t>природных</w:t>
      </w:r>
      <w:r w:rsidR="00B91B2A">
        <w:t xml:space="preserve"> </w:t>
      </w:r>
      <w:r w:rsidRPr="00240B92">
        <w:t>явлений.</w:t>
      </w:r>
      <w:r w:rsidR="00B91B2A">
        <w:t xml:space="preserve"> </w:t>
      </w:r>
      <w:r w:rsidRPr="00240B92">
        <w:t>Опасные</w:t>
      </w:r>
      <w:r w:rsidR="00B91B2A">
        <w:t xml:space="preserve"> </w:t>
      </w:r>
      <w:r w:rsidRPr="00240B92">
        <w:t>и</w:t>
      </w:r>
      <w:r w:rsidR="00B91B2A">
        <w:t xml:space="preserve"> </w:t>
      </w:r>
      <w:r w:rsidRPr="00240B92">
        <w:t>чрезвычайные</w:t>
      </w:r>
      <w:r w:rsidR="00B91B2A">
        <w:t xml:space="preserve"> </w:t>
      </w:r>
      <w:r w:rsidRPr="00240B92">
        <w:t>ситуации</w:t>
      </w:r>
      <w:r w:rsidR="00B91B2A">
        <w:t xml:space="preserve"> </w:t>
      </w:r>
      <w:r w:rsidRPr="00240B92">
        <w:t>природного</w:t>
      </w:r>
      <w:r w:rsidR="00B91B2A">
        <w:t xml:space="preserve"> </w:t>
      </w:r>
      <w:r w:rsidRPr="00240B92">
        <w:t>характера.</w:t>
      </w:r>
    </w:p>
    <w:p w:rsidR="003425DB" w:rsidRPr="00240B92" w:rsidRDefault="003425DB" w:rsidP="00240B92">
      <w:r w:rsidRPr="00240B92">
        <w:t>Тема</w:t>
      </w:r>
      <w:r w:rsidR="00B91B2A">
        <w:t xml:space="preserve"> </w:t>
      </w:r>
      <w:r w:rsidRPr="00240B92">
        <w:t>2.</w:t>
      </w:r>
      <w:r w:rsidR="00B91B2A">
        <w:t xml:space="preserve"> </w:t>
      </w:r>
      <w:r w:rsidRPr="00240B92">
        <w:t>Чрезвычайные</w:t>
      </w:r>
      <w:r w:rsidR="00B91B2A">
        <w:t xml:space="preserve"> </w:t>
      </w:r>
      <w:r w:rsidRPr="00240B92">
        <w:t>ситуации</w:t>
      </w:r>
      <w:r w:rsidR="00B91B2A">
        <w:t xml:space="preserve"> </w:t>
      </w:r>
      <w:r w:rsidRPr="00240B92">
        <w:t>геологического</w:t>
      </w:r>
      <w:r w:rsidR="00B91B2A">
        <w:t xml:space="preserve"> </w:t>
      </w:r>
      <w:r w:rsidRPr="00240B92">
        <w:t>происхождения</w:t>
      </w:r>
    </w:p>
    <w:p w:rsidR="003425DB" w:rsidRPr="00240B92" w:rsidRDefault="003425DB" w:rsidP="00240B92">
      <w:r w:rsidRPr="00240B92">
        <w:t>Землетрясение.</w:t>
      </w:r>
      <w:r w:rsidR="00B91B2A">
        <w:t xml:space="preserve"> </w:t>
      </w:r>
      <w:r w:rsidRPr="00240B92">
        <w:t>Причины</w:t>
      </w:r>
      <w:r w:rsidR="00B91B2A">
        <w:t xml:space="preserve"> </w:t>
      </w:r>
      <w:r w:rsidRPr="00240B92">
        <w:t>возникновения</w:t>
      </w:r>
      <w:r w:rsidR="00B91B2A">
        <w:t xml:space="preserve"> </w:t>
      </w:r>
      <w:r w:rsidRPr="00240B92">
        <w:t>и</w:t>
      </w:r>
      <w:r w:rsidR="00B91B2A">
        <w:t xml:space="preserve"> </w:t>
      </w:r>
      <w:r w:rsidRPr="00240B92">
        <w:t>возможные</w:t>
      </w:r>
      <w:r w:rsidR="00B91B2A">
        <w:t xml:space="preserve"> </w:t>
      </w:r>
      <w:r w:rsidRPr="00240B92">
        <w:t>последствия.</w:t>
      </w:r>
      <w:r w:rsidR="00B91B2A">
        <w:t xml:space="preserve"> </w:t>
      </w:r>
      <w:r w:rsidRPr="00240B92">
        <w:t>Правила</w:t>
      </w:r>
      <w:r w:rsidR="00B91B2A">
        <w:t xml:space="preserve"> </w:t>
      </w:r>
      <w:r w:rsidRPr="00240B92">
        <w:t>безопасного</w:t>
      </w:r>
      <w:r w:rsidR="00B91B2A">
        <w:t xml:space="preserve"> </w:t>
      </w:r>
      <w:r w:rsidRPr="00240B92">
        <w:t>поведения</w:t>
      </w:r>
      <w:r w:rsidR="00B91B2A">
        <w:t xml:space="preserve"> </w:t>
      </w:r>
      <w:r w:rsidRPr="00240B92">
        <w:t>населения</w:t>
      </w:r>
      <w:r w:rsidR="00B91B2A">
        <w:t xml:space="preserve"> </w:t>
      </w:r>
      <w:r w:rsidRPr="00240B92">
        <w:t>при</w:t>
      </w:r>
      <w:r w:rsidR="00B91B2A">
        <w:t xml:space="preserve"> </w:t>
      </w:r>
      <w:r w:rsidRPr="00240B92">
        <w:t>землетрясении.</w:t>
      </w:r>
      <w:r w:rsidR="00B91B2A">
        <w:t xml:space="preserve"> </w:t>
      </w:r>
      <w:r w:rsidRPr="00240B92">
        <w:t>Расположение</w:t>
      </w:r>
      <w:r w:rsidR="00B91B2A">
        <w:t xml:space="preserve"> </w:t>
      </w:r>
      <w:r w:rsidRPr="00240B92">
        <w:t>вулканов</w:t>
      </w:r>
      <w:r w:rsidR="00B91B2A">
        <w:t xml:space="preserve"> </w:t>
      </w:r>
      <w:r w:rsidRPr="00240B92">
        <w:t>на</w:t>
      </w:r>
      <w:r w:rsidR="00B91B2A">
        <w:t xml:space="preserve"> </w:t>
      </w:r>
      <w:r w:rsidRPr="00240B92">
        <w:t>земле,</w:t>
      </w:r>
      <w:r w:rsidR="00B91B2A">
        <w:t xml:space="preserve"> </w:t>
      </w:r>
      <w:r w:rsidRPr="00240B92">
        <w:t>извержения</w:t>
      </w:r>
      <w:r w:rsidR="00B91B2A">
        <w:t xml:space="preserve"> </w:t>
      </w:r>
      <w:r w:rsidRPr="00240B92">
        <w:t>вулканов.</w:t>
      </w:r>
    </w:p>
    <w:p w:rsidR="003425DB" w:rsidRPr="00240B92" w:rsidRDefault="003425DB" w:rsidP="00240B92">
      <w:r w:rsidRPr="00240B92">
        <w:lastRenderedPageBreak/>
        <w:t>Тема</w:t>
      </w:r>
      <w:r w:rsidR="00B91B2A">
        <w:t xml:space="preserve"> </w:t>
      </w:r>
      <w:r w:rsidRPr="00240B92">
        <w:t>3.</w:t>
      </w:r>
      <w:r w:rsidR="00B91B2A">
        <w:t xml:space="preserve"> </w:t>
      </w:r>
      <w:r w:rsidRPr="00240B92">
        <w:t>Чрезвычайные</w:t>
      </w:r>
      <w:r w:rsidR="00B91B2A">
        <w:t xml:space="preserve"> </w:t>
      </w:r>
      <w:r w:rsidRPr="00240B92">
        <w:t>ситуации</w:t>
      </w:r>
      <w:r w:rsidR="00B91B2A">
        <w:t xml:space="preserve"> </w:t>
      </w:r>
      <w:r w:rsidRPr="00240B92">
        <w:t>метеорологического</w:t>
      </w:r>
      <w:r w:rsidR="00B91B2A">
        <w:t xml:space="preserve"> </w:t>
      </w:r>
      <w:r w:rsidRPr="00240B92">
        <w:t>происхождения.</w:t>
      </w:r>
    </w:p>
    <w:p w:rsidR="003425DB" w:rsidRPr="00240B92" w:rsidRDefault="003425DB" w:rsidP="00240B92">
      <w:r w:rsidRPr="00240B92">
        <w:t>Ураганы</w:t>
      </w:r>
      <w:r w:rsidR="00B91B2A">
        <w:t xml:space="preserve"> </w:t>
      </w:r>
      <w:r w:rsidRPr="00240B92">
        <w:t>и</w:t>
      </w:r>
      <w:r w:rsidR="00B91B2A">
        <w:t xml:space="preserve"> </w:t>
      </w:r>
      <w:r w:rsidRPr="00240B92">
        <w:t>бури,</w:t>
      </w:r>
      <w:r w:rsidR="00B91B2A">
        <w:t xml:space="preserve"> </w:t>
      </w:r>
      <w:r w:rsidRPr="00240B92">
        <w:t>причины</w:t>
      </w:r>
      <w:r w:rsidR="00B91B2A">
        <w:t xml:space="preserve"> </w:t>
      </w:r>
      <w:r w:rsidRPr="00240B92">
        <w:t>их</w:t>
      </w:r>
      <w:r w:rsidR="00B91B2A">
        <w:t xml:space="preserve"> </w:t>
      </w:r>
      <w:r w:rsidRPr="00240B92">
        <w:t>возникновения,</w:t>
      </w:r>
      <w:r w:rsidR="00B91B2A">
        <w:t xml:space="preserve"> </w:t>
      </w:r>
      <w:r w:rsidRPr="00240B92">
        <w:t>возможные</w:t>
      </w:r>
      <w:r w:rsidR="00B91B2A">
        <w:t xml:space="preserve"> </w:t>
      </w:r>
      <w:r w:rsidRPr="00240B92">
        <w:t>последствия.</w:t>
      </w:r>
      <w:r w:rsidR="00B91B2A">
        <w:t xml:space="preserve"> </w:t>
      </w:r>
      <w:r w:rsidRPr="00240B92">
        <w:t>Смерчи.</w:t>
      </w:r>
    </w:p>
    <w:p w:rsidR="003425DB" w:rsidRPr="00240B92" w:rsidRDefault="003425DB" w:rsidP="00240B92">
      <w:r w:rsidRPr="00240B92">
        <w:t>Тема</w:t>
      </w:r>
      <w:r w:rsidR="00B91B2A">
        <w:t xml:space="preserve"> </w:t>
      </w:r>
      <w:r w:rsidRPr="00240B92">
        <w:t>4.</w:t>
      </w:r>
      <w:r w:rsidR="00B91B2A">
        <w:t xml:space="preserve"> </w:t>
      </w:r>
      <w:r w:rsidRPr="00240B92">
        <w:t>Чрезвычайные</w:t>
      </w:r>
      <w:r w:rsidR="00B91B2A">
        <w:t xml:space="preserve"> </w:t>
      </w:r>
      <w:r w:rsidRPr="00240B92">
        <w:t>ситуации</w:t>
      </w:r>
      <w:r w:rsidR="00B91B2A">
        <w:t xml:space="preserve"> </w:t>
      </w:r>
      <w:r w:rsidRPr="00240B92">
        <w:t>гидрологического</w:t>
      </w:r>
      <w:r w:rsidR="00B91B2A">
        <w:t xml:space="preserve"> </w:t>
      </w:r>
      <w:r w:rsidRPr="00240B92">
        <w:t>происхождения.</w:t>
      </w:r>
    </w:p>
    <w:p w:rsidR="003425DB" w:rsidRPr="00240B92" w:rsidRDefault="003425DB" w:rsidP="00240B92">
      <w:r w:rsidRPr="00240B92">
        <w:t>Наводнения.</w:t>
      </w:r>
      <w:r w:rsidR="00B91B2A">
        <w:t xml:space="preserve"> </w:t>
      </w:r>
      <w:r w:rsidRPr="00240B92">
        <w:t>Виды</w:t>
      </w:r>
      <w:r w:rsidR="00B91B2A">
        <w:t xml:space="preserve"> </w:t>
      </w:r>
      <w:r w:rsidRPr="00240B92">
        <w:t>наводнений</w:t>
      </w:r>
      <w:r w:rsidR="00B91B2A">
        <w:t xml:space="preserve"> </w:t>
      </w:r>
      <w:r w:rsidRPr="00240B92">
        <w:t>и</w:t>
      </w:r>
      <w:r w:rsidR="00B91B2A">
        <w:t xml:space="preserve"> </w:t>
      </w:r>
      <w:r w:rsidRPr="00240B92">
        <w:t>их</w:t>
      </w:r>
      <w:r w:rsidR="00B91B2A">
        <w:t xml:space="preserve"> </w:t>
      </w:r>
      <w:r w:rsidRPr="00240B92">
        <w:t>причины.</w:t>
      </w:r>
      <w:r w:rsidR="00B91B2A">
        <w:t xml:space="preserve"> </w:t>
      </w:r>
      <w:r w:rsidRPr="00240B92">
        <w:t>Рекомендации</w:t>
      </w:r>
      <w:r w:rsidR="00B91B2A">
        <w:t xml:space="preserve"> </w:t>
      </w:r>
      <w:r w:rsidRPr="00240B92">
        <w:t>населению</w:t>
      </w:r>
      <w:r w:rsidR="00B91B2A">
        <w:t xml:space="preserve"> </w:t>
      </w:r>
      <w:r w:rsidRPr="00240B92">
        <w:t>по</w:t>
      </w:r>
      <w:r w:rsidR="00B91B2A">
        <w:t xml:space="preserve"> </w:t>
      </w:r>
      <w:r w:rsidRPr="00240B92">
        <w:t>действиям</w:t>
      </w:r>
      <w:r w:rsidR="00B91B2A">
        <w:t xml:space="preserve"> </w:t>
      </w:r>
      <w:r w:rsidRPr="00240B92">
        <w:t>при</w:t>
      </w:r>
      <w:r w:rsidR="00B91B2A">
        <w:t xml:space="preserve"> </w:t>
      </w:r>
      <w:r w:rsidRPr="00240B92">
        <w:t>угрозе</w:t>
      </w:r>
      <w:r w:rsidR="00B91B2A">
        <w:t xml:space="preserve"> </w:t>
      </w:r>
      <w:r w:rsidRPr="00240B92">
        <w:t>и</w:t>
      </w:r>
      <w:r w:rsidR="00B91B2A">
        <w:t xml:space="preserve"> </w:t>
      </w:r>
      <w:r w:rsidRPr="00240B92">
        <w:t>во</w:t>
      </w:r>
      <w:r w:rsidR="00B91B2A">
        <w:t xml:space="preserve"> </w:t>
      </w:r>
      <w:r w:rsidRPr="00240B92">
        <w:t>время</w:t>
      </w:r>
      <w:r w:rsidR="00B91B2A">
        <w:t xml:space="preserve"> </w:t>
      </w:r>
      <w:r w:rsidRPr="00240B92">
        <w:t>наводнения.</w:t>
      </w:r>
      <w:r w:rsidR="00B91B2A">
        <w:t xml:space="preserve"> </w:t>
      </w:r>
      <w:r w:rsidRPr="00240B92">
        <w:t>Сели</w:t>
      </w:r>
      <w:r w:rsidR="00B91B2A">
        <w:t xml:space="preserve"> </w:t>
      </w:r>
      <w:r w:rsidRPr="00240B92">
        <w:t>и</w:t>
      </w:r>
      <w:r w:rsidR="00B91B2A">
        <w:t xml:space="preserve"> </w:t>
      </w:r>
      <w:r w:rsidRPr="00240B92">
        <w:t>их</w:t>
      </w:r>
      <w:r w:rsidR="00B91B2A">
        <w:t xml:space="preserve"> </w:t>
      </w:r>
      <w:r w:rsidRPr="00240B92">
        <w:t>характерист</w:t>
      </w:r>
      <w:r w:rsidRPr="00240B92">
        <w:t>и</w:t>
      </w:r>
      <w:r w:rsidRPr="00240B92">
        <w:t>ка.</w:t>
      </w:r>
      <w:r w:rsidR="00B91B2A">
        <w:t xml:space="preserve"> </w:t>
      </w:r>
      <w:r w:rsidRPr="00240B92">
        <w:t>Цунами</w:t>
      </w:r>
      <w:r w:rsidR="00B91B2A">
        <w:t xml:space="preserve"> </w:t>
      </w:r>
      <w:r w:rsidRPr="00240B92">
        <w:t>и</w:t>
      </w:r>
      <w:r w:rsidR="00B91B2A">
        <w:t xml:space="preserve"> </w:t>
      </w:r>
      <w:r w:rsidRPr="00240B92">
        <w:t>их</w:t>
      </w:r>
      <w:r w:rsidR="00B91B2A">
        <w:t xml:space="preserve"> </w:t>
      </w:r>
      <w:r w:rsidRPr="00240B92">
        <w:t>характеристика.</w:t>
      </w:r>
      <w:r w:rsidR="00B91B2A">
        <w:t xml:space="preserve"> </w:t>
      </w:r>
      <w:r w:rsidRPr="00240B92">
        <w:t>Снежные</w:t>
      </w:r>
      <w:r w:rsidR="00B91B2A">
        <w:t xml:space="preserve"> </w:t>
      </w:r>
      <w:r w:rsidRPr="00240B92">
        <w:t>лавины.</w:t>
      </w:r>
    </w:p>
    <w:p w:rsidR="003425DB" w:rsidRPr="00240B92" w:rsidRDefault="003425DB" w:rsidP="00240B92">
      <w:r w:rsidRPr="00240B92">
        <w:t>Тема</w:t>
      </w:r>
      <w:r w:rsidR="00B91B2A">
        <w:t xml:space="preserve"> </w:t>
      </w:r>
      <w:r w:rsidRPr="00240B92">
        <w:t>5.</w:t>
      </w:r>
      <w:r w:rsidR="00B91B2A">
        <w:t xml:space="preserve"> </w:t>
      </w:r>
      <w:r w:rsidRPr="00240B92">
        <w:t>Природные</w:t>
      </w:r>
      <w:r w:rsidR="00B91B2A">
        <w:t xml:space="preserve"> </w:t>
      </w:r>
      <w:r w:rsidRPr="00240B92">
        <w:t>пожары</w:t>
      </w:r>
      <w:r w:rsidR="00B91B2A">
        <w:t xml:space="preserve"> </w:t>
      </w:r>
      <w:r w:rsidRPr="00240B92">
        <w:t>и</w:t>
      </w:r>
      <w:r w:rsidR="00B91B2A">
        <w:t xml:space="preserve"> </w:t>
      </w:r>
      <w:r w:rsidRPr="00240B92">
        <w:t>чрезвычайные</w:t>
      </w:r>
      <w:r w:rsidR="00B91B2A">
        <w:t xml:space="preserve"> </w:t>
      </w:r>
      <w:r w:rsidRPr="00240B92">
        <w:t>ситуации</w:t>
      </w:r>
      <w:r w:rsidR="00B91B2A">
        <w:t xml:space="preserve"> </w:t>
      </w:r>
      <w:r w:rsidRPr="00240B92">
        <w:t>биолого-социального</w:t>
      </w:r>
      <w:r w:rsidR="00B91B2A">
        <w:t xml:space="preserve"> </w:t>
      </w:r>
      <w:r w:rsidRPr="00240B92">
        <w:t>происхождения.</w:t>
      </w:r>
    </w:p>
    <w:p w:rsidR="003425DB" w:rsidRPr="00240B92" w:rsidRDefault="003425DB" w:rsidP="00240B92">
      <w:r w:rsidRPr="00240B92">
        <w:t>Лесные</w:t>
      </w:r>
      <w:r w:rsidR="00B91B2A">
        <w:t xml:space="preserve"> </w:t>
      </w:r>
      <w:r w:rsidRPr="00240B92">
        <w:t>и</w:t>
      </w:r>
      <w:r w:rsidR="00B91B2A">
        <w:t xml:space="preserve"> </w:t>
      </w:r>
      <w:r w:rsidRPr="00240B92">
        <w:t>торфяные</w:t>
      </w:r>
      <w:r w:rsidR="00B91B2A">
        <w:t xml:space="preserve"> </w:t>
      </w:r>
      <w:r w:rsidRPr="00240B92">
        <w:t>пожары</w:t>
      </w:r>
      <w:r w:rsidR="00B91B2A">
        <w:t xml:space="preserve"> </w:t>
      </w:r>
      <w:r w:rsidRPr="00240B92">
        <w:t>и</w:t>
      </w:r>
      <w:r w:rsidR="00B91B2A">
        <w:t xml:space="preserve"> </w:t>
      </w:r>
      <w:r w:rsidRPr="00240B92">
        <w:t>их</w:t>
      </w:r>
      <w:r w:rsidR="00B91B2A">
        <w:t xml:space="preserve"> </w:t>
      </w:r>
      <w:r w:rsidRPr="00240B92">
        <w:t>характеристика.</w:t>
      </w:r>
      <w:r w:rsidR="00B91B2A">
        <w:t xml:space="preserve"> </w:t>
      </w:r>
      <w:r w:rsidRPr="00240B92">
        <w:t>Инфекционная</w:t>
      </w:r>
      <w:r w:rsidR="00B91B2A">
        <w:t xml:space="preserve"> </w:t>
      </w:r>
      <w:r w:rsidRPr="00240B92">
        <w:t>заболеваемость</w:t>
      </w:r>
      <w:r w:rsidR="00B91B2A">
        <w:t xml:space="preserve"> </w:t>
      </w:r>
      <w:r w:rsidRPr="00240B92">
        <w:t>людей</w:t>
      </w:r>
      <w:r w:rsidR="00B91B2A">
        <w:t xml:space="preserve"> </w:t>
      </w:r>
      <w:r w:rsidRPr="00240B92">
        <w:t>и</w:t>
      </w:r>
      <w:r w:rsidR="00B91B2A">
        <w:t xml:space="preserve"> </w:t>
      </w:r>
      <w:r w:rsidRPr="00240B92">
        <w:t>защита</w:t>
      </w:r>
      <w:r w:rsidR="00B91B2A">
        <w:t xml:space="preserve"> </w:t>
      </w:r>
      <w:r w:rsidRPr="00240B92">
        <w:t>населения.</w:t>
      </w:r>
      <w:r w:rsidR="00B91B2A">
        <w:t xml:space="preserve"> </w:t>
      </w:r>
      <w:r w:rsidRPr="00240B92">
        <w:t>Эпизоотии</w:t>
      </w:r>
      <w:r w:rsidR="00B91B2A">
        <w:t xml:space="preserve"> </w:t>
      </w:r>
      <w:r w:rsidRPr="00240B92">
        <w:t>и</w:t>
      </w:r>
      <w:r w:rsidR="00B91B2A">
        <w:t xml:space="preserve"> </w:t>
      </w:r>
      <w:r w:rsidRPr="00240B92">
        <w:t>эпифитотии.</w:t>
      </w:r>
    </w:p>
    <w:p w:rsidR="003425DB" w:rsidRPr="00240B92" w:rsidRDefault="003425DB" w:rsidP="00240B92">
      <w:pPr>
        <w:rPr>
          <w:b/>
          <w:bCs/>
        </w:rPr>
      </w:pPr>
      <w:r w:rsidRPr="00240B92">
        <w:rPr>
          <w:b/>
          <w:bCs/>
        </w:rPr>
        <w:t>РАЗДЕЛ</w:t>
      </w:r>
      <w:r w:rsidR="00B91B2A">
        <w:rPr>
          <w:b/>
          <w:bCs/>
        </w:rPr>
        <w:t xml:space="preserve"> </w:t>
      </w:r>
      <w:r w:rsidRPr="00240B92">
        <w:rPr>
          <w:b/>
          <w:bCs/>
        </w:rPr>
        <w:t>II.Защита</w:t>
      </w:r>
      <w:r w:rsidR="00B91B2A">
        <w:rPr>
          <w:b/>
          <w:bCs/>
        </w:rPr>
        <w:t xml:space="preserve"> </w:t>
      </w:r>
      <w:r w:rsidRPr="00240B92">
        <w:rPr>
          <w:b/>
          <w:bCs/>
        </w:rPr>
        <w:t>населения</w:t>
      </w:r>
      <w:r w:rsidR="00B91B2A">
        <w:rPr>
          <w:b/>
          <w:bCs/>
        </w:rPr>
        <w:t xml:space="preserve"> </w:t>
      </w:r>
      <w:r w:rsidRPr="00240B92">
        <w:rPr>
          <w:b/>
          <w:bCs/>
        </w:rPr>
        <w:t>Российской</w:t>
      </w:r>
      <w:r w:rsidR="00B91B2A">
        <w:rPr>
          <w:b/>
          <w:bCs/>
        </w:rPr>
        <w:t xml:space="preserve"> </w:t>
      </w:r>
      <w:r w:rsidRPr="00240B92">
        <w:rPr>
          <w:b/>
          <w:bCs/>
        </w:rPr>
        <w:t>Федерации</w:t>
      </w:r>
      <w:r w:rsidR="00B91B2A">
        <w:rPr>
          <w:b/>
          <w:bCs/>
        </w:rPr>
        <w:t xml:space="preserve"> </w:t>
      </w:r>
      <w:r w:rsidRPr="00240B92">
        <w:rPr>
          <w:b/>
          <w:bCs/>
        </w:rPr>
        <w:t>от</w:t>
      </w:r>
      <w:r w:rsidR="00B91B2A">
        <w:rPr>
          <w:b/>
          <w:bCs/>
        </w:rPr>
        <w:t xml:space="preserve"> </w:t>
      </w:r>
      <w:r w:rsidRPr="00240B92">
        <w:rPr>
          <w:b/>
          <w:bCs/>
        </w:rPr>
        <w:t>чрезвычайных</w:t>
      </w:r>
      <w:r w:rsidR="00B91B2A">
        <w:rPr>
          <w:b/>
          <w:bCs/>
        </w:rPr>
        <w:t xml:space="preserve"> </w:t>
      </w:r>
      <w:r w:rsidRPr="00240B92">
        <w:rPr>
          <w:b/>
          <w:bCs/>
        </w:rPr>
        <w:t>ситуаций</w:t>
      </w:r>
    </w:p>
    <w:p w:rsidR="003425DB" w:rsidRPr="006023AA" w:rsidRDefault="006023AA" w:rsidP="00240B92">
      <w:r>
        <w:t>Тема</w:t>
      </w:r>
      <w:r w:rsidR="00B91B2A">
        <w:t xml:space="preserve"> </w:t>
      </w:r>
      <w:r>
        <w:t>1.</w:t>
      </w:r>
      <w:r w:rsidR="00B91B2A">
        <w:t xml:space="preserve"> </w:t>
      </w:r>
      <w:hyperlink r:id="rId8" w:history="1">
        <w:r w:rsidRPr="006023AA">
          <w:rPr>
            <w:rStyle w:val="ab"/>
            <w:color w:val="auto"/>
            <w:u w:val="none"/>
          </w:rPr>
          <w:t>Землетрясения.</w:t>
        </w:r>
        <w:r w:rsidR="00B91B2A">
          <w:rPr>
            <w:rStyle w:val="ab"/>
            <w:color w:val="auto"/>
            <w:u w:val="none"/>
          </w:rPr>
          <w:t xml:space="preserve"> </w:t>
        </w:r>
        <w:r w:rsidRPr="006023AA">
          <w:rPr>
            <w:rStyle w:val="ab"/>
            <w:color w:val="auto"/>
            <w:u w:val="none"/>
          </w:rPr>
          <w:t>Причины</w:t>
        </w:r>
        <w:r w:rsidR="00B91B2A">
          <w:rPr>
            <w:rStyle w:val="ab"/>
            <w:color w:val="auto"/>
            <w:u w:val="none"/>
          </w:rPr>
          <w:t xml:space="preserve"> </w:t>
        </w:r>
        <w:r w:rsidRPr="006023AA">
          <w:rPr>
            <w:rStyle w:val="ab"/>
            <w:color w:val="auto"/>
            <w:u w:val="none"/>
          </w:rPr>
          <w:t>землетрясения</w:t>
        </w:r>
        <w:r w:rsidR="00B91B2A">
          <w:rPr>
            <w:rStyle w:val="ab"/>
            <w:color w:val="auto"/>
            <w:u w:val="none"/>
          </w:rPr>
          <w:t xml:space="preserve"> </w:t>
        </w:r>
        <w:r w:rsidRPr="006023AA">
          <w:rPr>
            <w:rStyle w:val="ab"/>
            <w:color w:val="auto"/>
            <w:u w:val="none"/>
          </w:rPr>
          <w:t>и</w:t>
        </w:r>
        <w:r w:rsidR="00B91B2A">
          <w:rPr>
            <w:rStyle w:val="ab"/>
            <w:color w:val="auto"/>
            <w:u w:val="none"/>
          </w:rPr>
          <w:t xml:space="preserve"> </w:t>
        </w:r>
        <w:r w:rsidRPr="006023AA">
          <w:rPr>
            <w:rStyle w:val="ab"/>
            <w:color w:val="auto"/>
            <w:u w:val="none"/>
          </w:rPr>
          <w:t>его</w:t>
        </w:r>
        <w:r w:rsidR="00B91B2A">
          <w:rPr>
            <w:rStyle w:val="ab"/>
            <w:color w:val="auto"/>
            <w:u w:val="none"/>
          </w:rPr>
          <w:t xml:space="preserve"> </w:t>
        </w:r>
        <w:r w:rsidRPr="006023AA">
          <w:rPr>
            <w:rStyle w:val="ab"/>
            <w:color w:val="auto"/>
            <w:u w:val="none"/>
          </w:rPr>
          <w:t>возможные</w:t>
        </w:r>
        <w:r w:rsidR="00B91B2A">
          <w:rPr>
            <w:rStyle w:val="ab"/>
            <w:color w:val="auto"/>
            <w:u w:val="none"/>
          </w:rPr>
          <w:t xml:space="preserve"> </w:t>
        </w:r>
        <w:r w:rsidRPr="006023AA">
          <w:rPr>
            <w:rStyle w:val="ab"/>
            <w:color w:val="auto"/>
            <w:u w:val="none"/>
          </w:rPr>
          <w:t>последствия</w:t>
        </w:r>
      </w:hyperlink>
    </w:p>
    <w:p w:rsidR="003425DB" w:rsidRPr="00240B92" w:rsidRDefault="003425DB" w:rsidP="00240B92">
      <w:r w:rsidRPr="00240B92">
        <w:t>Тема</w:t>
      </w:r>
      <w:r w:rsidR="00B91B2A">
        <w:t xml:space="preserve"> </w:t>
      </w:r>
      <w:r w:rsidRPr="00240B92">
        <w:t>2.Защита</w:t>
      </w:r>
      <w:r w:rsidR="00B91B2A">
        <w:t xml:space="preserve"> </w:t>
      </w:r>
      <w:r w:rsidRPr="00240B92">
        <w:t>на</w:t>
      </w:r>
      <w:r w:rsidR="006023AA">
        <w:t>селения</w:t>
      </w:r>
      <w:r w:rsidR="00B91B2A">
        <w:t xml:space="preserve"> </w:t>
      </w:r>
      <w:r w:rsidR="006023AA">
        <w:t>от</w:t>
      </w:r>
      <w:r w:rsidR="00B91B2A">
        <w:t xml:space="preserve"> </w:t>
      </w:r>
      <w:r w:rsidR="006023AA">
        <w:t>чрезвычайных</w:t>
      </w:r>
      <w:r w:rsidR="00B91B2A">
        <w:t xml:space="preserve"> </w:t>
      </w:r>
      <w:r w:rsidR="006023AA">
        <w:t>ситуаций</w:t>
      </w:r>
      <w:r w:rsidR="00B91B2A">
        <w:t xml:space="preserve"> </w:t>
      </w:r>
      <w:r w:rsidRPr="00240B92">
        <w:t>геологического</w:t>
      </w:r>
      <w:r w:rsidR="00B91B2A">
        <w:t xml:space="preserve"> </w:t>
      </w:r>
      <w:r w:rsidRPr="00240B92">
        <w:t>происхождения</w:t>
      </w:r>
    </w:p>
    <w:p w:rsidR="003425DB" w:rsidRPr="00240B92" w:rsidRDefault="003425DB" w:rsidP="00240B92">
      <w:r w:rsidRPr="00240B92">
        <w:t>Защита</w:t>
      </w:r>
      <w:r w:rsidR="00B91B2A">
        <w:t xml:space="preserve"> </w:t>
      </w:r>
      <w:r w:rsidRPr="00240B92">
        <w:t>населения</w:t>
      </w:r>
      <w:r w:rsidR="00B91B2A">
        <w:t xml:space="preserve"> </w:t>
      </w:r>
      <w:r w:rsidRPr="00240B92">
        <w:t>от</w:t>
      </w:r>
      <w:r w:rsidR="00B91B2A">
        <w:t xml:space="preserve"> </w:t>
      </w:r>
      <w:r w:rsidRPr="00240B92">
        <w:t>последствий</w:t>
      </w:r>
      <w:r w:rsidR="00B91B2A">
        <w:t xml:space="preserve"> </w:t>
      </w:r>
      <w:r w:rsidRPr="00240B92">
        <w:t>землетрясений.</w:t>
      </w:r>
      <w:r w:rsidR="00B91B2A">
        <w:t xml:space="preserve"> </w:t>
      </w:r>
      <w:r w:rsidRPr="00240B92">
        <w:t>Последствия</w:t>
      </w:r>
      <w:r w:rsidR="00B91B2A">
        <w:t xml:space="preserve"> </w:t>
      </w:r>
      <w:r w:rsidRPr="00240B92">
        <w:t>извержения</w:t>
      </w:r>
      <w:r w:rsidR="00B91B2A">
        <w:t xml:space="preserve"> </w:t>
      </w:r>
      <w:r w:rsidRPr="00240B92">
        <w:t>вулканов.</w:t>
      </w:r>
      <w:r w:rsidR="00B91B2A">
        <w:t xml:space="preserve"> </w:t>
      </w:r>
      <w:r w:rsidRPr="00240B92">
        <w:t>Защита</w:t>
      </w:r>
      <w:r w:rsidR="00B91B2A">
        <w:t xml:space="preserve"> </w:t>
      </w:r>
      <w:r w:rsidRPr="00240B92">
        <w:t>населения.</w:t>
      </w:r>
      <w:r w:rsidR="00B91B2A">
        <w:t xml:space="preserve"> </w:t>
      </w:r>
      <w:r w:rsidRPr="00240B92">
        <w:t>Оползни</w:t>
      </w:r>
      <w:r w:rsidR="00B91B2A">
        <w:t xml:space="preserve"> </w:t>
      </w:r>
      <w:r w:rsidRPr="00240B92">
        <w:t>и</w:t>
      </w:r>
      <w:r w:rsidR="00B91B2A">
        <w:t xml:space="preserve"> </w:t>
      </w:r>
      <w:r w:rsidRPr="00240B92">
        <w:t>обвалы,</w:t>
      </w:r>
      <w:r w:rsidR="00B91B2A">
        <w:t xml:space="preserve"> </w:t>
      </w:r>
      <w:r w:rsidRPr="00240B92">
        <w:t>их</w:t>
      </w:r>
      <w:r w:rsidR="00B91B2A">
        <w:t xml:space="preserve"> </w:t>
      </w:r>
      <w:r w:rsidRPr="00240B92">
        <w:t>последствия.</w:t>
      </w:r>
      <w:r w:rsidR="00B91B2A">
        <w:t xml:space="preserve"> </w:t>
      </w:r>
      <w:r w:rsidRPr="00240B92">
        <w:t>З</w:t>
      </w:r>
      <w:r w:rsidRPr="00240B92">
        <w:t>а</w:t>
      </w:r>
      <w:r w:rsidRPr="00240B92">
        <w:t>щита</w:t>
      </w:r>
      <w:r w:rsidR="00B91B2A">
        <w:t xml:space="preserve"> </w:t>
      </w:r>
      <w:r w:rsidRPr="00240B92">
        <w:t>населения.</w:t>
      </w:r>
    </w:p>
    <w:p w:rsidR="003425DB" w:rsidRPr="00240B92" w:rsidRDefault="003425DB" w:rsidP="00240B92">
      <w:r w:rsidRPr="00240B92">
        <w:t>Тема</w:t>
      </w:r>
      <w:r w:rsidR="00B91B2A">
        <w:t xml:space="preserve"> </w:t>
      </w:r>
      <w:r w:rsidRPr="00240B92">
        <w:t>3.Защита</w:t>
      </w:r>
      <w:r w:rsidR="00B91B2A">
        <w:t xml:space="preserve"> </w:t>
      </w:r>
      <w:r w:rsidRPr="00240B92">
        <w:t>населения</w:t>
      </w:r>
      <w:r w:rsidR="00B91B2A">
        <w:t xml:space="preserve"> </w:t>
      </w:r>
      <w:r w:rsidRPr="00240B92">
        <w:t>от</w:t>
      </w:r>
      <w:r w:rsidR="00B91B2A">
        <w:t xml:space="preserve"> </w:t>
      </w:r>
      <w:r w:rsidRPr="00240B92">
        <w:t>чрезвычайных</w:t>
      </w:r>
      <w:r w:rsidR="00B91B2A">
        <w:t xml:space="preserve"> </w:t>
      </w:r>
      <w:r w:rsidRPr="00240B92">
        <w:t>ситуаци</w:t>
      </w:r>
      <w:r w:rsidR="00B91B2A">
        <w:t xml:space="preserve">й </w:t>
      </w:r>
      <w:r w:rsidRPr="00240B92">
        <w:t>метеорологического</w:t>
      </w:r>
      <w:r w:rsidR="00B91B2A">
        <w:t xml:space="preserve"> </w:t>
      </w:r>
      <w:r w:rsidRPr="00240B92">
        <w:t>происхождения</w:t>
      </w:r>
    </w:p>
    <w:p w:rsidR="003425DB" w:rsidRPr="00240B92" w:rsidRDefault="003425DB" w:rsidP="00240B92">
      <w:r w:rsidRPr="00240B92">
        <w:t>Защита</w:t>
      </w:r>
      <w:r w:rsidR="00B91B2A">
        <w:t xml:space="preserve"> </w:t>
      </w:r>
      <w:r w:rsidRPr="00240B92">
        <w:t>населения</w:t>
      </w:r>
      <w:r w:rsidR="00B91B2A">
        <w:t xml:space="preserve"> </w:t>
      </w:r>
      <w:r w:rsidRPr="00240B92">
        <w:t>от</w:t>
      </w:r>
      <w:r w:rsidR="00B91B2A">
        <w:t xml:space="preserve"> </w:t>
      </w:r>
      <w:r w:rsidRPr="00240B92">
        <w:t>последствий</w:t>
      </w:r>
      <w:r w:rsidR="00B91B2A">
        <w:t xml:space="preserve"> </w:t>
      </w:r>
      <w:r w:rsidRPr="00240B92">
        <w:t>ураганов</w:t>
      </w:r>
      <w:r w:rsidR="00B91B2A">
        <w:t xml:space="preserve"> </w:t>
      </w:r>
      <w:r w:rsidRPr="00240B92">
        <w:t>и</w:t>
      </w:r>
      <w:r w:rsidR="00B91B2A">
        <w:t xml:space="preserve"> </w:t>
      </w:r>
      <w:r w:rsidRPr="00240B92">
        <w:t>бурь</w:t>
      </w:r>
    </w:p>
    <w:p w:rsidR="003425DB" w:rsidRPr="00240B92" w:rsidRDefault="003425DB" w:rsidP="00240B92">
      <w:r w:rsidRPr="00240B92">
        <w:t>Тема</w:t>
      </w:r>
      <w:r w:rsidR="00B91B2A">
        <w:t xml:space="preserve"> </w:t>
      </w:r>
      <w:r w:rsidRPr="00240B92">
        <w:t>4.Защита</w:t>
      </w:r>
      <w:r w:rsidR="00B91B2A">
        <w:t xml:space="preserve"> </w:t>
      </w:r>
      <w:r w:rsidRPr="00240B92">
        <w:t>населения</w:t>
      </w:r>
      <w:r w:rsidR="00B91B2A">
        <w:t xml:space="preserve"> </w:t>
      </w:r>
      <w:r w:rsidRPr="00240B92">
        <w:t>от</w:t>
      </w:r>
      <w:r w:rsidR="00B91B2A">
        <w:t xml:space="preserve"> </w:t>
      </w:r>
      <w:r w:rsidRPr="00240B92">
        <w:t>чрезвычайных</w:t>
      </w:r>
      <w:r w:rsidR="00B91B2A">
        <w:t xml:space="preserve"> ситуаций </w:t>
      </w:r>
      <w:r w:rsidRPr="00240B92">
        <w:t>гидрологического</w:t>
      </w:r>
      <w:r w:rsidR="00B91B2A">
        <w:t xml:space="preserve"> </w:t>
      </w:r>
      <w:r w:rsidRPr="00240B92">
        <w:t>происхождения.</w:t>
      </w:r>
    </w:p>
    <w:p w:rsidR="003425DB" w:rsidRPr="00240B92" w:rsidRDefault="003425DB" w:rsidP="00240B92">
      <w:r w:rsidRPr="00240B92">
        <w:t>Защита</w:t>
      </w:r>
      <w:r w:rsidR="00B91B2A">
        <w:t xml:space="preserve"> </w:t>
      </w:r>
      <w:r w:rsidRPr="00240B92">
        <w:t>населения</w:t>
      </w:r>
      <w:r w:rsidR="00B91B2A">
        <w:t xml:space="preserve"> </w:t>
      </w:r>
      <w:r w:rsidRPr="00240B92">
        <w:t>от</w:t>
      </w:r>
      <w:r w:rsidR="00B91B2A">
        <w:t xml:space="preserve"> </w:t>
      </w:r>
      <w:r w:rsidRPr="00240B92">
        <w:t>последствий</w:t>
      </w:r>
      <w:r w:rsidR="00B91B2A">
        <w:t xml:space="preserve"> </w:t>
      </w:r>
      <w:r w:rsidRPr="00240B92">
        <w:t>наводнений.</w:t>
      </w:r>
      <w:r w:rsidR="00B91B2A">
        <w:t xml:space="preserve"> </w:t>
      </w:r>
      <w:r w:rsidRPr="00240B92">
        <w:t>Защита</w:t>
      </w:r>
      <w:r w:rsidR="00B91B2A">
        <w:t xml:space="preserve"> </w:t>
      </w:r>
      <w:r w:rsidRPr="00240B92">
        <w:t>населения</w:t>
      </w:r>
      <w:r w:rsidR="00B91B2A">
        <w:t xml:space="preserve"> </w:t>
      </w:r>
      <w:r w:rsidRPr="00240B92">
        <w:t>от</w:t>
      </w:r>
      <w:r w:rsidR="00B91B2A">
        <w:t xml:space="preserve"> </w:t>
      </w:r>
      <w:r w:rsidRPr="00240B92">
        <w:t>последствий</w:t>
      </w:r>
      <w:r w:rsidR="00B91B2A">
        <w:t xml:space="preserve"> </w:t>
      </w:r>
      <w:r w:rsidRPr="00240B92">
        <w:t>селевых</w:t>
      </w:r>
      <w:r w:rsidR="00B91B2A">
        <w:t xml:space="preserve"> </w:t>
      </w:r>
      <w:r w:rsidRPr="00240B92">
        <w:t>потоков</w:t>
      </w:r>
    </w:p>
    <w:p w:rsidR="003425DB" w:rsidRPr="00240B92" w:rsidRDefault="003425DB" w:rsidP="00240B92">
      <w:r w:rsidRPr="00240B92">
        <w:t>Защита</w:t>
      </w:r>
      <w:r w:rsidR="00B91B2A">
        <w:t xml:space="preserve"> </w:t>
      </w:r>
      <w:r w:rsidRPr="00240B92">
        <w:t>населения</w:t>
      </w:r>
      <w:r w:rsidR="00B91B2A">
        <w:t xml:space="preserve"> </w:t>
      </w:r>
      <w:r w:rsidRPr="00240B92">
        <w:t>от</w:t>
      </w:r>
      <w:r w:rsidR="00B91B2A">
        <w:t xml:space="preserve"> </w:t>
      </w:r>
      <w:r w:rsidRPr="00240B92">
        <w:t>цунами</w:t>
      </w:r>
    </w:p>
    <w:p w:rsidR="003425DB" w:rsidRPr="00240B92" w:rsidRDefault="003425DB" w:rsidP="00240B92">
      <w:r w:rsidRPr="00240B92">
        <w:t>Тема</w:t>
      </w:r>
      <w:r w:rsidR="00B91B2A">
        <w:t xml:space="preserve"> </w:t>
      </w:r>
      <w:r w:rsidRPr="00240B92">
        <w:t>5.Защита</w:t>
      </w:r>
      <w:r w:rsidR="00B91B2A">
        <w:t xml:space="preserve"> </w:t>
      </w:r>
      <w:r w:rsidRPr="00240B92">
        <w:t>населения</w:t>
      </w:r>
      <w:r w:rsidR="00B91B2A">
        <w:t xml:space="preserve"> </w:t>
      </w:r>
      <w:r w:rsidRPr="00240B92">
        <w:t>от</w:t>
      </w:r>
      <w:r w:rsidR="00B91B2A">
        <w:t xml:space="preserve"> </w:t>
      </w:r>
      <w:r w:rsidRPr="00240B92">
        <w:t>природных</w:t>
      </w:r>
      <w:r w:rsidR="00B91B2A">
        <w:t xml:space="preserve"> </w:t>
      </w:r>
      <w:r w:rsidRPr="00240B92">
        <w:t>пожаров</w:t>
      </w:r>
      <w:r w:rsidR="00B91B2A">
        <w:t xml:space="preserve"> </w:t>
      </w:r>
      <w:r w:rsidRPr="00240B92">
        <w:t>и</w:t>
      </w:r>
      <w:r w:rsidR="00B91B2A">
        <w:t xml:space="preserve"> </w:t>
      </w:r>
      <w:r w:rsidRPr="00240B92">
        <w:t>защита</w:t>
      </w:r>
      <w:r w:rsidR="00B91B2A">
        <w:t xml:space="preserve"> </w:t>
      </w:r>
      <w:r w:rsidRPr="00240B92">
        <w:t>населения</w:t>
      </w:r>
    </w:p>
    <w:p w:rsidR="003425DB" w:rsidRPr="00240B92" w:rsidRDefault="003425DB" w:rsidP="00240B92">
      <w:r w:rsidRPr="00240B92">
        <w:t>Профилактика</w:t>
      </w:r>
      <w:r w:rsidR="00B91B2A">
        <w:t xml:space="preserve"> </w:t>
      </w:r>
      <w:r w:rsidRPr="00240B92">
        <w:t>лесных</w:t>
      </w:r>
      <w:r w:rsidR="00B91B2A">
        <w:t xml:space="preserve"> </w:t>
      </w:r>
      <w:r w:rsidRPr="00240B92">
        <w:t>и</w:t>
      </w:r>
      <w:r w:rsidR="00B91B2A">
        <w:t xml:space="preserve"> </w:t>
      </w:r>
      <w:r w:rsidRPr="00240B92">
        <w:t>торфяных</w:t>
      </w:r>
      <w:r w:rsidR="00B91B2A">
        <w:t xml:space="preserve"> </w:t>
      </w:r>
      <w:r w:rsidRPr="00240B92">
        <w:t>пожаров,</w:t>
      </w:r>
      <w:r w:rsidR="00B91B2A">
        <w:t xml:space="preserve"> </w:t>
      </w:r>
      <w:r w:rsidRPr="00240B92">
        <w:t>защита</w:t>
      </w:r>
      <w:r w:rsidR="00B91B2A">
        <w:t xml:space="preserve"> </w:t>
      </w:r>
      <w:r w:rsidRPr="00240B92">
        <w:t>населения</w:t>
      </w:r>
    </w:p>
    <w:p w:rsidR="003425DB" w:rsidRPr="00FB29AD" w:rsidRDefault="003425DB" w:rsidP="00240B92">
      <w:pPr>
        <w:rPr>
          <w:b/>
          <w:bCs/>
        </w:rPr>
      </w:pPr>
      <w:r w:rsidRPr="00FB29AD">
        <w:rPr>
          <w:b/>
          <w:bCs/>
        </w:rPr>
        <w:t>РАЗДЕЛ</w:t>
      </w:r>
      <w:r w:rsidR="00B91B2A">
        <w:rPr>
          <w:b/>
          <w:bCs/>
        </w:rPr>
        <w:t xml:space="preserve"> </w:t>
      </w:r>
      <w:r w:rsidRPr="00FB29AD">
        <w:rPr>
          <w:b/>
          <w:bCs/>
        </w:rPr>
        <w:t>III.Основы</w:t>
      </w:r>
      <w:r w:rsidR="00B91B2A">
        <w:rPr>
          <w:b/>
          <w:bCs/>
        </w:rPr>
        <w:t xml:space="preserve"> </w:t>
      </w:r>
      <w:r w:rsidRPr="00FB29AD">
        <w:rPr>
          <w:b/>
          <w:bCs/>
        </w:rPr>
        <w:t>противодействия</w:t>
      </w:r>
      <w:r w:rsidR="00B91B2A">
        <w:rPr>
          <w:b/>
          <w:bCs/>
        </w:rPr>
        <w:t xml:space="preserve"> </w:t>
      </w:r>
      <w:r w:rsidRPr="00FB29AD">
        <w:rPr>
          <w:b/>
          <w:bCs/>
        </w:rPr>
        <w:t>терроризму</w:t>
      </w:r>
      <w:r w:rsidR="00B91B2A">
        <w:rPr>
          <w:b/>
          <w:bCs/>
        </w:rPr>
        <w:t xml:space="preserve"> </w:t>
      </w:r>
      <w:r w:rsidRPr="00FB29AD">
        <w:rPr>
          <w:b/>
          <w:bCs/>
        </w:rPr>
        <w:t>и</w:t>
      </w:r>
      <w:r w:rsidR="00B91B2A">
        <w:rPr>
          <w:b/>
          <w:bCs/>
        </w:rPr>
        <w:t xml:space="preserve"> </w:t>
      </w:r>
      <w:r w:rsidRPr="00FB29AD">
        <w:rPr>
          <w:b/>
          <w:bCs/>
        </w:rPr>
        <w:t>экстремизму</w:t>
      </w:r>
      <w:r w:rsidR="00B91B2A">
        <w:rPr>
          <w:b/>
          <w:bCs/>
        </w:rPr>
        <w:t xml:space="preserve"> </w:t>
      </w:r>
      <w:r w:rsidRPr="00FB29AD">
        <w:rPr>
          <w:b/>
          <w:bCs/>
        </w:rPr>
        <w:t>в</w:t>
      </w:r>
      <w:r w:rsidR="00B91B2A">
        <w:rPr>
          <w:b/>
          <w:bCs/>
        </w:rPr>
        <w:t xml:space="preserve"> </w:t>
      </w:r>
      <w:r w:rsidRPr="00FB29AD">
        <w:rPr>
          <w:b/>
          <w:bCs/>
        </w:rPr>
        <w:t>Российской</w:t>
      </w:r>
      <w:r w:rsidR="00B91B2A">
        <w:rPr>
          <w:b/>
          <w:bCs/>
        </w:rPr>
        <w:t xml:space="preserve"> </w:t>
      </w:r>
      <w:r w:rsidRPr="00FB29AD">
        <w:rPr>
          <w:b/>
          <w:bCs/>
        </w:rPr>
        <w:t>Федерации</w:t>
      </w:r>
    </w:p>
    <w:p w:rsidR="003425DB" w:rsidRPr="00240B92" w:rsidRDefault="006023AA" w:rsidP="00240B92">
      <w:r>
        <w:t>Тема</w:t>
      </w:r>
      <w:r w:rsidR="00B91B2A">
        <w:t xml:space="preserve"> </w:t>
      </w:r>
      <w:r>
        <w:t>№6</w:t>
      </w:r>
      <w:r w:rsidR="00B91B2A">
        <w:t xml:space="preserve"> </w:t>
      </w:r>
      <w:r w:rsidR="003425DB" w:rsidRPr="00240B92">
        <w:t>Духовно-нравственные</w:t>
      </w:r>
      <w:r w:rsidR="00B91B2A">
        <w:t xml:space="preserve"> </w:t>
      </w:r>
      <w:r w:rsidR="003425DB" w:rsidRPr="00240B92">
        <w:t>основы</w:t>
      </w:r>
      <w:r w:rsidR="00B91B2A">
        <w:t xml:space="preserve"> </w:t>
      </w:r>
      <w:r w:rsidR="003425DB" w:rsidRPr="00240B92">
        <w:t>противодействия</w:t>
      </w:r>
      <w:r w:rsidR="00B91B2A">
        <w:t xml:space="preserve"> </w:t>
      </w:r>
      <w:r w:rsidR="003425DB" w:rsidRPr="00240B92">
        <w:t>терроризму</w:t>
      </w:r>
      <w:r w:rsidR="00B91B2A">
        <w:t xml:space="preserve"> </w:t>
      </w:r>
      <w:r w:rsidR="003425DB" w:rsidRPr="00240B92">
        <w:t>и</w:t>
      </w:r>
      <w:r w:rsidR="00B91B2A">
        <w:t xml:space="preserve"> </w:t>
      </w:r>
      <w:r w:rsidR="003425DB" w:rsidRPr="00240B92">
        <w:t>экстремизму</w:t>
      </w:r>
    </w:p>
    <w:p w:rsidR="003425DB" w:rsidRPr="00240B92" w:rsidRDefault="003425DB" w:rsidP="00240B92">
      <w:r w:rsidRPr="00240B92">
        <w:t>Терроризм</w:t>
      </w:r>
      <w:r w:rsidR="00B91B2A">
        <w:t xml:space="preserve"> </w:t>
      </w:r>
      <w:r w:rsidRPr="00240B92">
        <w:t>и</w:t>
      </w:r>
      <w:r w:rsidR="00B91B2A">
        <w:t xml:space="preserve"> </w:t>
      </w:r>
      <w:r w:rsidRPr="00240B92">
        <w:t>факторы</w:t>
      </w:r>
      <w:r w:rsidR="00B91B2A">
        <w:t xml:space="preserve"> </w:t>
      </w:r>
      <w:r w:rsidRPr="00240B92">
        <w:t>риска</w:t>
      </w:r>
      <w:r w:rsidR="00B91B2A">
        <w:t xml:space="preserve"> </w:t>
      </w:r>
      <w:r w:rsidRPr="00240B92">
        <w:t>вовлечения</w:t>
      </w:r>
      <w:r w:rsidR="00B91B2A">
        <w:t xml:space="preserve"> </w:t>
      </w:r>
      <w:r w:rsidRPr="00240B92">
        <w:t>подростка</w:t>
      </w:r>
      <w:r w:rsidR="00B91B2A">
        <w:t xml:space="preserve"> </w:t>
      </w:r>
      <w:r w:rsidRPr="00240B92">
        <w:t>в</w:t>
      </w:r>
      <w:r w:rsidR="00B91B2A">
        <w:t xml:space="preserve"> </w:t>
      </w:r>
      <w:r w:rsidRPr="00240B92">
        <w:t>террористическую</w:t>
      </w:r>
      <w:r w:rsidR="00B91B2A">
        <w:t xml:space="preserve"> </w:t>
      </w:r>
      <w:r w:rsidRPr="00240B92">
        <w:t>и</w:t>
      </w:r>
      <w:r w:rsidR="00B91B2A">
        <w:t xml:space="preserve"> </w:t>
      </w:r>
      <w:r w:rsidRPr="00240B92">
        <w:t>экстремистскую</w:t>
      </w:r>
      <w:r w:rsidR="00B91B2A">
        <w:t xml:space="preserve"> </w:t>
      </w:r>
      <w:r w:rsidRPr="00240B92">
        <w:t>деятельность.</w:t>
      </w:r>
      <w:r w:rsidR="00B91B2A">
        <w:t xml:space="preserve"> </w:t>
      </w:r>
      <w:r w:rsidRPr="00240B92">
        <w:t>Роль</w:t>
      </w:r>
      <w:r w:rsidR="00B91B2A">
        <w:t xml:space="preserve"> </w:t>
      </w:r>
      <w:r w:rsidRPr="00240B92">
        <w:t>нравственных</w:t>
      </w:r>
      <w:r w:rsidR="00B91B2A">
        <w:t xml:space="preserve"> </w:t>
      </w:r>
      <w:r w:rsidRPr="00240B92">
        <w:t>позиций</w:t>
      </w:r>
      <w:r w:rsidR="00B91B2A">
        <w:t xml:space="preserve"> </w:t>
      </w:r>
      <w:r w:rsidRPr="00240B92">
        <w:t>и</w:t>
      </w:r>
      <w:r w:rsidR="00B91B2A">
        <w:t xml:space="preserve"> </w:t>
      </w:r>
      <w:r w:rsidRPr="00240B92">
        <w:t>личных</w:t>
      </w:r>
      <w:r w:rsidR="00B91B2A">
        <w:t xml:space="preserve"> </w:t>
      </w:r>
      <w:r w:rsidRPr="00240B92">
        <w:t>качеств</w:t>
      </w:r>
      <w:r w:rsidR="00B91B2A">
        <w:t xml:space="preserve"> </w:t>
      </w:r>
      <w:r w:rsidRPr="00240B92">
        <w:t>подростков</w:t>
      </w:r>
      <w:r w:rsidR="00B91B2A">
        <w:t xml:space="preserve"> </w:t>
      </w:r>
      <w:r w:rsidRPr="00240B92">
        <w:t>в</w:t>
      </w:r>
      <w:r w:rsidR="00B91B2A">
        <w:t xml:space="preserve"> </w:t>
      </w:r>
      <w:r w:rsidRPr="00240B92">
        <w:t>формировании</w:t>
      </w:r>
      <w:r w:rsidR="00B91B2A">
        <w:t xml:space="preserve"> </w:t>
      </w:r>
      <w:r w:rsidRPr="00240B92">
        <w:t>антитеррористического</w:t>
      </w:r>
      <w:r w:rsidR="00B91B2A">
        <w:t xml:space="preserve"> </w:t>
      </w:r>
      <w:r w:rsidRPr="00240B92">
        <w:t>поведения.</w:t>
      </w:r>
    </w:p>
    <w:p w:rsidR="003425DB" w:rsidRPr="00FB29AD" w:rsidRDefault="003425DB" w:rsidP="00240B92">
      <w:pPr>
        <w:rPr>
          <w:b/>
          <w:bCs/>
        </w:rPr>
      </w:pPr>
      <w:r w:rsidRPr="00FB29AD">
        <w:rPr>
          <w:b/>
          <w:bCs/>
        </w:rPr>
        <w:t>МОДУЛЬ</w:t>
      </w:r>
      <w:r w:rsidR="00B91B2A">
        <w:rPr>
          <w:b/>
          <w:bCs/>
        </w:rPr>
        <w:t xml:space="preserve"> </w:t>
      </w:r>
      <w:r w:rsidRPr="00FB29AD">
        <w:rPr>
          <w:b/>
          <w:bCs/>
        </w:rPr>
        <w:t>IIОсновы</w:t>
      </w:r>
      <w:r w:rsidR="00B91B2A">
        <w:rPr>
          <w:b/>
          <w:bCs/>
        </w:rPr>
        <w:t xml:space="preserve"> </w:t>
      </w:r>
      <w:r w:rsidRPr="00FB29AD">
        <w:rPr>
          <w:b/>
          <w:bCs/>
        </w:rPr>
        <w:t>медицинских</w:t>
      </w:r>
      <w:r w:rsidR="00B91B2A">
        <w:rPr>
          <w:b/>
          <w:bCs/>
        </w:rPr>
        <w:t xml:space="preserve"> </w:t>
      </w:r>
      <w:r w:rsidRPr="00FB29AD">
        <w:rPr>
          <w:b/>
          <w:bCs/>
        </w:rPr>
        <w:t>знаний</w:t>
      </w:r>
      <w:r w:rsidR="00B91B2A">
        <w:rPr>
          <w:b/>
          <w:bCs/>
        </w:rPr>
        <w:t xml:space="preserve"> </w:t>
      </w:r>
      <w:r w:rsidRPr="00FB29AD">
        <w:rPr>
          <w:b/>
          <w:bCs/>
        </w:rPr>
        <w:t>и</w:t>
      </w:r>
      <w:r w:rsidR="00B91B2A">
        <w:rPr>
          <w:b/>
          <w:bCs/>
        </w:rPr>
        <w:t xml:space="preserve"> </w:t>
      </w:r>
      <w:r w:rsidRPr="00FB29AD">
        <w:rPr>
          <w:b/>
          <w:bCs/>
        </w:rPr>
        <w:t>здорового</w:t>
      </w:r>
      <w:r w:rsidR="00B91B2A">
        <w:rPr>
          <w:b/>
          <w:bCs/>
        </w:rPr>
        <w:t xml:space="preserve"> </w:t>
      </w:r>
      <w:r w:rsidRPr="00FB29AD">
        <w:rPr>
          <w:b/>
          <w:bCs/>
        </w:rPr>
        <w:t>образа</w:t>
      </w:r>
      <w:r w:rsidR="00B91B2A">
        <w:rPr>
          <w:b/>
          <w:bCs/>
        </w:rPr>
        <w:t xml:space="preserve"> </w:t>
      </w:r>
      <w:r w:rsidRPr="00FB29AD">
        <w:rPr>
          <w:b/>
          <w:bCs/>
        </w:rPr>
        <w:t>жизни</w:t>
      </w:r>
    </w:p>
    <w:p w:rsidR="003425DB" w:rsidRPr="00FB29AD" w:rsidRDefault="006023AA" w:rsidP="00240B92">
      <w:pPr>
        <w:rPr>
          <w:b/>
          <w:bCs/>
        </w:rPr>
      </w:pPr>
      <w:r w:rsidRPr="00FB29AD">
        <w:rPr>
          <w:b/>
          <w:bCs/>
        </w:rPr>
        <w:t>РАЗДЕЛ</w:t>
      </w:r>
      <w:r w:rsidR="00B91B2A">
        <w:rPr>
          <w:b/>
          <w:bCs/>
        </w:rPr>
        <w:t xml:space="preserve"> </w:t>
      </w:r>
      <w:r w:rsidR="003425DB" w:rsidRPr="00FB29AD">
        <w:rPr>
          <w:b/>
          <w:bCs/>
        </w:rPr>
        <w:t>IV</w:t>
      </w:r>
      <w:r w:rsidR="00B91B2A">
        <w:rPr>
          <w:b/>
          <w:bCs/>
        </w:rPr>
        <w:t xml:space="preserve"> </w:t>
      </w:r>
      <w:r w:rsidR="003425DB" w:rsidRPr="00FB29AD">
        <w:rPr>
          <w:b/>
          <w:bCs/>
        </w:rPr>
        <w:t>Основы</w:t>
      </w:r>
      <w:r w:rsidR="00B91B2A">
        <w:rPr>
          <w:b/>
          <w:bCs/>
        </w:rPr>
        <w:t xml:space="preserve"> </w:t>
      </w:r>
      <w:r w:rsidR="003425DB" w:rsidRPr="00FB29AD">
        <w:rPr>
          <w:b/>
          <w:bCs/>
        </w:rPr>
        <w:t>здорового</w:t>
      </w:r>
      <w:r w:rsidR="00B91B2A">
        <w:rPr>
          <w:b/>
          <w:bCs/>
        </w:rPr>
        <w:t xml:space="preserve"> </w:t>
      </w:r>
      <w:r w:rsidR="003425DB" w:rsidRPr="00FB29AD">
        <w:rPr>
          <w:b/>
          <w:bCs/>
        </w:rPr>
        <w:t>образа</w:t>
      </w:r>
      <w:r w:rsidR="00B91B2A">
        <w:rPr>
          <w:b/>
          <w:bCs/>
        </w:rPr>
        <w:t xml:space="preserve"> </w:t>
      </w:r>
      <w:r w:rsidR="003425DB" w:rsidRPr="00FB29AD">
        <w:rPr>
          <w:b/>
          <w:bCs/>
        </w:rPr>
        <w:t>жизни</w:t>
      </w:r>
    </w:p>
    <w:p w:rsidR="003425DB" w:rsidRPr="00240B92" w:rsidRDefault="006023AA" w:rsidP="00240B92">
      <w:r>
        <w:t>Тема</w:t>
      </w:r>
      <w:r w:rsidR="00B91B2A">
        <w:t xml:space="preserve"> </w:t>
      </w:r>
      <w:r>
        <w:t>7.</w:t>
      </w:r>
      <w:r w:rsidR="00B91B2A">
        <w:t xml:space="preserve"> </w:t>
      </w:r>
      <w:r w:rsidR="003425DB" w:rsidRPr="00240B92">
        <w:t>Здоровый</w:t>
      </w:r>
      <w:r w:rsidR="00B91B2A">
        <w:t xml:space="preserve"> </w:t>
      </w:r>
      <w:r w:rsidR="003425DB" w:rsidRPr="00240B92">
        <w:t>образ</w:t>
      </w:r>
      <w:r w:rsidR="00B91B2A">
        <w:t xml:space="preserve"> </w:t>
      </w:r>
      <w:r w:rsidR="003425DB" w:rsidRPr="00240B92">
        <w:t>жизни</w:t>
      </w:r>
      <w:r w:rsidR="00B91B2A">
        <w:t xml:space="preserve"> </w:t>
      </w:r>
      <w:r w:rsidR="003425DB" w:rsidRPr="00240B92">
        <w:t>и</w:t>
      </w:r>
      <w:r w:rsidR="00B91B2A">
        <w:t xml:space="preserve"> </w:t>
      </w:r>
      <w:r w:rsidR="003425DB" w:rsidRPr="00240B92">
        <w:t>его</w:t>
      </w:r>
      <w:r w:rsidR="00B91B2A">
        <w:t xml:space="preserve"> </w:t>
      </w:r>
      <w:r w:rsidR="003425DB" w:rsidRPr="00240B92">
        <w:t>значение</w:t>
      </w:r>
      <w:r w:rsidR="00B91B2A">
        <w:t xml:space="preserve"> </w:t>
      </w:r>
      <w:r w:rsidR="003425DB" w:rsidRPr="00240B92">
        <w:t>для</w:t>
      </w:r>
      <w:r w:rsidR="00B91B2A">
        <w:t xml:space="preserve"> </w:t>
      </w:r>
      <w:r w:rsidR="003425DB" w:rsidRPr="00240B92">
        <w:t>гармоничного</w:t>
      </w:r>
      <w:r w:rsidR="00B91B2A">
        <w:t xml:space="preserve"> </w:t>
      </w:r>
      <w:r w:rsidR="003425DB" w:rsidRPr="00240B92">
        <w:t>развития</w:t>
      </w:r>
      <w:r w:rsidR="00B91B2A">
        <w:t xml:space="preserve"> </w:t>
      </w:r>
      <w:r w:rsidR="003425DB" w:rsidRPr="00240B92">
        <w:t>человека</w:t>
      </w:r>
    </w:p>
    <w:p w:rsidR="003425DB" w:rsidRPr="00240B92" w:rsidRDefault="003425DB" w:rsidP="00240B92">
      <w:r w:rsidRPr="00240B92">
        <w:t>Психологическая</w:t>
      </w:r>
      <w:r w:rsidR="00B91B2A">
        <w:t xml:space="preserve"> </w:t>
      </w:r>
      <w:r w:rsidRPr="00240B92">
        <w:t>уравновешенность.</w:t>
      </w:r>
      <w:r w:rsidR="00B91B2A">
        <w:t xml:space="preserve"> </w:t>
      </w:r>
      <w:r w:rsidRPr="00240B92">
        <w:t>Стресс</w:t>
      </w:r>
      <w:r w:rsidR="00B91B2A">
        <w:t xml:space="preserve"> </w:t>
      </w:r>
      <w:r w:rsidRPr="00240B92">
        <w:t>и</w:t>
      </w:r>
      <w:r w:rsidR="00B91B2A">
        <w:t xml:space="preserve"> </w:t>
      </w:r>
      <w:r w:rsidR="006023AA">
        <w:t>его</w:t>
      </w:r>
      <w:r w:rsidR="00B91B2A">
        <w:t xml:space="preserve"> </w:t>
      </w:r>
      <w:r w:rsidR="006023AA">
        <w:t>влияние</w:t>
      </w:r>
      <w:r w:rsidR="00B91B2A">
        <w:t xml:space="preserve"> </w:t>
      </w:r>
      <w:r w:rsidR="006023AA">
        <w:t>на</w:t>
      </w:r>
      <w:r w:rsidR="00B91B2A">
        <w:t xml:space="preserve"> </w:t>
      </w:r>
      <w:r w:rsidR="006023AA">
        <w:t>человека.</w:t>
      </w:r>
      <w:r w:rsidR="00B91B2A">
        <w:t xml:space="preserve"> </w:t>
      </w:r>
      <w:r w:rsidR="006023AA">
        <w:t>Анатом</w:t>
      </w:r>
      <w:r w:rsidRPr="00240B92">
        <w:t>о-физиологические</w:t>
      </w:r>
      <w:r w:rsidR="00B91B2A">
        <w:t xml:space="preserve"> </w:t>
      </w:r>
      <w:r w:rsidRPr="00240B92">
        <w:t>особенности</w:t>
      </w:r>
      <w:r w:rsidR="00B91B2A">
        <w:t xml:space="preserve"> </w:t>
      </w:r>
      <w:r w:rsidRPr="00240B92">
        <w:t>человека</w:t>
      </w:r>
      <w:r w:rsidR="00B91B2A">
        <w:t xml:space="preserve"> </w:t>
      </w:r>
      <w:r w:rsidRPr="00240B92">
        <w:t>в</w:t>
      </w:r>
      <w:r w:rsidR="00B91B2A">
        <w:t xml:space="preserve"> </w:t>
      </w:r>
      <w:r w:rsidRPr="00240B92">
        <w:t>подростковом</w:t>
      </w:r>
      <w:r w:rsidR="00B91B2A">
        <w:t xml:space="preserve"> </w:t>
      </w:r>
      <w:r w:rsidRPr="00240B92">
        <w:t>во</w:t>
      </w:r>
      <w:r w:rsidRPr="00240B92">
        <w:t>з</w:t>
      </w:r>
      <w:r w:rsidRPr="00240B92">
        <w:t>расте</w:t>
      </w:r>
    </w:p>
    <w:p w:rsidR="003425DB" w:rsidRPr="00240B92" w:rsidRDefault="003425DB" w:rsidP="00240B92">
      <w:r w:rsidRPr="00240B92">
        <w:t>Взаимоотношения</w:t>
      </w:r>
      <w:r w:rsidR="00B91B2A">
        <w:t xml:space="preserve"> </w:t>
      </w:r>
      <w:r w:rsidRPr="00240B92">
        <w:t>подростка</w:t>
      </w:r>
      <w:r w:rsidR="00B91B2A">
        <w:t xml:space="preserve"> </w:t>
      </w:r>
      <w:r w:rsidRPr="00240B92">
        <w:t>и</w:t>
      </w:r>
      <w:r w:rsidR="00B91B2A">
        <w:t xml:space="preserve"> </w:t>
      </w:r>
      <w:r w:rsidRPr="00240B92">
        <w:t>общества.</w:t>
      </w:r>
      <w:r w:rsidR="00B91B2A">
        <w:t xml:space="preserve"> </w:t>
      </w:r>
      <w:r w:rsidRPr="00240B92">
        <w:t>Ответственность</w:t>
      </w:r>
      <w:r w:rsidR="00B91B2A">
        <w:t xml:space="preserve"> </w:t>
      </w:r>
      <w:r w:rsidRPr="00240B92">
        <w:t>несовершеннолетних</w:t>
      </w:r>
    </w:p>
    <w:p w:rsidR="003425DB" w:rsidRPr="00FB29AD" w:rsidRDefault="003425DB" w:rsidP="00240B92">
      <w:pPr>
        <w:rPr>
          <w:b/>
          <w:bCs/>
        </w:rPr>
      </w:pPr>
      <w:r w:rsidRPr="00FB29AD">
        <w:rPr>
          <w:b/>
          <w:bCs/>
        </w:rPr>
        <w:t>.РАЗДЕЛ</w:t>
      </w:r>
      <w:r w:rsidR="00B91B2A">
        <w:rPr>
          <w:b/>
          <w:bCs/>
        </w:rPr>
        <w:t xml:space="preserve"> </w:t>
      </w:r>
      <w:r w:rsidRPr="00FB29AD">
        <w:rPr>
          <w:b/>
          <w:bCs/>
        </w:rPr>
        <w:t>V</w:t>
      </w:r>
      <w:r w:rsidR="00B91B2A">
        <w:rPr>
          <w:b/>
          <w:bCs/>
        </w:rPr>
        <w:t xml:space="preserve"> </w:t>
      </w:r>
      <w:r w:rsidRPr="00FB29AD">
        <w:rPr>
          <w:b/>
          <w:bCs/>
        </w:rPr>
        <w:t>Основы</w:t>
      </w:r>
      <w:r w:rsidR="00B91B2A">
        <w:rPr>
          <w:b/>
          <w:bCs/>
        </w:rPr>
        <w:t xml:space="preserve"> </w:t>
      </w:r>
      <w:r w:rsidRPr="00FB29AD">
        <w:rPr>
          <w:b/>
          <w:bCs/>
        </w:rPr>
        <w:t>медицинских</w:t>
      </w:r>
      <w:r w:rsidR="00B91B2A">
        <w:rPr>
          <w:b/>
          <w:bCs/>
        </w:rPr>
        <w:t xml:space="preserve"> </w:t>
      </w:r>
      <w:r w:rsidRPr="00FB29AD">
        <w:rPr>
          <w:b/>
          <w:bCs/>
        </w:rPr>
        <w:t>знаний</w:t>
      </w:r>
      <w:r w:rsidR="00B91B2A">
        <w:rPr>
          <w:b/>
          <w:bCs/>
        </w:rPr>
        <w:t xml:space="preserve"> </w:t>
      </w:r>
      <w:r w:rsidRPr="00FB29AD">
        <w:rPr>
          <w:b/>
          <w:bCs/>
        </w:rPr>
        <w:t>и</w:t>
      </w:r>
      <w:r w:rsidR="00B91B2A">
        <w:rPr>
          <w:b/>
          <w:bCs/>
        </w:rPr>
        <w:t xml:space="preserve"> </w:t>
      </w:r>
      <w:r w:rsidRPr="00FB29AD">
        <w:rPr>
          <w:b/>
          <w:bCs/>
        </w:rPr>
        <w:t>оказание</w:t>
      </w:r>
      <w:r w:rsidR="00B91B2A">
        <w:rPr>
          <w:b/>
          <w:bCs/>
        </w:rPr>
        <w:t xml:space="preserve"> </w:t>
      </w:r>
      <w:r w:rsidRPr="00FB29AD">
        <w:rPr>
          <w:b/>
          <w:bCs/>
        </w:rPr>
        <w:t>первой</w:t>
      </w:r>
      <w:r w:rsidR="00B91B2A">
        <w:rPr>
          <w:b/>
          <w:bCs/>
        </w:rPr>
        <w:t xml:space="preserve"> </w:t>
      </w:r>
      <w:r w:rsidRPr="00FB29AD">
        <w:rPr>
          <w:b/>
          <w:bCs/>
        </w:rPr>
        <w:t>медицинской</w:t>
      </w:r>
      <w:r w:rsidR="00B91B2A">
        <w:rPr>
          <w:b/>
          <w:bCs/>
        </w:rPr>
        <w:t xml:space="preserve"> </w:t>
      </w:r>
      <w:r w:rsidRPr="00FB29AD">
        <w:rPr>
          <w:b/>
          <w:bCs/>
        </w:rPr>
        <w:t>помощи</w:t>
      </w:r>
    </w:p>
    <w:p w:rsidR="003425DB" w:rsidRPr="00240B92" w:rsidRDefault="006023AA" w:rsidP="00240B92">
      <w:r>
        <w:t>Тема</w:t>
      </w:r>
      <w:r w:rsidR="00B91B2A">
        <w:t xml:space="preserve"> </w:t>
      </w:r>
      <w:r>
        <w:t>8.</w:t>
      </w:r>
      <w:r w:rsidR="00B91B2A">
        <w:t xml:space="preserve"> </w:t>
      </w:r>
      <w:r w:rsidR="00177A90">
        <w:t>Первая</w:t>
      </w:r>
      <w:r w:rsidR="00B91B2A">
        <w:t xml:space="preserve"> </w:t>
      </w:r>
      <w:r w:rsidR="00177A90">
        <w:t>помощь</w:t>
      </w:r>
      <w:r w:rsidR="00B91B2A">
        <w:t xml:space="preserve"> </w:t>
      </w:r>
      <w:r w:rsidR="003425DB" w:rsidRPr="00240B92">
        <w:t>при</w:t>
      </w:r>
      <w:r w:rsidR="00B91B2A">
        <w:t xml:space="preserve"> </w:t>
      </w:r>
      <w:r w:rsidR="003425DB" w:rsidRPr="00240B92">
        <w:t>неотложных</w:t>
      </w:r>
      <w:r w:rsidR="00B91B2A">
        <w:t xml:space="preserve"> </w:t>
      </w:r>
      <w:r w:rsidR="003425DB" w:rsidRPr="00240B92">
        <w:t>состояниях</w:t>
      </w:r>
    </w:p>
    <w:p w:rsidR="003425DB" w:rsidRPr="00240B92" w:rsidRDefault="003425DB" w:rsidP="00240B92">
      <w:r w:rsidRPr="00240B92">
        <w:t>Общие</w:t>
      </w:r>
      <w:r w:rsidR="00B91B2A">
        <w:t xml:space="preserve"> </w:t>
      </w:r>
      <w:r w:rsidRPr="00240B92">
        <w:t>правила</w:t>
      </w:r>
      <w:r w:rsidR="00B91B2A">
        <w:t xml:space="preserve"> </w:t>
      </w:r>
      <w:r w:rsidRPr="00240B92">
        <w:t>оказания</w:t>
      </w:r>
      <w:r w:rsidR="00B91B2A">
        <w:t xml:space="preserve"> </w:t>
      </w:r>
      <w:r w:rsidRPr="00240B92">
        <w:t>первой</w:t>
      </w:r>
      <w:r w:rsidR="00B91B2A">
        <w:t xml:space="preserve"> </w:t>
      </w:r>
      <w:r w:rsidRPr="00240B92">
        <w:t>медицинской</w:t>
      </w:r>
      <w:r w:rsidR="00B91B2A">
        <w:t xml:space="preserve"> </w:t>
      </w:r>
      <w:r w:rsidRPr="00240B92">
        <w:t>помощи</w:t>
      </w:r>
    </w:p>
    <w:p w:rsidR="003425DB" w:rsidRPr="00240B92" w:rsidRDefault="003425DB" w:rsidP="00240B92">
      <w:r w:rsidRPr="00240B92">
        <w:t>Оказание</w:t>
      </w:r>
      <w:r w:rsidR="00B91B2A">
        <w:t xml:space="preserve"> </w:t>
      </w:r>
      <w:r w:rsidRPr="00240B92">
        <w:t>первой</w:t>
      </w:r>
      <w:r w:rsidR="00B91B2A">
        <w:t xml:space="preserve"> </w:t>
      </w:r>
      <w:r w:rsidRPr="00240B92">
        <w:t>медицинской</w:t>
      </w:r>
      <w:r w:rsidR="00B91B2A">
        <w:t xml:space="preserve"> </w:t>
      </w:r>
      <w:r w:rsidRPr="00240B92">
        <w:t>помощи</w:t>
      </w:r>
      <w:r w:rsidR="00B91B2A">
        <w:t xml:space="preserve"> </w:t>
      </w:r>
      <w:r w:rsidRPr="00240B92">
        <w:t>при</w:t>
      </w:r>
      <w:r w:rsidR="00B91B2A">
        <w:t xml:space="preserve"> </w:t>
      </w:r>
      <w:r w:rsidRPr="00240B92">
        <w:t>наружном</w:t>
      </w:r>
      <w:r w:rsidR="00B91B2A">
        <w:t xml:space="preserve"> </w:t>
      </w:r>
      <w:r w:rsidRPr="00240B92">
        <w:t>кровотечении</w:t>
      </w:r>
    </w:p>
    <w:p w:rsidR="003425DB" w:rsidRPr="00240B92" w:rsidRDefault="003425DB" w:rsidP="00240B92">
      <w:r w:rsidRPr="00240B92">
        <w:t>Оказание</w:t>
      </w:r>
      <w:r w:rsidR="00B91B2A">
        <w:t xml:space="preserve"> </w:t>
      </w:r>
      <w:r w:rsidRPr="00240B92">
        <w:t>первой</w:t>
      </w:r>
      <w:r w:rsidR="00B91B2A">
        <w:t xml:space="preserve"> </w:t>
      </w:r>
      <w:r w:rsidRPr="00240B92">
        <w:t>медицинской</w:t>
      </w:r>
      <w:r w:rsidR="00B91B2A">
        <w:t xml:space="preserve"> </w:t>
      </w:r>
      <w:r w:rsidRPr="00240B92">
        <w:t>помощи</w:t>
      </w:r>
      <w:r w:rsidR="00B91B2A">
        <w:t xml:space="preserve"> </w:t>
      </w:r>
      <w:r w:rsidRPr="00240B92">
        <w:t>при</w:t>
      </w:r>
      <w:r w:rsidR="00B91B2A">
        <w:t xml:space="preserve"> </w:t>
      </w:r>
      <w:r w:rsidRPr="00240B92">
        <w:t>ушибах</w:t>
      </w:r>
      <w:r w:rsidR="00B91B2A">
        <w:t xml:space="preserve"> </w:t>
      </w:r>
      <w:r w:rsidRPr="00240B92">
        <w:t>и</w:t>
      </w:r>
      <w:r w:rsidR="00B91B2A">
        <w:t xml:space="preserve"> </w:t>
      </w:r>
      <w:r w:rsidRPr="00240B92">
        <w:t>переломах</w:t>
      </w:r>
    </w:p>
    <w:p w:rsidR="003425DB" w:rsidRPr="00240B92" w:rsidRDefault="003425DB" w:rsidP="00240B92">
      <w:r w:rsidRPr="00240B92">
        <w:lastRenderedPageBreak/>
        <w:t>Общие</w:t>
      </w:r>
      <w:r w:rsidR="00B91B2A">
        <w:t xml:space="preserve"> </w:t>
      </w:r>
      <w:r w:rsidRPr="00240B92">
        <w:t>правила</w:t>
      </w:r>
      <w:r w:rsidR="00B91B2A">
        <w:t xml:space="preserve"> </w:t>
      </w:r>
      <w:r w:rsidRPr="00240B92">
        <w:t>транспортировки</w:t>
      </w:r>
      <w:r w:rsidR="00B91B2A">
        <w:t xml:space="preserve"> </w:t>
      </w:r>
      <w:r w:rsidRPr="00240B92">
        <w:t>пострадавшего</w:t>
      </w:r>
    </w:p>
    <w:p w:rsidR="003425DB" w:rsidRDefault="003425DB" w:rsidP="003425DB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6E75FB" w:rsidRPr="006E75FB" w:rsidRDefault="006E75FB" w:rsidP="003425DB">
      <w:pPr>
        <w:spacing w:before="100" w:beforeAutospacing="1" w:after="100" w:afterAutospacing="1"/>
        <w:jc w:val="center"/>
        <w:rPr>
          <w:rFonts w:cs="Tahoma"/>
          <w:b/>
          <w:bCs/>
          <w:color w:val="000000"/>
          <w:sz w:val="28"/>
          <w:szCs w:val="28"/>
        </w:rPr>
      </w:pPr>
      <w:r w:rsidRPr="006E75FB">
        <w:rPr>
          <w:rFonts w:cs="Tahoma"/>
          <w:b/>
          <w:bCs/>
          <w:color w:val="000000"/>
          <w:sz w:val="28"/>
          <w:szCs w:val="28"/>
        </w:rPr>
        <w:t>Календарно-тематическое</w:t>
      </w:r>
      <w:r w:rsidR="00B91B2A">
        <w:rPr>
          <w:rFonts w:cs="Tahoma"/>
          <w:b/>
          <w:bCs/>
          <w:color w:val="000000"/>
          <w:sz w:val="28"/>
          <w:szCs w:val="28"/>
        </w:rPr>
        <w:t xml:space="preserve"> </w:t>
      </w:r>
      <w:r w:rsidRPr="006E75FB">
        <w:rPr>
          <w:rFonts w:cs="Tahoma"/>
          <w:b/>
          <w:bCs/>
          <w:color w:val="000000"/>
          <w:sz w:val="28"/>
          <w:szCs w:val="28"/>
        </w:rPr>
        <w:t>планирование</w:t>
      </w:r>
      <w:r w:rsidR="00B91B2A">
        <w:rPr>
          <w:rFonts w:cs="Tahoma"/>
          <w:b/>
          <w:bCs/>
          <w:color w:val="000000"/>
          <w:sz w:val="28"/>
          <w:szCs w:val="28"/>
        </w:rPr>
        <w:t xml:space="preserve"> </w:t>
      </w:r>
      <w:r w:rsidRPr="006E75FB">
        <w:rPr>
          <w:rFonts w:cs="Tahoma"/>
          <w:b/>
          <w:bCs/>
          <w:color w:val="000000"/>
          <w:sz w:val="28"/>
          <w:szCs w:val="28"/>
        </w:rPr>
        <w:t>7</w:t>
      </w:r>
      <w:r w:rsidR="00B91B2A">
        <w:rPr>
          <w:rFonts w:cs="Tahoma"/>
          <w:b/>
          <w:bCs/>
          <w:color w:val="000000"/>
          <w:sz w:val="28"/>
          <w:szCs w:val="28"/>
        </w:rPr>
        <w:t xml:space="preserve"> </w:t>
      </w:r>
      <w:r w:rsidRPr="006E75FB">
        <w:rPr>
          <w:rFonts w:cs="Tahoma"/>
          <w:b/>
          <w:bCs/>
          <w:color w:val="000000"/>
          <w:sz w:val="28"/>
          <w:szCs w:val="28"/>
        </w:rPr>
        <w:t>класс</w:t>
      </w:r>
      <w:r w:rsidR="00B91B2A">
        <w:rPr>
          <w:rFonts w:cs="Tahoma"/>
          <w:b/>
          <w:bCs/>
          <w:color w:val="000000"/>
          <w:sz w:val="28"/>
          <w:szCs w:val="28"/>
        </w:rPr>
        <w:t xml:space="preserve"> </w:t>
      </w:r>
      <w:r w:rsidR="00A266F1">
        <w:rPr>
          <w:rFonts w:cs="Tahoma"/>
          <w:b/>
          <w:bCs/>
          <w:color w:val="000000"/>
          <w:sz w:val="28"/>
          <w:szCs w:val="28"/>
        </w:rPr>
        <w:t>ФГОС</w:t>
      </w:r>
    </w:p>
    <w:tbl>
      <w:tblPr>
        <w:tblW w:w="0" w:type="auto"/>
        <w:tblLook w:val="0000"/>
      </w:tblPr>
      <w:tblGrid>
        <w:gridCol w:w="1008"/>
        <w:gridCol w:w="8640"/>
        <w:gridCol w:w="1477"/>
        <w:gridCol w:w="2130"/>
        <w:gridCol w:w="2097"/>
      </w:tblGrid>
      <w:tr w:rsidR="006E75FB" w:rsidRPr="006E75FB" w:rsidTr="006E75FB">
        <w:trPr>
          <w:trHeight w:val="27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75FB" w:rsidRPr="006E75FB" w:rsidRDefault="006E75FB" w:rsidP="006E75FB">
            <w:pPr>
              <w:ind w:firstLineChars="100" w:firstLine="236"/>
              <w:jc w:val="center"/>
              <w:rPr>
                <w:rFonts w:eastAsia="Batang"/>
                <w:b/>
                <w:bCs/>
                <w:color w:val="000000"/>
                <w:lang w:eastAsia="ko-KR"/>
              </w:rPr>
            </w:pPr>
            <w:r w:rsidRPr="006E75FB">
              <w:rPr>
                <w:rFonts w:eastAsia="Batang"/>
                <w:b/>
                <w:bCs/>
                <w:color w:val="000000"/>
                <w:lang w:eastAsia="ko-KR"/>
              </w:rPr>
              <w:t>№</w:t>
            </w:r>
            <w:r w:rsidR="00B91B2A">
              <w:rPr>
                <w:rFonts w:eastAsia="Batang"/>
                <w:b/>
                <w:b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color w:val="000000"/>
                <w:lang w:eastAsia="ko-KR"/>
              </w:rPr>
              <w:t>урока</w:t>
            </w:r>
          </w:p>
        </w:tc>
        <w:tc>
          <w:tcPr>
            <w:tcW w:w="8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75FB" w:rsidRPr="006E75FB" w:rsidRDefault="006E75FB" w:rsidP="006E75FB">
            <w:pPr>
              <w:ind w:firstLineChars="100" w:firstLine="236"/>
              <w:jc w:val="center"/>
              <w:rPr>
                <w:rFonts w:eastAsia="Batang"/>
                <w:b/>
                <w:bCs/>
                <w:color w:val="000000"/>
                <w:lang w:eastAsia="ko-KR"/>
              </w:rPr>
            </w:pPr>
            <w:r w:rsidRPr="006E75FB">
              <w:rPr>
                <w:rFonts w:eastAsia="Batang"/>
                <w:b/>
                <w:bCs/>
                <w:color w:val="000000"/>
                <w:lang w:eastAsia="ko-KR"/>
              </w:rPr>
              <w:t>Тема</w:t>
            </w:r>
            <w:r w:rsidR="00B91B2A">
              <w:rPr>
                <w:rFonts w:eastAsia="Batang"/>
                <w:b/>
                <w:b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color w:val="000000"/>
                <w:lang w:eastAsia="ko-KR"/>
              </w:rPr>
              <w:t>урока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75FB" w:rsidRPr="006E75FB" w:rsidRDefault="006E75FB" w:rsidP="006E75FB">
            <w:pPr>
              <w:ind w:firstLineChars="100" w:firstLine="236"/>
              <w:jc w:val="center"/>
              <w:rPr>
                <w:rFonts w:eastAsia="Batang"/>
                <w:b/>
                <w:bCs/>
                <w:color w:val="000000"/>
                <w:lang w:eastAsia="ko-KR"/>
              </w:rPr>
            </w:pPr>
            <w:r w:rsidRPr="006E75FB">
              <w:rPr>
                <w:rFonts w:eastAsia="Batang"/>
                <w:b/>
                <w:bCs/>
                <w:color w:val="000000"/>
                <w:lang w:eastAsia="ko-KR"/>
              </w:rPr>
              <w:t>Кол-во</w:t>
            </w:r>
            <w:r w:rsidRPr="006E75FB">
              <w:rPr>
                <w:rFonts w:eastAsia="Batang"/>
                <w:b/>
                <w:bCs/>
                <w:color w:val="000000"/>
                <w:lang w:eastAsia="ko-KR"/>
              </w:rPr>
              <w:br/>
              <w:t>часов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75FB" w:rsidRPr="006E75FB" w:rsidRDefault="006E75FB" w:rsidP="006E75FB">
            <w:pPr>
              <w:ind w:firstLineChars="100" w:firstLine="236"/>
              <w:jc w:val="center"/>
              <w:rPr>
                <w:rFonts w:eastAsia="Batang"/>
                <w:b/>
                <w:bCs/>
                <w:color w:val="000000"/>
                <w:lang w:eastAsia="ko-KR"/>
              </w:rPr>
            </w:pPr>
            <w:r w:rsidRPr="006E75FB">
              <w:rPr>
                <w:rFonts w:eastAsia="Batang"/>
                <w:b/>
                <w:bCs/>
                <w:color w:val="000000"/>
                <w:lang w:eastAsia="ko-KR"/>
              </w:rPr>
              <w:t>Содержание</w:t>
            </w:r>
            <w:r w:rsidR="00B91B2A">
              <w:rPr>
                <w:rFonts w:eastAsia="Batang"/>
                <w:b/>
                <w:b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color w:val="000000"/>
                <w:lang w:eastAsia="ko-KR"/>
              </w:rPr>
              <w:t>урока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75FB" w:rsidRPr="006E75FB" w:rsidRDefault="006E75FB" w:rsidP="006E75FB">
            <w:pPr>
              <w:ind w:firstLineChars="100" w:firstLine="236"/>
              <w:jc w:val="center"/>
              <w:rPr>
                <w:rFonts w:eastAsia="Batang"/>
                <w:b/>
                <w:bCs/>
                <w:color w:val="000000"/>
                <w:lang w:eastAsia="ko-KR"/>
              </w:rPr>
            </w:pPr>
            <w:r w:rsidRPr="006E75FB">
              <w:rPr>
                <w:rFonts w:eastAsia="Batang"/>
                <w:b/>
                <w:bCs/>
                <w:color w:val="000000"/>
                <w:lang w:eastAsia="ko-KR"/>
              </w:rPr>
              <w:t>Домашнее</w:t>
            </w:r>
            <w:r w:rsidR="00B91B2A">
              <w:rPr>
                <w:rFonts w:eastAsia="Batang"/>
                <w:b/>
                <w:b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color w:val="000000"/>
                <w:lang w:eastAsia="ko-KR"/>
              </w:rPr>
              <w:t>з</w:t>
            </w:r>
            <w:r w:rsidRPr="006E75FB">
              <w:rPr>
                <w:rFonts w:eastAsia="Batang"/>
                <w:b/>
                <w:bCs/>
                <w:color w:val="000000"/>
                <w:lang w:eastAsia="ko-KR"/>
              </w:rPr>
              <w:t>а</w:t>
            </w:r>
            <w:r w:rsidRPr="006E75FB">
              <w:rPr>
                <w:rFonts w:eastAsia="Batang"/>
                <w:b/>
                <w:bCs/>
                <w:color w:val="000000"/>
                <w:lang w:eastAsia="ko-KR"/>
              </w:rPr>
              <w:t>дание</w:t>
            </w:r>
          </w:p>
        </w:tc>
      </w:tr>
      <w:tr w:rsidR="006E75FB" w:rsidRPr="006E75FB" w:rsidTr="006E75FB">
        <w:trPr>
          <w:trHeight w:val="276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FB" w:rsidRPr="006E75FB" w:rsidRDefault="006E75FB" w:rsidP="006E75FB">
            <w:pPr>
              <w:rPr>
                <w:rFonts w:eastAsia="Batang"/>
                <w:b/>
                <w:bCs/>
                <w:color w:val="000000"/>
                <w:lang w:eastAsia="ko-KR"/>
              </w:rPr>
            </w:pPr>
          </w:p>
        </w:tc>
        <w:tc>
          <w:tcPr>
            <w:tcW w:w="8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FB" w:rsidRPr="006E75FB" w:rsidRDefault="006E75FB" w:rsidP="006E75FB">
            <w:pPr>
              <w:rPr>
                <w:rFonts w:eastAsia="Batang"/>
                <w:b/>
                <w:bCs/>
                <w:color w:val="000000"/>
                <w:lang w:eastAsia="ko-KR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FB" w:rsidRPr="006E75FB" w:rsidRDefault="006E75FB" w:rsidP="006E75FB">
            <w:pPr>
              <w:rPr>
                <w:rFonts w:eastAsia="Batang"/>
                <w:b/>
                <w:bCs/>
                <w:color w:val="000000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FB" w:rsidRPr="006E75FB" w:rsidRDefault="006E75FB" w:rsidP="006E75FB">
            <w:pPr>
              <w:rPr>
                <w:rFonts w:eastAsia="Batang"/>
                <w:b/>
                <w:bCs/>
                <w:color w:val="000000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FB" w:rsidRPr="006E75FB" w:rsidRDefault="006E75FB" w:rsidP="006E75FB">
            <w:pPr>
              <w:rPr>
                <w:rFonts w:eastAsia="Batang"/>
                <w:b/>
                <w:bCs/>
                <w:color w:val="000000"/>
                <w:lang w:eastAsia="ko-KR"/>
              </w:rPr>
            </w:pPr>
          </w:p>
        </w:tc>
      </w:tr>
      <w:tr w:rsidR="006E75FB" w:rsidRPr="006E75FB" w:rsidTr="006E75FB">
        <w:trPr>
          <w:trHeight w:val="25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36"/>
              <w:jc w:val="center"/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</w:pP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Раздел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1: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Общие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понятия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об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опасных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и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чрезвычайных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ситуациях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природного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характера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-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3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ч</w:t>
            </w:r>
          </w:p>
        </w:tc>
      </w:tr>
      <w:tr w:rsidR="006E75FB" w:rsidRPr="006E75FB" w:rsidTr="006E75F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="006E75FB" w:rsidRPr="006E75FB">
              <w:rPr>
                <w:rFonts w:eastAsia="Batang"/>
                <w:color w:val="000000"/>
                <w:lang w:eastAsia="ko-KR"/>
              </w:rPr>
              <w:t>1.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Урок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безопасности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  <w:tr w:rsidR="006E75FB" w:rsidRPr="006E75FB" w:rsidTr="006E75FB">
        <w:trPr>
          <w:trHeight w:val="58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="006E75FB" w:rsidRPr="006E75FB">
              <w:rPr>
                <w:rFonts w:eastAsia="Batang"/>
                <w:color w:val="000000"/>
                <w:lang w:eastAsia="ko-KR"/>
              </w:rPr>
              <w:t>2.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Различные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природные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явления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причины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их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возникновения.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Общая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характ</w:t>
            </w:r>
            <w:r w:rsidRPr="006E75FB">
              <w:rPr>
                <w:rFonts w:eastAsia="Batang"/>
                <w:color w:val="000000"/>
                <w:lang w:eastAsia="ko-KR"/>
              </w:rPr>
              <w:t>е</w:t>
            </w:r>
            <w:r w:rsidRPr="006E75FB">
              <w:rPr>
                <w:rFonts w:eastAsia="Batang"/>
                <w:color w:val="000000"/>
                <w:lang w:eastAsia="ko-KR"/>
              </w:rPr>
              <w:t>ристика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природных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явлений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  <w:tr w:rsidR="006E75FB" w:rsidRPr="006E75FB" w:rsidTr="006E75FB">
        <w:trPr>
          <w:trHeight w:val="33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="006E75FB" w:rsidRPr="006E75FB">
              <w:rPr>
                <w:rFonts w:eastAsia="Batang"/>
                <w:color w:val="000000"/>
                <w:lang w:eastAsia="ko-KR"/>
              </w:rPr>
              <w:t>3.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Опасные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чрезвычайные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ситуации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приро</w:t>
            </w:r>
            <w:r w:rsidRPr="006E75FB">
              <w:rPr>
                <w:rFonts w:eastAsia="Batang"/>
                <w:color w:val="000000"/>
                <w:lang w:eastAsia="ko-KR"/>
              </w:rPr>
              <w:t>д</w:t>
            </w:r>
            <w:r w:rsidRPr="006E75FB">
              <w:rPr>
                <w:rFonts w:eastAsia="Batang"/>
                <w:color w:val="000000"/>
                <w:lang w:eastAsia="ko-KR"/>
              </w:rPr>
              <w:t>ного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характера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  <w:tr w:rsidR="006E75FB" w:rsidRPr="006E75FB" w:rsidTr="006E75FB">
        <w:trPr>
          <w:trHeight w:val="25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36"/>
              <w:jc w:val="center"/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</w:pP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Раздел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2: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Чрезвычайные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ситуации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геологического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происхождения,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их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причины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и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последствия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-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4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ч</w:t>
            </w:r>
          </w:p>
        </w:tc>
      </w:tr>
      <w:tr w:rsidR="006E75FB" w:rsidRPr="006E75FB" w:rsidTr="006E75FB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="006E75FB" w:rsidRPr="006E75FB">
              <w:rPr>
                <w:rFonts w:eastAsia="Batang"/>
                <w:color w:val="000000"/>
                <w:lang w:eastAsia="ko-KR"/>
              </w:rPr>
              <w:t>1.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Землетрясения.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Причины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землетрясения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его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возможные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последс</w:t>
            </w:r>
            <w:r w:rsidRPr="006E75FB">
              <w:rPr>
                <w:rFonts w:eastAsia="Batang"/>
                <w:color w:val="000000"/>
                <w:lang w:eastAsia="ko-KR"/>
              </w:rPr>
              <w:t>т</w:t>
            </w:r>
            <w:r w:rsidRPr="006E75FB">
              <w:rPr>
                <w:rFonts w:eastAsia="Batang"/>
                <w:color w:val="000000"/>
                <w:lang w:eastAsia="ko-KR"/>
              </w:rPr>
              <w:t>вия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  <w:tr w:rsidR="006E75FB" w:rsidRPr="006E75FB" w:rsidTr="006E75FB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="006E75FB" w:rsidRPr="006E75FB">
              <w:rPr>
                <w:rFonts w:eastAsia="Batang"/>
                <w:color w:val="000000"/>
                <w:lang w:eastAsia="ko-KR"/>
              </w:rPr>
              <w:t>2.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Правила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безопасного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поведения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населения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при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землетрясении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  <w:tr w:rsidR="006E75FB" w:rsidRPr="006E75FB" w:rsidTr="006E75FB">
        <w:trPr>
          <w:trHeight w:val="34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="006E75FB" w:rsidRPr="006E75FB">
              <w:rPr>
                <w:rFonts w:eastAsia="Batang"/>
                <w:color w:val="000000"/>
                <w:lang w:eastAsia="ko-KR"/>
              </w:rPr>
              <w:t>3.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Вулканы,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извержения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вулканов.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Расположение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вулканов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на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Зе</w:t>
            </w:r>
            <w:r w:rsidRPr="006E75FB">
              <w:rPr>
                <w:rFonts w:eastAsia="Batang"/>
                <w:color w:val="000000"/>
                <w:lang w:eastAsia="ko-KR"/>
              </w:rPr>
              <w:t>м</w:t>
            </w:r>
            <w:r w:rsidRPr="006E75FB">
              <w:rPr>
                <w:rFonts w:eastAsia="Batang"/>
                <w:color w:val="000000"/>
                <w:lang w:eastAsia="ko-KR"/>
              </w:rPr>
              <w:t>ле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  <w:tr w:rsidR="006E75FB" w:rsidRPr="006E75FB" w:rsidTr="006E75F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="006E75FB" w:rsidRPr="006E75FB">
              <w:rPr>
                <w:rFonts w:eastAsia="Batang"/>
                <w:color w:val="000000"/>
                <w:lang w:eastAsia="ko-KR"/>
              </w:rPr>
              <w:t>4.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Обвалы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снежные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лавины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  <w:tr w:rsidR="006E75FB" w:rsidRPr="006E75FB" w:rsidTr="006E75FB">
        <w:trPr>
          <w:trHeight w:val="25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36"/>
              <w:jc w:val="center"/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</w:pP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Раздел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3: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Чрезвычайные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ситуации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метеорологического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происхождения,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их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причины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и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последствия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-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2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ч</w:t>
            </w:r>
          </w:p>
        </w:tc>
      </w:tr>
      <w:tr w:rsidR="006E75FB" w:rsidRPr="006E75FB" w:rsidTr="006E75FB">
        <w:trPr>
          <w:trHeight w:val="32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="006E75FB" w:rsidRPr="006E75FB">
              <w:rPr>
                <w:rFonts w:eastAsia="Batang"/>
                <w:color w:val="000000"/>
                <w:lang w:eastAsia="ko-KR"/>
              </w:rPr>
              <w:t>1.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Ураганы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бури,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причины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их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возникновения,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возможные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последс</w:t>
            </w:r>
            <w:r w:rsidRPr="006E75FB">
              <w:rPr>
                <w:rFonts w:eastAsia="Batang"/>
                <w:color w:val="000000"/>
                <w:lang w:eastAsia="ko-KR"/>
              </w:rPr>
              <w:t>т</w:t>
            </w:r>
            <w:r w:rsidRPr="006E75FB">
              <w:rPr>
                <w:rFonts w:eastAsia="Batang"/>
                <w:color w:val="000000"/>
                <w:lang w:eastAsia="ko-KR"/>
              </w:rPr>
              <w:t>вия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  <w:tr w:rsidR="006E75FB" w:rsidRPr="006E75FB" w:rsidTr="006E75FB">
        <w:trPr>
          <w:trHeight w:val="348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="006E75FB" w:rsidRPr="006E75FB">
              <w:rPr>
                <w:rFonts w:eastAsia="Batang"/>
                <w:color w:val="000000"/>
                <w:lang w:eastAsia="ko-KR"/>
              </w:rPr>
              <w:t>2.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Смерчи,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причины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их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возникновения,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во</w:t>
            </w:r>
            <w:r w:rsidRPr="006E75FB">
              <w:rPr>
                <w:rFonts w:eastAsia="Batang"/>
                <w:color w:val="000000"/>
                <w:lang w:eastAsia="ko-KR"/>
              </w:rPr>
              <w:t>з</w:t>
            </w:r>
            <w:r w:rsidRPr="006E75FB">
              <w:rPr>
                <w:rFonts w:eastAsia="Batang"/>
                <w:color w:val="000000"/>
                <w:lang w:eastAsia="ko-KR"/>
              </w:rPr>
              <w:t>можные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последствия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  <w:tr w:rsidR="006E75FB" w:rsidRPr="006E75FB" w:rsidTr="006E75FB">
        <w:trPr>
          <w:trHeight w:val="25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36"/>
              <w:jc w:val="center"/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</w:pP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Раздел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4: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Чрезвычайные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ситуации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гидрологического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происхождения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-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4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ч</w:t>
            </w:r>
          </w:p>
        </w:tc>
      </w:tr>
      <w:tr w:rsidR="006E75FB" w:rsidRPr="006E75FB" w:rsidTr="006E75FB">
        <w:trPr>
          <w:trHeight w:val="24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="006E75FB" w:rsidRPr="006E75FB">
              <w:rPr>
                <w:rFonts w:eastAsia="Batang"/>
                <w:color w:val="000000"/>
                <w:lang w:eastAsia="ko-KR"/>
              </w:rPr>
              <w:t>1.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Наводнения.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Виды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наводнений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их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прич</w:t>
            </w:r>
            <w:r w:rsidRPr="006E75FB">
              <w:rPr>
                <w:rFonts w:eastAsia="Batang"/>
                <w:color w:val="000000"/>
                <w:lang w:eastAsia="ko-KR"/>
              </w:rPr>
              <w:t>и</w:t>
            </w:r>
            <w:r w:rsidRPr="006E75FB">
              <w:rPr>
                <w:rFonts w:eastAsia="Batang"/>
                <w:color w:val="000000"/>
                <w:lang w:eastAsia="ko-KR"/>
              </w:rPr>
              <w:t>ны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  <w:tr w:rsidR="006E75FB" w:rsidRPr="006E75FB" w:rsidTr="006E75FB">
        <w:trPr>
          <w:trHeight w:val="14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="006E75FB" w:rsidRPr="006E75FB">
              <w:rPr>
                <w:rFonts w:eastAsia="Batang"/>
                <w:color w:val="000000"/>
                <w:lang w:eastAsia="ko-KR"/>
              </w:rPr>
              <w:t>2.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Правила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безопасного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поведения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при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угрозе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во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время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наводн</w:t>
            </w:r>
            <w:r w:rsidRPr="006E75FB">
              <w:rPr>
                <w:rFonts w:eastAsia="Batang"/>
                <w:color w:val="000000"/>
                <w:lang w:eastAsia="ko-KR"/>
              </w:rPr>
              <w:t>е</w:t>
            </w:r>
            <w:r w:rsidRPr="006E75FB">
              <w:rPr>
                <w:rFonts w:eastAsia="Batang"/>
                <w:color w:val="000000"/>
                <w:lang w:eastAsia="ko-KR"/>
              </w:rPr>
              <w:t>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  <w:tr w:rsidR="006E75FB" w:rsidRPr="006E75FB" w:rsidTr="006E75F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="006E75FB" w:rsidRPr="006E75FB">
              <w:rPr>
                <w:rFonts w:eastAsia="Batang"/>
                <w:color w:val="000000"/>
                <w:lang w:eastAsia="ko-KR"/>
              </w:rPr>
              <w:t>3.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Сели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их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характеристика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  <w:tr w:rsidR="006E75FB" w:rsidRPr="006E75FB" w:rsidTr="006E75F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="006E75FB" w:rsidRPr="006E75FB">
              <w:rPr>
                <w:rFonts w:eastAsia="Batang"/>
                <w:color w:val="000000"/>
                <w:lang w:eastAsia="ko-KR"/>
              </w:rPr>
              <w:t>4.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Цунами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их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характеристика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  <w:tr w:rsidR="006E75FB" w:rsidRPr="006E75FB" w:rsidTr="006E75FB">
        <w:trPr>
          <w:trHeight w:val="25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36"/>
              <w:jc w:val="center"/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</w:pP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Раздел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5: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Чрезвычайные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ситуации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биологического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происхождения,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их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причины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и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последствия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-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3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ч</w:t>
            </w:r>
          </w:p>
        </w:tc>
      </w:tr>
      <w:tr w:rsidR="006E75FB" w:rsidRPr="006E75FB" w:rsidTr="006E75FB">
        <w:trPr>
          <w:trHeight w:val="24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="006E75FB" w:rsidRPr="006E75FB">
              <w:rPr>
                <w:rFonts w:eastAsia="Batang"/>
                <w:color w:val="000000"/>
                <w:lang w:eastAsia="ko-KR"/>
              </w:rPr>
              <w:t>1.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Лесные,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степные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торфяные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пожары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их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характеристика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  <w:tr w:rsidR="006E75FB" w:rsidRPr="006E75FB" w:rsidTr="006E75FB">
        <w:trPr>
          <w:trHeight w:val="14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="006E75FB" w:rsidRPr="006E75FB">
              <w:rPr>
                <w:rFonts w:eastAsia="Batang"/>
                <w:color w:val="000000"/>
                <w:lang w:eastAsia="ko-KR"/>
              </w:rPr>
              <w:t>2.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Эпидемии.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Профилактика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заб</w:t>
            </w:r>
            <w:r w:rsidRPr="006E75FB">
              <w:rPr>
                <w:rFonts w:eastAsia="Batang"/>
                <w:color w:val="000000"/>
                <w:lang w:eastAsia="ko-KR"/>
              </w:rPr>
              <w:t>о</w:t>
            </w:r>
            <w:r w:rsidRPr="006E75FB">
              <w:rPr>
                <w:rFonts w:eastAsia="Batang"/>
                <w:color w:val="000000"/>
                <w:lang w:eastAsia="ko-KR"/>
              </w:rPr>
              <w:t>леваний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  <w:tr w:rsidR="006E75FB" w:rsidRPr="006E75FB" w:rsidTr="006E75FB">
        <w:trPr>
          <w:trHeight w:val="22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="006E75FB" w:rsidRPr="006E75FB">
              <w:rPr>
                <w:rFonts w:eastAsia="Batang"/>
                <w:color w:val="000000"/>
                <w:lang w:eastAsia="ko-KR"/>
              </w:rPr>
              <w:t>3.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Эпизоотии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эпифитотии.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Профилактика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з</w:t>
            </w:r>
            <w:r w:rsidRPr="006E75FB">
              <w:rPr>
                <w:rFonts w:eastAsia="Batang"/>
                <w:color w:val="000000"/>
                <w:lang w:eastAsia="ko-KR"/>
              </w:rPr>
              <w:t>а</w:t>
            </w:r>
            <w:r w:rsidRPr="006E75FB">
              <w:rPr>
                <w:rFonts w:eastAsia="Batang"/>
                <w:color w:val="000000"/>
                <w:lang w:eastAsia="ko-KR"/>
              </w:rPr>
              <w:t>болеваний.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  <w:tr w:rsidR="006E75FB" w:rsidRPr="006E75FB" w:rsidTr="006E75FB">
        <w:trPr>
          <w:trHeight w:val="25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36"/>
              <w:jc w:val="center"/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</w:pP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lastRenderedPageBreak/>
              <w:t>Раздел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6: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Чрезвычайные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ситуации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геологического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происхождения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и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защита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населения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-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3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ч</w:t>
            </w:r>
          </w:p>
        </w:tc>
      </w:tr>
      <w:tr w:rsidR="006E75FB" w:rsidRPr="006E75FB" w:rsidTr="006E75FB">
        <w:trPr>
          <w:trHeight w:val="18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="006E75FB" w:rsidRPr="006E75FB">
              <w:rPr>
                <w:rFonts w:eastAsia="Batang"/>
                <w:color w:val="000000"/>
                <w:lang w:eastAsia="ko-KR"/>
              </w:rPr>
              <w:t>1.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Защита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населения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от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последствий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землетр</w:t>
            </w:r>
            <w:r w:rsidRPr="006E75FB">
              <w:rPr>
                <w:rFonts w:eastAsia="Batang"/>
                <w:color w:val="000000"/>
                <w:lang w:eastAsia="ko-KR"/>
              </w:rPr>
              <w:t>я</w:t>
            </w:r>
            <w:r w:rsidRPr="006E75FB">
              <w:rPr>
                <w:rFonts w:eastAsia="Batang"/>
                <w:color w:val="000000"/>
                <w:lang w:eastAsia="ko-KR"/>
              </w:rPr>
              <w:t>сений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  <w:tr w:rsidR="006E75FB" w:rsidRPr="006E75FB" w:rsidTr="006E75FB">
        <w:trPr>
          <w:trHeight w:val="268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="006E75FB" w:rsidRPr="006E75FB">
              <w:rPr>
                <w:rFonts w:eastAsia="Batang"/>
                <w:color w:val="000000"/>
                <w:lang w:eastAsia="ko-KR"/>
              </w:rPr>
              <w:t>2.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Последствия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извержения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вулк</w:t>
            </w:r>
            <w:r w:rsidRPr="006E75FB">
              <w:rPr>
                <w:rFonts w:eastAsia="Batang"/>
                <w:color w:val="000000"/>
                <w:lang w:eastAsia="ko-KR"/>
              </w:rPr>
              <w:t>а</w:t>
            </w:r>
            <w:r w:rsidRPr="006E75FB">
              <w:rPr>
                <w:rFonts w:eastAsia="Batang"/>
                <w:color w:val="000000"/>
                <w:lang w:eastAsia="ko-KR"/>
              </w:rPr>
              <w:t>нов.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Защита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населения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  <w:tr w:rsidR="006E75FB" w:rsidRPr="006E75FB" w:rsidTr="006E75FB">
        <w:trPr>
          <w:trHeight w:val="15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="006E75FB" w:rsidRPr="006E75FB">
              <w:rPr>
                <w:rFonts w:eastAsia="Batang"/>
                <w:color w:val="000000"/>
                <w:lang w:eastAsia="ko-KR"/>
              </w:rPr>
              <w:t>3.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Оползни,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их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последствия.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Защ</w:t>
            </w:r>
            <w:r w:rsidRPr="006E75FB">
              <w:rPr>
                <w:rFonts w:eastAsia="Batang"/>
                <w:color w:val="000000"/>
                <w:lang w:eastAsia="ko-KR"/>
              </w:rPr>
              <w:t>и</w:t>
            </w:r>
            <w:r w:rsidRPr="006E75FB">
              <w:rPr>
                <w:rFonts w:eastAsia="Batang"/>
                <w:color w:val="000000"/>
                <w:lang w:eastAsia="ko-KR"/>
              </w:rPr>
              <w:t>та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населения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  <w:tr w:rsidR="006E75FB" w:rsidRPr="006E75FB" w:rsidTr="006E75FB">
        <w:trPr>
          <w:trHeight w:val="25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36"/>
              <w:jc w:val="center"/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</w:pP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Раздел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7: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Чрезвычайные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ситуации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метеорологического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происхождения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и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защита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населения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-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ч</w:t>
            </w:r>
          </w:p>
        </w:tc>
      </w:tr>
      <w:tr w:rsidR="006E75FB" w:rsidRPr="006E75FB" w:rsidTr="006E75FB">
        <w:trPr>
          <w:trHeight w:val="29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="006E75FB" w:rsidRPr="006E75FB">
              <w:rPr>
                <w:rFonts w:eastAsia="Batang"/>
                <w:color w:val="000000"/>
                <w:lang w:eastAsia="ko-KR"/>
              </w:rPr>
              <w:t>1.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Защита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населения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от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последс</w:t>
            </w:r>
            <w:r w:rsidRPr="006E75FB">
              <w:rPr>
                <w:rFonts w:eastAsia="Batang"/>
                <w:color w:val="000000"/>
                <w:lang w:eastAsia="ko-KR"/>
              </w:rPr>
              <w:t>т</w:t>
            </w:r>
            <w:r w:rsidRPr="006E75FB">
              <w:rPr>
                <w:rFonts w:eastAsia="Batang"/>
                <w:color w:val="000000"/>
                <w:lang w:eastAsia="ko-KR"/>
              </w:rPr>
              <w:t>вий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ураганов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бурь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  <w:tr w:rsidR="006E75FB" w:rsidRPr="006E75FB" w:rsidTr="006E75FB">
        <w:trPr>
          <w:trHeight w:val="25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36"/>
              <w:jc w:val="center"/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</w:pP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Раздел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8: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Чрезвычайные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ситуации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гидрологического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происхождения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и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защита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населения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-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3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ч</w:t>
            </w:r>
          </w:p>
        </w:tc>
      </w:tr>
      <w:tr w:rsidR="006E75FB" w:rsidRPr="006E75FB" w:rsidTr="006E75FB">
        <w:trPr>
          <w:trHeight w:val="7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="006E75FB" w:rsidRPr="006E75FB">
              <w:rPr>
                <w:rFonts w:eastAsia="Batang"/>
                <w:color w:val="000000"/>
                <w:lang w:eastAsia="ko-KR"/>
              </w:rPr>
              <w:t>1.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Защита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населения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от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последствий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наводн</w:t>
            </w:r>
            <w:r w:rsidRPr="006E75FB">
              <w:rPr>
                <w:rFonts w:eastAsia="Batang"/>
                <w:color w:val="000000"/>
                <w:lang w:eastAsia="ko-KR"/>
              </w:rPr>
              <w:t>е</w:t>
            </w:r>
            <w:r w:rsidRPr="006E75FB">
              <w:rPr>
                <w:rFonts w:eastAsia="Batang"/>
                <w:color w:val="000000"/>
                <w:lang w:eastAsia="ko-KR"/>
              </w:rPr>
              <w:t>ний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  <w:tr w:rsidR="006E75FB" w:rsidRPr="006E75FB" w:rsidTr="006E75FB">
        <w:trPr>
          <w:trHeight w:val="138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="006E75FB" w:rsidRPr="006E75FB">
              <w:rPr>
                <w:rFonts w:eastAsia="Batang"/>
                <w:color w:val="000000"/>
                <w:lang w:eastAsia="ko-KR"/>
              </w:rPr>
              <w:t>2.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Защита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населения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от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последствий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селевых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потоков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  <w:tr w:rsidR="006E75FB" w:rsidRPr="006E75FB" w:rsidTr="006E75F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="006E75FB" w:rsidRPr="006E75FB">
              <w:rPr>
                <w:rFonts w:eastAsia="Batang"/>
                <w:color w:val="000000"/>
                <w:lang w:eastAsia="ko-KR"/>
              </w:rPr>
              <w:t>3.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Защита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населения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от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цунами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  <w:tr w:rsidR="006E75FB" w:rsidRPr="006E75FB" w:rsidTr="006E75FB">
        <w:trPr>
          <w:trHeight w:val="25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36"/>
              <w:jc w:val="center"/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</w:pP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Раздел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9: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Чрезвычайные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ситуации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биологического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происхождения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и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защита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населения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-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ч</w:t>
            </w:r>
          </w:p>
        </w:tc>
      </w:tr>
      <w:tr w:rsidR="006E75FB" w:rsidRPr="006E75FB" w:rsidTr="006E75FB">
        <w:trPr>
          <w:trHeight w:val="18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="006E75FB" w:rsidRPr="006E75FB">
              <w:rPr>
                <w:rFonts w:eastAsia="Batang"/>
                <w:color w:val="000000"/>
                <w:lang w:eastAsia="ko-KR"/>
              </w:rPr>
              <w:t>1.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Профилактика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лесных,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степных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торфяных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пожаров,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защита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насел</w:t>
            </w:r>
            <w:r w:rsidRPr="006E75FB">
              <w:rPr>
                <w:rFonts w:eastAsia="Batang"/>
                <w:color w:val="000000"/>
                <w:lang w:eastAsia="ko-KR"/>
              </w:rPr>
              <w:t>е</w:t>
            </w:r>
            <w:r w:rsidRPr="006E75FB">
              <w:rPr>
                <w:rFonts w:eastAsia="Batang"/>
                <w:color w:val="000000"/>
                <w:lang w:eastAsia="ko-KR"/>
              </w:rPr>
              <w:t>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  <w:tr w:rsidR="006E75FB" w:rsidRPr="006E75FB" w:rsidTr="006E75FB">
        <w:trPr>
          <w:trHeight w:val="25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36"/>
              <w:jc w:val="center"/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</w:pP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Раздел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10: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Основы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медицинских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знаний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и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здорового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образа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жизни.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-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6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ч</w:t>
            </w:r>
          </w:p>
        </w:tc>
      </w:tr>
      <w:tr w:rsidR="006E75FB" w:rsidRPr="006E75FB" w:rsidTr="006E75F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="006E75FB" w:rsidRPr="006E75FB">
              <w:rPr>
                <w:rFonts w:eastAsia="Batang"/>
                <w:color w:val="000000"/>
                <w:lang w:eastAsia="ko-KR"/>
              </w:rPr>
              <w:t>1.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Психологическая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уравновеше</w:t>
            </w:r>
            <w:r w:rsidRPr="006E75FB">
              <w:rPr>
                <w:rFonts w:eastAsia="Batang"/>
                <w:color w:val="000000"/>
                <w:lang w:eastAsia="ko-KR"/>
              </w:rPr>
              <w:t>н</w:t>
            </w:r>
            <w:r w:rsidRPr="006E75FB">
              <w:rPr>
                <w:rFonts w:eastAsia="Batang"/>
                <w:color w:val="000000"/>
                <w:lang w:eastAsia="ko-KR"/>
              </w:rPr>
              <w:t>ность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  <w:tr w:rsidR="006E75FB" w:rsidRPr="006E75FB" w:rsidTr="006E75F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="006E75FB" w:rsidRPr="006E75FB">
              <w:rPr>
                <w:rFonts w:eastAsia="Batang"/>
                <w:color w:val="000000"/>
                <w:lang w:eastAsia="ko-KR"/>
              </w:rPr>
              <w:t>2.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Стресс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его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влияние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на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челов</w:t>
            </w:r>
            <w:r w:rsidRPr="006E75FB">
              <w:rPr>
                <w:rFonts w:eastAsia="Batang"/>
                <w:color w:val="000000"/>
                <w:lang w:eastAsia="ko-KR"/>
              </w:rPr>
              <w:t>е</w:t>
            </w:r>
            <w:r w:rsidRPr="006E75FB">
              <w:rPr>
                <w:rFonts w:eastAsia="Batang"/>
                <w:color w:val="000000"/>
                <w:lang w:eastAsia="ko-KR"/>
              </w:rPr>
              <w:t>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  <w:tr w:rsidR="006E75FB" w:rsidRPr="006E75FB" w:rsidTr="006E75FB">
        <w:trPr>
          <w:trHeight w:val="29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="006E75FB" w:rsidRPr="006E75FB">
              <w:rPr>
                <w:rFonts w:eastAsia="Batang"/>
                <w:color w:val="000000"/>
                <w:lang w:eastAsia="ko-KR"/>
              </w:rPr>
              <w:t>3.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Анатомо-физиологические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особенности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человека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в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подростковом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во</w:t>
            </w:r>
            <w:r>
              <w:rPr>
                <w:rFonts w:eastAsia="Batang"/>
                <w:color w:val="000000"/>
                <w:lang w:eastAsia="ko-KR"/>
              </w:rPr>
              <w:t>з</w:t>
            </w:r>
            <w:r w:rsidRPr="006E75FB">
              <w:rPr>
                <w:rFonts w:eastAsia="Batang"/>
                <w:color w:val="000000"/>
                <w:lang w:eastAsia="ko-KR"/>
              </w:rPr>
              <w:t>р</w:t>
            </w:r>
            <w:r w:rsidRPr="006E75FB">
              <w:rPr>
                <w:rFonts w:eastAsia="Batang"/>
                <w:color w:val="000000"/>
                <w:lang w:eastAsia="ko-KR"/>
              </w:rPr>
              <w:t>а</w:t>
            </w:r>
            <w:r w:rsidRPr="006E75FB">
              <w:rPr>
                <w:rFonts w:eastAsia="Batang"/>
                <w:color w:val="000000"/>
                <w:lang w:eastAsia="ko-KR"/>
              </w:rPr>
              <w:t>те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  <w:tr w:rsidR="006E75FB" w:rsidRPr="006E75FB" w:rsidTr="006E75FB">
        <w:trPr>
          <w:trHeight w:val="2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="006E75FB" w:rsidRPr="006E75FB">
              <w:rPr>
                <w:rFonts w:eastAsia="Batang"/>
                <w:color w:val="000000"/>
                <w:lang w:eastAsia="ko-KR"/>
              </w:rPr>
              <w:t>4.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Формирование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личности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подростка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при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взаимоотношениях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со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взросл</w:t>
            </w:r>
            <w:r w:rsidRPr="006E75FB">
              <w:rPr>
                <w:rFonts w:eastAsia="Batang"/>
                <w:color w:val="000000"/>
                <w:lang w:eastAsia="ko-KR"/>
              </w:rPr>
              <w:t>ы</w:t>
            </w:r>
            <w:r w:rsidRPr="006E75FB">
              <w:rPr>
                <w:rFonts w:eastAsia="Batang"/>
                <w:color w:val="000000"/>
                <w:lang w:eastAsia="ko-KR"/>
              </w:rPr>
              <w:t>ми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  <w:tr w:rsidR="006E75FB" w:rsidRPr="006E75FB" w:rsidTr="006E75FB">
        <w:trPr>
          <w:trHeight w:val="16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="006E75FB" w:rsidRPr="006E75FB">
              <w:rPr>
                <w:rFonts w:eastAsia="Batang"/>
                <w:color w:val="000000"/>
                <w:lang w:eastAsia="ko-KR"/>
              </w:rPr>
              <w:t>5.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Формирование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личности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подростка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при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взаимоотношениях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со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сверстн</w:t>
            </w:r>
            <w:r w:rsidRPr="006E75FB">
              <w:rPr>
                <w:rFonts w:eastAsia="Batang"/>
                <w:color w:val="000000"/>
                <w:lang w:eastAsia="ko-KR"/>
              </w:rPr>
              <w:t>и</w:t>
            </w:r>
            <w:r w:rsidRPr="006E75FB">
              <w:rPr>
                <w:rFonts w:eastAsia="Batang"/>
                <w:color w:val="000000"/>
                <w:lang w:eastAsia="ko-KR"/>
              </w:rPr>
              <w:t>ками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  <w:tr w:rsidR="006E75FB" w:rsidRPr="006E75FB" w:rsidTr="006E75FB">
        <w:trPr>
          <w:trHeight w:val="44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="006E75FB" w:rsidRPr="006E75FB">
              <w:rPr>
                <w:rFonts w:eastAsia="Batang"/>
                <w:color w:val="000000"/>
                <w:lang w:eastAsia="ko-KR"/>
              </w:rPr>
              <w:t>6.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Взаимоотношения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подростка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общества.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Ответственность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несовершенноле</w:t>
            </w:r>
            <w:r w:rsidRPr="006E75FB">
              <w:rPr>
                <w:rFonts w:eastAsia="Batang"/>
                <w:color w:val="000000"/>
                <w:lang w:eastAsia="ko-KR"/>
              </w:rPr>
              <w:t>т</w:t>
            </w:r>
            <w:r w:rsidRPr="006E75FB">
              <w:rPr>
                <w:rFonts w:eastAsia="Batang"/>
                <w:color w:val="000000"/>
                <w:lang w:eastAsia="ko-KR"/>
              </w:rPr>
              <w:t>них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  <w:tr w:rsidR="006E75FB" w:rsidRPr="006E75FB" w:rsidTr="006E75FB">
        <w:trPr>
          <w:trHeight w:val="25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36"/>
              <w:jc w:val="center"/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</w:pP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Раздел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11: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Основы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медицинских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знаний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и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оказание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первой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медицинской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помощи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-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4</w:t>
            </w:r>
            <w:r w:rsidR="00B91B2A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b/>
                <w:bCs/>
                <w:i/>
                <w:iCs/>
                <w:color w:val="000000"/>
                <w:lang w:eastAsia="ko-KR"/>
              </w:rPr>
              <w:t>ч</w:t>
            </w:r>
          </w:p>
        </w:tc>
      </w:tr>
      <w:tr w:rsidR="006E75FB" w:rsidRPr="006E75FB" w:rsidTr="006E75FB">
        <w:trPr>
          <w:trHeight w:val="308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="006E75FB" w:rsidRPr="006E75FB">
              <w:rPr>
                <w:rFonts w:eastAsia="Batang"/>
                <w:color w:val="000000"/>
                <w:lang w:eastAsia="ko-KR"/>
              </w:rPr>
              <w:t>1.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Общие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правила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оказания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первой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медицинской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помощи,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правила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транспорт</w:t>
            </w:r>
            <w:r w:rsidRPr="006E75FB">
              <w:rPr>
                <w:rFonts w:eastAsia="Batang"/>
                <w:color w:val="000000"/>
                <w:lang w:eastAsia="ko-KR"/>
              </w:rPr>
              <w:t>и</w:t>
            </w:r>
            <w:r w:rsidRPr="006E75FB">
              <w:rPr>
                <w:rFonts w:eastAsia="Batang"/>
                <w:color w:val="000000"/>
                <w:lang w:eastAsia="ko-KR"/>
              </w:rPr>
              <w:t>ровки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п</w:t>
            </w:r>
            <w:r w:rsidRPr="006E75FB">
              <w:rPr>
                <w:rFonts w:eastAsia="Batang"/>
                <w:color w:val="000000"/>
                <w:lang w:eastAsia="ko-KR"/>
              </w:rPr>
              <w:t>о</w:t>
            </w:r>
            <w:r w:rsidRPr="006E75FB">
              <w:rPr>
                <w:rFonts w:eastAsia="Batang"/>
                <w:color w:val="000000"/>
                <w:lang w:eastAsia="ko-KR"/>
              </w:rPr>
              <w:t>страдавших.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  <w:tr w:rsidR="006E75FB" w:rsidRPr="006E75FB" w:rsidTr="006E75FB">
        <w:trPr>
          <w:trHeight w:val="28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="006E75FB" w:rsidRPr="006E75FB">
              <w:rPr>
                <w:rFonts w:eastAsia="Batang"/>
                <w:color w:val="000000"/>
                <w:lang w:eastAsia="ko-KR"/>
              </w:rPr>
              <w:t>2.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Оказание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первой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медицинской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помощи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при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наружном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кровотеч</w:t>
            </w:r>
            <w:r w:rsidRPr="006E75FB">
              <w:rPr>
                <w:rFonts w:eastAsia="Batang"/>
                <w:color w:val="000000"/>
                <w:lang w:eastAsia="ko-KR"/>
              </w:rPr>
              <w:t>е</w:t>
            </w:r>
            <w:r w:rsidRPr="006E75FB">
              <w:rPr>
                <w:rFonts w:eastAsia="Batang"/>
                <w:color w:val="000000"/>
                <w:lang w:eastAsia="ko-KR"/>
              </w:rPr>
              <w:t>нии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  <w:tr w:rsidR="006E75FB" w:rsidRPr="006E75FB" w:rsidTr="006E75FB">
        <w:trPr>
          <w:trHeight w:val="1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="006E75FB" w:rsidRPr="006E75FB">
              <w:rPr>
                <w:rFonts w:eastAsia="Batang"/>
                <w:color w:val="000000"/>
                <w:lang w:eastAsia="ko-KR"/>
              </w:rPr>
              <w:t>3.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Оказание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первой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медицинской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помощи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при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ушибах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переломах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  <w:tr w:rsidR="006E75FB" w:rsidRPr="006E75FB" w:rsidTr="006E75FB">
        <w:trPr>
          <w:trHeight w:val="23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="006E75FB" w:rsidRPr="006E75FB">
              <w:rPr>
                <w:rFonts w:eastAsia="Batang"/>
                <w:color w:val="000000"/>
                <w:lang w:eastAsia="ko-KR"/>
              </w:rPr>
              <w:t>4.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Резервное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время.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Отработка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практических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навыков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по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оказанию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первой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мед</w:t>
            </w:r>
            <w:r w:rsidRPr="006E75FB">
              <w:rPr>
                <w:rFonts w:eastAsia="Batang"/>
                <w:color w:val="000000"/>
                <w:lang w:eastAsia="ko-KR"/>
              </w:rPr>
              <w:t>и</w:t>
            </w:r>
            <w:r w:rsidRPr="006E75FB">
              <w:rPr>
                <w:rFonts w:eastAsia="Batang"/>
                <w:color w:val="000000"/>
                <w:lang w:eastAsia="ko-KR"/>
              </w:rPr>
              <w:t>цинской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6E75FB">
              <w:rPr>
                <w:rFonts w:eastAsia="Batang"/>
                <w:color w:val="000000"/>
                <w:lang w:eastAsia="ko-KR"/>
              </w:rPr>
              <w:t>помощи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6E75FB" w:rsidP="006E75FB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6E75FB">
              <w:rPr>
                <w:rFonts w:eastAsia="Batang"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5FB" w:rsidRPr="006E75FB" w:rsidRDefault="00B91B2A" w:rsidP="006E75FB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</w:tbl>
    <w:p w:rsidR="006E75FB" w:rsidRPr="003425DB" w:rsidRDefault="006E75FB" w:rsidP="003425DB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A266F1" w:rsidRDefault="00A266F1" w:rsidP="006E75FB">
      <w:pPr>
        <w:shd w:val="clear" w:color="auto" w:fill="FFFFFF"/>
        <w:spacing w:line="368" w:lineRule="atLeast"/>
        <w:jc w:val="center"/>
        <w:rPr>
          <w:rFonts w:ascii="Helvetica" w:eastAsia="Batang" w:hAnsi="Helvetica"/>
          <w:b/>
          <w:bCs/>
          <w:color w:val="000000"/>
          <w:sz w:val="27"/>
          <w:lang w:eastAsia="ko-KR"/>
        </w:rPr>
      </w:pPr>
    </w:p>
    <w:p w:rsidR="00A266F1" w:rsidRDefault="00A266F1" w:rsidP="006E75FB">
      <w:pPr>
        <w:shd w:val="clear" w:color="auto" w:fill="FFFFFF"/>
        <w:spacing w:line="368" w:lineRule="atLeast"/>
        <w:jc w:val="center"/>
        <w:rPr>
          <w:rFonts w:ascii="Helvetica" w:eastAsia="Batang" w:hAnsi="Helvetica"/>
          <w:b/>
          <w:bCs/>
          <w:color w:val="000000"/>
          <w:sz w:val="27"/>
          <w:lang w:eastAsia="ko-KR"/>
        </w:rPr>
      </w:pPr>
    </w:p>
    <w:p w:rsidR="00A266F1" w:rsidRDefault="00A266F1" w:rsidP="006E75FB">
      <w:pPr>
        <w:shd w:val="clear" w:color="auto" w:fill="FFFFFF"/>
        <w:spacing w:line="368" w:lineRule="atLeast"/>
        <w:jc w:val="center"/>
        <w:rPr>
          <w:rFonts w:ascii="Helvetica" w:eastAsia="Batang" w:hAnsi="Helvetica"/>
          <w:b/>
          <w:bCs/>
          <w:color w:val="000000"/>
          <w:sz w:val="27"/>
          <w:lang w:eastAsia="ko-KR"/>
        </w:rPr>
      </w:pPr>
    </w:p>
    <w:p w:rsidR="00A266F1" w:rsidRDefault="00A266F1" w:rsidP="006E75FB">
      <w:pPr>
        <w:shd w:val="clear" w:color="auto" w:fill="FFFFFF"/>
        <w:spacing w:line="368" w:lineRule="atLeast"/>
        <w:jc w:val="center"/>
        <w:rPr>
          <w:rFonts w:ascii="Helvetica" w:eastAsia="Batang" w:hAnsi="Helvetica"/>
          <w:b/>
          <w:bCs/>
          <w:color w:val="000000"/>
          <w:sz w:val="27"/>
          <w:lang w:eastAsia="ko-KR"/>
        </w:rPr>
      </w:pPr>
    </w:p>
    <w:p w:rsidR="00A266F1" w:rsidRDefault="00A266F1" w:rsidP="006E75FB">
      <w:pPr>
        <w:shd w:val="clear" w:color="auto" w:fill="FFFFFF"/>
        <w:spacing w:line="368" w:lineRule="atLeast"/>
        <w:jc w:val="center"/>
        <w:rPr>
          <w:rFonts w:ascii="Helvetica" w:eastAsia="Batang" w:hAnsi="Helvetica"/>
          <w:b/>
          <w:bCs/>
          <w:color w:val="000000"/>
          <w:sz w:val="27"/>
          <w:lang w:eastAsia="ko-KR"/>
        </w:rPr>
      </w:pPr>
    </w:p>
    <w:p w:rsidR="00A266F1" w:rsidRDefault="00A266F1" w:rsidP="006E75FB">
      <w:pPr>
        <w:shd w:val="clear" w:color="auto" w:fill="FFFFFF"/>
        <w:spacing w:line="368" w:lineRule="atLeast"/>
        <w:jc w:val="center"/>
        <w:rPr>
          <w:rFonts w:ascii="Helvetica" w:eastAsia="Batang" w:hAnsi="Helvetica"/>
          <w:b/>
          <w:bCs/>
          <w:color w:val="000000"/>
          <w:sz w:val="27"/>
          <w:lang w:eastAsia="ko-KR"/>
        </w:rPr>
      </w:pPr>
    </w:p>
    <w:p w:rsidR="00A266F1" w:rsidRDefault="00A266F1" w:rsidP="006E75FB">
      <w:pPr>
        <w:shd w:val="clear" w:color="auto" w:fill="FFFFFF"/>
        <w:spacing w:line="368" w:lineRule="atLeast"/>
        <w:jc w:val="center"/>
        <w:rPr>
          <w:rFonts w:ascii="Helvetica" w:eastAsia="Batang" w:hAnsi="Helvetica"/>
          <w:b/>
          <w:bCs/>
          <w:color w:val="000000"/>
          <w:sz w:val="27"/>
          <w:lang w:eastAsia="ko-KR"/>
        </w:rPr>
      </w:pPr>
    </w:p>
    <w:p w:rsidR="00A266F1" w:rsidRDefault="00A266F1" w:rsidP="006E75FB">
      <w:pPr>
        <w:shd w:val="clear" w:color="auto" w:fill="FFFFFF"/>
        <w:spacing w:line="368" w:lineRule="atLeast"/>
        <w:jc w:val="center"/>
        <w:rPr>
          <w:rFonts w:ascii="Helvetica" w:eastAsia="Batang" w:hAnsi="Helvetica"/>
          <w:b/>
          <w:bCs/>
          <w:color w:val="000000"/>
          <w:sz w:val="27"/>
          <w:lang w:eastAsia="ko-KR"/>
        </w:rPr>
      </w:pPr>
    </w:p>
    <w:p w:rsidR="00A266F1" w:rsidRDefault="00A266F1" w:rsidP="006E75FB">
      <w:pPr>
        <w:shd w:val="clear" w:color="auto" w:fill="FFFFFF"/>
        <w:spacing w:line="368" w:lineRule="atLeast"/>
        <w:jc w:val="center"/>
        <w:rPr>
          <w:rFonts w:ascii="Helvetica" w:eastAsia="Batang" w:hAnsi="Helvetica"/>
          <w:b/>
          <w:bCs/>
          <w:color w:val="000000"/>
          <w:sz w:val="27"/>
          <w:lang w:eastAsia="ko-KR"/>
        </w:rPr>
      </w:pPr>
    </w:p>
    <w:p w:rsidR="00A266F1" w:rsidRDefault="00A266F1" w:rsidP="006E75FB">
      <w:pPr>
        <w:shd w:val="clear" w:color="auto" w:fill="FFFFFF"/>
        <w:spacing w:line="368" w:lineRule="atLeast"/>
        <w:jc w:val="center"/>
        <w:rPr>
          <w:rFonts w:ascii="Helvetica" w:eastAsia="Batang" w:hAnsi="Helvetica"/>
          <w:b/>
          <w:bCs/>
          <w:color w:val="000000"/>
          <w:sz w:val="27"/>
          <w:lang w:eastAsia="ko-KR"/>
        </w:rPr>
      </w:pPr>
    </w:p>
    <w:p w:rsidR="00A266F1" w:rsidRDefault="00A266F1" w:rsidP="006E75FB">
      <w:pPr>
        <w:shd w:val="clear" w:color="auto" w:fill="FFFFFF"/>
        <w:spacing w:line="368" w:lineRule="atLeast"/>
        <w:jc w:val="center"/>
        <w:rPr>
          <w:rFonts w:ascii="Helvetica" w:eastAsia="Batang" w:hAnsi="Helvetica"/>
          <w:b/>
          <w:bCs/>
          <w:color w:val="000000"/>
          <w:sz w:val="27"/>
          <w:lang w:eastAsia="ko-KR"/>
        </w:rPr>
      </w:pPr>
    </w:p>
    <w:p w:rsidR="00A266F1" w:rsidRDefault="00A266F1" w:rsidP="006E75FB">
      <w:pPr>
        <w:shd w:val="clear" w:color="auto" w:fill="FFFFFF"/>
        <w:spacing w:line="368" w:lineRule="atLeast"/>
        <w:jc w:val="center"/>
        <w:rPr>
          <w:rFonts w:ascii="Helvetica" w:eastAsia="Batang" w:hAnsi="Helvetica"/>
          <w:b/>
          <w:bCs/>
          <w:color w:val="000000"/>
          <w:sz w:val="27"/>
          <w:lang w:eastAsia="ko-KR"/>
        </w:rPr>
      </w:pPr>
    </w:p>
    <w:p w:rsidR="00A266F1" w:rsidRDefault="00A266F1" w:rsidP="006E75FB">
      <w:pPr>
        <w:shd w:val="clear" w:color="auto" w:fill="FFFFFF"/>
        <w:spacing w:line="368" w:lineRule="atLeast"/>
        <w:jc w:val="center"/>
        <w:rPr>
          <w:rFonts w:ascii="Helvetica" w:eastAsia="Batang" w:hAnsi="Helvetica"/>
          <w:b/>
          <w:bCs/>
          <w:color w:val="000000"/>
          <w:sz w:val="27"/>
          <w:lang w:eastAsia="ko-KR"/>
        </w:rPr>
      </w:pPr>
    </w:p>
    <w:p w:rsidR="00A266F1" w:rsidRDefault="00A266F1" w:rsidP="006E75FB">
      <w:pPr>
        <w:shd w:val="clear" w:color="auto" w:fill="FFFFFF"/>
        <w:spacing w:line="368" w:lineRule="atLeast"/>
        <w:jc w:val="center"/>
        <w:rPr>
          <w:rFonts w:ascii="Helvetica" w:eastAsia="Batang" w:hAnsi="Helvetica"/>
          <w:b/>
          <w:bCs/>
          <w:color w:val="000000"/>
          <w:sz w:val="27"/>
          <w:lang w:eastAsia="ko-KR"/>
        </w:rPr>
      </w:pPr>
    </w:p>
    <w:p w:rsidR="00A266F1" w:rsidRDefault="00A266F1" w:rsidP="006E75FB">
      <w:pPr>
        <w:shd w:val="clear" w:color="auto" w:fill="FFFFFF"/>
        <w:spacing w:line="368" w:lineRule="atLeast"/>
        <w:jc w:val="center"/>
        <w:rPr>
          <w:rFonts w:ascii="Helvetica" w:eastAsia="Batang" w:hAnsi="Helvetica"/>
          <w:b/>
          <w:bCs/>
          <w:color w:val="000000"/>
          <w:sz w:val="27"/>
          <w:lang w:eastAsia="ko-KR"/>
        </w:rPr>
      </w:pPr>
    </w:p>
    <w:p w:rsidR="00A266F1" w:rsidRDefault="00A266F1" w:rsidP="006E75FB">
      <w:pPr>
        <w:shd w:val="clear" w:color="auto" w:fill="FFFFFF"/>
        <w:spacing w:line="368" w:lineRule="atLeast"/>
        <w:jc w:val="center"/>
        <w:rPr>
          <w:rFonts w:ascii="Helvetica" w:eastAsia="Batang" w:hAnsi="Helvetica"/>
          <w:b/>
          <w:bCs/>
          <w:color w:val="000000"/>
          <w:sz w:val="27"/>
          <w:lang w:eastAsia="ko-KR"/>
        </w:rPr>
      </w:pPr>
    </w:p>
    <w:p w:rsidR="00A266F1" w:rsidRDefault="00A266F1" w:rsidP="006E75FB">
      <w:pPr>
        <w:shd w:val="clear" w:color="auto" w:fill="FFFFFF"/>
        <w:spacing w:line="368" w:lineRule="atLeast"/>
        <w:jc w:val="center"/>
        <w:rPr>
          <w:rFonts w:ascii="Helvetica" w:eastAsia="Batang" w:hAnsi="Helvetica"/>
          <w:b/>
          <w:bCs/>
          <w:color w:val="000000"/>
          <w:sz w:val="27"/>
          <w:lang w:eastAsia="ko-KR"/>
        </w:rPr>
      </w:pPr>
    </w:p>
    <w:p w:rsidR="00A266F1" w:rsidRDefault="00A266F1" w:rsidP="006E75FB">
      <w:pPr>
        <w:shd w:val="clear" w:color="auto" w:fill="FFFFFF"/>
        <w:spacing w:line="368" w:lineRule="atLeast"/>
        <w:jc w:val="center"/>
        <w:rPr>
          <w:rFonts w:ascii="Helvetica" w:eastAsia="Batang" w:hAnsi="Helvetica"/>
          <w:b/>
          <w:bCs/>
          <w:color w:val="000000"/>
          <w:sz w:val="27"/>
          <w:lang w:eastAsia="ko-KR"/>
        </w:rPr>
      </w:pPr>
    </w:p>
    <w:p w:rsidR="00A266F1" w:rsidRDefault="00A266F1" w:rsidP="006E75FB">
      <w:pPr>
        <w:shd w:val="clear" w:color="auto" w:fill="FFFFFF"/>
        <w:spacing w:line="368" w:lineRule="atLeast"/>
        <w:jc w:val="center"/>
        <w:rPr>
          <w:rFonts w:ascii="Helvetica" w:eastAsia="Batang" w:hAnsi="Helvetica"/>
          <w:b/>
          <w:bCs/>
          <w:color w:val="000000"/>
          <w:sz w:val="27"/>
          <w:lang w:eastAsia="ko-KR"/>
        </w:rPr>
      </w:pPr>
    </w:p>
    <w:p w:rsidR="006E75FB" w:rsidRPr="00B91B2A" w:rsidRDefault="006E75FB" w:rsidP="006E75FB">
      <w:pPr>
        <w:shd w:val="clear" w:color="auto" w:fill="FFFFFF"/>
        <w:spacing w:line="368" w:lineRule="atLeast"/>
        <w:jc w:val="center"/>
        <w:rPr>
          <w:rFonts w:eastAsia="Batang"/>
          <w:color w:val="000000"/>
          <w:sz w:val="28"/>
          <w:szCs w:val="28"/>
          <w:lang w:eastAsia="ko-KR"/>
        </w:rPr>
      </w:pPr>
      <w:r w:rsidRPr="00B91B2A">
        <w:rPr>
          <w:rFonts w:eastAsia="Batang"/>
          <w:b/>
          <w:bCs/>
          <w:color w:val="000000"/>
          <w:sz w:val="28"/>
          <w:szCs w:val="28"/>
          <w:lang w:eastAsia="ko-KR"/>
        </w:rPr>
        <w:t>Содержание</w:t>
      </w:r>
      <w:r w:rsidR="00B91B2A" w:rsidRPr="00B91B2A">
        <w:rPr>
          <w:rFonts w:eastAsia="Batang"/>
          <w:b/>
          <w:bCs/>
          <w:color w:val="000000"/>
          <w:sz w:val="28"/>
          <w:szCs w:val="28"/>
          <w:lang w:eastAsia="ko-KR"/>
        </w:rPr>
        <w:t xml:space="preserve"> </w:t>
      </w:r>
      <w:r w:rsidRPr="00B91B2A">
        <w:rPr>
          <w:rFonts w:eastAsia="Batang"/>
          <w:b/>
          <w:bCs/>
          <w:color w:val="000000"/>
          <w:sz w:val="28"/>
          <w:szCs w:val="28"/>
          <w:lang w:eastAsia="ko-KR"/>
        </w:rPr>
        <w:t>программы</w:t>
      </w:r>
      <w:r w:rsidR="00B91B2A" w:rsidRPr="00B91B2A">
        <w:rPr>
          <w:rFonts w:eastAsia="Batang"/>
          <w:b/>
          <w:bCs/>
          <w:color w:val="000000"/>
          <w:sz w:val="28"/>
          <w:szCs w:val="28"/>
          <w:lang w:eastAsia="ko-KR"/>
        </w:rPr>
        <w:t xml:space="preserve"> </w:t>
      </w:r>
      <w:r w:rsidRPr="00B91B2A">
        <w:rPr>
          <w:rFonts w:eastAsia="Batang"/>
          <w:b/>
          <w:bCs/>
          <w:color w:val="000000"/>
          <w:sz w:val="28"/>
          <w:szCs w:val="28"/>
          <w:lang w:eastAsia="ko-KR"/>
        </w:rPr>
        <w:t>8</w:t>
      </w:r>
      <w:r w:rsidR="00B91B2A" w:rsidRPr="00B91B2A">
        <w:rPr>
          <w:rFonts w:eastAsia="Batang"/>
          <w:b/>
          <w:bCs/>
          <w:color w:val="000000"/>
          <w:sz w:val="28"/>
          <w:szCs w:val="28"/>
          <w:lang w:eastAsia="ko-KR"/>
        </w:rPr>
        <w:t xml:space="preserve"> </w:t>
      </w:r>
      <w:r w:rsidRPr="00B91B2A">
        <w:rPr>
          <w:rFonts w:eastAsia="Batang"/>
          <w:b/>
          <w:bCs/>
          <w:color w:val="000000"/>
          <w:sz w:val="28"/>
          <w:szCs w:val="28"/>
          <w:lang w:eastAsia="ko-KR"/>
        </w:rPr>
        <w:t>класс</w:t>
      </w:r>
      <w:r w:rsidR="00B91B2A" w:rsidRPr="00B91B2A">
        <w:rPr>
          <w:rFonts w:eastAsia="Batang"/>
          <w:b/>
          <w:bCs/>
          <w:color w:val="000000"/>
          <w:sz w:val="28"/>
          <w:szCs w:val="28"/>
          <w:lang w:eastAsia="ko-KR"/>
        </w:rPr>
        <w:t xml:space="preserve"> </w:t>
      </w:r>
      <w:r w:rsidRPr="00B91B2A">
        <w:rPr>
          <w:rFonts w:eastAsia="Batang"/>
          <w:b/>
          <w:bCs/>
          <w:color w:val="000000"/>
          <w:sz w:val="28"/>
          <w:szCs w:val="28"/>
          <w:lang w:eastAsia="ko-KR"/>
        </w:rPr>
        <w:t>ФГОС</w:t>
      </w:r>
    </w:p>
    <w:p w:rsidR="006E75FB" w:rsidRPr="006E75FB" w:rsidRDefault="00B91B2A" w:rsidP="006E75FB">
      <w:pPr>
        <w:shd w:val="clear" w:color="auto" w:fill="FFFFFF"/>
        <w:spacing w:line="368" w:lineRule="atLeast"/>
        <w:jc w:val="both"/>
        <w:rPr>
          <w:rFonts w:eastAsia="Batang"/>
          <w:color w:val="000000"/>
          <w:lang w:eastAsia="ko-KR"/>
        </w:rPr>
      </w:pPr>
      <w:r>
        <w:rPr>
          <w:rFonts w:eastAsia="Batang"/>
          <w:color w:val="000000"/>
          <w:lang w:eastAsia="ko-KR"/>
        </w:rPr>
        <w:t xml:space="preserve"> </w:t>
      </w:r>
      <w:r w:rsidR="006E75FB" w:rsidRPr="006E75FB">
        <w:rPr>
          <w:rFonts w:eastAsia="Batang"/>
          <w:b/>
          <w:bCs/>
          <w:color w:val="000000"/>
          <w:lang w:eastAsia="ko-KR"/>
        </w:rPr>
        <w:t>Тема</w:t>
      </w:r>
      <w:r>
        <w:rPr>
          <w:rFonts w:eastAsia="Batang"/>
          <w:b/>
          <w:bCs/>
          <w:color w:val="000000"/>
          <w:lang w:eastAsia="ko-KR"/>
        </w:rPr>
        <w:t xml:space="preserve"> </w:t>
      </w:r>
      <w:r w:rsidR="006E75FB" w:rsidRPr="006E75FB">
        <w:rPr>
          <w:rFonts w:eastAsia="Batang"/>
          <w:b/>
          <w:bCs/>
          <w:color w:val="000000"/>
          <w:lang w:eastAsia="ko-KR"/>
        </w:rPr>
        <w:t>1.</w:t>
      </w:r>
      <w:r>
        <w:rPr>
          <w:rFonts w:eastAsia="Batang"/>
          <w:b/>
          <w:bCs/>
          <w:color w:val="000000"/>
          <w:lang w:eastAsia="ko-KR"/>
        </w:rPr>
        <w:t xml:space="preserve">  </w:t>
      </w:r>
      <w:r w:rsidR="006E75FB" w:rsidRPr="006E75FB">
        <w:rPr>
          <w:rFonts w:eastAsia="Batang"/>
          <w:b/>
          <w:bCs/>
          <w:color w:val="000000"/>
          <w:lang w:eastAsia="ko-KR"/>
        </w:rPr>
        <w:t>Пожарная</w:t>
      </w:r>
      <w:r>
        <w:rPr>
          <w:rFonts w:eastAsia="Batang"/>
          <w:b/>
          <w:bCs/>
          <w:color w:val="000000"/>
          <w:lang w:eastAsia="ko-KR"/>
        </w:rPr>
        <w:t xml:space="preserve"> </w:t>
      </w:r>
      <w:r w:rsidR="006E75FB" w:rsidRPr="006E75FB">
        <w:rPr>
          <w:rFonts w:eastAsia="Batang"/>
          <w:b/>
          <w:bCs/>
          <w:color w:val="000000"/>
          <w:lang w:eastAsia="ko-KR"/>
        </w:rPr>
        <w:t>безопасность</w:t>
      </w:r>
    </w:p>
    <w:p w:rsidR="006E75FB" w:rsidRPr="006E75FB" w:rsidRDefault="006E75FB" w:rsidP="006E75FB">
      <w:pPr>
        <w:shd w:val="clear" w:color="auto" w:fill="FFFFFF"/>
        <w:spacing w:line="368" w:lineRule="atLeast"/>
        <w:jc w:val="both"/>
        <w:rPr>
          <w:rFonts w:eastAsia="Batang"/>
          <w:color w:val="000000"/>
          <w:lang w:eastAsia="ko-KR"/>
        </w:rPr>
      </w:pPr>
      <w:r w:rsidRPr="006E75FB">
        <w:rPr>
          <w:rFonts w:eastAsia="Batang"/>
          <w:color w:val="000000"/>
          <w:lang w:eastAsia="ko-KR"/>
        </w:rPr>
        <w:t>Пожары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в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жилых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общественных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зданиях,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их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причины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последствия.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Профилак</w:t>
      </w:r>
      <w:r>
        <w:rPr>
          <w:rFonts w:eastAsia="Batang"/>
          <w:color w:val="000000"/>
          <w:lang w:eastAsia="ko-KR"/>
        </w:rPr>
        <w:t>тика</w:t>
      </w:r>
      <w:r w:rsidR="00B91B2A">
        <w:rPr>
          <w:rFonts w:eastAsia="Batang"/>
          <w:color w:val="000000"/>
          <w:lang w:eastAsia="ko-KR"/>
        </w:rPr>
        <w:t xml:space="preserve"> </w:t>
      </w:r>
      <w:r>
        <w:rPr>
          <w:rFonts w:eastAsia="Batang"/>
          <w:color w:val="000000"/>
          <w:lang w:eastAsia="ko-KR"/>
        </w:rPr>
        <w:t>пожаров</w:t>
      </w:r>
      <w:r w:rsidR="00B91B2A">
        <w:rPr>
          <w:rFonts w:eastAsia="Batang"/>
          <w:color w:val="000000"/>
          <w:lang w:eastAsia="ko-KR"/>
        </w:rPr>
        <w:t xml:space="preserve"> </w:t>
      </w:r>
      <w:r>
        <w:rPr>
          <w:rFonts w:eastAsia="Batang"/>
          <w:color w:val="000000"/>
          <w:lang w:eastAsia="ko-KR"/>
        </w:rPr>
        <w:t>в</w:t>
      </w:r>
      <w:r w:rsidR="00B91B2A">
        <w:rPr>
          <w:rFonts w:eastAsia="Batang"/>
          <w:color w:val="000000"/>
          <w:lang w:eastAsia="ko-KR"/>
        </w:rPr>
        <w:t xml:space="preserve"> </w:t>
      </w:r>
      <w:r>
        <w:rPr>
          <w:rFonts w:eastAsia="Batang"/>
          <w:color w:val="000000"/>
          <w:lang w:eastAsia="ko-KR"/>
        </w:rPr>
        <w:t>повседневной</w:t>
      </w:r>
      <w:r w:rsidR="00B91B2A">
        <w:rPr>
          <w:rFonts w:eastAsia="Batang"/>
          <w:color w:val="000000"/>
          <w:lang w:eastAsia="ko-KR"/>
        </w:rPr>
        <w:t xml:space="preserve"> </w:t>
      </w:r>
      <w:r>
        <w:rPr>
          <w:rFonts w:eastAsia="Batang"/>
          <w:color w:val="000000"/>
          <w:lang w:eastAsia="ko-KR"/>
        </w:rPr>
        <w:t>жиз</w:t>
      </w:r>
      <w:r w:rsidRPr="006E75FB">
        <w:rPr>
          <w:rFonts w:eastAsia="Batang"/>
          <w:color w:val="000000"/>
          <w:lang w:eastAsia="ko-KR"/>
        </w:rPr>
        <w:t>ни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организация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защиты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н</w:t>
      </w:r>
      <w:r w:rsidRPr="006E75FB">
        <w:rPr>
          <w:rFonts w:eastAsia="Batang"/>
          <w:color w:val="000000"/>
          <w:lang w:eastAsia="ko-KR"/>
        </w:rPr>
        <w:t>а</w:t>
      </w:r>
      <w:r w:rsidRPr="006E75FB">
        <w:rPr>
          <w:rFonts w:eastAsia="Batang"/>
          <w:color w:val="000000"/>
          <w:lang w:eastAsia="ko-KR"/>
        </w:rPr>
        <w:t>селения.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Права,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обя</w:t>
      </w:r>
      <w:r>
        <w:rPr>
          <w:rFonts w:eastAsia="Batang"/>
          <w:color w:val="000000"/>
          <w:lang w:eastAsia="ko-KR"/>
        </w:rPr>
        <w:t>занности</w:t>
      </w:r>
      <w:r w:rsidR="00B91B2A">
        <w:rPr>
          <w:rFonts w:eastAsia="Batang"/>
          <w:color w:val="000000"/>
          <w:lang w:eastAsia="ko-KR"/>
        </w:rPr>
        <w:t xml:space="preserve"> </w:t>
      </w:r>
      <w:r>
        <w:rPr>
          <w:rFonts w:eastAsia="Batang"/>
          <w:color w:val="000000"/>
          <w:lang w:eastAsia="ko-KR"/>
        </w:rPr>
        <w:t>и</w:t>
      </w:r>
      <w:r w:rsidR="00B91B2A">
        <w:rPr>
          <w:rFonts w:eastAsia="Batang"/>
          <w:color w:val="000000"/>
          <w:lang w:eastAsia="ko-KR"/>
        </w:rPr>
        <w:t xml:space="preserve"> </w:t>
      </w:r>
      <w:r>
        <w:rPr>
          <w:rFonts w:eastAsia="Batang"/>
          <w:color w:val="000000"/>
          <w:lang w:eastAsia="ko-KR"/>
        </w:rPr>
        <w:t>ответственность</w:t>
      </w:r>
      <w:r w:rsidR="00B91B2A">
        <w:rPr>
          <w:rFonts w:eastAsia="Batang"/>
          <w:color w:val="000000"/>
          <w:lang w:eastAsia="ko-KR"/>
        </w:rPr>
        <w:t xml:space="preserve"> </w:t>
      </w:r>
      <w:r>
        <w:rPr>
          <w:rFonts w:eastAsia="Batang"/>
          <w:color w:val="000000"/>
          <w:lang w:eastAsia="ko-KR"/>
        </w:rPr>
        <w:t>граж</w:t>
      </w:r>
      <w:r w:rsidRPr="006E75FB">
        <w:rPr>
          <w:rFonts w:eastAsia="Batang"/>
          <w:color w:val="000000"/>
          <w:lang w:eastAsia="ko-KR"/>
        </w:rPr>
        <w:t>дан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в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обла</w:t>
      </w:r>
      <w:r>
        <w:rPr>
          <w:rFonts w:eastAsia="Batang"/>
          <w:color w:val="000000"/>
          <w:lang w:eastAsia="ko-KR"/>
        </w:rPr>
        <w:t>сти</w:t>
      </w:r>
      <w:r w:rsidR="00B91B2A">
        <w:rPr>
          <w:rFonts w:eastAsia="Batang"/>
          <w:color w:val="000000"/>
          <w:lang w:eastAsia="ko-KR"/>
        </w:rPr>
        <w:t xml:space="preserve"> </w:t>
      </w:r>
      <w:r>
        <w:rPr>
          <w:rFonts w:eastAsia="Batang"/>
          <w:color w:val="000000"/>
          <w:lang w:eastAsia="ko-KR"/>
        </w:rPr>
        <w:t>пожарной</w:t>
      </w:r>
      <w:r w:rsidR="00B91B2A">
        <w:rPr>
          <w:rFonts w:eastAsia="Batang"/>
          <w:color w:val="000000"/>
          <w:lang w:eastAsia="ko-KR"/>
        </w:rPr>
        <w:t xml:space="preserve"> </w:t>
      </w:r>
      <w:r>
        <w:rPr>
          <w:rFonts w:eastAsia="Batang"/>
          <w:color w:val="000000"/>
          <w:lang w:eastAsia="ko-KR"/>
        </w:rPr>
        <w:t>безопасности.</w:t>
      </w:r>
      <w:r w:rsidR="00B91B2A">
        <w:rPr>
          <w:rFonts w:eastAsia="Batang"/>
          <w:color w:val="000000"/>
          <w:lang w:eastAsia="ko-KR"/>
        </w:rPr>
        <w:t xml:space="preserve"> </w:t>
      </w:r>
      <w:r>
        <w:rPr>
          <w:rFonts w:eastAsia="Batang"/>
          <w:color w:val="000000"/>
          <w:lang w:eastAsia="ko-KR"/>
        </w:rPr>
        <w:t>Обес</w:t>
      </w:r>
      <w:r w:rsidRPr="006E75FB">
        <w:rPr>
          <w:rFonts w:eastAsia="Batang"/>
          <w:color w:val="000000"/>
          <w:lang w:eastAsia="ko-KR"/>
        </w:rPr>
        <w:t>печение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личной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безопасности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при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пожарах</w:t>
      </w:r>
    </w:p>
    <w:p w:rsidR="006E75FB" w:rsidRPr="006E75FB" w:rsidRDefault="006E75FB" w:rsidP="006E75FB">
      <w:pPr>
        <w:shd w:val="clear" w:color="auto" w:fill="FFFFFF"/>
        <w:spacing w:line="368" w:lineRule="atLeast"/>
        <w:jc w:val="both"/>
        <w:rPr>
          <w:rFonts w:eastAsia="Batang"/>
          <w:color w:val="000000"/>
          <w:lang w:eastAsia="ko-KR"/>
        </w:rPr>
      </w:pPr>
      <w:r w:rsidRPr="006E75FB">
        <w:rPr>
          <w:rFonts w:eastAsia="Batang"/>
          <w:b/>
          <w:bCs/>
          <w:color w:val="000000"/>
          <w:lang w:eastAsia="ko-KR"/>
        </w:rPr>
        <w:t>Тема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2.</w:t>
      </w:r>
      <w:r w:rsidR="00B91B2A">
        <w:rPr>
          <w:rFonts w:eastAsia="Batang"/>
          <w:b/>
          <w:bCs/>
          <w:color w:val="000000"/>
          <w:lang w:eastAsia="ko-KR"/>
        </w:rPr>
        <w:t xml:space="preserve">  </w:t>
      </w:r>
      <w:r w:rsidRPr="006E75FB">
        <w:rPr>
          <w:rFonts w:eastAsia="Batang"/>
          <w:b/>
          <w:bCs/>
          <w:color w:val="000000"/>
          <w:lang w:eastAsia="ko-KR"/>
        </w:rPr>
        <w:t>Безопасность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на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дорогах</w:t>
      </w:r>
    </w:p>
    <w:p w:rsidR="006E75FB" w:rsidRPr="006E75FB" w:rsidRDefault="006E75FB" w:rsidP="006E75FB">
      <w:pPr>
        <w:shd w:val="clear" w:color="auto" w:fill="FFFFFF"/>
        <w:spacing w:line="368" w:lineRule="atLeast"/>
        <w:jc w:val="both"/>
        <w:rPr>
          <w:rFonts w:eastAsia="Batang"/>
          <w:color w:val="000000"/>
          <w:lang w:eastAsia="ko-KR"/>
        </w:rPr>
      </w:pPr>
      <w:r w:rsidRPr="006E75FB">
        <w:rPr>
          <w:rFonts w:eastAsia="Batang"/>
          <w:color w:val="000000"/>
          <w:lang w:eastAsia="ko-KR"/>
        </w:rPr>
        <w:t>Причины</w:t>
      </w:r>
      <w:r w:rsidR="00B91B2A">
        <w:rPr>
          <w:rFonts w:eastAsia="Batang"/>
          <w:color w:val="000000"/>
          <w:lang w:eastAsia="ko-KR"/>
        </w:rPr>
        <w:t xml:space="preserve"> </w:t>
      </w:r>
      <w:r>
        <w:rPr>
          <w:rFonts w:eastAsia="Batang"/>
          <w:color w:val="000000"/>
          <w:lang w:eastAsia="ko-KR"/>
        </w:rPr>
        <w:t>дорожно-транспортных</w:t>
      </w:r>
      <w:r w:rsidR="00B91B2A">
        <w:rPr>
          <w:rFonts w:eastAsia="Batang"/>
          <w:color w:val="000000"/>
          <w:lang w:eastAsia="ko-KR"/>
        </w:rPr>
        <w:t xml:space="preserve"> </w:t>
      </w:r>
      <w:r>
        <w:rPr>
          <w:rFonts w:eastAsia="Batang"/>
          <w:color w:val="000000"/>
          <w:lang w:eastAsia="ko-KR"/>
        </w:rPr>
        <w:t>происшест</w:t>
      </w:r>
      <w:r w:rsidRPr="006E75FB">
        <w:rPr>
          <w:rFonts w:eastAsia="Batang"/>
          <w:color w:val="000000"/>
          <w:lang w:eastAsia="ko-KR"/>
        </w:rPr>
        <w:t>вий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травматизма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людей.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Организ</w:t>
      </w:r>
      <w:r>
        <w:rPr>
          <w:rFonts w:eastAsia="Batang"/>
          <w:color w:val="000000"/>
          <w:lang w:eastAsia="ko-KR"/>
        </w:rPr>
        <w:t>ация</w:t>
      </w:r>
      <w:r w:rsidR="00B91B2A">
        <w:rPr>
          <w:rFonts w:eastAsia="Batang"/>
          <w:color w:val="000000"/>
          <w:lang w:eastAsia="ko-KR"/>
        </w:rPr>
        <w:t xml:space="preserve"> </w:t>
      </w:r>
      <w:r>
        <w:rPr>
          <w:rFonts w:eastAsia="Batang"/>
          <w:color w:val="000000"/>
          <w:lang w:eastAsia="ko-KR"/>
        </w:rPr>
        <w:t>дорожного</w:t>
      </w:r>
      <w:r w:rsidR="00B91B2A">
        <w:rPr>
          <w:rFonts w:eastAsia="Batang"/>
          <w:color w:val="000000"/>
          <w:lang w:eastAsia="ko-KR"/>
        </w:rPr>
        <w:t xml:space="preserve"> </w:t>
      </w:r>
      <w:r>
        <w:rPr>
          <w:rFonts w:eastAsia="Batang"/>
          <w:color w:val="000000"/>
          <w:lang w:eastAsia="ko-KR"/>
        </w:rPr>
        <w:t>движения,</w:t>
      </w:r>
      <w:r w:rsidR="00B91B2A">
        <w:rPr>
          <w:rFonts w:eastAsia="Batang"/>
          <w:color w:val="000000"/>
          <w:lang w:eastAsia="ko-KR"/>
        </w:rPr>
        <w:t xml:space="preserve"> </w:t>
      </w:r>
      <w:r>
        <w:rPr>
          <w:rFonts w:eastAsia="Batang"/>
          <w:color w:val="000000"/>
          <w:lang w:eastAsia="ko-KR"/>
        </w:rPr>
        <w:t>обязан</w:t>
      </w:r>
      <w:r w:rsidRPr="006E75FB">
        <w:rPr>
          <w:rFonts w:eastAsia="Batang"/>
          <w:color w:val="000000"/>
          <w:lang w:eastAsia="ko-KR"/>
        </w:rPr>
        <w:t>ности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пешеходов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пассаж</w:t>
      </w:r>
      <w:r w:rsidRPr="006E75FB">
        <w:rPr>
          <w:rFonts w:eastAsia="Batang"/>
          <w:color w:val="000000"/>
          <w:lang w:eastAsia="ko-KR"/>
        </w:rPr>
        <w:t>и</w:t>
      </w:r>
      <w:r w:rsidRPr="006E75FB">
        <w:rPr>
          <w:rFonts w:eastAsia="Batang"/>
          <w:color w:val="000000"/>
          <w:lang w:eastAsia="ko-KR"/>
        </w:rPr>
        <w:t>ров.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Велосипедист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—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водитель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транспортного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средства</w:t>
      </w:r>
    </w:p>
    <w:p w:rsidR="006E75FB" w:rsidRPr="006E75FB" w:rsidRDefault="006E75FB" w:rsidP="006E75FB">
      <w:pPr>
        <w:shd w:val="clear" w:color="auto" w:fill="FFFFFF"/>
        <w:spacing w:line="368" w:lineRule="atLeast"/>
        <w:jc w:val="both"/>
        <w:rPr>
          <w:rFonts w:eastAsia="Batang"/>
          <w:color w:val="000000"/>
          <w:lang w:eastAsia="ko-KR"/>
        </w:rPr>
      </w:pPr>
      <w:r w:rsidRPr="006E75FB">
        <w:rPr>
          <w:rFonts w:eastAsia="Batang"/>
          <w:b/>
          <w:bCs/>
          <w:color w:val="000000"/>
          <w:lang w:eastAsia="ko-KR"/>
        </w:rPr>
        <w:t>Тема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3.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Безопасность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на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водоемах</w:t>
      </w:r>
    </w:p>
    <w:p w:rsidR="006E75FB" w:rsidRPr="006E75FB" w:rsidRDefault="006E75FB" w:rsidP="006E75FB">
      <w:pPr>
        <w:shd w:val="clear" w:color="auto" w:fill="FFFFFF"/>
        <w:spacing w:line="368" w:lineRule="atLeast"/>
        <w:jc w:val="both"/>
        <w:rPr>
          <w:rFonts w:eastAsia="Batang"/>
          <w:color w:val="000000"/>
          <w:lang w:eastAsia="ko-KR"/>
        </w:rPr>
      </w:pPr>
      <w:r w:rsidRPr="006E75FB">
        <w:rPr>
          <w:rFonts w:eastAsia="Batang"/>
          <w:color w:val="000000"/>
          <w:lang w:eastAsia="ko-KR"/>
        </w:rPr>
        <w:lastRenderedPageBreak/>
        <w:t>Безопас</w:t>
      </w:r>
      <w:r>
        <w:rPr>
          <w:rFonts w:eastAsia="Batang"/>
          <w:color w:val="000000"/>
          <w:lang w:eastAsia="ko-KR"/>
        </w:rPr>
        <w:t>ное</w:t>
      </w:r>
      <w:r w:rsidR="00B91B2A">
        <w:rPr>
          <w:rFonts w:eastAsia="Batang"/>
          <w:color w:val="000000"/>
          <w:lang w:eastAsia="ko-KR"/>
        </w:rPr>
        <w:t xml:space="preserve"> </w:t>
      </w:r>
      <w:r>
        <w:rPr>
          <w:rFonts w:eastAsia="Batang"/>
          <w:color w:val="000000"/>
          <w:lang w:eastAsia="ko-KR"/>
        </w:rPr>
        <w:t>поведение</w:t>
      </w:r>
      <w:r w:rsidR="00B91B2A">
        <w:rPr>
          <w:rFonts w:eastAsia="Batang"/>
          <w:color w:val="000000"/>
          <w:lang w:eastAsia="ko-KR"/>
        </w:rPr>
        <w:t xml:space="preserve"> </w:t>
      </w:r>
      <w:r>
        <w:rPr>
          <w:rFonts w:eastAsia="Batang"/>
          <w:color w:val="000000"/>
          <w:lang w:eastAsia="ko-KR"/>
        </w:rPr>
        <w:t>на</w:t>
      </w:r>
      <w:r w:rsidR="00B91B2A">
        <w:rPr>
          <w:rFonts w:eastAsia="Batang"/>
          <w:color w:val="000000"/>
          <w:lang w:eastAsia="ko-KR"/>
        </w:rPr>
        <w:t xml:space="preserve"> </w:t>
      </w:r>
      <w:r>
        <w:rPr>
          <w:rFonts w:eastAsia="Batang"/>
          <w:color w:val="000000"/>
          <w:lang w:eastAsia="ko-KR"/>
        </w:rPr>
        <w:t>водоемах</w:t>
      </w:r>
      <w:r w:rsidR="00B91B2A">
        <w:rPr>
          <w:rFonts w:eastAsia="Batang"/>
          <w:color w:val="000000"/>
          <w:lang w:eastAsia="ko-KR"/>
        </w:rPr>
        <w:t xml:space="preserve"> </w:t>
      </w:r>
      <w:r>
        <w:rPr>
          <w:rFonts w:eastAsia="Batang"/>
          <w:color w:val="000000"/>
          <w:lang w:eastAsia="ko-KR"/>
        </w:rPr>
        <w:t>в</w:t>
      </w:r>
      <w:r w:rsidR="00B91B2A">
        <w:rPr>
          <w:rFonts w:eastAsia="Batang"/>
          <w:color w:val="000000"/>
          <w:lang w:eastAsia="ko-KR"/>
        </w:rPr>
        <w:t xml:space="preserve"> </w:t>
      </w:r>
      <w:r>
        <w:rPr>
          <w:rFonts w:eastAsia="Batang"/>
          <w:color w:val="000000"/>
          <w:lang w:eastAsia="ko-KR"/>
        </w:rPr>
        <w:t>раз</w:t>
      </w:r>
      <w:r w:rsidRPr="006E75FB">
        <w:rPr>
          <w:rFonts w:eastAsia="Batang"/>
          <w:color w:val="000000"/>
          <w:lang w:eastAsia="ko-KR"/>
        </w:rPr>
        <w:t>личных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условиях.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Безопасный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отдых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на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водоемах.</w:t>
      </w:r>
    </w:p>
    <w:p w:rsidR="006E75FB" w:rsidRPr="006E75FB" w:rsidRDefault="006E75FB" w:rsidP="006E75FB">
      <w:pPr>
        <w:shd w:val="clear" w:color="auto" w:fill="FFFFFF"/>
        <w:spacing w:line="368" w:lineRule="atLeast"/>
        <w:jc w:val="both"/>
        <w:rPr>
          <w:rFonts w:eastAsia="Batang"/>
          <w:color w:val="000000"/>
          <w:lang w:eastAsia="ko-KR"/>
        </w:rPr>
      </w:pPr>
      <w:r w:rsidRPr="006E75FB">
        <w:rPr>
          <w:rFonts w:eastAsia="Batang"/>
          <w:color w:val="000000"/>
          <w:lang w:eastAsia="ko-KR"/>
        </w:rPr>
        <w:t>Оказание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помощи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терпящим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бедствие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на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воде</w:t>
      </w:r>
    </w:p>
    <w:p w:rsidR="006E75FB" w:rsidRPr="006E75FB" w:rsidRDefault="006E75FB" w:rsidP="006E75FB">
      <w:pPr>
        <w:shd w:val="clear" w:color="auto" w:fill="FFFFFF"/>
        <w:spacing w:line="368" w:lineRule="atLeast"/>
        <w:jc w:val="both"/>
        <w:rPr>
          <w:rFonts w:eastAsia="Batang"/>
          <w:color w:val="000000"/>
          <w:lang w:eastAsia="ko-KR"/>
        </w:rPr>
      </w:pPr>
      <w:r w:rsidRPr="006E75FB">
        <w:rPr>
          <w:rFonts w:eastAsia="Batang"/>
          <w:b/>
          <w:bCs/>
          <w:color w:val="000000"/>
          <w:lang w:eastAsia="ko-KR"/>
        </w:rPr>
        <w:t>Тема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4.</w:t>
      </w:r>
      <w:r w:rsidR="00B91B2A">
        <w:rPr>
          <w:rFonts w:eastAsia="Batang"/>
          <w:color w:val="000000"/>
          <w:lang w:eastAsia="ko-KR"/>
        </w:rPr>
        <w:t xml:space="preserve">  </w:t>
      </w:r>
      <w:r w:rsidRPr="006E75FB">
        <w:rPr>
          <w:rFonts w:eastAsia="Batang"/>
          <w:b/>
          <w:bCs/>
          <w:color w:val="000000"/>
          <w:lang w:eastAsia="ko-KR"/>
        </w:rPr>
        <w:t>Экология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и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безопасность</w:t>
      </w:r>
    </w:p>
    <w:p w:rsidR="006E75FB" w:rsidRPr="006E75FB" w:rsidRDefault="006E75FB" w:rsidP="006E75FB">
      <w:pPr>
        <w:shd w:val="clear" w:color="auto" w:fill="FFFFFF"/>
        <w:spacing w:line="368" w:lineRule="atLeast"/>
        <w:jc w:val="both"/>
        <w:rPr>
          <w:rFonts w:eastAsia="Batang"/>
          <w:color w:val="000000"/>
          <w:lang w:eastAsia="ko-KR"/>
        </w:rPr>
      </w:pPr>
      <w:r w:rsidRPr="006E75FB">
        <w:rPr>
          <w:rFonts w:eastAsia="Batang"/>
          <w:color w:val="000000"/>
          <w:lang w:eastAsia="ko-KR"/>
        </w:rPr>
        <w:t>Загрязнение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окружающей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среды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здоровье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человека.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Правила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безопасного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поведения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при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неблагоприятной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экологической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о</w:t>
      </w:r>
      <w:r w:rsidRPr="006E75FB">
        <w:rPr>
          <w:rFonts w:eastAsia="Batang"/>
          <w:color w:val="000000"/>
          <w:lang w:eastAsia="ko-KR"/>
        </w:rPr>
        <w:t>б</w:t>
      </w:r>
      <w:r w:rsidRPr="006E75FB">
        <w:rPr>
          <w:rFonts w:eastAsia="Batang"/>
          <w:color w:val="000000"/>
          <w:lang w:eastAsia="ko-KR"/>
        </w:rPr>
        <w:t>становке</w:t>
      </w:r>
    </w:p>
    <w:p w:rsidR="006E75FB" w:rsidRPr="006E75FB" w:rsidRDefault="006E75FB" w:rsidP="006E75FB">
      <w:pPr>
        <w:shd w:val="clear" w:color="auto" w:fill="FFFFFF"/>
        <w:spacing w:line="368" w:lineRule="atLeast"/>
        <w:jc w:val="both"/>
        <w:rPr>
          <w:rFonts w:eastAsia="Batang"/>
          <w:color w:val="000000"/>
          <w:lang w:eastAsia="ko-KR"/>
        </w:rPr>
      </w:pPr>
      <w:r w:rsidRPr="006E75FB">
        <w:rPr>
          <w:rFonts w:eastAsia="Batang"/>
          <w:b/>
          <w:bCs/>
          <w:color w:val="000000"/>
          <w:lang w:eastAsia="ko-KR"/>
        </w:rPr>
        <w:t>Тема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5.</w:t>
      </w:r>
      <w:r w:rsidR="00B91B2A">
        <w:rPr>
          <w:rFonts w:eastAsia="Batang"/>
          <w:color w:val="000000"/>
          <w:lang w:eastAsia="ko-KR"/>
        </w:rPr>
        <w:t xml:space="preserve">  </w:t>
      </w:r>
      <w:r w:rsidRPr="006E75FB">
        <w:rPr>
          <w:rFonts w:eastAsia="Batang"/>
          <w:b/>
          <w:bCs/>
          <w:color w:val="000000"/>
          <w:lang w:eastAsia="ko-KR"/>
        </w:rPr>
        <w:t>Чрезвычай</w:t>
      </w:r>
      <w:r>
        <w:rPr>
          <w:rFonts w:eastAsia="Batang"/>
          <w:b/>
          <w:bCs/>
          <w:color w:val="000000"/>
          <w:lang w:eastAsia="ko-KR"/>
        </w:rPr>
        <w:t>ные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>
        <w:rPr>
          <w:rFonts w:eastAsia="Batang"/>
          <w:b/>
          <w:bCs/>
          <w:color w:val="000000"/>
          <w:lang w:eastAsia="ko-KR"/>
        </w:rPr>
        <w:t>ситуации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>
        <w:rPr>
          <w:rFonts w:eastAsia="Batang"/>
          <w:b/>
          <w:bCs/>
          <w:color w:val="000000"/>
          <w:lang w:eastAsia="ko-KR"/>
        </w:rPr>
        <w:t>техногенного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>
        <w:rPr>
          <w:rFonts w:eastAsia="Batang"/>
          <w:b/>
          <w:bCs/>
          <w:color w:val="000000"/>
          <w:lang w:eastAsia="ko-KR"/>
        </w:rPr>
        <w:t>харак</w:t>
      </w:r>
      <w:r w:rsidRPr="006E75FB">
        <w:rPr>
          <w:rFonts w:eastAsia="Batang"/>
          <w:b/>
          <w:bCs/>
          <w:color w:val="000000"/>
          <w:lang w:eastAsia="ko-KR"/>
        </w:rPr>
        <w:t>тера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и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их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возможные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последствия</w:t>
      </w:r>
    </w:p>
    <w:p w:rsidR="006E75FB" w:rsidRPr="006E75FB" w:rsidRDefault="006E75FB" w:rsidP="006E75FB">
      <w:pPr>
        <w:shd w:val="clear" w:color="auto" w:fill="FFFFFF"/>
        <w:spacing w:line="368" w:lineRule="atLeast"/>
        <w:jc w:val="both"/>
        <w:rPr>
          <w:rFonts w:eastAsia="Batang"/>
          <w:color w:val="000000"/>
          <w:lang w:eastAsia="ko-KR"/>
        </w:rPr>
      </w:pPr>
      <w:r w:rsidRPr="006E75FB">
        <w:rPr>
          <w:rFonts w:eastAsia="Batang"/>
          <w:color w:val="000000"/>
          <w:lang w:eastAsia="ko-KR"/>
        </w:rPr>
        <w:t>Классифи</w:t>
      </w:r>
      <w:r>
        <w:rPr>
          <w:rFonts w:eastAsia="Batang"/>
          <w:color w:val="000000"/>
          <w:lang w:eastAsia="ko-KR"/>
        </w:rPr>
        <w:t>кация</w:t>
      </w:r>
      <w:r w:rsidR="00B91B2A">
        <w:rPr>
          <w:rFonts w:eastAsia="Batang"/>
          <w:color w:val="000000"/>
          <w:lang w:eastAsia="ko-KR"/>
        </w:rPr>
        <w:t xml:space="preserve"> </w:t>
      </w:r>
      <w:r>
        <w:rPr>
          <w:rFonts w:eastAsia="Batang"/>
          <w:color w:val="000000"/>
          <w:lang w:eastAsia="ko-KR"/>
        </w:rPr>
        <w:t>чрезвычайных</w:t>
      </w:r>
      <w:r w:rsidR="00B91B2A">
        <w:rPr>
          <w:rFonts w:eastAsia="Batang"/>
          <w:color w:val="000000"/>
          <w:lang w:eastAsia="ko-KR"/>
        </w:rPr>
        <w:t xml:space="preserve"> </w:t>
      </w:r>
      <w:r>
        <w:rPr>
          <w:rFonts w:eastAsia="Batang"/>
          <w:color w:val="000000"/>
          <w:lang w:eastAsia="ko-KR"/>
        </w:rPr>
        <w:t>ситуаций</w:t>
      </w:r>
      <w:r w:rsidR="00B91B2A">
        <w:rPr>
          <w:rFonts w:eastAsia="Batang"/>
          <w:color w:val="000000"/>
          <w:lang w:eastAsia="ko-KR"/>
        </w:rPr>
        <w:t xml:space="preserve"> </w:t>
      </w:r>
      <w:r>
        <w:rPr>
          <w:rFonts w:eastAsia="Batang"/>
          <w:color w:val="000000"/>
          <w:lang w:eastAsia="ko-KR"/>
        </w:rPr>
        <w:t>тех</w:t>
      </w:r>
      <w:r w:rsidRPr="006E75FB">
        <w:rPr>
          <w:rFonts w:eastAsia="Batang"/>
          <w:color w:val="000000"/>
          <w:lang w:eastAsia="ko-KR"/>
        </w:rPr>
        <w:t>ногенного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характера.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Аварии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на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радиационно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опасных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объектах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их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возможные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п</w:t>
      </w:r>
      <w:r w:rsidRPr="006E75FB">
        <w:rPr>
          <w:rFonts w:eastAsia="Batang"/>
          <w:color w:val="000000"/>
          <w:lang w:eastAsia="ko-KR"/>
        </w:rPr>
        <w:t>о</w:t>
      </w:r>
      <w:r w:rsidRPr="006E75FB">
        <w:rPr>
          <w:rFonts w:eastAsia="Batang"/>
          <w:color w:val="000000"/>
          <w:lang w:eastAsia="ko-KR"/>
        </w:rPr>
        <w:t>следствия.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Аварии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на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химически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опасных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объектах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их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возможные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последствия.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Пожары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взрывы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на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взрывопожароопасных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объектах</w:t>
      </w:r>
      <w:r w:rsidR="00B91B2A">
        <w:rPr>
          <w:rFonts w:eastAsia="Batang"/>
          <w:color w:val="000000"/>
          <w:lang w:eastAsia="ko-KR"/>
        </w:rPr>
        <w:t xml:space="preserve"> </w:t>
      </w:r>
      <w:r w:rsidR="002D7E5D">
        <w:rPr>
          <w:rFonts w:eastAsia="Batang"/>
          <w:color w:val="000000"/>
          <w:lang w:eastAsia="ko-KR"/>
        </w:rPr>
        <w:t>экономики</w:t>
      </w:r>
      <w:r w:rsidR="00B91B2A">
        <w:rPr>
          <w:rFonts w:eastAsia="Batang"/>
          <w:color w:val="000000"/>
          <w:lang w:eastAsia="ko-KR"/>
        </w:rPr>
        <w:t xml:space="preserve"> </w:t>
      </w:r>
      <w:r w:rsidR="002D7E5D">
        <w:rPr>
          <w:rFonts w:eastAsia="Batang"/>
          <w:color w:val="000000"/>
          <w:lang w:eastAsia="ko-KR"/>
        </w:rPr>
        <w:t>и</w:t>
      </w:r>
      <w:r w:rsidR="00B91B2A">
        <w:rPr>
          <w:rFonts w:eastAsia="Batang"/>
          <w:color w:val="000000"/>
          <w:lang w:eastAsia="ko-KR"/>
        </w:rPr>
        <w:t xml:space="preserve"> </w:t>
      </w:r>
      <w:r w:rsidR="002D7E5D">
        <w:rPr>
          <w:rFonts w:eastAsia="Batang"/>
          <w:color w:val="000000"/>
          <w:lang w:eastAsia="ko-KR"/>
        </w:rPr>
        <w:t>их</w:t>
      </w:r>
      <w:r w:rsidR="00B91B2A">
        <w:rPr>
          <w:rFonts w:eastAsia="Batang"/>
          <w:color w:val="000000"/>
          <w:lang w:eastAsia="ko-KR"/>
        </w:rPr>
        <w:t xml:space="preserve"> </w:t>
      </w:r>
      <w:r w:rsidR="002D7E5D">
        <w:rPr>
          <w:rFonts w:eastAsia="Batang"/>
          <w:color w:val="000000"/>
          <w:lang w:eastAsia="ko-KR"/>
        </w:rPr>
        <w:t>возможные</w:t>
      </w:r>
      <w:r w:rsidR="00B91B2A">
        <w:rPr>
          <w:rFonts w:eastAsia="Batang"/>
          <w:color w:val="000000"/>
          <w:lang w:eastAsia="ko-KR"/>
        </w:rPr>
        <w:t xml:space="preserve"> </w:t>
      </w:r>
      <w:r w:rsidR="002D7E5D">
        <w:rPr>
          <w:rFonts w:eastAsia="Batang"/>
          <w:color w:val="000000"/>
          <w:lang w:eastAsia="ko-KR"/>
        </w:rPr>
        <w:t>послед</w:t>
      </w:r>
      <w:r w:rsidRPr="006E75FB">
        <w:rPr>
          <w:rFonts w:eastAsia="Batang"/>
          <w:color w:val="000000"/>
          <w:lang w:eastAsia="ko-KR"/>
        </w:rPr>
        <w:t>ствия.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Аварии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на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гидротехнических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сооружениях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их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последствия</w:t>
      </w:r>
    </w:p>
    <w:p w:rsidR="006E75FB" w:rsidRPr="006E75FB" w:rsidRDefault="006E75FB" w:rsidP="006E75FB">
      <w:pPr>
        <w:shd w:val="clear" w:color="auto" w:fill="FFFFFF"/>
        <w:spacing w:line="368" w:lineRule="atLeast"/>
        <w:jc w:val="both"/>
        <w:rPr>
          <w:rFonts w:eastAsia="Batang"/>
          <w:color w:val="000000"/>
          <w:lang w:eastAsia="ko-KR"/>
        </w:rPr>
      </w:pPr>
      <w:r w:rsidRPr="006E75FB">
        <w:rPr>
          <w:rFonts w:eastAsia="Batang"/>
          <w:b/>
          <w:bCs/>
          <w:color w:val="000000"/>
          <w:u w:val="single"/>
          <w:lang w:eastAsia="ko-KR"/>
        </w:rPr>
        <w:t>РАЗДЕЛ</w:t>
      </w:r>
      <w:r w:rsidR="00B91B2A">
        <w:rPr>
          <w:rFonts w:eastAsia="Batang"/>
          <w:b/>
          <w:bCs/>
          <w:color w:val="000000"/>
          <w:u w:val="single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u w:val="single"/>
          <w:lang w:eastAsia="ko-KR"/>
        </w:rPr>
        <w:t>II.</w:t>
      </w:r>
    </w:p>
    <w:p w:rsidR="006E75FB" w:rsidRPr="006E75FB" w:rsidRDefault="006E75FB" w:rsidP="006E75FB">
      <w:pPr>
        <w:shd w:val="clear" w:color="auto" w:fill="FFFFFF"/>
        <w:spacing w:line="368" w:lineRule="atLeast"/>
        <w:jc w:val="both"/>
        <w:rPr>
          <w:rFonts w:eastAsia="Batang"/>
          <w:color w:val="000000"/>
          <w:lang w:eastAsia="ko-KR"/>
        </w:rPr>
      </w:pPr>
      <w:r w:rsidRPr="006E75FB">
        <w:rPr>
          <w:rFonts w:eastAsia="Batang"/>
          <w:b/>
          <w:bCs/>
          <w:color w:val="000000"/>
          <w:lang w:eastAsia="ko-KR"/>
        </w:rPr>
        <w:t>Защита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населения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Российской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Федерации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от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чрезвычайных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ситуаций</w:t>
      </w:r>
    </w:p>
    <w:p w:rsidR="006E75FB" w:rsidRPr="006E75FB" w:rsidRDefault="006E75FB" w:rsidP="006E75FB">
      <w:pPr>
        <w:shd w:val="clear" w:color="auto" w:fill="FFFFFF"/>
        <w:spacing w:line="368" w:lineRule="atLeast"/>
        <w:jc w:val="both"/>
        <w:rPr>
          <w:rFonts w:eastAsia="Batang"/>
          <w:color w:val="000000"/>
          <w:lang w:eastAsia="ko-KR"/>
        </w:rPr>
      </w:pPr>
      <w:r w:rsidRPr="006E75FB">
        <w:rPr>
          <w:rFonts w:eastAsia="Batang"/>
          <w:b/>
          <w:bCs/>
          <w:color w:val="000000"/>
          <w:lang w:eastAsia="ko-KR"/>
        </w:rPr>
        <w:t>Тема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6.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Обеспечение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защиты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населения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от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чрезвычайных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ситуаций</w:t>
      </w:r>
    </w:p>
    <w:p w:rsidR="006E75FB" w:rsidRPr="006E75FB" w:rsidRDefault="006E75FB" w:rsidP="006E75FB">
      <w:pPr>
        <w:shd w:val="clear" w:color="auto" w:fill="FFFFFF"/>
        <w:spacing w:line="368" w:lineRule="atLeast"/>
        <w:jc w:val="both"/>
        <w:rPr>
          <w:rFonts w:eastAsia="Batang"/>
          <w:color w:val="000000"/>
          <w:lang w:eastAsia="ko-KR"/>
        </w:rPr>
      </w:pPr>
      <w:r w:rsidRPr="006E75FB">
        <w:rPr>
          <w:rFonts w:eastAsia="Batang"/>
          <w:color w:val="000000"/>
          <w:lang w:eastAsia="ko-KR"/>
        </w:rPr>
        <w:t>Обеспечен</w:t>
      </w:r>
      <w:r w:rsidR="002D7E5D">
        <w:rPr>
          <w:rFonts w:eastAsia="Batang"/>
          <w:color w:val="000000"/>
          <w:lang w:eastAsia="ko-KR"/>
        </w:rPr>
        <w:t>ие</w:t>
      </w:r>
      <w:r w:rsidR="00B91B2A">
        <w:rPr>
          <w:rFonts w:eastAsia="Batang"/>
          <w:color w:val="000000"/>
          <w:lang w:eastAsia="ko-KR"/>
        </w:rPr>
        <w:t xml:space="preserve"> </w:t>
      </w:r>
      <w:r w:rsidR="002D7E5D">
        <w:rPr>
          <w:rFonts w:eastAsia="Batang"/>
          <w:color w:val="000000"/>
          <w:lang w:eastAsia="ko-KR"/>
        </w:rPr>
        <w:t>радиационной</w:t>
      </w:r>
      <w:r w:rsidR="00B91B2A">
        <w:rPr>
          <w:rFonts w:eastAsia="Batang"/>
          <w:color w:val="000000"/>
          <w:lang w:eastAsia="ko-KR"/>
        </w:rPr>
        <w:t xml:space="preserve"> </w:t>
      </w:r>
      <w:r w:rsidR="002D7E5D">
        <w:rPr>
          <w:rFonts w:eastAsia="Batang"/>
          <w:color w:val="000000"/>
          <w:lang w:eastAsia="ko-KR"/>
        </w:rPr>
        <w:t>безопасности</w:t>
      </w:r>
      <w:r w:rsidR="00B91B2A">
        <w:rPr>
          <w:rFonts w:eastAsia="Batang"/>
          <w:color w:val="000000"/>
          <w:lang w:eastAsia="ko-KR"/>
        </w:rPr>
        <w:t xml:space="preserve"> </w:t>
      </w:r>
      <w:r w:rsidR="002D7E5D">
        <w:rPr>
          <w:rFonts w:eastAsia="Batang"/>
          <w:color w:val="000000"/>
          <w:lang w:eastAsia="ko-KR"/>
        </w:rPr>
        <w:t>на</w:t>
      </w:r>
      <w:r w:rsidRPr="006E75FB">
        <w:rPr>
          <w:rFonts w:eastAsia="Batang"/>
          <w:color w:val="000000"/>
          <w:lang w:eastAsia="ko-KR"/>
        </w:rPr>
        <w:t>селения.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Обеспечение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химической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защиты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населения.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Обеспечение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защиты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насел</w:t>
      </w:r>
      <w:r w:rsidRPr="006E75FB">
        <w:rPr>
          <w:rFonts w:eastAsia="Batang"/>
          <w:color w:val="000000"/>
          <w:lang w:eastAsia="ko-KR"/>
        </w:rPr>
        <w:t>е</w:t>
      </w:r>
      <w:r w:rsidR="002D7E5D">
        <w:rPr>
          <w:rFonts w:eastAsia="Batang"/>
          <w:color w:val="000000"/>
          <w:lang w:eastAsia="ko-KR"/>
        </w:rPr>
        <w:t>ния</w:t>
      </w:r>
      <w:r w:rsidR="00B91B2A">
        <w:rPr>
          <w:rFonts w:eastAsia="Batang"/>
          <w:color w:val="000000"/>
          <w:lang w:eastAsia="ko-KR"/>
        </w:rPr>
        <w:t xml:space="preserve"> </w:t>
      </w:r>
      <w:r w:rsidR="002D7E5D">
        <w:rPr>
          <w:rFonts w:eastAsia="Batang"/>
          <w:color w:val="000000"/>
          <w:lang w:eastAsia="ko-KR"/>
        </w:rPr>
        <w:t>от</w:t>
      </w:r>
      <w:r w:rsidR="00B91B2A">
        <w:rPr>
          <w:rFonts w:eastAsia="Batang"/>
          <w:color w:val="000000"/>
          <w:lang w:eastAsia="ko-KR"/>
        </w:rPr>
        <w:t xml:space="preserve"> </w:t>
      </w:r>
      <w:r w:rsidR="002D7E5D">
        <w:rPr>
          <w:rFonts w:eastAsia="Batang"/>
          <w:color w:val="000000"/>
          <w:lang w:eastAsia="ko-KR"/>
        </w:rPr>
        <w:t>послед</w:t>
      </w:r>
      <w:r w:rsidRPr="006E75FB">
        <w:rPr>
          <w:rFonts w:eastAsia="Batang"/>
          <w:color w:val="000000"/>
          <w:lang w:eastAsia="ko-KR"/>
        </w:rPr>
        <w:t>ствий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ав</w:t>
      </w:r>
      <w:r w:rsidR="002D7E5D">
        <w:rPr>
          <w:rFonts w:eastAsia="Batang"/>
          <w:color w:val="000000"/>
          <w:lang w:eastAsia="ko-KR"/>
        </w:rPr>
        <w:t>арий</w:t>
      </w:r>
      <w:r w:rsidR="00B91B2A">
        <w:rPr>
          <w:rFonts w:eastAsia="Batang"/>
          <w:color w:val="000000"/>
          <w:lang w:eastAsia="ko-KR"/>
        </w:rPr>
        <w:t xml:space="preserve"> </w:t>
      </w:r>
      <w:r w:rsidR="002D7E5D">
        <w:rPr>
          <w:rFonts w:eastAsia="Batang"/>
          <w:color w:val="000000"/>
          <w:lang w:eastAsia="ko-KR"/>
        </w:rPr>
        <w:t>на</w:t>
      </w:r>
      <w:r w:rsidR="00B91B2A">
        <w:rPr>
          <w:rFonts w:eastAsia="Batang"/>
          <w:color w:val="000000"/>
          <w:lang w:eastAsia="ko-KR"/>
        </w:rPr>
        <w:t xml:space="preserve"> </w:t>
      </w:r>
      <w:r w:rsidR="002D7E5D">
        <w:rPr>
          <w:rFonts w:eastAsia="Batang"/>
          <w:color w:val="000000"/>
          <w:lang w:eastAsia="ko-KR"/>
        </w:rPr>
        <w:t>взрывопожароопасных</w:t>
      </w:r>
      <w:r w:rsidR="00B91B2A">
        <w:rPr>
          <w:rFonts w:eastAsia="Batang"/>
          <w:color w:val="000000"/>
          <w:lang w:eastAsia="ko-KR"/>
        </w:rPr>
        <w:t xml:space="preserve"> </w:t>
      </w:r>
      <w:r w:rsidR="002D7E5D">
        <w:rPr>
          <w:rFonts w:eastAsia="Batang"/>
          <w:color w:val="000000"/>
          <w:lang w:eastAsia="ko-KR"/>
        </w:rPr>
        <w:t>объе</w:t>
      </w:r>
      <w:r w:rsidRPr="006E75FB">
        <w:rPr>
          <w:rFonts w:eastAsia="Batang"/>
          <w:color w:val="000000"/>
          <w:lang w:eastAsia="ko-KR"/>
        </w:rPr>
        <w:t>ктах.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Обеспеч</w:t>
      </w:r>
      <w:r w:rsidR="002D7E5D">
        <w:rPr>
          <w:rFonts w:eastAsia="Batang"/>
          <w:color w:val="000000"/>
          <w:lang w:eastAsia="ko-KR"/>
        </w:rPr>
        <w:t>ение</w:t>
      </w:r>
      <w:r w:rsidR="00B91B2A">
        <w:rPr>
          <w:rFonts w:eastAsia="Batang"/>
          <w:color w:val="000000"/>
          <w:lang w:eastAsia="ko-KR"/>
        </w:rPr>
        <w:t xml:space="preserve"> </w:t>
      </w:r>
      <w:r w:rsidR="002D7E5D">
        <w:rPr>
          <w:rFonts w:eastAsia="Batang"/>
          <w:color w:val="000000"/>
          <w:lang w:eastAsia="ko-KR"/>
        </w:rPr>
        <w:t>защиты</w:t>
      </w:r>
      <w:r w:rsidR="00B91B2A">
        <w:rPr>
          <w:rFonts w:eastAsia="Batang"/>
          <w:color w:val="000000"/>
          <w:lang w:eastAsia="ko-KR"/>
        </w:rPr>
        <w:t xml:space="preserve"> </w:t>
      </w:r>
      <w:r w:rsidR="002D7E5D">
        <w:rPr>
          <w:rFonts w:eastAsia="Batang"/>
          <w:color w:val="000000"/>
          <w:lang w:eastAsia="ko-KR"/>
        </w:rPr>
        <w:t>населения</w:t>
      </w:r>
      <w:r w:rsidR="00B91B2A">
        <w:rPr>
          <w:rFonts w:eastAsia="Batang"/>
          <w:color w:val="000000"/>
          <w:lang w:eastAsia="ko-KR"/>
        </w:rPr>
        <w:t xml:space="preserve"> </w:t>
      </w:r>
      <w:r w:rsidR="002D7E5D">
        <w:rPr>
          <w:rFonts w:eastAsia="Batang"/>
          <w:color w:val="000000"/>
          <w:lang w:eastAsia="ko-KR"/>
        </w:rPr>
        <w:t>от</w:t>
      </w:r>
      <w:r w:rsidR="00B91B2A">
        <w:rPr>
          <w:rFonts w:eastAsia="Batang"/>
          <w:color w:val="000000"/>
          <w:lang w:eastAsia="ko-KR"/>
        </w:rPr>
        <w:t xml:space="preserve"> </w:t>
      </w:r>
      <w:r w:rsidR="002D7E5D">
        <w:rPr>
          <w:rFonts w:eastAsia="Batang"/>
          <w:color w:val="000000"/>
          <w:lang w:eastAsia="ko-KR"/>
        </w:rPr>
        <w:t>послед</w:t>
      </w:r>
      <w:r w:rsidRPr="006E75FB">
        <w:rPr>
          <w:rFonts w:eastAsia="Batang"/>
          <w:color w:val="000000"/>
          <w:lang w:eastAsia="ko-KR"/>
        </w:rPr>
        <w:t>ствий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аварий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на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гидр</w:t>
      </w:r>
      <w:r w:rsidRPr="006E75FB">
        <w:rPr>
          <w:rFonts w:eastAsia="Batang"/>
          <w:color w:val="000000"/>
          <w:lang w:eastAsia="ko-KR"/>
        </w:rPr>
        <w:t>о</w:t>
      </w:r>
      <w:r w:rsidR="002D7E5D">
        <w:rPr>
          <w:rFonts w:eastAsia="Batang"/>
          <w:color w:val="000000"/>
          <w:lang w:eastAsia="ko-KR"/>
        </w:rPr>
        <w:t>технических</w:t>
      </w:r>
      <w:r w:rsidR="00B91B2A">
        <w:rPr>
          <w:rFonts w:eastAsia="Batang"/>
          <w:color w:val="000000"/>
          <w:lang w:eastAsia="ko-KR"/>
        </w:rPr>
        <w:t xml:space="preserve"> </w:t>
      </w:r>
      <w:r w:rsidR="002D7E5D">
        <w:rPr>
          <w:rFonts w:eastAsia="Batang"/>
          <w:color w:val="000000"/>
          <w:lang w:eastAsia="ko-KR"/>
        </w:rPr>
        <w:t>сооруже</w:t>
      </w:r>
      <w:r w:rsidRPr="006E75FB">
        <w:rPr>
          <w:rFonts w:eastAsia="Batang"/>
          <w:color w:val="000000"/>
          <w:lang w:eastAsia="ko-KR"/>
        </w:rPr>
        <w:t>ниях</w:t>
      </w:r>
    </w:p>
    <w:p w:rsidR="006E75FB" w:rsidRPr="006E75FB" w:rsidRDefault="006E75FB" w:rsidP="006E75FB">
      <w:pPr>
        <w:shd w:val="clear" w:color="auto" w:fill="FFFFFF"/>
        <w:spacing w:line="368" w:lineRule="atLeast"/>
        <w:jc w:val="both"/>
        <w:rPr>
          <w:rFonts w:eastAsia="Batang"/>
          <w:color w:val="000000"/>
          <w:lang w:eastAsia="ko-KR"/>
        </w:rPr>
      </w:pPr>
      <w:r w:rsidRPr="006E75FB">
        <w:rPr>
          <w:rFonts w:eastAsia="Batang"/>
          <w:b/>
          <w:bCs/>
          <w:color w:val="000000"/>
          <w:lang w:eastAsia="ko-KR"/>
        </w:rPr>
        <w:t>Тема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7</w:t>
      </w:r>
      <w:r w:rsidRPr="006E75FB">
        <w:rPr>
          <w:rFonts w:eastAsia="Batang"/>
          <w:color w:val="000000"/>
          <w:lang w:eastAsia="ko-KR"/>
        </w:rPr>
        <w:t>.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Организ</w:t>
      </w:r>
      <w:r w:rsidR="002D7E5D">
        <w:rPr>
          <w:rFonts w:eastAsia="Batang"/>
          <w:b/>
          <w:bCs/>
          <w:color w:val="000000"/>
          <w:lang w:eastAsia="ko-KR"/>
        </w:rPr>
        <w:t>ация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="002D7E5D">
        <w:rPr>
          <w:rFonts w:eastAsia="Batang"/>
          <w:b/>
          <w:bCs/>
          <w:color w:val="000000"/>
          <w:lang w:eastAsia="ko-KR"/>
        </w:rPr>
        <w:t>защиты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="002D7E5D">
        <w:rPr>
          <w:rFonts w:eastAsia="Batang"/>
          <w:b/>
          <w:bCs/>
          <w:color w:val="000000"/>
          <w:lang w:eastAsia="ko-KR"/>
        </w:rPr>
        <w:t>населения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="002D7E5D">
        <w:rPr>
          <w:rFonts w:eastAsia="Batang"/>
          <w:b/>
          <w:bCs/>
          <w:color w:val="000000"/>
          <w:lang w:eastAsia="ko-KR"/>
        </w:rPr>
        <w:t>от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="002D7E5D">
        <w:rPr>
          <w:rFonts w:eastAsia="Batang"/>
          <w:b/>
          <w:bCs/>
          <w:color w:val="000000"/>
          <w:lang w:eastAsia="ko-KR"/>
        </w:rPr>
        <w:t>чрезвы</w:t>
      </w:r>
      <w:r w:rsidRPr="006E75FB">
        <w:rPr>
          <w:rFonts w:eastAsia="Batang"/>
          <w:b/>
          <w:bCs/>
          <w:color w:val="000000"/>
          <w:lang w:eastAsia="ko-KR"/>
        </w:rPr>
        <w:t>чайных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ситуаций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техногенного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характера</w:t>
      </w:r>
    </w:p>
    <w:p w:rsidR="006E75FB" w:rsidRPr="006E75FB" w:rsidRDefault="006E75FB" w:rsidP="006E75FB">
      <w:pPr>
        <w:shd w:val="clear" w:color="auto" w:fill="FFFFFF"/>
        <w:spacing w:line="368" w:lineRule="atLeast"/>
        <w:jc w:val="both"/>
        <w:rPr>
          <w:rFonts w:eastAsia="Batang"/>
          <w:color w:val="000000"/>
          <w:lang w:eastAsia="ko-KR"/>
        </w:rPr>
      </w:pPr>
      <w:r w:rsidRPr="006E75FB">
        <w:rPr>
          <w:rFonts w:eastAsia="Batang"/>
          <w:color w:val="000000"/>
          <w:lang w:eastAsia="ko-KR"/>
        </w:rPr>
        <w:t>Организация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оповещения</w:t>
      </w:r>
      <w:r w:rsidR="00B91B2A">
        <w:rPr>
          <w:rFonts w:eastAsia="Batang"/>
          <w:color w:val="000000"/>
          <w:lang w:eastAsia="ko-KR"/>
        </w:rPr>
        <w:t xml:space="preserve"> </w:t>
      </w:r>
      <w:r w:rsidR="002D7E5D">
        <w:rPr>
          <w:rFonts w:eastAsia="Batang"/>
          <w:color w:val="000000"/>
          <w:lang w:eastAsia="ko-KR"/>
        </w:rPr>
        <w:t>населения</w:t>
      </w:r>
      <w:r w:rsidR="00B91B2A">
        <w:rPr>
          <w:rFonts w:eastAsia="Batang"/>
          <w:color w:val="000000"/>
          <w:lang w:eastAsia="ko-KR"/>
        </w:rPr>
        <w:t xml:space="preserve"> </w:t>
      </w:r>
      <w:r w:rsidR="002D7E5D">
        <w:rPr>
          <w:rFonts w:eastAsia="Batang"/>
          <w:color w:val="000000"/>
          <w:lang w:eastAsia="ko-KR"/>
        </w:rPr>
        <w:t>о</w:t>
      </w:r>
      <w:r w:rsidR="00B91B2A">
        <w:rPr>
          <w:rFonts w:eastAsia="Batang"/>
          <w:color w:val="000000"/>
          <w:lang w:eastAsia="ko-KR"/>
        </w:rPr>
        <w:t xml:space="preserve"> </w:t>
      </w:r>
      <w:r w:rsidR="002D7E5D">
        <w:rPr>
          <w:rFonts w:eastAsia="Batang"/>
          <w:color w:val="000000"/>
          <w:lang w:eastAsia="ko-KR"/>
        </w:rPr>
        <w:t>чрезвы</w:t>
      </w:r>
      <w:r w:rsidRPr="006E75FB">
        <w:rPr>
          <w:rFonts w:eastAsia="Batang"/>
          <w:color w:val="000000"/>
          <w:lang w:eastAsia="ko-KR"/>
        </w:rPr>
        <w:t>чайных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ситуациях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техногенного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характера.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Эвакуация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населения.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Мероприятия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по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инженерной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з</w:t>
      </w:r>
      <w:r w:rsidRPr="006E75FB">
        <w:rPr>
          <w:rFonts w:eastAsia="Batang"/>
          <w:color w:val="000000"/>
          <w:lang w:eastAsia="ko-KR"/>
        </w:rPr>
        <w:t>а</w:t>
      </w:r>
      <w:r w:rsidR="002D7E5D">
        <w:rPr>
          <w:rFonts w:eastAsia="Batang"/>
          <w:color w:val="000000"/>
          <w:lang w:eastAsia="ko-KR"/>
        </w:rPr>
        <w:t>щите</w:t>
      </w:r>
      <w:r w:rsidR="00B91B2A">
        <w:rPr>
          <w:rFonts w:eastAsia="Batang"/>
          <w:color w:val="000000"/>
          <w:lang w:eastAsia="ko-KR"/>
        </w:rPr>
        <w:t xml:space="preserve"> </w:t>
      </w:r>
      <w:r w:rsidR="002D7E5D">
        <w:rPr>
          <w:rFonts w:eastAsia="Batang"/>
          <w:color w:val="000000"/>
          <w:lang w:eastAsia="ko-KR"/>
        </w:rPr>
        <w:t>населе</w:t>
      </w:r>
      <w:r w:rsidRPr="006E75FB">
        <w:rPr>
          <w:rFonts w:eastAsia="Batang"/>
          <w:color w:val="000000"/>
          <w:lang w:eastAsia="ko-KR"/>
        </w:rPr>
        <w:t>ния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от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чрезвычайных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ситуаций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техногенного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характера</w:t>
      </w:r>
    </w:p>
    <w:p w:rsidR="006E75FB" w:rsidRPr="00FB29AD" w:rsidRDefault="006E75FB" w:rsidP="006E75FB">
      <w:pPr>
        <w:shd w:val="clear" w:color="auto" w:fill="FFFFFF"/>
        <w:spacing w:line="368" w:lineRule="atLeast"/>
        <w:jc w:val="both"/>
        <w:rPr>
          <w:rFonts w:eastAsia="Batang"/>
          <w:b/>
          <w:bCs/>
          <w:color w:val="000000"/>
          <w:lang w:eastAsia="ko-KR"/>
        </w:rPr>
      </w:pPr>
      <w:r w:rsidRPr="00FB29AD">
        <w:rPr>
          <w:rFonts w:eastAsia="Batang"/>
          <w:b/>
          <w:bCs/>
          <w:color w:val="000000"/>
          <w:u w:val="single"/>
          <w:lang w:eastAsia="ko-KR"/>
        </w:rPr>
        <w:t>МОДУЛЬ</w:t>
      </w:r>
      <w:r w:rsidR="00B91B2A">
        <w:rPr>
          <w:rFonts w:eastAsia="Batang"/>
          <w:b/>
          <w:bCs/>
          <w:color w:val="000000"/>
          <w:u w:val="single"/>
          <w:lang w:eastAsia="ko-KR"/>
        </w:rPr>
        <w:t xml:space="preserve"> </w:t>
      </w:r>
      <w:r w:rsidRPr="00FB29AD">
        <w:rPr>
          <w:rFonts w:eastAsia="Batang"/>
          <w:b/>
          <w:bCs/>
          <w:color w:val="000000"/>
          <w:u w:val="single"/>
          <w:lang w:eastAsia="ko-KR"/>
        </w:rPr>
        <w:t>II</w:t>
      </w:r>
      <w:r w:rsidR="00B91B2A">
        <w:rPr>
          <w:rFonts w:eastAsia="Batang"/>
          <w:b/>
          <w:bCs/>
          <w:color w:val="000000"/>
          <w:u w:val="single"/>
          <w:lang w:eastAsia="ko-KR"/>
        </w:rPr>
        <w:t xml:space="preserve"> </w:t>
      </w:r>
      <w:r w:rsidRPr="00FB29AD">
        <w:rPr>
          <w:rFonts w:eastAsia="Batang"/>
          <w:b/>
          <w:bCs/>
          <w:color w:val="000000"/>
          <w:lang w:eastAsia="ko-KR"/>
        </w:rPr>
        <w:t>Основы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FB29AD">
        <w:rPr>
          <w:rFonts w:eastAsia="Batang"/>
          <w:b/>
          <w:bCs/>
          <w:color w:val="000000"/>
          <w:lang w:eastAsia="ko-KR"/>
        </w:rPr>
        <w:t>медицинских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FB29AD">
        <w:rPr>
          <w:rFonts w:eastAsia="Batang"/>
          <w:b/>
          <w:bCs/>
          <w:color w:val="000000"/>
          <w:lang w:eastAsia="ko-KR"/>
        </w:rPr>
        <w:t>знаний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FB29AD">
        <w:rPr>
          <w:rFonts w:eastAsia="Batang"/>
          <w:b/>
          <w:bCs/>
          <w:color w:val="000000"/>
          <w:lang w:eastAsia="ko-KR"/>
        </w:rPr>
        <w:t>и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FB29AD">
        <w:rPr>
          <w:rFonts w:eastAsia="Batang"/>
          <w:b/>
          <w:bCs/>
          <w:color w:val="000000"/>
          <w:lang w:eastAsia="ko-KR"/>
        </w:rPr>
        <w:t>здорового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FB29AD">
        <w:rPr>
          <w:rFonts w:eastAsia="Batang"/>
          <w:b/>
          <w:bCs/>
          <w:color w:val="000000"/>
          <w:lang w:eastAsia="ko-KR"/>
        </w:rPr>
        <w:t>образа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FB29AD">
        <w:rPr>
          <w:rFonts w:eastAsia="Batang"/>
          <w:b/>
          <w:bCs/>
          <w:color w:val="000000"/>
          <w:lang w:eastAsia="ko-KR"/>
        </w:rPr>
        <w:t>жизни</w:t>
      </w:r>
    </w:p>
    <w:p w:rsidR="006E75FB" w:rsidRPr="006E75FB" w:rsidRDefault="006E75FB" w:rsidP="006E75FB">
      <w:pPr>
        <w:shd w:val="clear" w:color="auto" w:fill="FFFFFF"/>
        <w:spacing w:line="368" w:lineRule="atLeast"/>
        <w:jc w:val="both"/>
        <w:rPr>
          <w:rFonts w:eastAsia="Batang"/>
          <w:color w:val="000000"/>
          <w:lang w:eastAsia="ko-KR"/>
        </w:rPr>
      </w:pPr>
      <w:r w:rsidRPr="006E75FB">
        <w:rPr>
          <w:rFonts w:eastAsia="Batang"/>
          <w:b/>
          <w:bCs/>
          <w:color w:val="000000"/>
          <w:u w:val="single"/>
          <w:lang w:eastAsia="ko-KR"/>
        </w:rPr>
        <w:t>РАЗДЕЛ</w:t>
      </w:r>
      <w:r w:rsidR="00B91B2A">
        <w:rPr>
          <w:rFonts w:eastAsia="Batang"/>
          <w:b/>
          <w:bCs/>
          <w:color w:val="000000"/>
          <w:u w:val="single"/>
          <w:lang w:eastAsia="ko-KR"/>
        </w:rPr>
        <w:t xml:space="preserve"> </w:t>
      </w:r>
      <w:r w:rsidR="00972415" w:rsidRPr="006E75FB">
        <w:rPr>
          <w:rFonts w:eastAsia="Batang"/>
          <w:b/>
          <w:bCs/>
          <w:color w:val="000000"/>
          <w:u w:val="single"/>
          <w:lang w:eastAsia="ko-KR"/>
        </w:rPr>
        <w:t>III</w:t>
      </w:r>
      <w:r w:rsidR="00B91B2A">
        <w:rPr>
          <w:rFonts w:eastAsia="Batang"/>
          <w:b/>
          <w:bCs/>
          <w:color w:val="000000"/>
          <w:u w:val="single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Основы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здорового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образа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жизни</w:t>
      </w:r>
    </w:p>
    <w:p w:rsidR="006E75FB" w:rsidRPr="006E75FB" w:rsidRDefault="006E75FB" w:rsidP="006E75FB">
      <w:pPr>
        <w:shd w:val="clear" w:color="auto" w:fill="FFFFFF"/>
        <w:spacing w:line="368" w:lineRule="atLeast"/>
        <w:jc w:val="both"/>
        <w:rPr>
          <w:rFonts w:eastAsia="Batang"/>
          <w:color w:val="000000"/>
          <w:lang w:eastAsia="ko-KR"/>
        </w:rPr>
      </w:pPr>
      <w:r w:rsidRPr="006E75FB">
        <w:rPr>
          <w:rFonts w:eastAsia="Batang"/>
          <w:b/>
          <w:bCs/>
          <w:color w:val="000000"/>
          <w:lang w:eastAsia="ko-KR"/>
        </w:rPr>
        <w:t>Тема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8</w:t>
      </w:r>
      <w:r w:rsidRPr="006E75FB">
        <w:rPr>
          <w:rFonts w:eastAsia="Batang"/>
          <w:color w:val="000000"/>
          <w:lang w:eastAsia="ko-KR"/>
        </w:rPr>
        <w:t>.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Здоровый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образ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жизни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и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его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составляющие</w:t>
      </w:r>
    </w:p>
    <w:p w:rsidR="006E75FB" w:rsidRPr="006E75FB" w:rsidRDefault="006E75FB" w:rsidP="006E75FB">
      <w:pPr>
        <w:shd w:val="clear" w:color="auto" w:fill="FFFFFF"/>
        <w:spacing w:line="368" w:lineRule="atLeast"/>
        <w:jc w:val="both"/>
        <w:rPr>
          <w:rFonts w:eastAsia="Batang"/>
          <w:color w:val="000000"/>
          <w:lang w:eastAsia="ko-KR"/>
        </w:rPr>
      </w:pPr>
      <w:r w:rsidRPr="006E75FB">
        <w:rPr>
          <w:rFonts w:eastAsia="Batang"/>
          <w:color w:val="000000"/>
          <w:lang w:eastAsia="ko-KR"/>
        </w:rPr>
        <w:t>Здоровье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как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основная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ценность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человека.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Индивидуа</w:t>
      </w:r>
      <w:r w:rsidR="002D7E5D">
        <w:rPr>
          <w:rFonts w:eastAsia="Batang"/>
          <w:color w:val="000000"/>
          <w:lang w:eastAsia="ko-KR"/>
        </w:rPr>
        <w:t>льное</w:t>
      </w:r>
      <w:r w:rsidR="00B91B2A">
        <w:rPr>
          <w:rFonts w:eastAsia="Batang"/>
          <w:color w:val="000000"/>
          <w:lang w:eastAsia="ko-KR"/>
        </w:rPr>
        <w:t xml:space="preserve"> </w:t>
      </w:r>
      <w:r w:rsidR="002D7E5D">
        <w:rPr>
          <w:rFonts w:eastAsia="Batang"/>
          <w:color w:val="000000"/>
          <w:lang w:eastAsia="ko-KR"/>
        </w:rPr>
        <w:t>здоровье</w:t>
      </w:r>
      <w:r w:rsidR="00B91B2A">
        <w:rPr>
          <w:rFonts w:eastAsia="Batang"/>
          <w:color w:val="000000"/>
          <w:lang w:eastAsia="ko-KR"/>
        </w:rPr>
        <w:t xml:space="preserve"> </w:t>
      </w:r>
      <w:r w:rsidR="002D7E5D">
        <w:rPr>
          <w:rFonts w:eastAsia="Batang"/>
          <w:color w:val="000000"/>
          <w:lang w:eastAsia="ko-KR"/>
        </w:rPr>
        <w:t>человека,</w:t>
      </w:r>
      <w:r w:rsidR="00B91B2A">
        <w:rPr>
          <w:rFonts w:eastAsia="Batang"/>
          <w:color w:val="000000"/>
          <w:lang w:eastAsia="ko-KR"/>
        </w:rPr>
        <w:t xml:space="preserve"> </w:t>
      </w:r>
      <w:r w:rsidR="002D7E5D">
        <w:rPr>
          <w:rFonts w:eastAsia="Batang"/>
          <w:color w:val="000000"/>
          <w:lang w:eastAsia="ko-KR"/>
        </w:rPr>
        <w:t>его</w:t>
      </w:r>
      <w:r w:rsidR="00B91B2A">
        <w:rPr>
          <w:rFonts w:eastAsia="Batang"/>
          <w:color w:val="000000"/>
          <w:lang w:eastAsia="ko-KR"/>
        </w:rPr>
        <w:t xml:space="preserve"> </w:t>
      </w:r>
      <w:r w:rsidR="002D7E5D">
        <w:rPr>
          <w:rFonts w:eastAsia="Batang"/>
          <w:color w:val="000000"/>
          <w:lang w:eastAsia="ko-KR"/>
        </w:rPr>
        <w:t>фи</w:t>
      </w:r>
      <w:r w:rsidRPr="006E75FB">
        <w:rPr>
          <w:rFonts w:eastAsia="Batang"/>
          <w:color w:val="000000"/>
          <w:lang w:eastAsia="ko-KR"/>
        </w:rPr>
        <w:t>зическая,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духовная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социал</w:t>
      </w:r>
      <w:r w:rsidRPr="006E75FB">
        <w:rPr>
          <w:rFonts w:eastAsia="Batang"/>
          <w:color w:val="000000"/>
          <w:lang w:eastAsia="ko-KR"/>
        </w:rPr>
        <w:t>ь</w:t>
      </w:r>
      <w:r w:rsidRPr="006E75FB">
        <w:rPr>
          <w:rFonts w:eastAsia="Batang"/>
          <w:color w:val="000000"/>
          <w:lang w:eastAsia="ko-KR"/>
        </w:rPr>
        <w:t>ная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сущность.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Репродуктивное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здоровье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—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составляющая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здоровья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человека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общества.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Здоровый</w:t>
      </w:r>
      <w:r w:rsidR="00B91B2A">
        <w:rPr>
          <w:rFonts w:eastAsia="Batang"/>
          <w:color w:val="000000"/>
          <w:lang w:eastAsia="ko-KR"/>
        </w:rPr>
        <w:t xml:space="preserve"> </w:t>
      </w:r>
      <w:r w:rsidR="002D7E5D">
        <w:rPr>
          <w:rFonts w:eastAsia="Batang"/>
          <w:color w:val="000000"/>
          <w:lang w:eastAsia="ko-KR"/>
        </w:rPr>
        <w:t>образ</w:t>
      </w:r>
      <w:r w:rsidR="00B91B2A">
        <w:rPr>
          <w:rFonts w:eastAsia="Batang"/>
          <w:color w:val="000000"/>
          <w:lang w:eastAsia="ko-KR"/>
        </w:rPr>
        <w:t xml:space="preserve"> </w:t>
      </w:r>
      <w:r w:rsidR="002D7E5D">
        <w:rPr>
          <w:rFonts w:eastAsia="Batang"/>
          <w:color w:val="000000"/>
          <w:lang w:eastAsia="ko-KR"/>
        </w:rPr>
        <w:t>жизни</w:t>
      </w:r>
      <w:r w:rsidR="00B91B2A">
        <w:rPr>
          <w:rFonts w:eastAsia="Batang"/>
          <w:color w:val="000000"/>
          <w:lang w:eastAsia="ko-KR"/>
        </w:rPr>
        <w:t xml:space="preserve"> </w:t>
      </w:r>
      <w:r w:rsidR="002D7E5D">
        <w:rPr>
          <w:rFonts w:eastAsia="Batang"/>
          <w:color w:val="000000"/>
          <w:lang w:eastAsia="ko-KR"/>
        </w:rPr>
        <w:t>как</w:t>
      </w:r>
      <w:r w:rsidR="00B91B2A">
        <w:rPr>
          <w:rFonts w:eastAsia="Batang"/>
          <w:color w:val="000000"/>
          <w:lang w:eastAsia="ko-KR"/>
        </w:rPr>
        <w:t xml:space="preserve"> </w:t>
      </w:r>
      <w:r w:rsidR="002D7E5D">
        <w:rPr>
          <w:rFonts w:eastAsia="Batang"/>
          <w:color w:val="000000"/>
          <w:lang w:eastAsia="ko-KR"/>
        </w:rPr>
        <w:t>необходимое</w:t>
      </w:r>
      <w:r w:rsidR="00B91B2A">
        <w:rPr>
          <w:rFonts w:eastAsia="Batang"/>
          <w:color w:val="000000"/>
          <w:lang w:eastAsia="ko-KR"/>
        </w:rPr>
        <w:t xml:space="preserve"> </w:t>
      </w:r>
      <w:r w:rsidR="002D7E5D">
        <w:rPr>
          <w:rFonts w:eastAsia="Batang"/>
          <w:color w:val="000000"/>
          <w:lang w:eastAsia="ko-KR"/>
        </w:rPr>
        <w:t>ус</w:t>
      </w:r>
      <w:r w:rsidRPr="006E75FB">
        <w:rPr>
          <w:rFonts w:eastAsia="Batang"/>
          <w:color w:val="000000"/>
          <w:lang w:eastAsia="ko-KR"/>
        </w:rPr>
        <w:t>ловие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сохр</w:t>
      </w:r>
      <w:r w:rsidR="002D7E5D">
        <w:rPr>
          <w:rFonts w:eastAsia="Batang"/>
          <w:color w:val="000000"/>
          <w:lang w:eastAsia="ko-KR"/>
        </w:rPr>
        <w:t>анения</w:t>
      </w:r>
      <w:r w:rsidR="00B91B2A">
        <w:rPr>
          <w:rFonts w:eastAsia="Batang"/>
          <w:color w:val="000000"/>
          <w:lang w:eastAsia="ko-KR"/>
        </w:rPr>
        <w:t xml:space="preserve"> </w:t>
      </w:r>
      <w:r w:rsidR="002D7E5D">
        <w:rPr>
          <w:rFonts w:eastAsia="Batang"/>
          <w:color w:val="000000"/>
          <w:lang w:eastAsia="ko-KR"/>
        </w:rPr>
        <w:t>и</w:t>
      </w:r>
      <w:r w:rsidR="00B91B2A">
        <w:rPr>
          <w:rFonts w:eastAsia="Batang"/>
          <w:color w:val="000000"/>
          <w:lang w:eastAsia="ko-KR"/>
        </w:rPr>
        <w:t xml:space="preserve"> </w:t>
      </w:r>
      <w:r w:rsidR="002D7E5D">
        <w:rPr>
          <w:rFonts w:eastAsia="Batang"/>
          <w:color w:val="000000"/>
          <w:lang w:eastAsia="ko-KR"/>
        </w:rPr>
        <w:t>укрепления</w:t>
      </w:r>
      <w:r w:rsidR="00B91B2A">
        <w:rPr>
          <w:rFonts w:eastAsia="Batang"/>
          <w:color w:val="000000"/>
          <w:lang w:eastAsia="ko-KR"/>
        </w:rPr>
        <w:t xml:space="preserve"> </w:t>
      </w:r>
      <w:r w:rsidR="002D7E5D">
        <w:rPr>
          <w:rFonts w:eastAsia="Batang"/>
          <w:color w:val="000000"/>
          <w:lang w:eastAsia="ko-KR"/>
        </w:rPr>
        <w:t>здоровья</w:t>
      </w:r>
      <w:r w:rsidR="00B91B2A">
        <w:rPr>
          <w:rFonts w:eastAsia="Batang"/>
          <w:color w:val="000000"/>
          <w:lang w:eastAsia="ko-KR"/>
        </w:rPr>
        <w:t xml:space="preserve"> </w:t>
      </w:r>
      <w:r w:rsidR="002D7E5D">
        <w:rPr>
          <w:rFonts w:eastAsia="Batang"/>
          <w:color w:val="000000"/>
          <w:lang w:eastAsia="ko-KR"/>
        </w:rPr>
        <w:t>ч</w:t>
      </w:r>
      <w:r w:rsidR="002D7E5D">
        <w:rPr>
          <w:rFonts w:eastAsia="Batang"/>
          <w:color w:val="000000"/>
          <w:lang w:eastAsia="ko-KR"/>
        </w:rPr>
        <w:t>е</w:t>
      </w:r>
      <w:r w:rsidRPr="006E75FB">
        <w:rPr>
          <w:rFonts w:eastAsia="Batang"/>
          <w:color w:val="000000"/>
          <w:lang w:eastAsia="ko-KR"/>
        </w:rPr>
        <w:t>ловека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общества.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Здоровы</w:t>
      </w:r>
      <w:r w:rsidR="002D7E5D">
        <w:rPr>
          <w:rFonts w:eastAsia="Batang"/>
          <w:color w:val="000000"/>
          <w:lang w:eastAsia="ko-KR"/>
        </w:rPr>
        <w:t>й</w:t>
      </w:r>
      <w:r w:rsidR="00B91B2A">
        <w:rPr>
          <w:rFonts w:eastAsia="Batang"/>
          <w:color w:val="000000"/>
          <w:lang w:eastAsia="ko-KR"/>
        </w:rPr>
        <w:t xml:space="preserve"> </w:t>
      </w:r>
      <w:r w:rsidR="002D7E5D">
        <w:rPr>
          <w:rFonts w:eastAsia="Batang"/>
          <w:color w:val="000000"/>
          <w:lang w:eastAsia="ko-KR"/>
        </w:rPr>
        <w:t>образ</w:t>
      </w:r>
      <w:r w:rsidR="00B91B2A">
        <w:rPr>
          <w:rFonts w:eastAsia="Batang"/>
          <w:color w:val="000000"/>
          <w:lang w:eastAsia="ko-KR"/>
        </w:rPr>
        <w:t xml:space="preserve"> </w:t>
      </w:r>
      <w:r w:rsidR="002D7E5D">
        <w:rPr>
          <w:rFonts w:eastAsia="Batang"/>
          <w:color w:val="000000"/>
          <w:lang w:eastAsia="ko-KR"/>
        </w:rPr>
        <w:t>жизни</w:t>
      </w:r>
      <w:r w:rsidR="00B91B2A">
        <w:rPr>
          <w:rFonts w:eastAsia="Batang"/>
          <w:color w:val="000000"/>
          <w:lang w:eastAsia="ko-KR"/>
        </w:rPr>
        <w:t xml:space="preserve"> </w:t>
      </w:r>
      <w:r w:rsidR="002D7E5D">
        <w:rPr>
          <w:rFonts w:eastAsia="Batang"/>
          <w:color w:val="000000"/>
          <w:lang w:eastAsia="ko-KR"/>
        </w:rPr>
        <w:t>и</w:t>
      </w:r>
      <w:r w:rsidR="00B91B2A">
        <w:rPr>
          <w:rFonts w:eastAsia="Batang"/>
          <w:color w:val="000000"/>
          <w:lang w:eastAsia="ko-KR"/>
        </w:rPr>
        <w:t xml:space="preserve"> </w:t>
      </w:r>
      <w:r w:rsidR="002D7E5D">
        <w:rPr>
          <w:rFonts w:eastAsia="Batang"/>
          <w:color w:val="000000"/>
          <w:lang w:eastAsia="ko-KR"/>
        </w:rPr>
        <w:t>профилактика</w:t>
      </w:r>
      <w:r w:rsidR="00B91B2A">
        <w:rPr>
          <w:rFonts w:eastAsia="Batang"/>
          <w:color w:val="000000"/>
          <w:lang w:eastAsia="ko-KR"/>
        </w:rPr>
        <w:t xml:space="preserve"> </w:t>
      </w:r>
      <w:r w:rsidR="002D7E5D">
        <w:rPr>
          <w:rFonts w:eastAsia="Batang"/>
          <w:color w:val="000000"/>
          <w:lang w:eastAsia="ko-KR"/>
        </w:rPr>
        <w:t>ос</w:t>
      </w:r>
      <w:r w:rsidRPr="006E75FB">
        <w:rPr>
          <w:rFonts w:eastAsia="Batang"/>
          <w:color w:val="000000"/>
          <w:lang w:eastAsia="ko-KR"/>
        </w:rPr>
        <w:t>новных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неинфекционных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забол</w:t>
      </w:r>
      <w:r w:rsidRPr="006E75FB">
        <w:rPr>
          <w:rFonts w:eastAsia="Batang"/>
          <w:color w:val="000000"/>
          <w:lang w:eastAsia="ko-KR"/>
        </w:rPr>
        <w:t>е</w:t>
      </w:r>
      <w:r w:rsidRPr="006E75FB">
        <w:rPr>
          <w:rFonts w:eastAsia="Batang"/>
          <w:color w:val="000000"/>
          <w:lang w:eastAsia="ko-KR"/>
        </w:rPr>
        <w:t>ваний.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Вредные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привычки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их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влияние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на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здоровье.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Профилактика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вредных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привычек.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Здоровый</w:t>
      </w:r>
      <w:r w:rsidR="00B91B2A">
        <w:rPr>
          <w:rFonts w:eastAsia="Batang"/>
          <w:color w:val="000000"/>
          <w:lang w:eastAsia="ko-KR"/>
        </w:rPr>
        <w:t xml:space="preserve"> </w:t>
      </w:r>
      <w:r w:rsidR="002D7E5D">
        <w:rPr>
          <w:rFonts w:eastAsia="Batang"/>
          <w:color w:val="000000"/>
          <w:lang w:eastAsia="ko-KR"/>
        </w:rPr>
        <w:t>образ</w:t>
      </w:r>
      <w:r w:rsidR="00B91B2A">
        <w:rPr>
          <w:rFonts w:eastAsia="Batang"/>
          <w:color w:val="000000"/>
          <w:lang w:eastAsia="ko-KR"/>
        </w:rPr>
        <w:t xml:space="preserve"> </w:t>
      </w:r>
      <w:r w:rsidR="002D7E5D">
        <w:rPr>
          <w:rFonts w:eastAsia="Batang"/>
          <w:color w:val="000000"/>
          <w:lang w:eastAsia="ko-KR"/>
        </w:rPr>
        <w:t>жизни</w:t>
      </w:r>
      <w:r w:rsidR="00B91B2A">
        <w:rPr>
          <w:rFonts w:eastAsia="Batang"/>
          <w:color w:val="000000"/>
          <w:lang w:eastAsia="ko-KR"/>
        </w:rPr>
        <w:t xml:space="preserve"> </w:t>
      </w:r>
      <w:r w:rsidR="002D7E5D">
        <w:rPr>
          <w:rFonts w:eastAsia="Batang"/>
          <w:color w:val="000000"/>
          <w:lang w:eastAsia="ko-KR"/>
        </w:rPr>
        <w:t>и</w:t>
      </w:r>
      <w:r w:rsidR="00B91B2A">
        <w:rPr>
          <w:rFonts w:eastAsia="Batang"/>
          <w:color w:val="000000"/>
          <w:lang w:eastAsia="ko-KR"/>
        </w:rPr>
        <w:t xml:space="preserve"> </w:t>
      </w:r>
      <w:r w:rsidR="002D7E5D">
        <w:rPr>
          <w:rFonts w:eastAsia="Batang"/>
          <w:color w:val="000000"/>
          <w:lang w:eastAsia="ko-KR"/>
        </w:rPr>
        <w:t>безопасность</w:t>
      </w:r>
      <w:r w:rsidR="00B91B2A">
        <w:rPr>
          <w:rFonts w:eastAsia="Batang"/>
          <w:color w:val="000000"/>
          <w:lang w:eastAsia="ko-KR"/>
        </w:rPr>
        <w:t xml:space="preserve"> </w:t>
      </w:r>
      <w:r w:rsidR="002D7E5D">
        <w:rPr>
          <w:rFonts w:eastAsia="Batang"/>
          <w:color w:val="000000"/>
          <w:lang w:eastAsia="ko-KR"/>
        </w:rPr>
        <w:t>жиз</w:t>
      </w:r>
      <w:r w:rsidRPr="006E75FB">
        <w:rPr>
          <w:rFonts w:eastAsia="Batang"/>
          <w:color w:val="000000"/>
          <w:lang w:eastAsia="ko-KR"/>
        </w:rPr>
        <w:t>недеятельности</w:t>
      </w:r>
    </w:p>
    <w:p w:rsidR="006E75FB" w:rsidRPr="006E75FB" w:rsidRDefault="006E75FB" w:rsidP="006E75FB">
      <w:pPr>
        <w:shd w:val="clear" w:color="auto" w:fill="FFFFFF"/>
        <w:spacing w:line="368" w:lineRule="atLeast"/>
        <w:jc w:val="both"/>
        <w:rPr>
          <w:rFonts w:eastAsia="Batang"/>
          <w:color w:val="000000"/>
          <w:lang w:eastAsia="ko-KR"/>
        </w:rPr>
      </w:pPr>
      <w:r w:rsidRPr="006E75FB">
        <w:rPr>
          <w:rFonts w:eastAsia="Batang"/>
          <w:b/>
          <w:bCs/>
          <w:color w:val="000000"/>
          <w:u w:val="single"/>
          <w:lang w:eastAsia="ko-KR"/>
        </w:rPr>
        <w:t>РАЗДЕЛ</w:t>
      </w:r>
      <w:r w:rsidR="00B91B2A">
        <w:rPr>
          <w:rFonts w:eastAsia="Batang"/>
          <w:b/>
          <w:bCs/>
          <w:color w:val="000000"/>
          <w:u w:val="single"/>
          <w:lang w:eastAsia="ko-KR"/>
        </w:rPr>
        <w:t xml:space="preserve"> </w:t>
      </w:r>
      <w:r w:rsidR="00972415" w:rsidRPr="006E75FB">
        <w:rPr>
          <w:rFonts w:eastAsia="Batang"/>
          <w:b/>
          <w:bCs/>
          <w:color w:val="000000"/>
          <w:u w:val="single"/>
          <w:lang w:eastAsia="ko-KR"/>
        </w:rPr>
        <w:t>I</w:t>
      </w:r>
      <w:r w:rsidRPr="006E75FB">
        <w:rPr>
          <w:rFonts w:eastAsia="Batang"/>
          <w:b/>
          <w:bCs/>
          <w:color w:val="000000"/>
          <w:u w:val="single"/>
          <w:lang w:eastAsia="ko-KR"/>
        </w:rPr>
        <w:t>V</w:t>
      </w:r>
      <w:r w:rsidR="00B91B2A">
        <w:rPr>
          <w:rFonts w:eastAsia="Batang"/>
          <w:b/>
          <w:bCs/>
          <w:color w:val="000000"/>
          <w:u w:val="single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Основы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медицинских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знаний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и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оказание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первой</w:t>
      </w:r>
      <w:r w:rsidR="00B91B2A">
        <w:rPr>
          <w:rFonts w:eastAsia="Batang"/>
          <w:b/>
          <w:bCs/>
          <w:color w:val="000000"/>
          <w:lang w:eastAsia="ko-KR"/>
        </w:rPr>
        <w:t xml:space="preserve">  </w:t>
      </w:r>
      <w:r w:rsidRPr="006E75FB">
        <w:rPr>
          <w:rFonts w:eastAsia="Batang"/>
          <w:b/>
          <w:bCs/>
          <w:color w:val="000000"/>
          <w:lang w:eastAsia="ko-KR"/>
        </w:rPr>
        <w:t>помощи</w:t>
      </w:r>
    </w:p>
    <w:p w:rsidR="006E75FB" w:rsidRPr="006E75FB" w:rsidRDefault="006E75FB" w:rsidP="006E75FB">
      <w:pPr>
        <w:shd w:val="clear" w:color="auto" w:fill="FFFFFF"/>
        <w:spacing w:line="368" w:lineRule="atLeast"/>
        <w:jc w:val="both"/>
        <w:rPr>
          <w:rFonts w:eastAsia="Batang"/>
          <w:color w:val="000000"/>
          <w:lang w:eastAsia="ko-KR"/>
        </w:rPr>
      </w:pPr>
      <w:r w:rsidRPr="006E75FB">
        <w:rPr>
          <w:rFonts w:eastAsia="Batang"/>
          <w:b/>
          <w:bCs/>
          <w:color w:val="000000"/>
          <w:lang w:eastAsia="ko-KR"/>
        </w:rPr>
        <w:t>Тема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9</w:t>
      </w:r>
      <w:r w:rsidR="00B91B2A">
        <w:rPr>
          <w:rFonts w:eastAsia="Batang"/>
          <w:color w:val="000000"/>
          <w:lang w:eastAsia="ko-KR"/>
        </w:rPr>
        <w:t xml:space="preserve"> </w:t>
      </w:r>
      <w:r w:rsidR="00177A90">
        <w:rPr>
          <w:rFonts w:eastAsia="Batang"/>
          <w:b/>
          <w:bCs/>
          <w:color w:val="000000"/>
          <w:lang w:eastAsia="ko-KR"/>
        </w:rPr>
        <w:t>Первая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="00177A90">
        <w:rPr>
          <w:rFonts w:eastAsia="Batang"/>
          <w:b/>
          <w:bCs/>
          <w:color w:val="000000"/>
          <w:lang w:eastAsia="ko-KR"/>
        </w:rPr>
        <w:t>помощь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при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неотложных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6E75FB">
        <w:rPr>
          <w:rFonts w:eastAsia="Batang"/>
          <w:b/>
          <w:bCs/>
          <w:color w:val="000000"/>
          <w:lang w:eastAsia="ko-KR"/>
        </w:rPr>
        <w:t>состояниях</w:t>
      </w:r>
    </w:p>
    <w:p w:rsidR="006E75FB" w:rsidRPr="006E75FB" w:rsidRDefault="006E75FB" w:rsidP="006E75FB">
      <w:pPr>
        <w:shd w:val="clear" w:color="auto" w:fill="FFFFFF"/>
        <w:spacing w:line="368" w:lineRule="atLeast"/>
        <w:jc w:val="both"/>
        <w:rPr>
          <w:rFonts w:eastAsia="Batang"/>
          <w:color w:val="000000"/>
          <w:lang w:eastAsia="ko-KR"/>
        </w:rPr>
      </w:pPr>
      <w:r w:rsidRPr="006E75FB">
        <w:rPr>
          <w:rFonts w:eastAsia="Batang"/>
          <w:color w:val="000000"/>
          <w:lang w:eastAsia="ko-KR"/>
        </w:rPr>
        <w:lastRenderedPageBreak/>
        <w:t>Первая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помощь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пострадавшим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ее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значение.</w:t>
      </w:r>
    </w:p>
    <w:p w:rsidR="006E75FB" w:rsidRPr="006E75FB" w:rsidRDefault="006E75FB" w:rsidP="006E75FB">
      <w:pPr>
        <w:shd w:val="clear" w:color="auto" w:fill="FFFFFF"/>
        <w:spacing w:line="368" w:lineRule="atLeast"/>
        <w:jc w:val="both"/>
        <w:rPr>
          <w:rFonts w:eastAsia="Batang"/>
          <w:color w:val="000000"/>
          <w:lang w:eastAsia="ko-KR"/>
        </w:rPr>
      </w:pPr>
      <w:r w:rsidRPr="006E75FB">
        <w:rPr>
          <w:rFonts w:eastAsia="Batang"/>
          <w:color w:val="000000"/>
          <w:lang w:eastAsia="ko-KR"/>
        </w:rPr>
        <w:t>Первая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помощь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при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отравлениях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аварийно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химически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опасными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веществами.</w:t>
      </w:r>
    </w:p>
    <w:p w:rsidR="006E75FB" w:rsidRPr="006E75FB" w:rsidRDefault="006E75FB" w:rsidP="006E75FB">
      <w:pPr>
        <w:shd w:val="clear" w:color="auto" w:fill="FFFFFF"/>
        <w:spacing w:line="368" w:lineRule="atLeast"/>
        <w:jc w:val="both"/>
        <w:rPr>
          <w:rFonts w:eastAsia="Batang"/>
          <w:color w:val="000000"/>
          <w:lang w:eastAsia="ko-KR"/>
        </w:rPr>
      </w:pPr>
      <w:r w:rsidRPr="006E75FB">
        <w:rPr>
          <w:rFonts w:eastAsia="Batang"/>
          <w:color w:val="000000"/>
          <w:lang w:eastAsia="ko-KR"/>
        </w:rPr>
        <w:t>Первая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помощь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при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травмах</w:t>
      </w:r>
    </w:p>
    <w:p w:rsidR="006E75FB" w:rsidRDefault="006E75FB" w:rsidP="006E75FB">
      <w:pPr>
        <w:shd w:val="clear" w:color="auto" w:fill="FFFFFF"/>
        <w:spacing w:line="368" w:lineRule="atLeast"/>
        <w:jc w:val="both"/>
        <w:rPr>
          <w:rFonts w:eastAsia="Batang"/>
          <w:color w:val="000000"/>
          <w:lang w:eastAsia="ko-KR"/>
        </w:rPr>
      </w:pPr>
      <w:r w:rsidRPr="006E75FB">
        <w:rPr>
          <w:rFonts w:eastAsia="Batang"/>
          <w:color w:val="000000"/>
          <w:lang w:eastAsia="ko-KR"/>
        </w:rPr>
        <w:t>Первая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помощь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при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6E75FB">
        <w:rPr>
          <w:rFonts w:eastAsia="Batang"/>
          <w:color w:val="000000"/>
          <w:lang w:eastAsia="ko-KR"/>
        </w:rPr>
        <w:t>утоплении</w:t>
      </w:r>
    </w:p>
    <w:p w:rsidR="00972415" w:rsidRPr="006E75FB" w:rsidRDefault="00972415" w:rsidP="006E75FB">
      <w:pPr>
        <w:shd w:val="clear" w:color="auto" w:fill="FFFFFF"/>
        <w:spacing w:line="368" w:lineRule="atLeast"/>
        <w:jc w:val="both"/>
        <w:rPr>
          <w:rFonts w:eastAsia="Batang"/>
          <w:color w:val="000000"/>
          <w:lang w:eastAsia="ko-KR"/>
        </w:rPr>
      </w:pPr>
    </w:p>
    <w:p w:rsidR="007F5923" w:rsidRDefault="007F5923" w:rsidP="007F5923">
      <w:pPr>
        <w:jc w:val="center"/>
        <w:rPr>
          <w:b/>
          <w:sz w:val="32"/>
          <w:szCs w:val="32"/>
        </w:rPr>
      </w:pPr>
      <w:r w:rsidRPr="00673D29">
        <w:rPr>
          <w:b/>
          <w:sz w:val="32"/>
          <w:szCs w:val="32"/>
        </w:rPr>
        <w:t>Календа</w:t>
      </w:r>
      <w:r>
        <w:rPr>
          <w:b/>
          <w:sz w:val="32"/>
          <w:szCs w:val="32"/>
        </w:rPr>
        <w:t>рно-тематическое</w:t>
      </w:r>
      <w:r w:rsidR="00B91B2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планирование</w:t>
      </w:r>
      <w:r w:rsidR="00B91B2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8</w:t>
      </w:r>
      <w:r w:rsidR="00B91B2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класс</w:t>
      </w:r>
      <w:r w:rsidR="00B91B2A">
        <w:rPr>
          <w:b/>
          <w:sz w:val="32"/>
          <w:szCs w:val="32"/>
        </w:rPr>
        <w:t xml:space="preserve"> </w:t>
      </w:r>
      <w:r w:rsidR="00972415">
        <w:rPr>
          <w:b/>
          <w:sz w:val="32"/>
          <w:szCs w:val="32"/>
        </w:rPr>
        <w:t>ФГОС</w:t>
      </w:r>
      <w:r w:rsidR="00B91B2A">
        <w:rPr>
          <w:b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Y="13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2505"/>
        <w:gridCol w:w="915"/>
        <w:gridCol w:w="2042"/>
        <w:gridCol w:w="457"/>
        <w:gridCol w:w="1950"/>
        <w:gridCol w:w="2140"/>
        <w:gridCol w:w="771"/>
        <w:gridCol w:w="1415"/>
        <w:gridCol w:w="774"/>
        <w:gridCol w:w="1861"/>
      </w:tblGrid>
      <w:tr w:rsidR="00972415" w:rsidRPr="00836D4D" w:rsidTr="00972415">
        <w:tc>
          <w:tcPr>
            <w:tcW w:w="170" w:type="pct"/>
            <w:vMerge w:val="restar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№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п/п</w:t>
            </w:r>
          </w:p>
        </w:tc>
        <w:tc>
          <w:tcPr>
            <w:tcW w:w="816" w:type="pct"/>
            <w:vMerge w:val="restar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Наименование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изучаемой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темы</w:t>
            </w:r>
          </w:p>
        </w:tc>
        <w:tc>
          <w:tcPr>
            <w:tcW w:w="298" w:type="pct"/>
            <w:vMerge w:val="restar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Тип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урока</w:t>
            </w:r>
          </w:p>
        </w:tc>
        <w:tc>
          <w:tcPr>
            <w:tcW w:w="665" w:type="pct"/>
            <w:vMerge w:val="restart"/>
          </w:tcPr>
          <w:p w:rsidR="00972415" w:rsidRPr="00836D4D" w:rsidRDefault="00972415" w:rsidP="00972415">
            <w:pPr>
              <w:pStyle w:val="1"/>
              <w:ind w:left="0"/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Целевая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установка</w:t>
            </w:r>
            <w:bookmarkStart w:id="0" w:name="_GoBack"/>
            <w:bookmarkEnd w:id="0"/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</w:p>
        </w:tc>
        <w:tc>
          <w:tcPr>
            <w:tcW w:w="784" w:type="pct"/>
            <w:gridSpan w:val="2"/>
            <w:vMerge w:val="restart"/>
          </w:tcPr>
          <w:p w:rsidR="00972415" w:rsidRPr="00836D4D" w:rsidRDefault="00972415" w:rsidP="00972415">
            <w:pPr>
              <w:jc w:val="center"/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Характеристика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видов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деятельности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учащихся</w:t>
            </w:r>
          </w:p>
        </w:tc>
        <w:tc>
          <w:tcPr>
            <w:tcW w:w="2267" w:type="pct"/>
            <w:gridSpan w:val="5"/>
          </w:tcPr>
          <w:p w:rsidR="00972415" w:rsidRPr="00836D4D" w:rsidRDefault="00972415" w:rsidP="00972415">
            <w:pPr>
              <w:jc w:val="center"/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Планируемые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результаты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(в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соответствии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ФГОС)</w:t>
            </w:r>
          </w:p>
        </w:tc>
      </w:tr>
      <w:tr w:rsidR="00972415" w:rsidRPr="00836D4D" w:rsidTr="00972415">
        <w:trPr>
          <w:trHeight w:val="466"/>
        </w:trPr>
        <w:tc>
          <w:tcPr>
            <w:tcW w:w="170" w:type="pct"/>
            <w:vMerge/>
          </w:tcPr>
          <w:p w:rsidR="00972415" w:rsidRPr="00836D4D" w:rsidRDefault="00972415" w:rsidP="00972415">
            <w:pPr>
              <w:rPr>
                <w:b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972415" w:rsidRPr="00836D4D" w:rsidRDefault="00972415" w:rsidP="00972415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vMerge/>
          </w:tcPr>
          <w:p w:rsidR="00972415" w:rsidRPr="00836D4D" w:rsidRDefault="00972415" w:rsidP="00972415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972415" w:rsidRPr="00836D4D" w:rsidRDefault="00972415" w:rsidP="00972415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pct"/>
            <w:gridSpan w:val="2"/>
            <w:vMerge/>
          </w:tcPr>
          <w:p w:rsidR="00972415" w:rsidRPr="00836D4D" w:rsidRDefault="00972415" w:rsidP="00972415">
            <w:pPr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Предметные</w:t>
            </w:r>
            <w:r w:rsidR="00B91B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2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Метапредметные</w:t>
            </w:r>
            <w:r w:rsidR="00B91B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Личностные</w:t>
            </w:r>
          </w:p>
        </w:tc>
      </w:tr>
      <w:tr w:rsidR="00972415" w:rsidRPr="00836D4D" w:rsidTr="00972415">
        <w:trPr>
          <w:trHeight w:val="304"/>
        </w:trPr>
        <w:tc>
          <w:tcPr>
            <w:tcW w:w="5000" w:type="pct"/>
            <w:gridSpan w:val="11"/>
          </w:tcPr>
          <w:p w:rsidR="00972415" w:rsidRPr="00972415" w:rsidRDefault="00972415" w:rsidP="00972415">
            <w:pPr>
              <w:shd w:val="clear" w:color="auto" w:fill="FFFFFF"/>
              <w:spacing w:line="368" w:lineRule="atLeast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 w:rsidRPr="00972415">
              <w:rPr>
                <w:rFonts w:eastAsia="Batang"/>
                <w:b/>
                <w:bCs/>
                <w:color w:val="000000"/>
                <w:sz w:val="20"/>
                <w:szCs w:val="20"/>
                <w:u w:val="single"/>
                <w:lang w:eastAsia="ko-KR"/>
              </w:rPr>
              <w:t>МОДУЛЬ</w:t>
            </w:r>
            <w:r w:rsidR="00B91B2A">
              <w:rPr>
                <w:rFonts w:eastAsia="Batang"/>
                <w:b/>
                <w:bCs/>
                <w:color w:val="000000"/>
                <w:sz w:val="20"/>
                <w:szCs w:val="20"/>
                <w:u w:val="single"/>
                <w:lang w:eastAsia="ko-KR"/>
              </w:rPr>
              <w:t xml:space="preserve"> </w:t>
            </w:r>
            <w:r w:rsidRPr="00972415">
              <w:rPr>
                <w:rFonts w:eastAsia="Batang"/>
                <w:b/>
                <w:bCs/>
                <w:color w:val="000000"/>
                <w:sz w:val="20"/>
                <w:szCs w:val="20"/>
                <w:u w:val="single"/>
                <w:lang w:eastAsia="ko-KR"/>
              </w:rPr>
              <w:t>I</w:t>
            </w:r>
            <w:r w:rsidR="00B91B2A">
              <w:rPr>
                <w:rFonts w:eastAsia="Batang"/>
                <w:b/>
                <w:bCs/>
                <w:color w:val="000000"/>
                <w:sz w:val="20"/>
                <w:szCs w:val="20"/>
                <w:u w:val="single"/>
                <w:lang w:eastAsia="ko-KR"/>
              </w:rPr>
              <w:t xml:space="preserve"> </w:t>
            </w:r>
            <w:r w:rsidRPr="00972415">
              <w:rPr>
                <w:rFonts w:eastAsia="Batang"/>
                <w:color w:val="000000"/>
                <w:sz w:val="20"/>
                <w:szCs w:val="20"/>
                <w:lang w:eastAsia="ko-KR"/>
              </w:rPr>
              <w:t>Основы</w:t>
            </w:r>
            <w:r w:rsidR="00B91B2A">
              <w:rPr>
                <w:rFonts w:eastAsia="Batang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972415">
              <w:rPr>
                <w:rFonts w:eastAsia="Batang"/>
                <w:color w:val="000000"/>
                <w:sz w:val="20"/>
                <w:szCs w:val="20"/>
                <w:lang w:eastAsia="ko-KR"/>
              </w:rPr>
              <w:t>безопасности</w:t>
            </w:r>
            <w:r w:rsidR="00B91B2A">
              <w:rPr>
                <w:rFonts w:eastAsia="Batang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972415">
              <w:rPr>
                <w:rFonts w:eastAsia="Batang"/>
                <w:color w:val="000000"/>
                <w:sz w:val="20"/>
                <w:szCs w:val="20"/>
                <w:lang w:eastAsia="ko-KR"/>
              </w:rPr>
              <w:t>личности,</w:t>
            </w:r>
            <w:r w:rsidR="00B91B2A">
              <w:rPr>
                <w:rFonts w:eastAsia="Batang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972415">
              <w:rPr>
                <w:rFonts w:eastAsia="Batang"/>
                <w:color w:val="000000"/>
                <w:sz w:val="20"/>
                <w:szCs w:val="20"/>
                <w:lang w:eastAsia="ko-KR"/>
              </w:rPr>
              <w:t>общества</w:t>
            </w:r>
            <w:r w:rsidR="00B91B2A">
              <w:rPr>
                <w:rFonts w:eastAsia="Batang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972415">
              <w:rPr>
                <w:rFonts w:eastAsia="Batang"/>
                <w:color w:val="000000"/>
                <w:sz w:val="20"/>
                <w:szCs w:val="20"/>
                <w:lang w:eastAsia="ko-KR"/>
              </w:rPr>
              <w:t>и</w:t>
            </w:r>
            <w:r w:rsidR="00B91B2A">
              <w:rPr>
                <w:rFonts w:eastAsia="Batang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972415">
              <w:rPr>
                <w:rFonts w:eastAsia="Batang"/>
                <w:color w:val="000000"/>
                <w:sz w:val="20"/>
                <w:szCs w:val="20"/>
                <w:lang w:eastAsia="ko-KR"/>
              </w:rPr>
              <w:t>государства</w:t>
            </w:r>
          </w:p>
          <w:p w:rsidR="00972415" w:rsidRPr="00836D4D" w:rsidRDefault="00972415" w:rsidP="00972415">
            <w:pPr>
              <w:rPr>
                <w:b/>
                <w:sz w:val="20"/>
                <w:szCs w:val="20"/>
              </w:rPr>
            </w:pPr>
            <w:r w:rsidRPr="00972415">
              <w:rPr>
                <w:rFonts w:eastAsia="Batang"/>
                <w:b/>
                <w:bCs/>
                <w:color w:val="000000"/>
                <w:sz w:val="20"/>
                <w:szCs w:val="20"/>
                <w:u w:val="single"/>
                <w:lang w:eastAsia="ko-KR"/>
              </w:rPr>
              <w:t>РАЗДЕЛ</w:t>
            </w:r>
            <w:r w:rsidR="00B91B2A">
              <w:rPr>
                <w:rFonts w:eastAsia="Batang"/>
                <w:b/>
                <w:bCs/>
                <w:color w:val="000000"/>
                <w:sz w:val="20"/>
                <w:szCs w:val="20"/>
                <w:u w:val="single"/>
                <w:lang w:eastAsia="ko-KR"/>
              </w:rPr>
              <w:t xml:space="preserve"> </w:t>
            </w:r>
            <w:r w:rsidRPr="00972415">
              <w:rPr>
                <w:rFonts w:eastAsia="Batang"/>
                <w:b/>
                <w:bCs/>
                <w:color w:val="000000"/>
                <w:sz w:val="20"/>
                <w:szCs w:val="20"/>
                <w:u w:val="single"/>
                <w:lang w:eastAsia="ko-KR"/>
              </w:rPr>
              <w:t>I.</w:t>
            </w:r>
            <w:r w:rsidRPr="00972415">
              <w:rPr>
                <w:rFonts w:eastAsia="Batang"/>
                <w:b/>
                <w:bCs/>
                <w:color w:val="000000"/>
                <w:sz w:val="20"/>
                <w:szCs w:val="20"/>
                <w:lang w:eastAsia="ko-KR"/>
              </w:rPr>
              <w:t>Основы</w:t>
            </w:r>
            <w:r w:rsidR="00B91B2A">
              <w:rPr>
                <w:rFonts w:eastAsia="Batang"/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972415">
              <w:rPr>
                <w:rFonts w:eastAsia="Batang"/>
                <w:b/>
                <w:bCs/>
                <w:color w:val="000000"/>
                <w:sz w:val="20"/>
                <w:szCs w:val="20"/>
                <w:lang w:eastAsia="ko-KR"/>
              </w:rPr>
              <w:t>комплексной</w:t>
            </w:r>
            <w:r w:rsidR="00B91B2A">
              <w:rPr>
                <w:rFonts w:eastAsia="Batang"/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972415">
              <w:rPr>
                <w:rFonts w:eastAsia="Batang"/>
                <w:b/>
                <w:bCs/>
                <w:color w:val="000000"/>
                <w:sz w:val="20"/>
                <w:szCs w:val="20"/>
                <w:lang w:eastAsia="ko-KR"/>
              </w:rPr>
              <w:t>безопасности</w:t>
            </w:r>
          </w:p>
        </w:tc>
      </w:tr>
      <w:tr w:rsidR="00972415" w:rsidRPr="00836D4D" w:rsidTr="00972415">
        <w:tc>
          <w:tcPr>
            <w:tcW w:w="5000" w:type="pct"/>
            <w:gridSpan w:val="11"/>
          </w:tcPr>
          <w:p w:rsidR="00972415" w:rsidRPr="00836D4D" w:rsidRDefault="00972415" w:rsidP="00972415">
            <w:pPr>
              <w:rPr>
                <w:b/>
                <w:bCs/>
                <w:sz w:val="20"/>
                <w:szCs w:val="20"/>
              </w:rPr>
            </w:pPr>
            <w:r w:rsidRPr="00836D4D">
              <w:rPr>
                <w:b/>
                <w:bCs/>
                <w:sz w:val="20"/>
                <w:szCs w:val="20"/>
              </w:rPr>
              <w:t>Пожарная</w:t>
            </w:r>
            <w:r w:rsidR="00B91B2A">
              <w:rPr>
                <w:b/>
                <w:bCs/>
                <w:sz w:val="20"/>
                <w:szCs w:val="20"/>
              </w:rPr>
              <w:t xml:space="preserve"> </w:t>
            </w:r>
            <w:r w:rsidRPr="00836D4D">
              <w:rPr>
                <w:b/>
                <w:bCs/>
                <w:sz w:val="20"/>
                <w:szCs w:val="20"/>
              </w:rPr>
              <w:t>безопасность</w:t>
            </w:r>
            <w:r w:rsidR="00B91B2A">
              <w:rPr>
                <w:b/>
                <w:bCs/>
                <w:sz w:val="20"/>
                <w:szCs w:val="20"/>
              </w:rPr>
              <w:t xml:space="preserve"> </w:t>
            </w:r>
            <w:r w:rsidRPr="00836D4D">
              <w:rPr>
                <w:b/>
                <w:bCs/>
                <w:sz w:val="20"/>
                <w:szCs w:val="20"/>
              </w:rPr>
              <w:t>(3</w:t>
            </w:r>
            <w:r w:rsidR="00B91B2A">
              <w:rPr>
                <w:b/>
                <w:bCs/>
                <w:sz w:val="20"/>
                <w:szCs w:val="20"/>
              </w:rPr>
              <w:t xml:space="preserve"> </w:t>
            </w:r>
            <w:r w:rsidRPr="00836D4D">
              <w:rPr>
                <w:b/>
                <w:bCs/>
                <w:sz w:val="20"/>
                <w:szCs w:val="20"/>
              </w:rPr>
              <w:t>часа)</w:t>
            </w:r>
          </w:p>
        </w:tc>
      </w:tr>
      <w:tr w:rsidR="00972415" w:rsidRPr="00836D4D" w:rsidTr="00972415">
        <w:tc>
          <w:tcPr>
            <w:tcW w:w="170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1</w:t>
            </w:r>
          </w:p>
        </w:tc>
        <w:tc>
          <w:tcPr>
            <w:tcW w:w="816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Пожары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жилых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общ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ственных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зданиях,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прич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ны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последствия</w:t>
            </w:r>
          </w:p>
        </w:tc>
        <w:tc>
          <w:tcPr>
            <w:tcW w:w="298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УПЗУ</w:t>
            </w:r>
          </w:p>
        </w:tc>
        <w:tc>
          <w:tcPr>
            <w:tcW w:w="665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Повторить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материал,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пройденный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7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классе</w:t>
            </w:r>
          </w:p>
        </w:tc>
        <w:tc>
          <w:tcPr>
            <w:tcW w:w="784" w:type="pct"/>
            <w:gridSpan w:val="2"/>
          </w:tcPr>
          <w:p w:rsidR="00972415" w:rsidRPr="00836D4D" w:rsidRDefault="00972415" w:rsidP="009724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Пожары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жилых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б</w:t>
            </w:r>
            <w:r w:rsidRPr="00836D4D">
              <w:rPr>
                <w:sz w:val="20"/>
                <w:szCs w:val="20"/>
              </w:rPr>
              <w:t>щественных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зданиях,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возможные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последствия.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Основные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причины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во</w:t>
            </w:r>
            <w:r w:rsidRPr="00836D4D">
              <w:rPr>
                <w:sz w:val="20"/>
                <w:szCs w:val="20"/>
              </w:rPr>
              <w:t>з</w:t>
            </w:r>
            <w:r w:rsidRPr="00836D4D">
              <w:rPr>
                <w:sz w:val="20"/>
                <w:szCs w:val="20"/>
              </w:rPr>
              <w:t>никновения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пожаров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жилых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общественных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зданиях.</w:t>
            </w:r>
          </w:p>
        </w:tc>
        <w:tc>
          <w:tcPr>
            <w:tcW w:w="697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Знать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причины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пож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ров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жилых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общ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ственных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зданиях,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последствия</w:t>
            </w:r>
          </w:p>
        </w:tc>
        <w:tc>
          <w:tcPr>
            <w:tcW w:w="712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Регулятивные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ставить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цели,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план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ровать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деятел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ность,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осуществлять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самоконтроль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оценку.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i/>
                <w:sz w:val="20"/>
                <w:szCs w:val="20"/>
              </w:rPr>
              <w:t>Познавател</w:t>
            </w:r>
            <w:r w:rsidRPr="00836D4D">
              <w:rPr>
                <w:i/>
                <w:sz w:val="20"/>
                <w:szCs w:val="20"/>
              </w:rPr>
              <w:t>ь</w:t>
            </w:r>
            <w:r w:rsidRPr="00836D4D">
              <w:rPr>
                <w:i/>
                <w:sz w:val="20"/>
                <w:szCs w:val="20"/>
              </w:rPr>
              <w:t>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–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осуществляют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поиск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необходимой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информации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испол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зованием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учебной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л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тературы.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Коммуникативные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вести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диалог,</w:t>
            </w:r>
            <w:r w:rsidR="00B91B2A">
              <w:rPr>
                <w:sz w:val="20"/>
                <w:szCs w:val="20"/>
              </w:rPr>
              <w:t xml:space="preserve">   </w:t>
            </w:r>
            <w:r w:rsidRPr="00836D4D">
              <w:rPr>
                <w:sz w:val="20"/>
                <w:szCs w:val="20"/>
              </w:rPr>
              <w:t>слушать,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аргумент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ровано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высказывать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суждения.</w:t>
            </w:r>
          </w:p>
        </w:tc>
        <w:tc>
          <w:tcPr>
            <w:tcW w:w="858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Понимают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осваивают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социальную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роль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обуча</w:t>
            </w:r>
            <w:r w:rsidRPr="00836D4D">
              <w:rPr>
                <w:sz w:val="20"/>
                <w:szCs w:val="20"/>
              </w:rPr>
              <w:t>ю</w:t>
            </w:r>
            <w:r w:rsidRPr="00836D4D">
              <w:rPr>
                <w:sz w:val="20"/>
                <w:szCs w:val="20"/>
              </w:rPr>
              <w:t>щегося,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проявляют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мотивы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учебной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деятельности,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адекватную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оценку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ей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</w:t>
            </w:r>
            <w:r w:rsidRPr="00836D4D">
              <w:rPr>
                <w:sz w:val="20"/>
                <w:szCs w:val="20"/>
              </w:rPr>
              <w:t>б</w:t>
            </w:r>
            <w:r w:rsidRPr="00836D4D">
              <w:rPr>
                <w:sz w:val="20"/>
                <w:szCs w:val="20"/>
              </w:rPr>
              <w:t>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деятельности,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понимают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причины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успеха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учебной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деятельности</w:t>
            </w:r>
          </w:p>
        </w:tc>
      </w:tr>
      <w:tr w:rsidR="00972415" w:rsidRPr="00836D4D" w:rsidTr="00972415">
        <w:tc>
          <w:tcPr>
            <w:tcW w:w="170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2</w:t>
            </w:r>
          </w:p>
        </w:tc>
        <w:tc>
          <w:tcPr>
            <w:tcW w:w="816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Профилактика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пожаров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повседневной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жизни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организация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защиты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нас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ления</w:t>
            </w:r>
          </w:p>
        </w:tc>
        <w:tc>
          <w:tcPr>
            <w:tcW w:w="298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УПЗУ</w:t>
            </w:r>
          </w:p>
        </w:tc>
        <w:tc>
          <w:tcPr>
            <w:tcW w:w="665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Повторить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материал,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пройденный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7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классе</w:t>
            </w:r>
            <w:r w:rsidR="00B91B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4" w:type="pct"/>
            <w:gridSpan w:val="2"/>
          </w:tcPr>
          <w:p w:rsidR="00972415" w:rsidRPr="00836D4D" w:rsidRDefault="00972415" w:rsidP="009724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Влияние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человеческого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фактора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причины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во</w:t>
            </w:r>
            <w:r w:rsidRPr="00836D4D">
              <w:rPr>
                <w:sz w:val="20"/>
                <w:szCs w:val="20"/>
              </w:rPr>
              <w:t>з</w:t>
            </w:r>
            <w:r w:rsidRPr="00836D4D">
              <w:rPr>
                <w:sz w:val="20"/>
                <w:szCs w:val="20"/>
              </w:rPr>
              <w:t>никновения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пожаров.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Соблюдение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мер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пожа</w:t>
            </w:r>
            <w:r w:rsidRPr="00836D4D">
              <w:rPr>
                <w:sz w:val="20"/>
                <w:szCs w:val="20"/>
              </w:rPr>
              <w:t>р</w:t>
            </w:r>
            <w:r w:rsidRPr="00836D4D">
              <w:rPr>
                <w:sz w:val="20"/>
                <w:szCs w:val="20"/>
              </w:rPr>
              <w:t>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безопасности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быту.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.</w:t>
            </w:r>
          </w:p>
        </w:tc>
        <w:tc>
          <w:tcPr>
            <w:tcW w:w="697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Познакомить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Пр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филактикой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пожаров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повседневной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жизни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организацией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защ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ты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населения</w:t>
            </w:r>
          </w:p>
        </w:tc>
        <w:tc>
          <w:tcPr>
            <w:tcW w:w="712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Регулятивные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ставить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цели,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план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ровать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деятел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ность,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осуществлять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самоконтроль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оценку.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i/>
                <w:sz w:val="20"/>
                <w:szCs w:val="20"/>
              </w:rPr>
              <w:t>Познавател</w:t>
            </w:r>
            <w:r w:rsidRPr="00836D4D">
              <w:rPr>
                <w:i/>
                <w:sz w:val="20"/>
                <w:szCs w:val="20"/>
              </w:rPr>
              <w:t>ь</w:t>
            </w:r>
            <w:r w:rsidRPr="00836D4D">
              <w:rPr>
                <w:i/>
                <w:sz w:val="20"/>
                <w:szCs w:val="20"/>
              </w:rPr>
              <w:t>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осуществляют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lastRenderedPageBreak/>
              <w:t>поиск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необходимой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информации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испол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зованием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учебной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л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тературы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.</w:t>
            </w:r>
          </w:p>
          <w:p w:rsidR="00972415" w:rsidRPr="00836D4D" w:rsidRDefault="00972415" w:rsidP="00972415">
            <w:pPr>
              <w:rPr>
                <w:i/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Коммуникативные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вести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диалог,</w:t>
            </w:r>
            <w:r w:rsidR="00B91B2A">
              <w:rPr>
                <w:sz w:val="20"/>
                <w:szCs w:val="20"/>
              </w:rPr>
              <w:t xml:space="preserve">   </w:t>
            </w:r>
            <w:r w:rsidRPr="00836D4D">
              <w:rPr>
                <w:sz w:val="20"/>
                <w:szCs w:val="20"/>
              </w:rPr>
              <w:t>слушать,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аргумент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ровано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высказывать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суждения.</w:t>
            </w:r>
          </w:p>
        </w:tc>
        <w:tc>
          <w:tcPr>
            <w:tcW w:w="858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lastRenderedPageBreak/>
              <w:t>Выражают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положительное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отношение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к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процессу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знания.</w:t>
            </w:r>
            <w:r w:rsidR="00B91B2A">
              <w:rPr>
                <w:sz w:val="20"/>
                <w:szCs w:val="20"/>
              </w:rPr>
              <w:t xml:space="preserve"> 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Объясняют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отличия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оце</w:t>
            </w:r>
            <w:r w:rsidRPr="00836D4D">
              <w:rPr>
                <w:sz w:val="20"/>
                <w:szCs w:val="20"/>
              </w:rPr>
              <w:t>н</w:t>
            </w:r>
            <w:r w:rsidRPr="00836D4D">
              <w:rPr>
                <w:sz w:val="20"/>
                <w:szCs w:val="20"/>
              </w:rPr>
              <w:t>ках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одной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же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ситу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ции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разными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людьми.</w:t>
            </w:r>
            <w:r w:rsidR="00B91B2A">
              <w:rPr>
                <w:sz w:val="20"/>
                <w:szCs w:val="20"/>
              </w:rPr>
              <w:t xml:space="preserve"> 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Объясняют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самому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себе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lastRenderedPageBreak/>
              <w:t>свои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наиболее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заметные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достиж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ния.</w:t>
            </w:r>
          </w:p>
        </w:tc>
      </w:tr>
      <w:tr w:rsidR="00972415" w:rsidRPr="00836D4D" w:rsidTr="00972415">
        <w:tc>
          <w:tcPr>
            <w:tcW w:w="170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16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Права,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обязанности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т</w:t>
            </w:r>
            <w:r w:rsidRPr="00836D4D">
              <w:rPr>
                <w:sz w:val="20"/>
                <w:szCs w:val="20"/>
              </w:rPr>
              <w:t>ветственность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граждан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области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пожарной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без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пасности.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Обеспечение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личной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безопасности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пожаре</w:t>
            </w:r>
          </w:p>
        </w:tc>
        <w:tc>
          <w:tcPr>
            <w:tcW w:w="298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УПЗУ</w:t>
            </w:r>
          </w:p>
        </w:tc>
        <w:tc>
          <w:tcPr>
            <w:tcW w:w="665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Повторить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материал,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пройденный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чальной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школе</w:t>
            </w:r>
          </w:p>
        </w:tc>
        <w:tc>
          <w:tcPr>
            <w:tcW w:w="784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Анализируют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причины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возникновения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пожаров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жилых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общественных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зданиях.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Запоминают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правила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обязанности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граждан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области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жарной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безопасности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быту.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Выбирают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вильный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алгоритм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без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пасного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поведения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пожаре.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Характеризуют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основные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мероприятия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проводимые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МЧС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Ро</w:t>
            </w:r>
            <w:r w:rsidRPr="00836D4D">
              <w:rPr>
                <w:sz w:val="20"/>
                <w:szCs w:val="20"/>
              </w:rPr>
              <w:t>с</w:t>
            </w:r>
            <w:r w:rsidRPr="00836D4D">
              <w:rPr>
                <w:sz w:val="20"/>
                <w:szCs w:val="20"/>
              </w:rPr>
              <w:t>сии,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совершенствов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нию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пожарной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безопа</w:t>
            </w:r>
            <w:r w:rsidRPr="00836D4D">
              <w:rPr>
                <w:sz w:val="20"/>
                <w:szCs w:val="20"/>
              </w:rPr>
              <w:t>с</w:t>
            </w:r>
            <w:r w:rsidRPr="00836D4D">
              <w:rPr>
                <w:sz w:val="20"/>
                <w:szCs w:val="20"/>
              </w:rPr>
              <w:t>ности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стране.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Соста</w:t>
            </w:r>
            <w:r w:rsidRPr="00836D4D">
              <w:rPr>
                <w:sz w:val="20"/>
                <w:szCs w:val="20"/>
              </w:rPr>
              <w:t>в</w:t>
            </w:r>
            <w:r w:rsidRPr="00836D4D">
              <w:rPr>
                <w:sz w:val="20"/>
                <w:szCs w:val="20"/>
              </w:rPr>
              <w:t>ляют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план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своего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пов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дения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случай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возни</w:t>
            </w:r>
            <w:r w:rsidRPr="00836D4D">
              <w:rPr>
                <w:sz w:val="20"/>
                <w:szCs w:val="20"/>
              </w:rPr>
              <w:t>к</w:t>
            </w:r>
            <w:r w:rsidRPr="00836D4D">
              <w:rPr>
                <w:sz w:val="20"/>
                <w:szCs w:val="20"/>
              </w:rPr>
              <w:t>новения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пожара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школе,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дома,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общественном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месте.</w:t>
            </w:r>
          </w:p>
        </w:tc>
        <w:tc>
          <w:tcPr>
            <w:tcW w:w="697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использовать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знания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жизни</w:t>
            </w:r>
          </w:p>
        </w:tc>
        <w:tc>
          <w:tcPr>
            <w:tcW w:w="712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Регулятивные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ставить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цели,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план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ровать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деятел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ность,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осуществлять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самоконтроль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оценку.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i/>
                <w:sz w:val="20"/>
                <w:szCs w:val="20"/>
              </w:rPr>
              <w:t>Познавател</w:t>
            </w:r>
            <w:r w:rsidRPr="00836D4D">
              <w:rPr>
                <w:i/>
                <w:sz w:val="20"/>
                <w:szCs w:val="20"/>
              </w:rPr>
              <w:t>ь</w:t>
            </w:r>
            <w:r w:rsidRPr="00836D4D">
              <w:rPr>
                <w:i/>
                <w:sz w:val="20"/>
                <w:szCs w:val="20"/>
              </w:rPr>
              <w:t>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  </w:t>
            </w:r>
            <w:r w:rsidRPr="00836D4D">
              <w:rPr>
                <w:sz w:val="20"/>
                <w:szCs w:val="20"/>
              </w:rPr>
              <w:t>осуществляют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поиск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необходимой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информации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испол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зованием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учебной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л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тературы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.</w:t>
            </w:r>
          </w:p>
          <w:p w:rsidR="00972415" w:rsidRPr="00836D4D" w:rsidRDefault="00972415" w:rsidP="00972415">
            <w:pPr>
              <w:rPr>
                <w:i/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Коммуникативные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вести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диалог,</w:t>
            </w:r>
            <w:r w:rsidR="00B91B2A">
              <w:rPr>
                <w:sz w:val="20"/>
                <w:szCs w:val="20"/>
              </w:rPr>
              <w:t xml:space="preserve">   </w:t>
            </w:r>
            <w:r w:rsidRPr="00836D4D">
              <w:rPr>
                <w:sz w:val="20"/>
                <w:szCs w:val="20"/>
              </w:rPr>
              <w:t>слушать,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аргумент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ровано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высказывать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суждения.</w:t>
            </w:r>
          </w:p>
        </w:tc>
        <w:tc>
          <w:tcPr>
            <w:tcW w:w="858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Объясняют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самому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себе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отдельные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ближайшие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цели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саморазвития</w:t>
            </w:r>
          </w:p>
        </w:tc>
      </w:tr>
      <w:tr w:rsidR="00972415" w:rsidRPr="00836D4D" w:rsidTr="00972415">
        <w:tc>
          <w:tcPr>
            <w:tcW w:w="5000" w:type="pct"/>
            <w:gridSpan w:val="11"/>
          </w:tcPr>
          <w:p w:rsidR="00972415" w:rsidRPr="00836D4D" w:rsidRDefault="00972415" w:rsidP="00972415">
            <w:pPr>
              <w:rPr>
                <w:b/>
                <w:bCs/>
                <w:sz w:val="20"/>
                <w:szCs w:val="20"/>
              </w:rPr>
            </w:pPr>
            <w:r w:rsidRPr="00836D4D">
              <w:rPr>
                <w:b/>
                <w:bCs/>
                <w:sz w:val="20"/>
                <w:szCs w:val="20"/>
              </w:rPr>
              <w:t>Безопасность</w:t>
            </w:r>
            <w:r w:rsidR="00B91B2A">
              <w:rPr>
                <w:b/>
                <w:bCs/>
                <w:sz w:val="20"/>
                <w:szCs w:val="20"/>
              </w:rPr>
              <w:t xml:space="preserve"> </w:t>
            </w:r>
            <w:r w:rsidRPr="00836D4D">
              <w:rPr>
                <w:b/>
                <w:bCs/>
                <w:sz w:val="20"/>
                <w:szCs w:val="20"/>
              </w:rPr>
              <w:t>на</w:t>
            </w:r>
            <w:r w:rsidR="00B91B2A">
              <w:rPr>
                <w:b/>
                <w:bCs/>
                <w:sz w:val="20"/>
                <w:szCs w:val="20"/>
              </w:rPr>
              <w:t xml:space="preserve"> </w:t>
            </w:r>
            <w:r w:rsidRPr="00836D4D">
              <w:rPr>
                <w:b/>
                <w:bCs/>
                <w:sz w:val="20"/>
                <w:szCs w:val="20"/>
              </w:rPr>
              <w:t>дорогах</w:t>
            </w:r>
            <w:r w:rsidR="00B91B2A">
              <w:rPr>
                <w:b/>
                <w:bCs/>
                <w:sz w:val="20"/>
                <w:szCs w:val="20"/>
              </w:rPr>
              <w:t xml:space="preserve"> </w:t>
            </w:r>
            <w:r w:rsidRPr="00836D4D">
              <w:rPr>
                <w:b/>
                <w:bCs/>
                <w:sz w:val="20"/>
                <w:szCs w:val="20"/>
              </w:rPr>
              <w:t>(3</w:t>
            </w:r>
            <w:r w:rsidR="00B91B2A">
              <w:rPr>
                <w:b/>
                <w:bCs/>
                <w:sz w:val="20"/>
                <w:szCs w:val="20"/>
              </w:rPr>
              <w:t xml:space="preserve"> </w:t>
            </w:r>
            <w:r w:rsidRPr="00836D4D">
              <w:rPr>
                <w:b/>
                <w:bCs/>
                <w:sz w:val="20"/>
                <w:szCs w:val="20"/>
              </w:rPr>
              <w:t>часа)</w:t>
            </w:r>
          </w:p>
        </w:tc>
      </w:tr>
      <w:tr w:rsidR="00972415" w:rsidRPr="00836D4D" w:rsidTr="00972415">
        <w:tc>
          <w:tcPr>
            <w:tcW w:w="170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4</w:t>
            </w:r>
            <w:r w:rsidR="00B91B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6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Причины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дорожно-транспортных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происшес</w:t>
            </w:r>
            <w:r w:rsidRPr="00836D4D">
              <w:rPr>
                <w:sz w:val="20"/>
                <w:szCs w:val="20"/>
              </w:rPr>
              <w:t>т</w:t>
            </w:r>
            <w:r w:rsidRPr="00836D4D">
              <w:rPr>
                <w:sz w:val="20"/>
                <w:szCs w:val="20"/>
              </w:rPr>
              <w:t>вий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травматизм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людей</w:t>
            </w:r>
          </w:p>
        </w:tc>
        <w:tc>
          <w:tcPr>
            <w:tcW w:w="298" w:type="pct"/>
          </w:tcPr>
          <w:p w:rsidR="00972415" w:rsidRPr="00836D4D" w:rsidRDefault="00972415" w:rsidP="00972415">
            <w:pPr>
              <w:jc w:val="center"/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УОНМ</w:t>
            </w:r>
          </w:p>
        </w:tc>
        <w:tc>
          <w:tcPr>
            <w:tcW w:w="814" w:type="pct"/>
            <w:gridSpan w:val="2"/>
          </w:tcPr>
          <w:p w:rsidR="00972415" w:rsidRPr="00836D4D" w:rsidRDefault="00972415" w:rsidP="009724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Познакомить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причинами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дорожно-транспортного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травматизма.</w:t>
            </w:r>
            <w:r w:rsidR="00B91B2A">
              <w:rPr>
                <w:sz w:val="20"/>
                <w:szCs w:val="20"/>
              </w:rPr>
              <w:t xml:space="preserve"> </w:t>
            </w:r>
          </w:p>
          <w:p w:rsidR="00972415" w:rsidRPr="00836D4D" w:rsidRDefault="00972415" w:rsidP="009724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72415" w:rsidRPr="00836D4D" w:rsidRDefault="00972415" w:rsidP="009724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72415" w:rsidRPr="00836D4D" w:rsidRDefault="00972415" w:rsidP="009724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972415" w:rsidRPr="00836D4D" w:rsidRDefault="00972415" w:rsidP="009724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Причины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дорожно-транспортного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травматизма.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.</w:t>
            </w:r>
            <w:r w:rsidR="00B91B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8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Развивают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представление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причинах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дорожно-транспортного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травматизма.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.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Знать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причины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ДТТ</w:t>
            </w:r>
          </w:p>
        </w:tc>
        <w:tc>
          <w:tcPr>
            <w:tcW w:w="713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Регулятивные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ставить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цели,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план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ровать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деятел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ность,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осуществлять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самоконтроль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оценку.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i/>
                <w:sz w:val="20"/>
                <w:szCs w:val="20"/>
              </w:rPr>
              <w:t>Познавател</w:t>
            </w:r>
            <w:r w:rsidRPr="00836D4D">
              <w:rPr>
                <w:i/>
                <w:sz w:val="20"/>
                <w:szCs w:val="20"/>
              </w:rPr>
              <w:t>ь</w:t>
            </w:r>
            <w:r w:rsidRPr="00836D4D">
              <w:rPr>
                <w:i/>
                <w:sz w:val="20"/>
                <w:szCs w:val="20"/>
              </w:rPr>
              <w:t>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  </w:t>
            </w:r>
            <w:r w:rsidRPr="00836D4D">
              <w:rPr>
                <w:sz w:val="20"/>
                <w:szCs w:val="20"/>
              </w:rPr>
              <w:t>осуществляют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поиск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необходимой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информации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испол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lastRenderedPageBreak/>
              <w:t>зованием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учебной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л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тературы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.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Коммуникативные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вести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диалог,</w:t>
            </w:r>
            <w:r w:rsidR="00B91B2A">
              <w:rPr>
                <w:sz w:val="20"/>
                <w:szCs w:val="20"/>
              </w:rPr>
              <w:t xml:space="preserve">   </w:t>
            </w:r>
            <w:r w:rsidRPr="00836D4D">
              <w:rPr>
                <w:sz w:val="20"/>
                <w:szCs w:val="20"/>
              </w:rPr>
              <w:t>слушать,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аргумент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ровано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высказывать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суждения,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вза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модействовать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тов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рищ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ми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классу,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работать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паре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группе.</w:t>
            </w:r>
          </w:p>
        </w:tc>
        <w:tc>
          <w:tcPr>
            <w:tcW w:w="606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lastRenderedPageBreak/>
              <w:t>Понимают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нео</w:t>
            </w:r>
            <w:r w:rsidRPr="00836D4D">
              <w:rPr>
                <w:sz w:val="20"/>
                <w:szCs w:val="20"/>
              </w:rPr>
              <w:t>б</w:t>
            </w:r>
            <w:r w:rsidRPr="00836D4D">
              <w:rPr>
                <w:sz w:val="20"/>
                <w:szCs w:val="20"/>
              </w:rPr>
              <w:t>ходимость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учения,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осваивают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нимают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социал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ную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роль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обуча</w:t>
            </w:r>
            <w:r w:rsidRPr="00836D4D">
              <w:rPr>
                <w:sz w:val="20"/>
                <w:szCs w:val="20"/>
              </w:rPr>
              <w:t>ю</w:t>
            </w:r>
            <w:r w:rsidRPr="00836D4D">
              <w:rPr>
                <w:sz w:val="20"/>
                <w:szCs w:val="20"/>
              </w:rPr>
              <w:t>щегося,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дают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ад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кватную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оценку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результатам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своей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учебной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деятел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lastRenderedPageBreak/>
              <w:t>ности</w:t>
            </w:r>
          </w:p>
        </w:tc>
      </w:tr>
      <w:tr w:rsidR="00972415" w:rsidRPr="00836D4D" w:rsidTr="00972415">
        <w:tc>
          <w:tcPr>
            <w:tcW w:w="170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16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Организация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дорожного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движения.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Обязанности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пешеходов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пассажиров</w:t>
            </w:r>
          </w:p>
        </w:tc>
        <w:tc>
          <w:tcPr>
            <w:tcW w:w="298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УОНМ</w:t>
            </w:r>
          </w:p>
        </w:tc>
        <w:tc>
          <w:tcPr>
            <w:tcW w:w="814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Познакомить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организ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цией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дорожного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движ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ния.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Знать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правила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без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пасного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поведения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пеш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ходов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пассажиров.</w:t>
            </w:r>
            <w:r w:rsidR="00B91B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pct"/>
          </w:tcPr>
          <w:p w:rsidR="00972415" w:rsidRPr="00836D4D" w:rsidRDefault="00972415" w:rsidP="009724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Организация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рожного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движения.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Правила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безопасн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го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поведения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пеш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ходов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пассаж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ров.</w:t>
            </w:r>
          </w:p>
        </w:tc>
        <w:tc>
          <w:tcPr>
            <w:tcW w:w="948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Развивают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представление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организации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организацией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рожного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движения.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Формир</w:t>
            </w:r>
            <w:r w:rsidRPr="00836D4D">
              <w:rPr>
                <w:sz w:val="20"/>
                <w:szCs w:val="20"/>
              </w:rPr>
              <w:t>у</w:t>
            </w:r>
            <w:r w:rsidRPr="00836D4D">
              <w:rPr>
                <w:sz w:val="20"/>
                <w:szCs w:val="20"/>
              </w:rPr>
              <w:t>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чёткие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правила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безопасного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поведения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пешеходов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пасс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жиров.</w:t>
            </w:r>
          </w:p>
        </w:tc>
        <w:tc>
          <w:tcPr>
            <w:tcW w:w="713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Регулятивные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ставить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цели,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план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ровать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деятел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ность,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осуществлять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самоконтроль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оценку.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i/>
                <w:sz w:val="20"/>
                <w:szCs w:val="20"/>
              </w:rPr>
              <w:t>Познавател</w:t>
            </w:r>
            <w:r w:rsidRPr="00836D4D">
              <w:rPr>
                <w:i/>
                <w:sz w:val="20"/>
                <w:szCs w:val="20"/>
              </w:rPr>
              <w:t>ь</w:t>
            </w:r>
            <w:r w:rsidRPr="00836D4D">
              <w:rPr>
                <w:i/>
                <w:sz w:val="20"/>
                <w:szCs w:val="20"/>
              </w:rPr>
              <w:t>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  </w:t>
            </w:r>
            <w:r w:rsidRPr="00836D4D">
              <w:rPr>
                <w:sz w:val="20"/>
                <w:szCs w:val="20"/>
              </w:rPr>
              <w:t>осуществляют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поиск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необходимой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информации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испол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зованием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учебной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л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тературы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.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Коммуникативные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вести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диалог,</w:t>
            </w:r>
            <w:r w:rsidR="00B91B2A">
              <w:rPr>
                <w:sz w:val="20"/>
                <w:szCs w:val="20"/>
              </w:rPr>
              <w:t xml:space="preserve">   </w:t>
            </w:r>
            <w:r w:rsidRPr="00836D4D">
              <w:rPr>
                <w:sz w:val="20"/>
                <w:szCs w:val="20"/>
              </w:rPr>
              <w:t>слушать,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аргумент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ровано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высказывать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суждения,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вза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модействовать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тов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рищ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ми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классу,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работать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паре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группе.</w:t>
            </w:r>
          </w:p>
        </w:tc>
        <w:tc>
          <w:tcPr>
            <w:tcW w:w="606" w:type="pct"/>
          </w:tcPr>
          <w:p w:rsidR="00972415" w:rsidRPr="00836D4D" w:rsidRDefault="00B91B2A" w:rsidP="00972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72415" w:rsidRPr="00836D4D">
              <w:rPr>
                <w:sz w:val="20"/>
                <w:szCs w:val="20"/>
              </w:rPr>
              <w:t>Выражают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</w:t>
            </w:r>
            <w:r w:rsidR="00972415" w:rsidRPr="00836D4D">
              <w:rPr>
                <w:sz w:val="20"/>
                <w:szCs w:val="20"/>
              </w:rPr>
              <w:t>о</w:t>
            </w:r>
            <w:r w:rsidR="00972415" w:rsidRPr="00836D4D">
              <w:rPr>
                <w:sz w:val="20"/>
                <w:szCs w:val="20"/>
              </w:rPr>
              <w:t>ложительное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о</w:t>
            </w:r>
            <w:r w:rsidR="00972415" w:rsidRPr="00836D4D">
              <w:rPr>
                <w:sz w:val="20"/>
                <w:szCs w:val="20"/>
              </w:rPr>
              <w:t>т</w:t>
            </w:r>
            <w:r w:rsidR="00972415" w:rsidRPr="00836D4D">
              <w:rPr>
                <w:sz w:val="20"/>
                <w:szCs w:val="20"/>
              </w:rPr>
              <w:t>ношение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проце</w:t>
            </w:r>
            <w:r w:rsidR="00972415" w:rsidRPr="00836D4D">
              <w:rPr>
                <w:sz w:val="20"/>
                <w:szCs w:val="20"/>
              </w:rPr>
              <w:t>с</w:t>
            </w:r>
            <w:r w:rsidR="00972415" w:rsidRPr="00836D4D">
              <w:rPr>
                <w:sz w:val="20"/>
                <w:szCs w:val="20"/>
              </w:rPr>
              <w:t>су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познания,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аде</w:t>
            </w:r>
            <w:r w:rsidR="00972415" w:rsidRPr="00836D4D">
              <w:rPr>
                <w:sz w:val="20"/>
                <w:szCs w:val="20"/>
              </w:rPr>
              <w:t>к</w:t>
            </w:r>
            <w:r w:rsidR="00972415" w:rsidRPr="00836D4D">
              <w:rPr>
                <w:sz w:val="20"/>
                <w:szCs w:val="20"/>
              </w:rPr>
              <w:t>ватно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оценивают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свою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учебную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деятельность,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применяют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прав</w:t>
            </w:r>
            <w:r w:rsidR="00972415" w:rsidRPr="00836D4D">
              <w:rPr>
                <w:sz w:val="20"/>
                <w:szCs w:val="20"/>
              </w:rPr>
              <w:t>и</w:t>
            </w:r>
            <w:r w:rsidR="00972415" w:rsidRPr="00836D4D">
              <w:rPr>
                <w:sz w:val="20"/>
                <w:szCs w:val="20"/>
              </w:rPr>
              <w:t>ла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делового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с</w:t>
            </w:r>
            <w:r w:rsidR="00972415" w:rsidRPr="00836D4D">
              <w:rPr>
                <w:sz w:val="20"/>
                <w:szCs w:val="20"/>
              </w:rPr>
              <w:t>о</w:t>
            </w:r>
            <w:r w:rsidR="00972415" w:rsidRPr="00836D4D">
              <w:rPr>
                <w:sz w:val="20"/>
                <w:szCs w:val="20"/>
              </w:rPr>
              <w:t>трудничества.</w:t>
            </w:r>
            <w:r>
              <w:rPr>
                <w:sz w:val="20"/>
                <w:szCs w:val="20"/>
              </w:rPr>
              <w:t xml:space="preserve"> 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Объясняют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отл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чия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оценках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д</w:t>
            </w:r>
            <w:r w:rsidRPr="00836D4D">
              <w:rPr>
                <w:sz w:val="20"/>
                <w:szCs w:val="20"/>
              </w:rPr>
              <w:t>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же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туации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разными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людьми.</w:t>
            </w:r>
            <w:r w:rsidR="00B91B2A">
              <w:rPr>
                <w:sz w:val="20"/>
                <w:szCs w:val="20"/>
              </w:rPr>
              <w:t xml:space="preserve"> 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Объясняют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му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себе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более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заметные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достиж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ния.</w:t>
            </w:r>
          </w:p>
        </w:tc>
      </w:tr>
      <w:tr w:rsidR="00972415" w:rsidRPr="00836D4D" w:rsidTr="00972415">
        <w:tc>
          <w:tcPr>
            <w:tcW w:w="170" w:type="pct"/>
          </w:tcPr>
          <w:p w:rsidR="00972415" w:rsidRPr="00836D4D" w:rsidRDefault="00972415" w:rsidP="00972415">
            <w:pPr>
              <w:rPr>
                <w:b/>
                <w:bCs/>
                <w:sz w:val="20"/>
                <w:szCs w:val="20"/>
              </w:rPr>
            </w:pPr>
            <w:r w:rsidRPr="00836D4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16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Водитель,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формирование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качеств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безопасного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вод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теля</w:t>
            </w:r>
          </w:p>
        </w:tc>
        <w:tc>
          <w:tcPr>
            <w:tcW w:w="298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УОНМ</w:t>
            </w:r>
          </w:p>
        </w:tc>
        <w:tc>
          <w:tcPr>
            <w:tcW w:w="814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Познакомить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общими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обязанности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водителя.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Выполнять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правила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без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пасного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поведения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роге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велосипедиста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дителя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мопеда.</w:t>
            </w:r>
            <w:r w:rsidR="00B91B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Общие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обязанности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водителя.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Правила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безопасного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пов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дения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дороге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велосипедиста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вод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теля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мопеда.</w:t>
            </w:r>
            <w:r w:rsidR="00B91B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8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Развивают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представлений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общих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обязанностях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водителей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дороге: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велосипедиста,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дителя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мопеда.</w:t>
            </w:r>
            <w:r w:rsidR="00B91B2A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713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Регулятивные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ставить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цели,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план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ровать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деятел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ность,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осуществлять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самоконтроль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оценку.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i/>
                <w:sz w:val="20"/>
                <w:szCs w:val="20"/>
              </w:rPr>
              <w:t>Познавател</w:t>
            </w:r>
            <w:r w:rsidRPr="00836D4D">
              <w:rPr>
                <w:i/>
                <w:sz w:val="20"/>
                <w:szCs w:val="20"/>
              </w:rPr>
              <w:t>ь</w:t>
            </w:r>
            <w:r w:rsidRPr="00836D4D">
              <w:rPr>
                <w:i/>
                <w:sz w:val="20"/>
                <w:szCs w:val="20"/>
              </w:rPr>
              <w:t>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осуществляют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поиск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необходимой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информации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испол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lastRenderedPageBreak/>
              <w:t>зованием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учебной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л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тературы.</w:t>
            </w:r>
          </w:p>
          <w:p w:rsidR="00972415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Коммуникативные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вести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диалог,</w:t>
            </w:r>
            <w:r w:rsidR="00B91B2A">
              <w:rPr>
                <w:sz w:val="20"/>
                <w:szCs w:val="20"/>
              </w:rPr>
              <w:t xml:space="preserve">   </w:t>
            </w:r>
            <w:r w:rsidRPr="00836D4D">
              <w:rPr>
                <w:sz w:val="20"/>
                <w:szCs w:val="20"/>
              </w:rPr>
              <w:t>слушать,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аргумент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ровано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высказывать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суждения,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вза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модействовать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тов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рищ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ми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классу,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работать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паре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группе.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:rsidR="00972415" w:rsidRPr="00836D4D" w:rsidRDefault="00B91B2A" w:rsidP="00972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</w:t>
            </w:r>
            <w:r w:rsidR="00972415" w:rsidRPr="00836D4D">
              <w:rPr>
                <w:sz w:val="20"/>
                <w:szCs w:val="20"/>
              </w:rPr>
              <w:t>Дают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позити</w:t>
            </w:r>
            <w:r w:rsidR="00972415" w:rsidRPr="00836D4D">
              <w:rPr>
                <w:sz w:val="20"/>
                <w:szCs w:val="20"/>
              </w:rPr>
              <w:t>в</w:t>
            </w:r>
            <w:r w:rsidR="00972415" w:rsidRPr="00836D4D">
              <w:rPr>
                <w:sz w:val="20"/>
                <w:szCs w:val="20"/>
              </w:rPr>
              <w:t>ную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самооценку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результатам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де</w:t>
            </w:r>
            <w:r w:rsidR="00972415" w:rsidRPr="00836D4D">
              <w:rPr>
                <w:sz w:val="20"/>
                <w:szCs w:val="20"/>
              </w:rPr>
              <w:t>я</w:t>
            </w:r>
            <w:r w:rsidR="00972415" w:rsidRPr="00836D4D">
              <w:rPr>
                <w:sz w:val="20"/>
                <w:szCs w:val="20"/>
              </w:rPr>
              <w:t>тельности,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пон</w:t>
            </w:r>
            <w:r w:rsidR="00972415" w:rsidRPr="00836D4D">
              <w:rPr>
                <w:sz w:val="20"/>
                <w:szCs w:val="20"/>
              </w:rPr>
              <w:t>и</w:t>
            </w:r>
            <w:r w:rsidR="00972415" w:rsidRPr="00836D4D">
              <w:rPr>
                <w:sz w:val="20"/>
                <w:szCs w:val="20"/>
              </w:rPr>
              <w:t>мают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причины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успеха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своей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учебной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деятел</w:t>
            </w:r>
            <w:r w:rsidR="00972415" w:rsidRPr="00836D4D">
              <w:rPr>
                <w:sz w:val="20"/>
                <w:szCs w:val="20"/>
              </w:rPr>
              <w:t>ь</w:t>
            </w:r>
            <w:r w:rsidR="00972415" w:rsidRPr="00836D4D">
              <w:rPr>
                <w:sz w:val="20"/>
                <w:szCs w:val="20"/>
              </w:rPr>
              <w:t>ности,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проявляют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познавательный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lastRenderedPageBreak/>
              <w:t>интерес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изуч</w:t>
            </w:r>
            <w:r w:rsidR="00972415" w:rsidRPr="00836D4D">
              <w:rPr>
                <w:sz w:val="20"/>
                <w:szCs w:val="20"/>
              </w:rPr>
              <w:t>е</w:t>
            </w:r>
            <w:r w:rsidR="00972415" w:rsidRPr="00836D4D">
              <w:rPr>
                <w:sz w:val="20"/>
                <w:szCs w:val="20"/>
              </w:rPr>
              <w:t>нию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предмета</w:t>
            </w:r>
          </w:p>
        </w:tc>
      </w:tr>
      <w:tr w:rsidR="00972415" w:rsidRPr="00836D4D" w:rsidTr="00972415">
        <w:tc>
          <w:tcPr>
            <w:tcW w:w="5000" w:type="pct"/>
            <w:gridSpan w:val="11"/>
          </w:tcPr>
          <w:p w:rsidR="00972415" w:rsidRPr="00836D4D" w:rsidRDefault="00972415" w:rsidP="00972415">
            <w:pPr>
              <w:rPr>
                <w:b/>
                <w:bCs/>
                <w:sz w:val="20"/>
                <w:szCs w:val="20"/>
              </w:rPr>
            </w:pPr>
            <w:r w:rsidRPr="00836D4D">
              <w:rPr>
                <w:b/>
                <w:bCs/>
                <w:sz w:val="20"/>
                <w:szCs w:val="20"/>
              </w:rPr>
              <w:lastRenderedPageBreak/>
              <w:t>Безопасность</w:t>
            </w:r>
            <w:r w:rsidR="00B91B2A">
              <w:rPr>
                <w:b/>
                <w:bCs/>
                <w:sz w:val="20"/>
                <w:szCs w:val="20"/>
              </w:rPr>
              <w:t xml:space="preserve"> </w:t>
            </w:r>
            <w:r w:rsidRPr="00836D4D">
              <w:rPr>
                <w:b/>
                <w:bCs/>
                <w:sz w:val="20"/>
                <w:szCs w:val="20"/>
              </w:rPr>
              <w:t>на</w:t>
            </w:r>
            <w:r w:rsidR="00B91B2A">
              <w:rPr>
                <w:b/>
                <w:bCs/>
                <w:sz w:val="20"/>
                <w:szCs w:val="20"/>
              </w:rPr>
              <w:t xml:space="preserve"> </w:t>
            </w:r>
            <w:r w:rsidRPr="00836D4D">
              <w:rPr>
                <w:b/>
                <w:bCs/>
                <w:sz w:val="20"/>
                <w:szCs w:val="20"/>
              </w:rPr>
              <w:t>водоёмах</w:t>
            </w:r>
            <w:r w:rsidR="00B91B2A">
              <w:rPr>
                <w:b/>
                <w:bCs/>
                <w:sz w:val="20"/>
                <w:szCs w:val="20"/>
              </w:rPr>
              <w:t xml:space="preserve"> </w:t>
            </w:r>
            <w:r w:rsidRPr="00836D4D">
              <w:rPr>
                <w:b/>
                <w:bCs/>
                <w:sz w:val="20"/>
                <w:szCs w:val="20"/>
              </w:rPr>
              <w:t>(3</w:t>
            </w:r>
            <w:r w:rsidR="00B91B2A">
              <w:rPr>
                <w:b/>
                <w:bCs/>
                <w:sz w:val="20"/>
                <w:szCs w:val="20"/>
              </w:rPr>
              <w:t xml:space="preserve"> </w:t>
            </w:r>
            <w:r w:rsidRPr="00836D4D">
              <w:rPr>
                <w:b/>
                <w:bCs/>
                <w:sz w:val="20"/>
                <w:szCs w:val="20"/>
              </w:rPr>
              <w:t>часа)</w:t>
            </w:r>
          </w:p>
        </w:tc>
      </w:tr>
      <w:tr w:rsidR="00972415" w:rsidRPr="00836D4D" w:rsidTr="00972415">
        <w:tc>
          <w:tcPr>
            <w:tcW w:w="170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7</w:t>
            </w:r>
          </w:p>
        </w:tc>
        <w:tc>
          <w:tcPr>
            <w:tcW w:w="816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Безопасное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поведение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водоёмах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различных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</w:t>
            </w:r>
            <w:r w:rsidRPr="00836D4D">
              <w:rPr>
                <w:sz w:val="20"/>
                <w:szCs w:val="20"/>
              </w:rPr>
              <w:t>с</w:t>
            </w:r>
            <w:r w:rsidRPr="00836D4D">
              <w:rPr>
                <w:sz w:val="20"/>
                <w:szCs w:val="20"/>
              </w:rPr>
              <w:t>ловиях</w:t>
            </w:r>
            <w:r w:rsidR="00B91B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УОСЗ</w:t>
            </w:r>
          </w:p>
        </w:tc>
        <w:tc>
          <w:tcPr>
            <w:tcW w:w="814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Иметь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представление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о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водоёмах.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Особенности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состояния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водоёмов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ра</w:t>
            </w:r>
            <w:r w:rsidRPr="00836D4D">
              <w:rPr>
                <w:sz w:val="20"/>
                <w:szCs w:val="20"/>
              </w:rPr>
              <w:t>з</w:t>
            </w:r>
            <w:r w:rsidRPr="00836D4D">
              <w:rPr>
                <w:sz w:val="20"/>
                <w:szCs w:val="20"/>
              </w:rPr>
              <w:t>личное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время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года.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блюдение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правил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без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пасности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купании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оборудованных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необ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рудованных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местах.</w:t>
            </w:r>
          </w:p>
        </w:tc>
        <w:tc>
          <w:tcPr>
            <w:tcW w:w="635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Чтение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запись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буквенных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выраж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ний,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составление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буквенных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выраж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ний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по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условию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задач,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вычисление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числового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значения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буквенного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выр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жения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зада</w:t>
            </w:r>
            <w:r w:rsidRPr="00836D4D">
              <w:rPr>
                <w:sz w:val="20"/>
                <w:szCs w:val="20"/>
              </w:rPr>
              <w:t>н</w:t>
            </w:r>
            <w:r w:rsidRPr="00836D4D">
              <w:rPr>
                <w:sz w:val="20"/>
                <w:szCs w:val="20"/>
              </w:rPr>
              <w:t>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значениях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букв.</w:t>
            </w:r>
          </w:p>
        </w:tc>
        <w:tc>
          <w:tcPr>
            <w:tcW w:w="948" w:type="pct"/>
            <w:gridSpan w:val="2"/>
          </w:tcPr>
          <w:p w:rsidR="00972415" w:rsidRPr="00836D4D" w:rsidRDefault="00B91B2A" w:rsidP="00972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72415" w:rsidRPr="00836D4D">
              <w:rPr>
                <w:sz w:val="20"/>
                <w:szCs w:val="20"/>
              </w:rPr>
              <w:t>Умеют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безопасно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вести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себя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водоёмах.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Развивать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знания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особенностях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состояния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водоёмов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различное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время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года.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Соблюдать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правил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без</w:t>
            </w:r>
            <w:r w:rsidR="00972415" w:rsidRPr="00836D4D">
              <w:rPr>
                <w:sz w:val="20"/>
                <w:szCs w:val="20"/>
              </w:rPr>
              <w:t>о</w:t>
            </w:r>
            <w:r w:rsidR="00972415" w:rsidRPr="00836D4D">
              <w:rPr>
                <w:sz w:val="20"/>
                <w:szCs w:val="20"/>
              </w:rPr>
              <w:t>пасности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купании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об</w:t>
            </w:r>
            <w:r w:rsidR="00972415" w:rsidRPr="00836D4D">
              <w:rPr>
                <w:sz w:val="20"/>
                <w:szCs w:val="20"/>
              </w:rPr>
              <w:t>о</w:t>
            </w:r>
            <w:r w:rsidR="00972415" w:rsidRPr="00836D4D">
              <w:rPr>
                <w:sz w:val="20"/>
                <w:szCs w:val="20"/>
              </w:rPr>
              <w:t>рудованных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необорудова</w:t>
            </w:r>
            <w:r w:rsidR="00972415" w:rsidRPr="00836D4D">
              <w:rPr>
                <w:sz w:val="20"/>
                <w:szCs w:val="20"/>
              </w:rPr>
              <w:t>н</w:t>
            </w:r>
            <w:r w:rsidR="00972415" w:rsidRPr="00836D4D">
              <w:rPr>
                <w:sz w:val="20"/>
                <w:szCs w:val="20"/>
              </w:rPr>
              <w:t>ных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местах.</w:t>
            </w:r>
          </w:p>
        </w:tc>
        <w:tc>
          <w:tcPr>
            <w:tcW w:w="713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Регулятивные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ставить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цели,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план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ровать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деятел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ность,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осуществлять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самоконтроль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оценку.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i/>
                <w:sz w:val="20"/>
                <w:szCs w:val="20"/>
              </w:rPr>
              <w:t>Познавател</w:t>
            </w:r>
            <w:r w:rsidRPr="00836D4D">
              <w:rPr>
                <w:i/>
                <w:sz w:val="20"/>
                <w:szCs w:val="20"/>
              </w:rPr>
              <w:t>ь</w:t>
            </w:r>
            <w:r w:rsidRPr="00836D4D">
              <w:rPr>
                <w:i/>
                <w:sz w:val="20"/>
                <w:szCs w:val="20"/>
              </w:rPr>
              <w:t>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осуществляют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поиск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необходимой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информации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испол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зованием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учебной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л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тературы.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Коммуникативные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вести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диалог,</w:t>
            </w:r>
            <w:r w:rsidR="00B91B2A">
              <w:rPr>
                <w:sz w:val="20"/>
                <w:szCs w:val="20"/>
              </w:rPr>
              <w:t xml:space="preserve">   </w:t>
            </w:r>
            <w:r w:rsidRPr="00836D4D">
              <w:rPr>
                <w:sz w:val="20"/>
                <w:szCs w:val="20"/>
              </w:rPr>
              <w:t>слушать,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аргумент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ровано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высказывать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суждения,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вза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модействовать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тов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рищ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ми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классу,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работать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паре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группе.</w:t>
            </w:r>
          </w:p>
        </w:tc>
        <w:tc>
          <w:tcPr>
            <w:tcW w:w="606" w:type="pct"/>
          </w:tcPr>
          <w:p w:rsidR="00972415" w:rsidRPr="00836D4D" w:rsidRDefault="00B91B2A" w:rsidP="00972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72415" w:rsidRPr="00836D4D">
              <w:rPr>
                <w:sz w:val="20"/>
                <w:szCs w:val="20"/>
              </w:rPr>
              <w:t>Понимают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осваивают</w:t>
            </w:r>
            <w:r>
              <w:rPr>
                <w:sz w:val="20"/>
                <w:szCs w:val="20"/>
              </w:rPr>
              <w:t xml:space="preserve">  </w:t>
            </w:r>
            <w:r w:rsidR="00972415" w:rsidRPr="00836D4D">
              <w:rPr>
                <w:sz w:val="20"/>
                <w:szCs w:val="20"/>
              </w:rPr>
              <w:t>соц</w:t>
            </w:r>
            <w:r w:rsidR="00972415" w:rsidRPr="00836D4D">
              <w:rPr>
                <w:sz w:val="20"/>
                <w:szCs w:val="20"/>
              </w:rPr>
              <w:t>и</w:t>
            </w:r>
            <w:r w:rsidR="00972415" w:rsidRPr="00836D4D">
              <w:rPr>
                <w:sz w:val="20"/>
                <w:szCs w:val="20"/>
              </w:rPr>
              <w:t>альную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роль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об</w:t>
            </w:r>
            <w:r w:rsidR="00972415" w:rsidRPr="00836D4D">
              <w:rPr>
                <w:sz w:val="20"/>
                <w:szCs w:val="20"/>
              </w:rPr>
              <w:t>у</w:t>
            </w:r>
            <w:r w:rsidR="00972415" w:rsidRPr="00836D4D">
              <w:rPr>
                <w:sz w:val="20"/>
                <w:szCs w:val="20"/>
              </w:rPr>
              <w:t>чающегося,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проя</w:t>
            </w:r>
            <w:r w:rsidR="00972415" w:rsidRPr="00836D4D">
              <w:rPr>
                <w:sz w:val="20"/>
                <w:szCs w:val="20"/>
              </w:rPr>
              <w:t>в</w:t>
            </w:r>
            <w:r w:rsidR="00972415" w:rsidRPr="00836D4D">
              <w:rPr>
                <w:sz w:val="20"/>
                <w:szCs w:val="20"/>
              </w:rPr>
              <w:t>ляют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мотивы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учебной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деятел</w:t>
            </w:r>
            <w:r w:rsidR="00972415" w:rsidRPr="00836D4D">
              <w:rPr>
                <w:sz w:val="20"/>
                <w:szCs w:val="20"/>
              </w:rPr>
              <w:t>ь</w:t>
            </w:r>
            <w:r w:rsidR="00972415" w:rsidRPr="00836D4D">
              <w:rPr>
                <w:sz w:val="20"/>
                <w:szCs w:val="20"/>
              </w:rPr>
              <w:t>ности,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дают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аде</w:t>
            </w:r>
            <w:r w:rsidR="00972415" w:rsidRPr="00836D4D">
              <w:rPr>
                <w:sz w:val="20"/>
                <w:szCs w:val="20"/>
              </w:rPr>
              <w:t>к</w:t>
            </w:r>
            <w:r w:rsidR="00972415" w:rsidRPr="00836D4D">
              <w:rPr>
                <w:sz w:val="20"/>
                <w:szCs w:val="20"/>
              </w:rPr>
              <w:t>ватную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оценку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своей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учебной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деятельности,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</w:t>
            </w:r>
            <w:r w:rsidR="00972415" w:rsidRPr="00836D4D">
              <w:rPr>
                <w:sz w:val="20"/>
                <w:szCs w:val="20"/>
              </w:rPr>
              <w:t>о</w:t>
            </w:r>
            <w:r w:rsidR="00972415" w:rsidRPr="00836D4D">
              <w:rPr>
                <w:sz w:val="20"/>
                <w:szCs w:val="20"/>
              </w:rPr>
              <w:t>нимают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причины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успеха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учебной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деятел</w:t>
            </w:r>
            <w:r w:rsidR="00972415" w:rsidRPr="00836D4D">
              <w:rPr>
                <w:sz w:val="20"/>
                <w:szCs w:val="20"/>
              </w:rPr>
              <w:t>ь</w:t>
            </w:r>
            <w:r w:rsidR="00972415" w:rsidRPr="00836D4D">
              <w:rPr>
                <w:sz w:val="20"/>
                <w:szCs w:val="20"/>
              </w:rPr>
              <w:t>ности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.</w:t>
            </w:r>
          </w:p>
        </w:tc>
      </w:tr>
      <w:tr w:rsidR="00972415" w:rsidRPr="00836D4D" w:rsidTr="00972415">
        <w:tc>
          <w:tcPr>
            <w:tcW w:w="170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8</w:t>
            </w:r>
          </w:p>
        </w:tc>
        <w:tc>
          <w:tcPr>
            <w:tcW w:w="816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Безопасный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отдых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воды</w:t>
            </w:r>
          </w:p>
        </w:tc>
        <w:tc>
          <w:tcPr>
            <w:tcW w:w="298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УОСЗ</w:t>
            </w:r>
          </w:p>
        </w:tc>
        <w:tc>
          <w:tcPr>
            <w:tcW w:w="814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Знать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безопасный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отдых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воды</w:t>
            </w:r>
          </w:p>
        </w:tc>
        <w:tc>
          <w:tcPr>
            <w:tcW w:w="635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Уметь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вести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себя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водоёмах</w:t>
            </w:r>
          </w:p>
        </w:tc>
        <w:tc>
          <w:tcPr>
            <w:tcW w:w="948" w:type="pct"/>
            <w:gridSpan w:val="2"/>
          </w:tcPr>
          <w:p w:rsidR="00972415" w:rsidRPr="00836D4D" w:rsidRDefault="00B91B2A" w:rsidP="00972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Формировать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прочные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знания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безопасном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отдыхе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воде</w:t>
            </w:r>
          </w:p>
        </w:tc>
        <w:tc>
          <w:tcPr>
            <w:tcW w:w="713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Регулятивные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ставить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цели,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план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ровать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деятел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ность,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осуществлять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самоконтроль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оценку.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i/>
                <w:sz w:val="20"/>
                <w:szCs w:val="20"/>
              </w:rPr>
              <w:t>Познавател</w:t>
            </w:r>
            <w:r w:rsidRPr="00836D4D">
              <w:rPr>
                <w:i/>
                <w:sz w:val="20"/>
                <w:szCs w:val="20"/>
              </w:rPr>
              <w:t>ь</w:t>
            </w:r>
            <w:r w:rsidRPr="00836D4D">
              <w:rPr>
                <w:i/>
                <w:sz w:val="20"/>
                <w:szCs w:val="20"/>
              </w:rPr>
              <w:t>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осуществляют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lastRenderedPageBreak/>
              <w:t>поиск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необходимой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информации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испол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зованием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учебной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л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тературы.</w:t>
            </w:r>
          </w:p>
          <w:p w:rsidR="00972415" w:rsidRPr="00836D4D" w:rsidRDefault="00972415" w:rsidP="00972415">
            <w:pPr>
              <w:rPr>
                <w:i/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Коммуникативные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вести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диалог,</w:t>
            </w:r>
            <w:r w:rsidR="00B91B2A">
              <w:rPr>
                <w:sz w:val="20"/>
                <w:szCs w:val="20"/>
              </w:rPr>
              <w:t xml:space="preserve">   </w:t>
            </w:r>
            <w:r w:rsidRPr="00836D4D">
              <w:rPr>
                <w:sz w:val="20"/>
                <w:szCs w:val="20"/>
              </w:rPr>
              <w:t>слушать,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аргумент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ровано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высказывать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суждения,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вза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модействовать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тов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рищ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ми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классу,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работать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паре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группе.</w:t>
            </w:r>
          </w:p>
        </w:tc>
        <w:tc>
          <w:tcPr>
            <w:tcW w:w="606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lastRenderedPageBreak/>
              <w:t>Дают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положител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ную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адекватную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самооценку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основе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заданных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критериев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успе</w:t>
            </w:r>
            <w:r w:rsidRPr="00836D4D">
              <w:rPr>
                <w:sz w:val="20"/>
                <w:szCs w:val="20"/>
              </w:rPr>
              <w:t>ш</w:t>
            </w:r>
            <w:r w:rsidRPr="00836D4D">
              <w:rPr>
                <w:sz w:val="20"/>
                <w:szCs w:val="20"/>
              </w:rPr>
              <w:t>ности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учебной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деятельности,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ор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lastRenderedPageBreak/>
              <w:t>ентируются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анализ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соответс</w:t>
            </w:r>
            <w:r w:rsidRPr="00836D4D">
              <w:rPr>
                <w:sz w:val="20"/>
                <w:szCs w:val="20"/>
              </w:rPr>
              <w:t>т</w:t>
            </w:r>
            <w:r w:rsidRPr="00836D4D">
              <w:rPr>
                <w:sz w:val="20"/>
                <w:szCs w:val="20"/>
              </w:rPr>
              <w:t>вия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результатов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требования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ко</w:t>
            </w:r>
            <w:r w:rsidRPr="00836D4D">
              <w:rPr>
                <w:sz w:val="20"/>
                <w:szCs w:val="20"/>
              </w:rPr>
              <w:t>н</w:t>
            </w:r>
            <w:r w:rsidRPr="00836D4D">
              <w:rPr>
                <w:sz w:val="20"/>
                <w:szCs w:val="20"/>
              </w:rPr>
              <w:t>кретной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учебной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задачи</w:t>
            </w:r>
          </w:p>
        </w:tc>
      </w:tr>
      <w:tr w:rsidR="00972415" w:rsidRPr="00836D4D" w:rsidTr="00972415">
        <w:tc>
          <w:tcPr>
            <w:tcW w:w="170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816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Оказание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помощи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терп</w:t>
            </w:r>
            <w:r w:rsidRPr="00836D4D">
              <w:rPr>
                <w:sz w:val="20"/>
                <w:szCs w:val="20"/>
              </w:rPr>
              <w:t>я</w:t>
            </w:r>
            <w:r w:rsidRPr="00836D4D">
              <w:rPr>
                <w:sz w:val="20"/>
                <w:szCs w:val="20"/>
              </w:rPr>
              <w:t>щим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бедствие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воде</w:t>
            </w:r>
          </w:p>
        </w:tc>
        <w:tc>
          <w:tcPr>
            <w:tcW w:w="298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УОСЗ</w:t>
            </w:r>
          </w:p>
        </w:tc>
        <w:tc>
          <w:tcPr>
            <w:tcW w:w="814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Научить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оказывать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пе</w:t>
            </w:r>
            <w:r w:rsidRPr="00836D4D">
              <w:rPr>
                <w:sz w:val="20"/>
                <w:szCs w:val="20"/>
              </w:rPr>
              <w:t>р</w:t>
            </w:r>
            <w:r w:rsidRPr="00836D4D">
              <w:rPr>
                <w:sz w:val="20"/>
                <w:szCs w:val="20"/>
              </w:rPr>
              <w:t>вую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помощь</w:t>
            </w:r>
          </w:p>
        </w:tc>
        <w:tc>
          <w:tcPr>
            <w:tcW w:w="635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Формировать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про</w:t>
            </w:r>
            <w:r w:rsidRPr="00836D4D">
              <w:rPr>
                <w:sz w:val="20"/>
                <w:szCs w:val="20"/>
              </w:rPr>
              <w:t>ч</w:t>
            </w:r>
            <w:r w:rsidRPr="00836D4D">
              <w:rPr>
                <w:sz w:val="20"/>
                <w:szCs w:val="20"/>
              </w:rPr>
              <w:t>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знания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теме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Оказание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помощи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терпящим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бедствие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воде</w:t>
            </w:r>
          </w:p>
        </w:tc>
        <w:tc>
          <w:tcPr>
            <w:tcW w:w="948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работать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алгоритму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условиям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для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жизненных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ситуаций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оказанию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пом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щи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терпящим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бедствие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воде</w:t>
            </w:r>
          </w:p>
        </w:tc>
        <w:tc>
          <w:tcPr>
            <w:tcW w:w="713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Регулятивные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ставить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цели,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план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ровать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деятел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ность,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осуществлять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самоконтроль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оценку.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i/>
                <w:sz w:val="20"/>
                <w:szCs w:val="20"/>
              </w:rPr>
              <w:t>Познавател</w:t>
            </w:r>
            <w:r w:rsidRPr="00836D4D">
              <w:rPr>
                <w:i/>
                <w:sz w:val="20"/>
                <w:szCs w:val="20"/>
              </w:rPr>
              <w:t>ь</w:t>
            </w:r>
            <w:r w:rsidRPr="00836D4D">
              <w:rPr>
                <w:i/>
                <w:sz w:val="20"/>
                <w:szCs w:val="20"/>
              </w:rPr>
              <w:t>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осуществляют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поиск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необходимой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информации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испол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зованием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учебной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л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тературы.</w:t>
            </w:r>
          </w:p>
          <w:p w:rsidR="00972415" w:rsidRPr="00836D4D" w:rsidRDefault="00972415" w:rsidP="00972415">
            <w:pPr>
              <w:rPr>
                <w:i/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Коммуникативные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вести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диалог,</w:t>
            </w:r>
            <w:r w:rsidR="00B91B2A">
              <w:rPr>
                <w:sz w:val="20"/>
                <w:szCs w:val="20"/>
              </w:rPr>
              <w:t xml:space="preserve">   </w:t>
            </w:r>
            <w:r w:rsidRPr="00836D4D">
              <w:rPr>
                <w:sz w:val="20"/>
                <w:szCs w:val="20"/>
              </w:rPr>
              <w:t>слушать,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аргумент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ровано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высказывать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суждения,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вза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модействовать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тов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рищ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ми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классу,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работать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паре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группе.</w:t>
            </w:r>
          </w:p>
        </w:tc>
        <w:tc>
          <w:tcPr>
            <w:tcW w:w="606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Выражают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пол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жительное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отн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шение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к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процессу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познания,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адеква</w:t>
            </w:r>
            <w:r w:rsidRPr="00836D4D">
              <w:rPr>
                <w:sz w:val="20"/>
                <w:szCs w:val="20"/>
              </w:rPr>
              <w:t>т</w:t>
            </w:r>
            <w:r w:rsidRPr="00836D4D">
              <w:rPr>
                <w:sz w:val="20"/>
                <w:szCs w:val="20"/>
              </w:rPr>
              <w:t>но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оценивают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учебную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деятельность,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применяют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прав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ла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делового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трудн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чества.</w:t>
            </w:r>
            <w:r w:rsidR="00B91B2A">
              <w:rPr>
                <w:sz w:val="20"/>
                <w:szCs w:val="20"/>
              </w:rPr>
              <w:t xml:space="preserve"> 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Объясняют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отл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чия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оценках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д</w:t>
            </w:r>
            <w:r w:rsidRPr="00836D4D">
              <w:rPr>
                <w:sz w:val="20"/>
                <w:szCs w:val="20"/>
              </w:rPr>
              <w:t>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же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туации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разными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людьми.</w:t>
            </w:r>
            <w:r w:rsidR="00B91B2A">
              <w:rPr>
                <w:sz w:val="20"/>
                <w:szCs w:val="20"/>
              </w:rPr>
              <w:t xml:space="preserve"> 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Объясняют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му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себе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более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заметные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достиж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ния.</w:t>
            </w:r>
          </w:p>
        </w:tc>
      </w:tr>
      <w:tr w:rsidR="00972415" w:rsidRPr="00836D4D" w:rsidTr="00972415">
        <w:tc>
          <w:tcPr>
            <w:tcW w:w="5000" w:type="pct"/>
            <w:gridSpan w:val="11"/>
          </w:tcPr>
          <w:p w:rsidR="00972415" w:rsidRPr="00836D4D" w:rsidRDefault="00972415" w:rsidP="00972415">
            <w:pPr>
              <w:rPr>
                <w:b/>
                <w:bCs/>
                <w:sz w:val="20"/>
                <w:szCs w:val="20"/>
              </w:rPr>
            </w:pPr>
            <w:r w:rsidRPr="00836D4D">
              <w:rPr>
                <w:b/>
                <w:bCs/>
                <w:sz w:val="20"/>
                <w:szCs w:val="20"/>
              </w:rPr>
              <w:t>Экология</w:t>
            </w:r>
            <w:r w:rsidR="00B91B2A">
              <w:rPr>
                <w:b/>
                <w:bCs/>
                <w:sz w:val="20"/>
                <w:szCs w:val="20"/>
              </w:rPr>
              <w:t xml:space="preserve"> </w:t>
            </w:r>
            <w:r w:rsidRPr="00836D4D">
              <w:rPr>
                <w:b/>
                <w:bCs/>
                <w:sz w:val="20"/>
                <w:szCs w:val="20"/>
              </w:rPr>
              <w:t>и</w:t>
            </w:r>
            <w:r w:rsidR="00B91B2A">
              <w:rPr>
                <w:b/>
                <w:bCs/>
                <w:sz w:val="20"/>
                <w:szCs w:val="20"/>
              </w:rPr>
              <w:t xml:space="preserve"> </w:t>
            </w:r>
            <w:r w:rsidRPr="00836D4D">
              <w:rPr>
                <w:b/>
                <w:bCs/>
                <w:sz w:val="20"/>
                <w:szCs w:val="20"/>
              </w:rPr>
              <w:t>безопасность</w:t>
            </w:r>
            <w:r w:rsidR="00B91B2A">
              <w:rPr>
                <w:b/>
                <w:bCs/>
                <w:sz w:val="20"/>
                <w:szCs w:val="20"/>
              </w:rPr>
              <w:t xml:space="preserve"> </w:t>
            </w:r>
            <w:r w:rsidRPr="00836D4D">
              <w:rPr>
                <w:b/>
                <w:bCs/>
                <w:sz w:val="20"/>
                <w:szCs w:val="20"/>
              </w:rPr>
              <w:t>(2</w:t>
            </w:r>
            <w:r w:rsidR="00B91B2A">
              <w:rPr>
                <w:b/>
                <w:bCs/>
                <w:sz w:val="20"/>
                <w:szCs w:val="20"/>
              </w:rPr>
              <w:t xml:space="preserve"> </w:t>
            </w:r>
            <w:r w:rsidRPr="00836D4D">
              <w:rPr>
                <w:b/>
                <w:bCs/>
                <w:sz w:val="20"/>
                <w:szCs w:val="20"/>
              </w:rPr>
              <w:t>часа)</w:t>
            </w:r>
          </w:p>
        </w:tc>
      </w:tr>
      <w:tr w:rsidR="00972415" w:rsidRPr="00836D4D" w:rsidTr="00972415">
        <w:tc>
          <w:tcPr>
            <w:tcW w:w="170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10</w:t>
            </w:r>
          </w:p>
        </w:tc>
        <w:tc>
          <w:tcPr>
            <w:tcW w:w="816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Загрязнение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окружающей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природной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среды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здор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вье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человека</w:t>
            </w:r>
          </w:p>
        </w:tc>
        <w:tc>
          <w:tcPr>
            <w:tcW w:w="298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УОНМ</w:t>
            </w:r>
          </w:p>
        </w:tc>
        <w:tc>
          <w:tcPr>
            <w:tcW w:w="814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Знать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причины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загрязн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окружающей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приро</w:t>
            </w:r>
            <w:r w:rsidRPr="00836D4D">
              <w:rPr>
                <w:sz w:val="20"/>
                <w:szCs w:val="20"/>
              </w:rPr>
              <w:t>д</w:t>
            </w:r>
            <w:r w:rsidRPr="00836D4D">
              <w:rPr>
                <w:sz w:val="20"/>
                <w:szCs w:val="20"/>
              </w:rPr>
              <w:t>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среды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здоровье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ч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ловека</w:t>
            </w:r>
          </w:p>
        </w:tc>
        <w:tc>
          <w:tcPr>
            <w:tcW w:w="635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Распознавать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чины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загрязнения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окружающей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родной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среды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здоровье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человека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м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ре,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изображение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lastRenderedPageBreak/>
              <w:t>от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руки</w:t>
            </w:r>
          </w:p>
        </w:tc>
        <w:tc>
          <w:tcPr>
            <w:tcW w:w="948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lastRenderedPageBreak/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воспринимать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устную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речь,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составлять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оформлять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таблицы,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делать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рисунок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описанию,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правильно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офор</w:t>
            </w:r>
            <w:r w:rsidRPr="00836D4D">
              <w:rPr>
                <w:sz w:val="20"/>
                <w:szCs w:val="20"/>
              </w:rPr>
              <w:t>м</w:t>
            </w:r>
            <w:r w:rsidRPr="00836D4D">
              <w:rPr>
                <w:sz w:val="20"/>
                <w:szCs w:val="20"/>
              </w:rPr>
              <w:t>лять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работу.</w:t>
            </w:r>
          </w:p>
        </w:tc>
        <w:tc>
          <w:tcPr>
            <w:tcW w:w="713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Регулятивные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ставить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цели,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план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ровать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деятел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ность,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осуществлять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самоконтроль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оценку.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i/>
                <w:sz w:val="20"/>
                <w:szCs w:val="20"/>
              </w:rPr>
              <w:t>Познавател</w:t>
            </w:r>
            <w:r w:rsidRPr="00836D4D">
              <w:rPr>
                <w:i/>
                <w:sz w:val="20"/>
                <w:szCs w:val="20"/>
              </w:rPr>
              <w:t>ь</w:t>
            </w:r>
            <w:r w:rsidRPr="00836D4D">
              <w:rPr>
                <w:i/>
                <w:sz w:val="20"/>
                <w:szCs w:val="20"/>
              </w:rPr>
              <w:lastRenderedPageBreak/>
              <w:t>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осуществляют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поиск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необходимой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информации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испол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зованием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учебной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л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тературы.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Коммуникативные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вести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диалог,</w:t>
            </w:r>
            <w:r w:rsidR="00B91B2A">
              <w:rPr>
                <w:sz w:val="20"/>
                <w:szCs w:val="20"/>
              </w:rPr>
              <w:t xml:space="preserve">   </w:t>
            </w:r>
            <w:r w:rsidRPr="00836D4D">
              <w:rPr>
                <w:sz w:val="20"/>
                <w:szCs w:val="20"/>
              </w:rPr>
              <w:t>слушать,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аргумент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ровано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высказывать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суждения,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вза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модействовать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тов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рищ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ми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классу,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работать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паре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группе.</w:t>
            </w:r>
          </w:p>
        </w:tc>
        <w:tc>
          <w:tcPr>
            <w:tcW w:w="606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lastRenderedPageBreak/>
              <w:t>Понимают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с</w:t>
            </w:r>
            <w:r w:rsidRPr="00836D4D">
              <w:rPr>
                <w:sz w:val="20"/>
                <w:szCs w:val="20"/>
              </w:rPr>
              <w:t>ваивают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социал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ную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роль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обуча</w:t>
            </w:r>
            <w:r w:rsidRPr="00836D4D">
              <w:rPr>
                <w:sz w:val="20"/>
                <w:szCs w:val="20"/>
              </w:rPr>
              <w:t>ю</w:t>
            </w:r>
            <w:r w:rsidRPr="00836D4D">
              <w:rPr>
                <w:sz w:val="20"/>
                <w:szCs w:val="20"/>
              </w:rPr>
              <w:t>щегося,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проявляют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мотивы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учебной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деятельности,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lastRenderedPageBreak/>
              <w:t>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адекватную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оценку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своей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учебной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деятел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ности,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понимают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причины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успеха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учебной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деятел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ности</w:t>
            </w:r>
          </w:p>
        </w:tc>
      </w:tr>
      <w:tr w:rsidR="00972415" w:rsidRPr="00836D4D" w:rsidTr="00972415">
        <w:tc>
          <w:tcPr>
            <w:tcW w:w="170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816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Правила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безопасного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ведения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неблагопр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ятной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экологической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б</w:t>
            </w:r>
            <w:r w:rsidRPr="00836D4D">
              <w:rPr>
                <w:sz w:val="20"/>
                <w:szCs w:val="20"/>
              </w:rPr>
              <w:t>становке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КЗУ</w:t>
            </w:r>
          </w:p>
        </w:tc>
        <w:tc>
          <w:tcPr>
            <w:tcW w:w="814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Правила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безопасного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ведения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неблагопр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ятной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экологической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б</w:t>
            </w:r>
            <w:r w:rsidRPr="00836D4D">
              <w:rPr>
                <w:sz w:val="20"/>
                <w:szCs w:val="20"/>
              </w:rPr>
              <w:t>становке</w:t>
            </w:r>
          </w:p>
        </w:tc>
        <w:tc>
          <w:tcPr>
            <w:tcW w:w="635" w:type="pct"/>
          </w:tcPr>
          <w:p w:rsidR="00972415" w:rsidRPr="00836D4D" w:rsidRDefault="00972415" w:rsidP="009724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Знать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мероприятия,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проводимы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щите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здоровья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селения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местах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неблагоприятной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экологической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б</w:t>
            </w:r>
            <w:r w:rsidRPr="00836D4D">
              <w:rPr>
                <w:sz w:val="20"/>
                <w:szCs w:val="20"/>
              </w:rPr>
              <w:t>становкой.</w:t>
            </w:r>
          </w:p>
        </w:tc>
        <w:tc>
          <w:tcPr>
            <w:tcW w:w="948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воспринимать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Мер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приятия,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проводимы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защите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здоровья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населения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местах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неблагоприятной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экологич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ской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обстановкой.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Проверить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уровень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усвоения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материала</w:t>
            </w:r>
          </w:p>
        </w:tc>
        <w:tc>
          <w:tcPr>
            <w:tcW w:w="713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Регулятивные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ставить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цели,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план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ровать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деятел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ность,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осуществлять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самоконтроль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оценку.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i/>
                <w:sz w:val="20"/>
                <w:szCs w:val="20"/>
              </w:rPr>
              <w:t>Познавател</w:t>
            </w:r>
            <w:r w:rsidRPr="00836D4D">
              <w:rPr>
                <w:i/>
                <w:sz w:val="20"/>
                <w:szCs w:val="20"/>
              </w:rPr>
              <w:t>ь</w:t>
            </w:r>
            <w:r w:rsidRPr="00836D4D">
              <w:rPr>
                <w:i/>
                <w:sz w:val="20"/>
                <w:szCs w:val="20"/>
              </w:rPr>
              <w:t>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осуществляют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поиск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необходимой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информации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испол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зованием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учебной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л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тературы.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Коммуникативные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вести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диалог,</w:t>
            </w:r>
            <w:r w:rsidR="00B91B2A">
              <w:rPr>
                <w:sz w:val="20"/>
                <w:szCs w:val="20"/>
              </w:rPr>
              <w:t xml:space="preserve">   </w:t>
            </w:r>
            <w:r w:rsidRPr="00836D4D">
              <w:rPr>
                <w:sz w:val="20"/>
                <w:szCs w:val="20"/>
              </w:rPr>
              <w:t>слушать,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аргумент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ровано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высказывать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суждения,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вза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модействовать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тов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рищ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ми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классу,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работать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паре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группе.</w:t>
            </w:r>
          </w:p>
        </w:tc>
        <w:tc>
          <w:tcPr>
            <w:tcW w:w="606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Выражают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пол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жительное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отн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шение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к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процессу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позн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ния.</w:t>
            </w:r>
            <w:r w:rsidR="00B91B2A">
              <w:rPr>
                <w:sz w:val="20"/>
                <w:szCs w:val="20"/>
              </w:rPr>
              <w:t xml:space="preserve"> 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Объясняют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отл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чия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оценках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д</w:t>
            </w:r>
            <w:r w:rsidRPr="00836D4D">
              <w:rPr>
                <w:sz w:val="20"/>
                <w:szCs w:val="20"/>
              </w:rPr>
              <w:t>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же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туации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разными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людьми.</w:t>
            </w:r>
            <w:r w:rsidR="00B91B2A">
              <w:rPr>
                <w:sz w:val="20"/>
                <w:szCs w:val="20"/>
              </w:rPr>
              <w:t xml:space="preserve"> 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Объясняют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му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себе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более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заметные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достиж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ния.</w:t>
            </w:r>
          </w:p>
        </w:tc>
      </w:tr>
      <w:tr w:rsidR="00972415" w:rsidRPr="00836D4D" w:rsidTr="00972415">
        <w:trPr>
          <w:trHeight w:val="474"/>
        </w:trPr>
        <w:tc>
          <w:tcPr>
            <w:tcW w:w="5000" w:type="pct"/>
            <w:gridSpan w:val="11"/>
            <w:vAlign w:val="center"/>
          </w:tcPr>
          <w:p w:rsidR="00972415" w:rsidRPr="00972415" w:rsidRDefault="00972415" w:rsidP="00972415">
            <w:pPr>
              <w:rPr>
                <w:b/>
                <w:bCs/>
                <w:sz w:val="20"/>
                <w:szCs w:val="20"/>
              </w:rPr>
            </w:pPr>
            <w:r w:rsidRPr="00972415">
              <w:rPr>
                <w:rFonts w:eastAsia="Batang"/>
                <w:b/>
                <w:bCs/>
                <w:color w:val="000000"/>
                <w:sz w:val="20"/>
                <w:szCs w:val="20"/>
                <w:u w:val="single"/>
                <w:lang w:eastAsia="ko-KR"/>
              </w:rPr>
              <w:t>РАЗДЕЛ</w:t>
            </w:r>
            <w:r w:rsidR="00B91B2A">
              <w:rPr>
                <w:rFonts w:eastAsia="Batang"/>
                <w:b/>
                <w:bCs/>
                <w:color w:val="000000"/>
                <w:sz w:val="20"/>
                <w:szCs w:val="20"/>
                <w:u w:val="single"/>
                <w:lang w:eastAsia="ko-KR"/>
              </w:rPr>
              <w:t xml:space="preserve"> </w:t>
            </w:r>
            <w:r w:rsidRPr="00972415">
              <w:rPr>
                <w:rFonts w:eastAsia="Batang"/>
                <w:b/>
                <w:bCs/>
                <w:color w:val="000000"/>
                <w:sz w:val="20"/>
                <w:szCs w:val="20"/>
                <w:u w:val="single"/>
                <w:lang w:eastAsia="ko-KR"/>
              </w:rPr>
              <w:t>II.</w:t>
            </w:r>
            <w:r w:rsidRPr="00972415">
              <w:rPr>
                <w:rFonts w:eastAsia="Batang"/>
                <w:b/>
                <w:bCs/>
                <w:color w:val="000000"/>
                <w:sz w:val="20"/>
                <w:szCs w:val="20"/>
                <w:lang w:eastAsia="ko-KR"/>
              </w:rPr>
              <w:t>Защита</w:t>
            </w:r>
            <w:r w:rsidR="00B91B2A">
              <w:rPr>
                <w:rFonts w:eastAsia="Batang"/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972415">
              <w:rPr>
                <w:rFonts w:eastAsia="Batang"/>
                <w:b/>
                <w:bCs/>
                <w:color w:val="000000"/>
                <w:sz w:val="20"/>
                <w:szCs w:val="20"/>
                <w:lang w:eastAsia="ko-KR"/>
              </w:rPr>
              <w:t>населения</w:t>
            </w:r>
            <w:r w:rsidR="00B91B2A">
              <w:rPr>
                <w:rFonts w:eastAsia="Batang"/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972415">
              <w:rPr>
                <w:rFonts w:eastAsia="Batang"/>
                <w:b/>
                <w:bCs/>
                <w:color w:val="000000"/>
                <w:sz w:val="20"/>
                <w:szCs w:val="20"/>
                <w:lang w:eastAsia="ko-KR"/>
              </w:rPr>
              <w:t>Российской</w:t>
            </w:r>
            <w:r w:rsidR="00B91B2A">
              <w:rPr>
                <w:rFonts w:eastAsia="Batang"/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972415">
              <w:rPr>
                <w:rFonts w:eastAsia="Batang"/>
                <w:b/>
                <w:bCs/>
                <w:color w:val="000000"/>
                <w:sz w:val="20"/>
                <w:szCs w:val="20"/>
                <w:lang w:eastAsia="ko-KR"/>
              </w:rPr>
              <w:t>Федерации</w:t>
            </w:r>
            <w:r w:rsidR="00B91B2A">
              <w:rPr>
                <w:rFonts w:eastAsia="Batang"/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972415">
              <w:rPr>
                <w:rFonts w:eastAsia="Batang"/>
                <w:b/>
                <w:bCs/>
                <w:color w:val="000000"/>
                <w:sz w:val="20"/>
                <w:szCs w:val="20"/>
                <w:lang w:eastAsia="ko-KR"/>
              </w:rPr>
              <w:t>от</w:t>
            </w:r>
            <w:r w:rsidR="00B91B2A">
              <w:rPr>
                <w:rFonts w:eastAsia="Batang"/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972415">
              <w:rPr>
                <w:rFonts w:eastAsia="Batang"/>
                <w:b/>
                <w:bCs/>
                <w:color w:val="000000"/>
                <w:sz w:val="20"/>
                <w:szCs w:val="20"/>
                <w:lang w:eastAsia="ko-KR"/>
              </w:rPr>
              <w:t>чрезвычайных</w:t>
            </w:r>
            <w:r w:rsidR="00B91B2A">
              <w:rPr>
                <w:rFonts w:eastAsia="Batang"/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972415">
              <w:rPr>
                <w:rFonts w:eastAsia="Batang"/>
                <w:b/>
                <w:bCs/>
                <w:color w:val="000000"/>
                <w:sz w:val="20"/>
                <w:szCs w:val="20"/>
                <w:lang w:eastAsia="ko-KR"/>
              </w:rPr>
              <w:t>ситуаций</w:t>
            </w:r>
          </w:p>
        </w:tc>
      </w:tr>
      <w:tr w:rsidR="00972415" w:rsidRPr="00836D4D" w:rsidTr="00972415">
        <w:tc>
          <w:tcPr>
            <w:tcW w:w="170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12</w:t>
            </w:r>
          </w:p>
        </w:tc>
        <w:tc>
          <w:tcPr>
            <w:tcW w:w="816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Классификация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чрезв</w:t>
            </w:r>
            <w:r w:rsidRPr="00836D4D">
              <w:rPr>
                <w:sz w:val="20"/>
                <w:szCs w:val="20"/>
              </w:rPr>
              <w:t>ы</w:t>
            </w:r>
            <w:r w:rsidRPr="00836D4D">
              <w:rPr>
                <w:sz w:val="20"/>
                <w:szCs w:val="20"/>
              </w:rPr>
              <w:t>чайных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ситуаций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техн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генного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характера</w:t>
            </w:r>
            <w:r w:rsidR="00B91B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УПЗУ</w:t>
            </w:r>
          </w:p>
        </w:tc>
        <w:tc>
          <w:tcPr>
            <w:tcW w:w="814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Знать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классификацию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чрезвычайных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ситуаций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техногенного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характера</w:t>
            </w:r>
          </w:p>
        </w:tc>
        <w:tc>
          <w:tcPr>
            <w:tcW w:w="635" w:type="pct"/>
          </w:tcPr>
          <w:p w:rsidR="00972415" w:rsidRPr="00836D4D" w:rsidRDefault="00972415" w:rsidP="00972415">
            <w:pPr>
              <w:jc w:val="both"/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Общие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понятия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чрезвычайной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туации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техногенн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го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характера.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Кла</w:t>
            </w:r>
            <w:r w:rsidRPr="00836D4D">
              <w:rPr>
                <w:sz w:val="20"/>
                <w:szCs w:val="20"/>
              </w:rPr>
              <w:t>с</w:t>
            </w:r>
            <w:r w:rsidRPr="00836D4D">
              <w:rPr>
                <w:sz w:val="20"/>
                <w:szCs w:val="20"/>
              </w:rPr>
              <w:lastRenderedPageBreak/>
              <w:t>сификация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чрезв</w:t>
            </w:r>
            <w:r w:rsidRPr="00836D4D">
              <w:rPr>
                <w:sz w:val="20"/>
                <w:szCs w:val="20"/>
              </w:rPr>
              <w:t>ы</w:t>
            </w:r>
            <w:r w:rsidRPr="00836D4D">
              <w:rPr>
                <w:sz w:val="20"/>
                <w:szCs w:val="20"/>
              </w:rPr>
              <w:t>чайных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ситуаций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техногенного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х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рактера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типам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видам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возникн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вения.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Потенциал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но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опасные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объе</w:t>
            </w:r>
            <w:r w:rsidRPr="00836D4D">
              <w:rPr>
                <w:sz w:val="20"/>
                <w:szCs w:val="20"/>
              </w:rPr>
              <w:t>к</w:t>
            </w:r>
            <w:r w:rsidRPr="00836D4D">
              <w:rPr>
                <w:sz w:val="20"/>
                <w:szCs w:val="20"/>
              </w:rPr>
              <w:t>ты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экономики.</w:t>
            </w:r>
          </w:p>
        </w:tc>
        <w:tc>
          <w:tcPr>
            <w:tcW w:w="948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lastRenderedPageBreak/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воспринимать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общие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понятия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чрезвычайной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туации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техногенного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характ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ра.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Классификация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чрезвыча</w:t>
            </w:r>
            <w:r w:rsidRPr="00836D4D">
              <w:rPr>
                <w:sz w:val="20"/>
                <w:szCs w:val="20"/>
              </w:rPr>
              <w:t>й</w:t>
            </w:r>
            <w:r w:rsidRPr="00836D4D">
              <w:rPr>
                <w:sz w:val="20"/>
                <w:szCs w:val="20"/>
              </w:rPr>
              <w:lastRenderedPageBreak/>
              <w:t>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ситуаций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техногенного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характера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типам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видам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возни</w:t>
            </w:r>
            <w:r w:rsidRPr="00836D4D">
              <w:rPr>
                <w:sz w:val="20"/>
                <w:szCs w:val="20"/>
              </w:rPr>
              <w:t>к</w:t>
            </w:r>
            <w:r w:rsidRPr="00836D4D">
              <w:rPr>
                <w:sz w:val="20"/>
                <w:szCs w:val="20"/>
              </w:rPr>
              <w:t>новения.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Потенциально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опасные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объекты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экономики.</w:t>
            </w:r>
          </w:p>
        </w:tc>
        <w:tc>
          <w:tcPr>
            <w:tcW w:w="713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lastRenderedPageBreak/>
              <w:t>Регулятивные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ставить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цели,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план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ровать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деятел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ность,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осуществлять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lastRenderedPageBreak/>
              <w:t>самоконтроль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оценку.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i/>
                <w:sz w:val="20"/>
                <w:szCs w:val="20"/>
              </w:rPr>
              <w:t>Познавател</w:t>
            </w:r>
            <w:r w:rsidRPr="00836D4D">
              <w:rPr>
                <w:i/>
                <w:sz w:val="20"/>
                <w:szCs w:val="20"/>
              </w:rPr>
              <w:t>ь</w:t>
            </w:r>
            <w:r w:rsidRPr="00836D4D">
              <w:rPr>
                <w:i/>
                <w:sz w:val="20"/>
                <w:szCs w:val="20"/>
              </w:rPr>
              <w:t>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  </w:t>
            </w:r>
            <w:r w:rsidRPr="00836D4D">
              <w:rPr>
                <w:sz w:val="20"/>
                <w:szCs w:val="20"/>
              </w:rPr>
              <w:t>осуществляют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поиск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необходимой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информации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испол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зованием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учебной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л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тературы</w:t>
            </w:r>
            <w:r w:rsidR="00B91B2A">
              <w:rPr>
                <w:sz w:val="20"/>
                <w:szCs w:val="20"/>
              </w:rPr>
              <w:t xml:space="preserve">  </w:t>
            </w:r>
          </w:p>
          <w:p w:rsidR="00972415" w:rsidRPr="00836D4D" w:rsidRDefault="00972415" w:rsidP="00972415">
            <w:pPr>
              <w:rPr>
                <w:i/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Коммуникативные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вести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диалог,</w:t>
            </w:r>
            <w:r w:rsidR="00B91B2A">
              <w:rPr>
                <w:sz w:val="20"/>
                <w:szCs w:val="20"/>
              </w:rPr>
              <w:t xml:space="preserve">   </w:t>
            </w:r>
            <w:r w:rsidRPr="00836D4D">
              <w:rPr>
                <w:sz w:val="20"/>
                <w:szCs w:val="20"/>
              </w:rPr>
              <w:t>слушать,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аргумент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ровано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высказывать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суждения,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вза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модействовать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тов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рищ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ми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классу,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работать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паре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группе.</w:t>
            </w:r>
          </w:p>
        </w:tc>
        <w:tc>
          <w:tcPr>
            <w:tcW w:w="606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lastRenderedPageBreak/>
              <w:t>Объясняют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му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себе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т</w:t>
            </w:r>
            <w:r w:rsidRPr="00836D4D">
              <w:rPr>
                <w:sz w:val="20"/>
                <w:szCs w:val="20"/>
              </w:rPr>
              <w:t>дельные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ближа</w:t>
            </w:r>
            <w:r w:rsidRPr="00836D4D">
              <w:rPr>
                <w:sz w:val="20"/>
                <w:szCs w:val="20"/>
              </w:rPr>
              <w:t>й</w:t>
            </w:r>
            <w:r w:rsidRPr="00836D4D">
              <w:rPr>
                <w:sz w:val="20"/>
                <w:szCs w:val="20"/>
              </w:rPr>
              <w:t>шие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цели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самора</w:t>
            </w:r>
            <w:r w:rsidRPr="00836D4D">
              <w:rPr>
                <w:sz w:val="20"/>
                <w:szCs w:val="20"/>
              </w:rPr>
              <w:t>з</w:t>
            </w:r>
            <w:r w:rsidRPr="00836D4D">
              <w:rPr>
                <w:sz w:val="20"/>
                <w:szCs w:val="20"/>
              </w:rPr>
              <w:lastRenderedPageBreak/>
              <w:t>вития</w:t>
            </w:r>
          </w:p>
        </w:tc>
      </w:tr>
      <w:tr w:rsidR="00972415" w:rsidRPr="00836D4D" w:rsidTr="00972415">
        <w:tc>
          <w:tcPr>
            <w:tcW w:w="170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816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Аварии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радиационно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опасных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объектах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во</w:t>
            </w:r>
            <w:r w:rsidRPr="00836D4D">
              <w:rPr>
                <w:sz w:val="20"/>
                <w:szCs w:val="20"/>
              </w:rPr>
              <w:t>з</w:t>
            </w:r>
            <w:r w:rsidRPr="00836D4D">
              <w:rPr>
                <w:sz w:val="20"/>
                <w:szCs w:val="20"/>
              </w:rPr>
              <w:t>можные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последствия</w:t>
            </w:r>
          </w:p>
        </w:tc>
        <w:tc>
          <w:tcPr>
            <w:tcW w:w="298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УПЗУ</w:t>
            </w:r>
          </w:p>
        </w:tc>
        <w:tc>
          <w:tcPr>
            <w:tcW w:w="814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Познакомить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  </w:t>
            </w:r>
            <w:r w:rsidRPr="00836D4D">
              <w:rPr>
                <w:sz w:val="20"/>
                <w:szCs w:val="20"/>
              </w:rPr>
              <w:t>радиац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онно-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опасными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объект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ми</w:t>
            </w:r>
          </w:p>
        </w:tc>
        <w:tc>
          <w:tcPr>
            <w:tcW w:w="635" w:type="pct"/>
          </w:tcPr>
          <w:p w:rsidR="00972415" w:rsidRPr="00836D4D" w:rsidRDefault="00972415" w:rsidP="009724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Уметь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определять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радиационно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опа</w:t>
            </w:r>
            <w:r w:rsidRPr="00836D4D">
              <w:rPr>
                <w:sz w:val="20"/>
                <w:szCs w:val="20"/>
              </w:rPr>
              <w:t>с</w:t>
            </w:r>
            <w:r w:rsidRPr="00836D4D">
              <w:rPr>
                <w:sz w:val="20"/>
                <w:szCs w:val="20"/>
              </w:rPr>
              <w:t>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объекты</w:t>
            </w:r>
          </w:p>
        </w:tc>
        <w:tc>
          <w:tcPr>
            <w:tcW w:w="948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Формировать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прочные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знания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теме: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Аварии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радиац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онно-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опасных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объектах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возможные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последствия,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находить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правильный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выход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Определять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потенциальные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опасности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действия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случае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наступл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ния.</w:t>
            </w:r>
          </w:p>
        </w:tc>
        <w:tc>
          <w:tcPr>
            <w:tcW w:w="713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Регулятивные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ставить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цели,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план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ровать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деятел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ность,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осуществлять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самоконтроль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оценку.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i/>
                <w:sz w:val="20"/>
                <w:szCs w:val="20"/>
              </w:rPr>
              <w:t>Познавател</w:t>
            </w:r>
            <w:r w:rsidRPr="00836D4D">
              <w:rPr>
                <w:i/>
                <w:sz w:val="20"/>
                <w:szCs w:val="20"/>
              </w:rPr>
              <w:t>ь</w:t>
            </w:r>
            <w:r w:rsidRPr="00836D4D">
              <w:rPr>
                <w:i/>
                <w:sz w:val="20"/>
                <w:szCs w:val="20"/>
              </w:rPr>
              <w:t>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осуществляют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поиск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необходимой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информации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испол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зованием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учебной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л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тературы.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Коммуникативные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вести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диалог,</w:t>
            </w:r>
            <w:r w:rsidR="00B91B2A">
              <w:rPr>
                <w:sz w:val="20"/>
                <w:szCs w:val="20"/>
              </w:rPr>
              <w:t xml:space="preserve">   </w:t>
            </w:r>
            <w:r w:rsidRPr="00836D4D">
              <w:rPr>
                <w:sz w:val="20"/>
                <w:szCs w:val="20"/>
              </w:rPr>
              <w:t>слушать,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аргумент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ровано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высказывать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суждения,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вза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модействовать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тов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рищ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ми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классу,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работать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паре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группе.</w:t>
            </w:r>
          </w:p>
        </w:tc>
        <w:tc>
          <w:tcPr>
            <w:tcW w:w="606" w:type="pct"/>
          </w:tcPr>
          <w:p w:rsidR="00972415" w:rsidRPr="00836D4D" w:rsidRDefault="00972415" w:rsidP="009724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Контролируют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процесс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резул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тат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математической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деятельности.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Я</w:t>
            </w:r>
            <w:r w:rsidRPr="00836D4D">
              <w:rPr>
                <w:sz w:val="20"/>
                <w:szCs w:val="20"/>
              </w:rPr>
              <w:t>с</w:t>
            </w:r>
            <w:r w:rsidRPr="00836D4D">
              <w:rPr>
                <w:sz w:val="20"/>
                <w:szCs w:val="20"/>
              </w:rPr>
              <w:t>но,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точно,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грамо</w:t>
            </w:r>
            <w:r w:rsidRPr="00836D4D">
              <w:rPr>
                <w:sz w:val="20"/>
                <w:szCs w:val="20"/>
              </w:rPr>
              <w:t>т</w:t>
            </w:r>
            <w:r w:rsidRPr="00836D4D">
              <w:rPr>
                <w:sz w:val="20"/>
                <w:szCs w:val="20"/>
              </w:rPr>
              <w:t>но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излагают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мы</w:t>
            </w:r>
            <w:r w:rsidRPr="00836D4D">
              <w:rPr>
                <w:sz w:val="20"/>
                <w:szCs w:val="20"/>
              </w:rPr>
              <w:t>с</w:t>
            </w:r>
            <w:r w:rsidRPr="00836D4D">
              <w:rPr>
                <w:sz w:val="20"/>
                <w:szCs w:val="20"/>
              </w:rPr>
              <w:t>ли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устной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письме</w:t>
            </w:r>
            <w:r w:rsidRPr="00836D4D">
              <w:rPr>
                <w:sz w:val="20"/>
                <w:szCs w:val="20"/>
              </w:rPr>
              <w:t>н</w:t>
            </w:r>
            <w:r w:rsidRPr="00836D4D">
              <w:rPr>
                <w:sz w:val="20"/>
                <w:szCs w:val="20"/>
              </w:rPr>
              <w:t>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речи,</w:t>
            </w:r>
            <w:r w:rsidR="00B91B2A">
              <w:rPr>
                <w:sz w:val="20"/>
                <w:szCs w:val="20"/>
              </w:rPr>
              <w:t xml:space="preserve">    </w:t>
            </w:r>
            <w:r w:rsidRPr="00836D4D">
              <w:rPr>
                <w:sz w:val="20"/>
                <w:szCs w:val="20"/>
              </w:rPr>
              <w:t>пон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мают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использ</w:t>
            </w:r>
            <w:r w:rsidRPr="00836D4D">
              <w:rPr>
                <w:sz w:val="20"/>
                <w:szCs w:val="20"/>
              </w:rPr>
              <w:t>у</w:t>
            </w:r>
            <w:r w:rsidRPr="00836D4D">
              <w:rPr>
                <w:sz w:val="20"/>
                <w:szCs w:val="20"/>
              </w:rPr>
              <w:t>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математич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ские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средства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глядности.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Учас</w:t>
            </w:r>
            <w:r w:rsidRPr="00836D4D">
              <w:rPr>
                <w:sz w:val="20"/>
                <w:szCs w:val="20"/>
              </w:rPr>
              <w:t>т</w:t>
            </w:r>
            <w:r w:rsidRPr="00836D4D">
              <w:rPr>
                <w:sz w:val="20"/>
                <w:szCs w:val="20"/>
              </w:rPr>
              <w:t>вуют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диалоге,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выполняют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работы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предъявленн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му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алгоритму</w:t>
            </w:r>
          </w:p>
        </w:tc>
      </w:tr>
      <w:tr w:rsidR="00972415" w:rsidRPr="00836D4D" w:rsidTr="00972415">
        <w:tc>
          <w:tcPr>
            <w:tcW w:w="170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14</w:t>
            </w:r>
          </w:p>
        </w:tc>
        <w:tc>
          <w:tcPr>
            <w:tcW w:w="816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Обеспечение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радиацио</w:t>
            </w:r>
            <w:r w:rsidRPr="00836D4D">
              <w:rPr>
                <w:sz w:val="20"/>
                <w:szCs w:val="20"/>
              </w:rPr>
              <w:t>н</w:t>
            </w:r>
            <w:r w:rsidRPr="00836D4D">
              <w:rPr>
                <w:sz w:val="20"/>
                <w:szCs w:val="20"/>
              </w:rPr>
              <w:t>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безопасности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насел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ния</w:t>
            </w:r>
          </w:p>
        </w:tc>
        <w:tc>
          <w:tcPr>
            <w:tcW w:w="298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УПЗУ</w:t>
            </w:r>
          </w:p>
        </w:tc>
        <w:tc>
          <w:tcPr>
            <w:tcW w:w="814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Познакомить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радиац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онно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опасными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объект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ми,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научить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находить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безопа</w:t>
            </w:r>
            <w:r w:rsidRPr="00836D4D">
              <w:rPr>
                <w:sz w:val="20"/>
                <w:szCs w:val="20"/>
              </w:rPr>
              <w:t>с</w:t>
            </w:r>
            <w:r w:rsidRPr="00836D4D">
              <w:rPr>
                <w:sz w:val="20"/>
                <w:szCs w:val="20"/>
              </w:rPr>
              <w:t>носный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путь</w:t>
            </w:r>
          </w:p>
        </w:tc>
        <w:tc>
          <w:tcPr>
            <w:tcW w:w="635" w:type="pct"/>
          </w:tcPr>
          <w:p w:rsidR="00972415" w:rsidRPr="00836D4D" w:rsidRDefault="00972415" w:rsidP="009724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Распознавание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правил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безопасного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поведения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диационных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авар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lastRenderedPageBreak/>
              <w:t>ях.</w:t>
            </w:r>
          </w:p>
        </w:tc>
        <w:tc>
          <w:tcPr>
            <w:tcW w:w="948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lastRenderedPageBreak/>
              <w:t>Правила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безопасного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повед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радиационных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авар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ях.</w:t>
            </w:r>
          </w:p>
        </w:tc>
        <w:tc>
          <w:tcPr>
            <w:tcW w:w="713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Регулятивные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ставить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цели,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план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ровать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деятел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ность,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осуществлять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lastRenderedPageBreak/>
              <w:t>самоконтроль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оценку.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i/>
                <w:sz w:val="20"/>
                <w:szCs w:val="20"/>
              </w:rPr>
              <w:t>Познавател</w:t>
            </w:r>
            <w:r w:rsidRPr="00836D4D">
              <w:rPr>
                <w:i/>
                <w:sz w:val="20"/>
                <w:szCs w:val="20"/>
              </w:rPr>
              <w:t>ь</w:t>
            </w:r>
            <w:r w:rsidRPr="00836D4D">
              <w:rPr>
                <w:i/>
                <w:sz w:val="20"/>
                <w:szCs w:val="20"/>
              </w:rPr>
              <w:t>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осуществляют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поиск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необходимой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информации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испол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зованием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учебной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л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тературы.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Коммуникативные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вести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диалог,</w:t>
            </w:r>
            <w:r w:rsidR="00B91B2A">
              <w:rPr>
                <w:sz w:val="20"/>
                <w:szCs w:val="20"/>
              </w:rPr>
              <w:t xml:space="preserve">   </w:t>
            </w:r>
            <w:r w:rsidRPr="00836D4D">
              <w:rPr>
                <w:sz w:val="20"/>
                <w:szCs w:val="20"/>
              </w:rPr>
              <w:t>слушать,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аргумент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ровано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высказывать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суждения,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вза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модействовать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тов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рищ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ми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классу,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работать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паре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группе.</w:t>
            </w:r>
          </w:p>
        </w:tc>
        <w:tc>
          <w:tcPr>
            <w:tcW w:w="606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lastRenderedPageBreak/>
              <w:t>Понимают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нео</w:t>
            </w:r>
            <w:r w:rsidRPr="00836D4D">
              <w:rPr>
                <w:sz w:val="20"/>
                <w:szCs w:val="20"/>
              </w:rPr>
              <w:t>б</w:t>
            </w:r>
            <w:r w:rsidRPr="00836D4D">
              <w:rPr>
                <w:sz w:val="20"/>
                <w:szCs w:val="20"/>
              </w:rPr>
              <w:t>ходимость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учения,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осваивают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нимают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социал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lastRenderedPageBreak/>
              <w:t>ную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роль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обуча</w:t>
            </w:r>
            <w:r w:rsidRPr="00836D4D">
              <w:rPr>
                <w:sz w:val="20"/>
                <w:szCs w:val="20"/>
              </w:rPr>
              <w:t>ю</w:t>
            </w:r>
            <w:r w:rsidRPr="00836D4D">
              <w:rPr>
                <w:sz w:val="20"/>
                <w:szCs w:val="20"/>
              </w:rPr>
              <w:t>щегося,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дают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ад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кватную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оценку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результатам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своей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учебной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деятел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ности</w:t>
            </w:r>
          </w:p>
        </w:tc>
      </w:tr>
      <w:tr w:rsidR="00972415" w:rsidRPr="00836D4D" w:rsidTr="00972415">
        <w:tc>
          <w:tcPr>
            <w:tcW w:w="170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816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Аварии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химически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опасных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объектах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возмо</w:t>
            </w:r>
            <w:r w:rsidRPr="00836D4D">
              <w:rPr>
                <w:sz w:val="20"/>
                <w:szCs w:val="20"/>
              </w:rPr>
              <w:t>ж</w:t>
            </w:r>
            <w:r w:rsidRPr="00836D4D">
              <w:rPr>
                <w:sz w:val="20"/>
                <w:szCs w:val="20"/>
              </w:rPr>
              <w:t>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последствия</w:t>
            </w:r>
          </w:p>
        </w:tc>
        <w:tc>
          <w:tcPr>
            <w:tcW w:w="298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УОСЗ</w:t>
            </w:r>
          </w:p>
        </w:tc>
        <w:tc>
          <w:tcPr>
            <w:tcW w:w="814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Познакомить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авариями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химически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опасных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объектах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возможные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следствия</w:t>
            </w:r>
          </w:p>
        </w:tc>
        <w:tc>
          <w:tcPr>
            <w:tcW w:w="635" w:type="pct"/>
          </w:tcPr>
          <w:p w:rsidR="00972415" w:rsidRPr="00836D4D" w:rsidRDefault="00972415" w:rsidP="00972415">
            <w:pPr>
              <w:jc w:val="both"/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Промышленные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аварии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выбросом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опасных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химич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ских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веществ.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Х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мически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опасные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объекты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произво</w:t>
            </w:r>
            <w:r w:rsidRPr="00836D4D">
              <w:rPr>
                <w:sz w:val="20"/>
                <w:szCs w:val="20"/>
              </w:rPr>
              <w:t>д</w:t>
            </w:r>
            <w:r w:rsidRPr="00836D4D">
              <w:rPr>
                <w:sz w:val="20"/>
                <w:szCs w:val="20"/>
              </w:rPr>
              <w:t>ства.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Аварийно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х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мически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опасные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вещества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(АХОВ),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характеристика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поражающие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фа</w:t>
            </w:r>
            <w:r w:rsidRPr="00836D4D">
              <w:rPr>
                <w:sz w:val="20"/>
                <w:szCs w:val="20"/>
              </w:rPr>
              <w:t>к</w:t>
            </w:r>
            <w:r w:rsidRPr="00836D4D">
              <w:rPr>
                <w:sz w:val="20"/>
                <w:szCs w:val="20"/>
              </w:rPr>
              <w:t>торы</w:t>
            </w:r>
          </w:p>
        </w:tc>
        <w:tc>
          <w:tcPr>
            <w:tcW w:w="948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воспринимать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аварии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химически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опасных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объе</w:t>
            </w:r>
            <w:r w:rsidRPr="00836D4D">
              <w:rPr>
                <w:sz w:val="20"/>
                <w:szCs w:val="20"/>
              </w:rPr>
              <w:t>к</w:t>
            </w:r>
            <w:r w:rsidRPr="00836D4D">
              <w:rPr>
                <w:sz w:val="20"/>
                <w:szCs w:val="20"/>
              </w:rPr>
              <w:t>тах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возможные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последс</w:t>
            </w:r>
            <w:r w:rsidRPr="00836D4D">
              <w:rPr>
                <w:sz w:val="20"/>
                <w:szCs w:val="20"/>
              </w:rPr>
              <w:t>т</w:t>
            </w:r>
            <w:r w:rsidRPr="00836D4D">
              <w:rPr>
                <w:sz w:val="20"/>
                <w:szCs w:val="20"/>
              </w:rPr>
              <w:t>вия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Промышленные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аварии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Pr="00836D4D">
              <w:rPr>
                <w:sz w:val="20"/>
                <w:szCs w:val="20"/>
              </w:rPr>
              <w:t>ы</w:t>
            </w:r>
            <w:r w:rsidRPr="00836D4D">
              <w:rPr>
                <w:sz w:val="20"/>
                <w:szCs w:val="20"/>
              </w:rPr>
              <w:t>бросом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опасных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химических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веществ.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Химически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опасные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объекты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производства.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Ав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рийно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химически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опасные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щества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(АХОВ),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характер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стика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поражающие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факторы</w:t>
            </w:r>
          </w:p>
        </w:tc>
        <w:tc>
          <w:tcPr>
            <w:tcW w:w="713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Регулятивные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ставить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цели,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план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ровать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деятел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ность,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осуществлять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самоконтроль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оценку.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i/>
                <w:sz w:val="20"/>
                <w:szCs w:val="20"/>
              </w:rPr>
              <w:t>Познавател</w:t>
            </w:r>
            <w:r w:rsidRPr="00836D4D">
              <w:rPr>
                <w:i/>
                <w:sz w:val="20"/>
                <w:szCs w:val="20"/>
              </w:rPr>
              <w:t>ь</w:t>
            </w:r>
            <w:r w:rsidRPr="00836D4D">
              <w:rPr>
                <w:i/>
                <w:sz w:val="20"/>
                <w:szCs w:val="20"/>
              </w:rPr>
              <w:t>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  </w:t>
            </w:r>
            <w:r w:rsidRPr="00836D4D">
              <w:rPr>
                <w:sz w:val="20"/>
                <w:szCs w:val="20"/>
              </w:rPr>
              <w:t>осуществляют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поиск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необходимой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информации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испол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зованием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учебной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л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тературы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Коммуникативные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вести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диалог,</w:t>
            </w:r>
            <w:r w:rsidR="00B91B2A">
              <w:rPr>
                <w:sz w:val="20"/>
                <w:szCs w:val="20"/>
              </w:rPr>
              <w:t xml:space="preserve">   </w:t>
            </w:r>
            <w:r w:rsidRPr="00836D4D">
              <w:rPr>
                <w:sz w:val="20"/>
                <w:szCs w:val="20"/>
              </w:rPr>
              <w:t>слушать,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аргумент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ровано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высказывать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суждения,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вза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модействовать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тов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рищ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ми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классу,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работать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паре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группе.</w:t>
            </w:r>
          </w:p>
        </w:tc>
        <w:tc>
          <w:tcPr>
            <w:tcW w:w="606" w:type="pct"/>
          </w:tcPr>
          <w:p w:rsidR="00972415" w:rsidRPr="00836D4D" w:rsidRDefault="00B91B2A" w:rsidP="00972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72415" w:rsidRPr="00836D4D">
              <w:rPr>
                <w:sz w:val="20"/>
                <w:szCs w:val="20"/>
              </w:rPr>
              <w:t>Выражают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</w:t>
            </w:r>
            <w:r w:rsidR="00972415" w:rsidRPr="00836D4D">
              <w:rPr>
                <w:sz w:val="20"/>
                <w:szCs w:val="20"/>
              </w:rPr>
              <w:t>о</w:t>
            </w:r>
            <w:r w:rsidR="00972415" w:rsidRPr="00836D4D">
              <w:rPr>
                <w:sz w:val="20"/>
                <w:szCs w:val="20"/>
              </w:rPr>
              <w:t>ложительное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о</w:t>
            </w:r>
            <w:r w:rsidR="00972415" w:rsidRPr="00836D4D">
              <w:rPr>
                <w:sz w:val="20"/>
                <w:szCs w:val="20"/>
              </w:rPr>
              <w:t>т</w:t>
            </w:r>
            <w:r w:rsidR="00972415" w:rsidRPr="00836D4D">
              <w:rPr>
                <w:sz w:val="20"/>
                <w:szCs w:val="20"/>
              </w:rPr>
              <w:t>ношение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проце</w:t>
            </w:r>
            <w:r w:rsidR="00972415" w:rsidRPr="00836D4D">
              <w:rPr>
                <w:sz w:val="20"/>
                <w:szCs w:val="20"/>
              </w:rPr>
              <w:t>с</w:t>
            </w:r>
            <w:r w:rsidR="00972415" w:rsidRPr="00836D4D">
              <w:rPr>
                <w:sz w:val="20"/>
                <w:szCs w:val="20"/>
              </w:rPr>
              <w:t>су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познания,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аде</w:t>
            </w:r>
            <w:r w:rsidR="00972415" w:rsidRPr="00836D4D">
              <w:rPr>
                <w:sz w:val="20"/>
                <w:szCs w:val="20"/>
              </w:rPr>
              <w:t>к</w:t>
            </w:r>
            <w:r w:rsidR="00972415" w:rsidRPr="00836D4D">
              <w:rPr>
                <w:sz w:val="20"/>
                <w:szCs w:val="20"/>
              </w:rPr>
              <w:t>ватно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оценивают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свою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учебную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деятельность,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применяют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прав</w:t>
            </w:r>
            <w:r w:rsidR="00972415" w:rsidRPr="00836D4D">
              <w:rPr>
                <w:sz w:val="20"/>
                <w:szCs w:val="20"/>
              </w:rPr>
              <w:t>и</w:t>
            </w:r>
            <w:r w:rsidR="00972415" w:rsidRPr="00836D4D">
              <w:rPr>
                <w:sz w:val="20"/>
                <w:szCs w:val="20"/>
              </w:rPr>
              <w:t>ла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делового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с</w:t>
            </w:r>
            <w:r w:rsidR="00972415" w:rsidRPr="00836D4D">
              <w:rPr>
                <w:sz w:val="20"/>
                <w:szCs w:val="20"/>
              </w:rPr>
              <w:t>о</w:t>
            </w:r>
            <w:r w:rsidR="00972415" w:rsidRPr="00836D4D">
              <w:rPr>
                <w:sz w:val="20"/>
                <w:szCs w:val="20"/>
              </w:rPr>
              <w:t>трудничества.</w:t>
            </w:r>
            <w:r>
              <w:rPr>
                <w:sz w:val="20"/>
                <w:szCs w:val="20"/>
              </w:rPr>
              <w:t xml:space="preserve"> 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Объясняют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отл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чия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оценках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д</w:t>
            </w:r>
            <w:r w:rsidRPr="00836D4D">
              <w:rPr>
                <w:sz w:val="20"/>
                <w:szCs w:val="20"/>
              </w:rPr>
              <w:t>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же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туации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разными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людьми.</w:t>
            </w:r>
            <w:r w:rsidR="00B91B2A">
              <w:rPr>
                <w:sz w:val="20"/>
                <w:szCs w:val="20"/>
              </w:rPr>
              <w:t xml:space="preserve"> 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Объясняют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му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себе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более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заметные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достиж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ния.</w:t>
            </w:r>
          </w:p>
        </w:tc>
      </w:tr>
      <w:tr w:rsidR="00972415" w:rsidRPr="00836D4D" w:rsidTr="00972415">
        <w:tc>
          <w:tcPr>
            <w:tcW w:w="170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16</w:t>
            </w:r>
          </w:p>
        </w:tc>
        <w:tc>
          <w:tcPr>
            <w:tcW w:w="816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Обеспечение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химической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защиты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населения</w:t>
            </w:r>
            <w:r w:rsidR="00B91B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УОСЗ</w:t>
            </w:r>
          </w:p>
        </w:tc>
        <w:tc>
          <w:tcPr>
            <w:tcW w:w="814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Познакомить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новой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мой: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Обеспечение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химической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защиты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населения</w:t>
            </w:r>
            <w:r w:rsidR="00B91B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pct"/>
          </w:tcPr>
          <w:p w:rsidR="00972415" w:rsidRPr="00836D4D" w:rsidRDefault="00972415" w:rsidP="00972415">
            <w:pPr>
              <w:jc w:val="both"/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Защита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населения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АХОВ.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Правила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безопасного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пов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дения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авариях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lastRenderedPageBreak/>
              <w:t>выбросом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опасных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химических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ществ.</w:t>
            </w:r>
          </w:p>
        </w:tc>
        <w:tc>
          <w:tcPr>
            <w:tcW w:w="948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lastRenderedPageBreak/>
              <w:t>Уметь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составлять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алгоритмы,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составлять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памятки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.</w:t>
            </w:r>
          </w:p>
        </w:tc>
        <w:tc>
          <w:tcPr>
            <w:tcW w:w="713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Регулятивные</w:t>
            </w:r>
            <w:r w:rsidR="00B91B2A">
              <w:rPr>
                <w:i/>
                <w:sz w:val="20"/>
                <w:szCs w:val="20"/>
              </w:rPr>
              <w:t xml:space="preserve">  </w:t>
            </w:r>
            <w:r w:rsidRPr="00836D4D">
              <w:rPr>
                <w:i/>
                <w:sz w:val="20"/>
                <w:szCs w:val="20"/>
              </w:rPr>
              <w:t>-</w:t>
            </w:r>
            <w:r w:rsidRPr="00836D4D">
              <w:rPr>
                <w:sz w:val="20"/>
                <w:szCs w:val="20"/>
              </w:rPr>
              <w:t>работают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соста</w:t>
            </w:r>
            <w:r w:rsidRPr="00836D4D">
              <w:rPr>
                <w:sz w:val="20"/>
                <w:szCs w:val="20"/>
              </w:rPr>
              <w:t>в</w:t>
            </w:r>
            <w:r w:rsidRPr="00836D4D">
              <w:rPr>
                <w:sz w:val="20"/>
                <w:szCs w:val="20"/>
              </w:rPr>
              <w:t>ленному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плану,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с</w:t>
            </w:r>
            <w:r w:rsidRPr="00836D4D">
              <w:rPr>
                <w:sz w:val="20"/>
                <w:szCs w:val="20"/>
              </w:rPr>
              <w:t>пользуют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наряду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lastRenderedPageBreak/>
              <w:t>основными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дополн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тельные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сре</w:t>
            </w:r>
            <w:r w:rsidRPr="00836D4D">
              <w:rPr>
                <w:sz w:val="20"/>
                <w:szCs w:val="20"/>
              </w:rPr>
              <w:t>д</w:t>
            </w:r>
            <w:r w:rsidRPr="00836D4D">
              <w:rPr>
                <w:sz w:val="20"/>
                <w:szCs w:val="20"/>
              </w:rPr>
              <w:t>ства</w:t>
            </w:r>
          </w:p>
          <w:p w:rsidR="00972415" w:rsidRPr="00836D4D" w:rsidRDefault="00B91B2A" w:rsidP="0097241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972415" w:rsidRPr="00836D4D">
              <w:rPr>
                <w:i/>
                <w:sz w:val="20"/>
                <w:szCs w:val="20"/>
              </w:rPr>
              <w:t>Познавательные</w:t>
            </w:r>
            <w:r>
              <w:rPr>
                <w:i/>
                <w:sz w:val="20"/>
                <w:szCs w:val="20"/>
              </w:rPr>
              <w:t xml:space="preserve"> </w:t>
            </w:r>
            <w:r w:rsidR="00972415" w:rsidRPr="00836D4D">
              <w:rPr>
                <w:i/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</w:t>
            </w:r>
            <w:r w:rsidR="00972415" w:rsidRPr="00836D4D">
              <w:rPr>
                <w:sz w:val="20"/>
                <w:szCs w:val="20"/>
              </w:rPr>
              <w:t>е</w:t>
            </w:r>
            <w:r w:rsidR="00972415" w:rsidRPr="00836D4D">
              <w:rPr>
                <w:sz w:val="20"/>
                <w:szCs w:val="20"/>
              </w:rPr>
              <w:t>редают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сжатом,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выборочном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или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развернутом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виде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Коммуникативные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необход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мости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отстоять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точку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зр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ния,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аргументируя</w:t>
            </w:r>
            <w:r w:rsidR="00B91B2A">
              <w:rPr>
                <w:sz w:val="20"/>
                <w:szCs w:val="20"/>
              </w:rPr>
              <w:t xml:space="preserve"> </w:t>
            </w:r>
          </w:p>
          <w:p w:rsidR="00972415" w:rsidRPr="00836D4D" w:rsidRDefault="00972415" w:rsidP="00972415">
            <w:pPr>
              <w:rPr>
                <w:i/>
                <w:sz w:val="20"/>
                <w:szCs w:val="20"/>
              </w:rPr>
            </w:pPr>
          </w:p>
        </w:tc>
        <w:tc>
          <w:tcPr>
            <w:tcW w:w="606" w:type="pct"/>
          </w:tcPr>
          <w:p w:rsidR="00972415" w:rsidRPr="00836D4D" w:rsidRDefault="00B91B2A" w:rsidP="00972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</w:t>
            </w:r>
            <w:r w:rsidR="00972415" w:rsidRPr="00836D4D">
              <w:rPr>
                <w:sz w:val="20"/>
                <w:szCs w:val="20"/>
              </w:rPr>
              <w:t>Дают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позити</w:t>
            </w:r>
            <w:r w:rsidR="00972415" w:rsidRPr="00836D4D">
              <w:rPr>
                <w:sz w:val="20"/>
                <w:szCs w:val="20"/>
              </w:rPr>
              <w:t>в</w:t>
            </w:r>
            <w:r w:rsidR="00972415" w:rsidRPr="00836D4D">
              <w:rPr>
                <w:sz w:val="20"/>
                <w:szCs w:val="20"/>
              </w:rPr>
              <w:t>ную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самооценку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результатам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де</w:t>
            </w:r>
            <w:r w:rsidR="00972415" w:rsidRPr="00836D4D">
              <w:rPr>
                <w:sz w:val="20"/>
                <w:szCs w:val="20"/>
              </w:rPr>
              <w:t>я</w:t>
            </w:r>
            <w:r w:rsidR="00972415" w:rsidRPr="00836D4D">
              <w:rPr>
                <w:sz w:val="20"/>
                <w:szCs w:val="20"/>
              </w:rPr>
              <w:t>тельности,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пон</w:t>
            </w:r>
            <w:r w:rsidR="00972415" w:rsidRPr="00836D4D">
              <w:rPr>
                <w:sz w:val="20"/>
                <w:szCs w:val="20"/>
              </w:rPr>
              <w:t>и</w:t>
            </w:r>
            <w:r w:rsidR="00972415" w:rsidRPr="00836D4D">
              <w:rPr>
                <w:sz w:val="20"/>
                <w:szCs w:val="20"/>
              </w:rPr>
              <w:lastRenderedPageBreak/>
              <w:t>мают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причины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успеха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своей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учебной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деятел</w:t>
            </w:r>
            <w:r w:rsidR="00972415" w:rsidRPr="00836D4D">
              <w:rPr>
                <w:sz w:val="20"/>
                <w:szCs w:val="20"/>
              </w:rPr>
              <w:t>ь</w:t>
            </w:r>
            <w:r w:rsidR="00972415" w:rsidRPr="00836D4D">
              <w:rPr>
                <w:sz w:val="20"/>
                <w:szCs w:val="20"/>
              </w:rPr>
              <w:t>ности,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проявляют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познавательный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интерес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изуч</w:t>
            </w:r>
            <w:r w:rsidR="00972415" w:rsidRPr="00836D4D">
              <w:rPr>
                <w:sz w:val="20"/>
                <w:szCs w:val="20"/>
              </w:rPr>
              <w:t>е</w:t>
            </w:r>
            <w:r w:rsidR="00972415" w:rsidRPr="00836D4D">
              <w:rPr>
                <w:sz w:val="20"/>
                <w:szCs w:val="20"/>
              </w:rPr>
              <w:t>нию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предмета</w:t>
            </w:r>
          </w:p>
        </w:tc>
      </w:tr>
      <w:tr w:rsidR="00972415" w:rsidRPr="00836D4D" w:rsidTr="00972415">
        <w:tc>
          <w:tcPr>
            <w:tcW w:w="170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816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Пожары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взрывоопа</w:t>
            </w:r>
            <w:r w:rsidRPr="00836D4D">
              <w:rPr>
                <w:sz w:val="20"/>
                <w:szCs w:val="20"/>
              </w:rPr>
              <w:t>с</w:t>
            </w:r>
            <w:r w:rsidRPr="00836D4D">
              <w:rPr>
                <w:sz w:val="20"/>
                <w:szCs w:val="20"/>
              </w:rPr>
              <w:t>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объектах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экономики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возможные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после</w:t>
            </w:r>
            <w:r w:rsidRPr="00836D4D">
              <w:rPr>
                <w:sz w:val="20"/>
                <w:szCs w:val="20"/>
              </w:rPr>
              <w:t>д</w:t>
            </w:r>
            <w:r w:rsidRPr="00836D4D">
              <w:rPr>
                <w:sz w:val="20"/>
                <w:szCs w:val="20"/>
              </w:rPr>
              <w:t>ствия</w:t>
            </w:r>
          </w:p>
        </w:tc>
        <w:tc>
          <w:tcPr>
            <w:tcW w:w="298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УОСЗ</w:t>
            </w:r>
          </w:p>
        </w:tc>
        <w:tc>
          <w:tcPr>
            <w:tcW w:w="814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Знать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пожарах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взр</w:t>
            </w:r>
            <w:r w:rsidRPr="00836D4D">
              <w:rPr>
                <w:sz w:val="20"/>
                <w:szCs w:val="20"/>
              </w:rPr>
              <w:t>ы</w:t>
            </w:r>
            <w:r w:rsidRPr="00836D4D">
              <w:rPr>
                <w:sz w:val="20"/>
                <w:szCs w:val="20"/>
              </w:rPr>
              <w:t>воопасных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объектах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эк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номики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возможные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следствия</w:t>
            </w:r>
          </w:p>
        </w:tc>
        <w:tc>
          <w:tcPr>
            <w:tcW w:w="635" w:type="pct"/>
          </w:tcPr>
          <w:p w:rsidR="00972415" w:rsidRPr="00836D4D" w:rsidRDefault="00972415" w:rsidP="00972415">
            <w:pPr>
              <w:jc w:val="both"/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Пожары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взрывы,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характеристика,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пожаро-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взрыв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опасные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объекты.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Последствия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пож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ров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взрывоопа</w:t>
            </w:r>
            <w:r w:rsidRPr="00836D4D">
              <w:rPr>
                <w:sz w:val="20"/>
                <w:szCs w:val="20"/>
              </w:rPr>
              <w:t>с</w:t>
            </w:r>
            <w:r w:rsidRPr="00836D4D">
              <w:rPr>
                <w:sz w:val="20"/>
                <w:szCs w:val="20"/>
              </w:rPr>
              <w:t>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объектах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эк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номики.</w:t>
            </w:r>
          </w:p>
        </w:tc>
        <w:tc>
          <w:tcPr>
            <w:tcW w:w="948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Уметь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составлять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алгоритмы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о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правилах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поведения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пож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рах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взрывоопасных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объэктах</w:t>
            </w:r>
          </w:p>
        </w:tc>
        <w:tc>
          <w:tcPr>
            <w:tcW w:w="713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Регулятивные</w:t>
            </w:r>
            <w:r w:rsidRPr="00836D4D">
              <w:rPr>
                <w:sz w:val="20"/>
                <w:szCs w:val="20"/>
              </w:rPr>
              <w:t>-умеют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ставить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цели,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план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ровать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деятел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ность,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осуществлять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самоконтроль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оценку.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i/>
                <w:sz w:val="20"/>
                <w:szCs w:val="20"/>
              </w:rPr>
              <w:t>Познавател</w:t>
            </w:r>
            <w:r w:rsidRPr="00836D4D">
              <w:rPr>
                <w:i/>
                <w:sz w:val="20"/>
                <w:szCs w:val="20"/>
              </w:rPr>
              <w:t>ь</w:t>
            </w:r>
            <w:r w:rsidRPr="00836D4D">
              <w:rPr>
                <w:i/>
                <w:sz w:val="20"/>
                <w:szCs w:val="20"/>
              </w:rPr>
              <w:t>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–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осуществляют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поиск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необходимой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информации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испол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зованием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учебной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л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тературы.</w:t>
            </w:r>
          </w:p>
          <w:p w:rsidR="00972415" w:rsidRPr="00836D4D" w:rsidRDefault="00972415" w:rsidP="00972415">
            <w:pPr>
              <w:rPr>
                <w:i/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Коммуникативные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вести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диалог,</w:t>
            </w:r>
            <w:r w:rsidR="00B91B2A">
              <w:rPr>
                <w:sz w:val="20"/>
                <w:szCs w:val="20"/>
              </w:rPr>
              <w:t xml:space="preserve">   </w:t>
            </w:r>
            <w:r w:rsidRPr="00836D4D">
              <w:rPr>
                <w:sz w:val="20"/>
                <w:szCs w:val="20"/>
              </w:rPr>
              <w:t>слушать,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аргумент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ровано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высказывать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суждения.</w:t>
            </w:r>
          </w:p>
        </w:tc>
        <w:tc>
          <w:tcPr>
            <w:tcW w:w="606" w:type="pct"/>
          </w:tcPr>
          <w:p w:rsidR="00972415" w:rsidRPr="00836D4D" w:rsidRDefault="00B91B2A" w:rsidP="00972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72415" w:rsidRPr="00836D4D">
              <w:rPr>
                <w:sz w:val="20"/>
                <w:szCs w:val="20"/>
              </w:rPr>
              <w:t>Понимают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осваивают</w:t>
            </w:r>
            <w:r>
              <w:rPr>
                <w:sz w:val="20"/>
                <w:szCs w:val="20"/>
              </w:rPr>
              <w:t xml:space="preserve">  </w:t>
            </w:r>
            <w:r w:rsidR="00972415" w:rsidRPr="00836D4D">
              <w:rPr>
                <w:sz w:val="20"/>
                <w:szCs w:val="20"/>
              </w:rPr>
              <w:t>соц</w:t>
            </w:r>
            <w:r w:rsidR="00972415" w:rsidRPr="00836D4D">
              <w:rPr>
                <w:sz w:val="20"/>
                <w:szCs w:val="20"/>
              </w:rPr>
              <w:t>и</w:t>
            </w:r>
            <w:r w:rsidR="00972415" w:rsidRPr="00836D4D">
              <w:rPr>
                <w:sz w:val="20"/>
                <w:szCs w:val="20"/>
              </w:rPr>
              <w:t>альную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роль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об</w:t>
            </w:r>
            <w:r w:rsidR="00972415" w:rsidRPr="00836D4D">
              <w:rPr>
                <w:sz w:val="20"/>
                <w:szCs w:val="20"/>
              </w:rPr>
              <w:t>у</w:t>
            </w:r>
            <w:r w:rsidR="00972415" w:rsidRPr="00836D4D">
              <w:rPr>
                <w:sz w:val="20"/>
                <w:szCs w:val="20"/>
              </w:rPr>
              <w:t>чающегося,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проя</w:t>
            </w:r>
            <w:r w:rsidR="00972415" w:rsidRPr="00836D4D">
              <w:rPr>
                <w:sz w:val="20"/>
                <w:szCs w:val="20"/>
              </w:rPr>
              <w:t>в</w:t>
            </w:r>
            <w:r w:rsidR="00972415" w:rsidRPr="00836D4D">
              <w:rPr>
                <w:sz w:val="20"/>
                <w:szCs w:val="20"/>
              </w:rPr>
              <w:t>ляют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мотивы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учебной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деятел</w:t>
            </w:r>
            <w:r w:rsidR="00972415" w:rsidRPr="00836D4D">
              <w:rPr>
                <w:sz w:val="20"/>
                <w:szCs w:val="20"/>
              </w:rPr>
              <w:t>ь</w:t>
            </w:r>
            <w:r w:rsidR="00972415" w:rsidRPr="00836D4D">
              <w:rPr>
                <w:sz w:val="20"/>
                <w:szCs w:val="20"/>
              </w:rPr>
              <w:t>ности,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дают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аде</w:t>
            </w:r>
            <w:r w:rsidR="00972415" w:rsidRPr="00836D4D">
              <w:rPr>
                <w:sz w:val="20"/>
                <w:szCs w:val="20"/>
              </w:rPr>
              <w:t>к</w:t>
            </w:r>
            <w:r w:rsidR="00972415" w:rsidRPr="00836D4D">
              <w:rPr>
                <w:sz w:val="20"/>
                <w:szCs w:val="20"/>
              </w:rPr>
              <w:t>ватную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оценку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своей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учебной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деятельности,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</w:t>
            </w:r>
            <w:r w:rsidR="00972415" w:rsidRPr="00836D4D">
              <w:rPr>
                <w:sz w:val="20"/>
                <w:szCs w:val="20"/>
              </w:rPr>
              <w:t>о</w:t>
            </w:r>
            <w:r w:rsidR="00972415" w:rsidRPr="00836D4D">
              <w:rPr>
                <w:sz w:val="20"/>
                <w:szCs w:val="20"/>
              </w:rPr>
              <w:t>нимают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причины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успеха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учебной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деятел</w:t>
            </w:r>
            <w:r w:rsidR="00972415" w:rsidRPr="00836D4D">
              <w:rPr>
                <w:sz w:val="20"/>
                <w:szCs w:val="20"/>
              </w:rPr>
              <w:t>ь</w:t>
            </w:r>
            <w:r w:rsidR="00972415" w:rsidRPr="00836D4D">
              <w:rPr>
                <w:sz w:val="20"/>
                <w:szCs w:val="20"/>
              </w:rPr>
              <w:t>ности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.</w:t>
            </w:r>
          </w:p>
        </w:tc>
      </w:tr>
      <w:tr w:rsidR="00972415" w:rsidRPr="00836D4D" w:rsidTr="00972415">
        <w:tc>
          <w:tcPr>
            <w:tcW w:w="170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18</w:t>
            </w:r>
          </w:p>
        </w:tc>
        <w:tc>
          <w:tcPr>
            <w:tcW w:w="816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Обеспечение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защиты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селения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последствий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аварий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взрывопожар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опа</w:t>
            </w:r>
            <w:r w:rsidRPr="00836D4D">
              <w:rPr>
                <w:sz w:val="20"/>
                <w:szCs w:val="20"/>
              </w:rPr>
              <w:t>с</w:t>
            </w:r>
            <w:r w:rsidRPr="00836D4D">
              <w:rPr>
                <w:sz w:val="20"/>
                <w:szCs w:val="20"/>
              </w:rPr>
              <w:t>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объектах</w:t>
            </w:r>
          </w:p>
        </w:tc>
        <w:tc>
          <w:tcPr>
            <w:tcW w:w="298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УОСЗ</w:t>
            </w:r>
          </w:p>
        </w:tc>
        <w:tc>
          <w:tcPr>
            <w:tcW w:w="814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Знать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меры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защиты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последствий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аварий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взр</w:t>
            </w:r>
            <w:r w:rsidRPr="00836D4D">
              <w:rPr>
                <w:sz w:val="20"/>
                <w:szCs w:val="20"/>
              </w:rPr>
              <w:t>ы</w:t>
            </w:r>
            <w:r w:rsidRPr="00836D4D">
              <w:rPr>
                <w:sz w:val="20"/>
                <w:szCs w:val="20"/>
              </w:rPr>
              <w:t>вопожароопасных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объектах</w:t>
            </w:r>
          </w:p>
        </w:tc>
        <w:tc>
          <w:tcPr>
            <w:tcW w:w="635" w:type="pct"/>
          </w:tcPr>
          <w:p w:rsidR="00972415" w:rsidRPr="00836D4D" w:rsidRDefault="00972415" w:rsidP="00972415">
            <w:pPr>
              <w:jc w:val="both"/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Потенциальные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опасности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прав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ла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безопасного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ведения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пож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рах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взрывах.</w:t>
            </w:r>
          </w:p>
        </w:tc>
        <w:tc>
          <w:tcPr>
            <w:tcW w:w="948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Уметь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составлять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алгоритмы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мерах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защиты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последствий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аварий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взрывопожароопа</w:t>
            </w:r>
            <w:r w:rsidRPr="00836D4D">
              <w:rPr>
                <w:sz w:val="20"/>
                <w:szCs w:val="20"/>
              </w:rPr>
              <w:t>с</w:t>
            </w:r>
            <w:r w:rsidRPr="00836D4D">
              <w:rPr>
                <w:sz w:val="20"/>
                <w:szCs w:val="20"/>
              </w:rPr>
              <w:t>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объектах</w:t>
            </w:r>
          </w:p>
        </w:tc>
        <w:tc>
          <w:tcPr>
            <w:tcW w:w="713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Регулятивные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ставить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цели,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план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ровать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деятел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ность,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осуществлять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самоконтроль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оценку.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i/>
                <w:sz w:val="20"/>
                <w:szCs w:val="20"/>
              </w:rPr>
              <w:t>Познавател</w:t>
            </w:r>
            <w:r w:rsidRPr="00836D4D">
              <w:rPr>
                <w:i/>
                <w:sz w:val="20"/>
                <w:szCs w:val="20"/>
              </w:rPr>
              <w:t>ь</w:t>
            </w:r>
            <w:r w:rsidRPr="00836D4D">
              <w:rPr>
                <w:i/>
                <w:sz w:val="20"/>
                <w:szCs w:val="20"/>
              </w:rPr>
              <w:t>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  </w:t>
            </w:r>
            <w:r w:rsidRPr="00836D4D">
              <w:rPr>
                <w:sz w:val="20"/>
                <w:szCs w:val="20"/>
              </w:rPr>
              <w:t>осуществляют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поиск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необходимой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информации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испол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зованием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учебной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л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тературы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.</w:t>
            </w:r>
          </w:p>
          <w:p w:rsidR="00972415" w:rsidRPr="00836D4D" w:rsidRDefault="00972415" w:rsidP="00972415">
            <w:pPr>
              <w:rPr>
                <w:i/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Коммуникативные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вести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диалог,</w:t>
            </w:r>
            <w:r w:rsidR="00B91B2A">
              <w:rPr>
                <w:sz w:val="20"/>
                <w:szCs w:val="20"/>
              </w:rPr>
              <w:t xml:space="preserve">   </w:t>
            </w:r>
            <w:r w:rsidRPr="00836D4D">
              <w:rPr>
                <w:sz w:val="20"/>
                <w:szCs w:val="20"/>
              </w:rPr>
              <w:lastRenderedPageBreak/>
              <w:t>слушать,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аргумент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ровано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высказывать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суждения,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вза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модействовать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тов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рищ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ми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классу,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работать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паре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группе.</w:t>
            </w:r>
          </w:p>
        </w:tc>
        <w:tc>
          <w:tcPr>
            <w:tcW w:w="606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lastRenderedPageBreak/>
              <w:t>Дают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положител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ную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адекватную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самооценку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основе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заданных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критериев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успе</w:t>
            </w:r>
            <w:r w:rsidRPr="00836D4D">
              <w:rPr>
                <w:sz w:val="20"/>
                <w:szCs w:val="20"/>
              </w:rPr>
              <w:t>ш</w:t>
            </w:r>
            <w:r w:rsidRPr="00836D4D">
              <w:rPr>
                <w:sz w:val="20"/>
                <w:szCs w:val="20"/>
              </w:rPr>
              <w:t>ности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учебной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деятельности,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ор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ентируются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анализ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соответс</w:t>
            </w:r>
            <w:r w:rsidRPr="00836D4D">
              <w:rPr>
                <w:sz w:val="20"/>
                <w:szCs w:val="20"/>
              </w:rPr>
              <w:t>т</w:t>
            </w:r>
            <w:r w:rsidRPr="00836D4D">
              <w:rPr>
                <w:sz w:val="20"/>
                <w:szCs w:val="20"/>
              </w:rPr>
              <w:t>вия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результатов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требования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ко</w:t>
            </w:r>
            <w:r w:rsidRPr="00836D4D">
              <w:rPr>
                <w:sz w:val="20"/>
                <w:szCs w:val="20"/>
              </w:rPr>
              <w:t>н</w:t>
            </w:r>
            <w:r w:rsidRPr="00836D4D">
              <w:rPr>
                <w:sz w:val="20"/>
                <w:szCs w:val="20"/>
              </w:rPr>
              <w:t>кретной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учебной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задачи</w:t>
            </w:r>
          </w:p>
        </w:tc>
      </w:tr>
      <w:tr w:rsidR="00972415" w:rsidRPr="00836D4D" w:rsidTr="00972415">
        <w:trPr>
          <w:trHeight w:val="2766"/>
        </w:trPr>
        <w:tc>
          <w:tcPr>
            <w:tcW w:w="170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816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Аварии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гидротехнич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ских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сооружениях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следствия</w:t>
            </w:r>
          </w:p>
        </w:tc>
        <w:tc>
          <w:tcPr>
            <w:tcW w:w="298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КЗУ</w:t>
            </w:r>
          </w:p>
        </w:tc>
        <w:tc>
          <w:tcPr>
            <w:tcW w:w="814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Познакомить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авариями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на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гидротехнических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оружениях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последс</w:t>
            </w:r>
            <w:r w:rsidRPr="00836D4D">
              <w:rPr>
                <w:sz w:val="20"/>
                <w:szCs w:val="20"/>
              </w:rPr>
              <w:t>т</w:t>
            </w:r>
            <w:r w:rsidRPr="00836D4D">
              <w:rPr>
                <w:sz w:val="20"/>
                <w:szCs w:val="20"/>
              </w:rPr>
              <w:t>вия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972415" w:rsidRPr="00836D4D" w:rsidRDefault="00972415" w:rsidP="009724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Гидродинамические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аварии: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характер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стика,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причины,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последствия.</w:t>
            </w:r>
          </w:p>
        </w:tc>
        <w:tc>
          <w:tcPr>
            <w:tcW w:w="948" w:type="pct"/>
            <w:gridSpan w:val="2"/>
          </w:tcPr>
          <w:p w:rsidR="00972415" w:rsidRPr="00836D4D" w:rsidRDefault="00B91B2A" w:rsidP="00972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Умеют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соблюдать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правила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безопасности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Регулятивные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планировать,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осущ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ствлять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самоконтроль</w:t>
            </w:r>
            <w:r w:rsidR="00B91B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Понимают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нео</w:t>
            </w:r>
            <w:r w:rsidRPr="00836D4D">
              <w:rPr>
                <w:sz w:val="20"/>
                <w:szCs w:val="20"/>
              </w:rPr>
              <w:t>б</w:t>
            </w:r>
            <w:r w:rsidRPr="00836D4D">
              <w:rPr>
                <w:sz w:val="20"/>
                <w:szCs w:val="20"/>
              </w:rPr>
              <w:t>ходимость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учения,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осваивают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нимают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социал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ную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роль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обуча</w:t>
            </w:r>
            <w:r w:rsidRPr="00836D4D">
              <w:rPr>
                <w:sz w:val="20"/>
                <w:szCs w:val="20"/>
              </w:rPr>
              <w:t>ю</w:t>
            </w:r>
            <w:r w:rsidRPr="00836D4D">
              <w:rPr>
                <w:sz w:val="20"/>
                <w:szCs w:val="20"/>
              </w:rPr>
              <w:t>щегося,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дают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ад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кватную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оценку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результатам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своей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учебной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деятел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ности</w:t>
            </w:r>
          </w:p>
        </w:tc>
      </w:tr>
      <w:tr w:rsidR="00972415" w:rsidRPr="00836D4D" w:rsidTr="00972415">
        <w:tc>
          <w:tcPr>
            <w:tcW w:w="170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20</w:t>
            </w:r>
          </w:p>
        </w:tc>
        <w:tc>
          <w:tcPr>
            <w:tcW w:w="816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Обеспечение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защиты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селения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аварий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ги</w:t>
            </w:r>
            <w:r w:rsidRPr="00836D4D">
              <w:rPr>
                <w:sz w:val="20"/>
                <w:szCs w:val="20"/>
              </w:rPr>
              <w:t>д</w:t>
            </w:r>
            <w:r w:rsidRPr="00836D4D">
              <w:rPr>
                <w:sz w:val="20"/>
                <w:szCs w:val="20"/>
              </w:rPr>
              <w:t>ротехнических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сооруж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ниях</w:t>
            </w:r>
            <w:r w:rsidR="00B91B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КЗУ</w:t>
            </w:r>
          </w:p>
        </w:tc>
        <w:tc>
          <w:tcPr>
            <w:tcW w:w="814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Научить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сооружать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щитные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сооружения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для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защиты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населения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ав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рий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гидротехнических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соор</w:t>
            </w:r>
            <w:r w:rsidRPr="00836D4D">
              <w:rPr>
                <w:sz w:val="20"/>
                <w:szCs w:val="20"/>
              </w:rPr>
              <w:t>у</w:t>
            </w:r>
            <w:r w:rsidRPr="00836D4D">
              <w:rPr>
                <w:sz w:val="20"/>
                <w:szCs w:val="20"/>
              </w:rPr>
              <w:t>жениях</w:t>
            </w:r>
          </w:p>
        </w:tc>
        <w:tc>
          <w:tcPr>
            <w:tcW w:w="635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Правила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безопасн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го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поведения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угрозе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ходе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воднения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ги</w:t>
            </w:r>
            <w:r w:rsidRPr="00836D4D">
              <w:rPr>
                <w:sz w:val="20"/>
                <w:szCs w:val="20"/>
              </w:rPr>
              <w:t>д</w:t>
            </w:r>
            <w:r w:rsidRPr="00836D4D">
              <w:rPr>
                <w:sz w:val="20"/>
                <w:szCs w:val="20"/>
              </w:rPr>
              <w:t>родинамической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аварии.</w:t>
            </w:r>
            <w:r w:rsidR="00B91B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8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Знать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строить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защи</w:t>
            </w:r>
            <w:r w:rsidRPr="00836D4D">
              <w:rPr>
                <w:sz w:val="20"/>
                <w:szCs w:val="20"/>
              </w:rPr>
              <w:t>т</w:t>
            </w:r>
            <w:r w:rsidRPr="00836D4D">
              <w:rPr>
                <w:sz w:val="20"/>
                <w:szCs w:val="20"/>
              </w:rPr>
              <w:t>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сооружения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для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защиты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населения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аварий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гидр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технич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ских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сооружениях.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Проверить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знания</w:t>
            </w:r>
          </w:p>
        </w:tc>
        <w:tc>
          <w:tcPr>
            <w:tcW w:w="713" w:type="pct"/>
            <w:gridSpan w:val="2"/>
          </w:tcPr>
          <w:p w:rsidR="00972415" w:rsidRPr="00836D4D" w:rsidRDefault="00B91B2A" w:rsidP="0097241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972415" w:rsidRPr="00836D4D">
              <w:rPr>
                <w:i/>
                <w:sz w:val="20"/>
                <w:szCs w:val="20"/>
              </w:rPr>
              <w:t>Регулятивные</w:t>
            </w:r>
            <w:r>
              <w:rPr>
                <w:i/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ум</w:t>
            </w:r>
            <w:r w:rsidR="00972415" w:rsidRPr="00836D4D">
              <w:rPr>
                <w:sz w:val="20"/>
                <w:szCs w:val="20"/>
              </w:rPr>
              <w:t>е</w:t>
            </w:r>
            <w:r w:rsidR="00972415" w:rsidRPr="00836D4D">
              <w:rPr>
                <w:sz w:val="20"/>
                <w:szCs w:val="20"/>
              </w:rPr>
              <w:t>ют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ставить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цели,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пл</w:t>
            </w:r>
            <w:r w:rsidR="00972415" w:rsidRPr="00836D4D">
              <w:rPr>
                <w:sz w:val="20"/>
                <w:szCs w:val="20"/>
              </w:rPr>
              <w:t>а</w:t>
            </w:r>
            <w:r w:rsidR="00972415" w:rsidRPr="00836D4D">
              <w:rPr>
                <w:sz w:val="20"/>
                <w:szCs w:val="20"/>
              </w:rPr>
              <w:t>нировать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свою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де</w:t>
            </w:r>
            <w:r w:rsidR="00972415" w:rsidRPr="00836D4D">
              <w:rPr>
                <w:sz w:val="20"/>
                <w:szCs w:val="20"/>
              </w:rPr>
              <w:t>я</w:t>
            </w:r>
            <w:r w:rsidR="00972415" w:rsidRPr="00836D4D">
              <w:rPr>
                <w:sz w:val="20"/>
                <w:szCs w:val="20"/>
              </w:rPr>
              <w:t>тельность,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осущест</w:t>
            </w:r>
            <w:r w:rsidR="00972415" w:rsidRPr="00836D4D">
              <w:rPr>
                <w:sz w:val="20"/>
                <w:szCs w:val="20"/>
              </w:rPr>
              <w:t>в</w:t>
            </w:r>
            <w:r w:rsidR="00972415" w:rsidRPr="00836D4D">
              <w:rPr>
                <w:sz w:val="20"/>
                <w:szCs w:val="20"/>
              </w:rPr>
              <w:t>лять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самоконтроль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самооценку.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i/>
                <w:sz w:val="20"/>
                <w:szCs w:val="20"/>
              </w:rPr>
              <w:t>Познав</w:t>
            </w:r>
            <w:r w:rsidR="00972415" w:rsidRPr="00836D4D">
              <w:rPr>
                <w:i/>
                <w:sz w:val="20"/>
                <w:szCs w:val="20"/>
              </w:rPr>
              <w:t>а</w:t>
            </w:r>
            <w:r w:rsidR="00972415" w:rsidRPr="00836D4D">
              <w:rPr>
                <w:i/>
                <w:sz w:val="20"/>
                <w:szCs w:val="20"/>
              </w:rPr>
              <w:t>тельные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 </w:t>
            </w:r>
            <w:r w:rsidR="00972415" w:rsidRPr="00836D4D">
              <w:rPr>
                <w:sz w:val="20"/>
                <w:szCs w:val="20"/>
              </w:rPr>
              <w:t>осущест</w:t>
            </w:r>
            <w:r w:rsidR="00972415" w:rsidRPr="00836D4D">
              <w:rPr>
                <w:sz w:val="20"/>
                <w:szCs w:val="20"/>
              </w:rPr>
              <w:t>в</w:t>
            </w:r>
            <w:r w:rsidR="00972415" w:rsidRPr="00836D4D">
              <w:rPr>
                <w:sz w:val="20"/>
                <w:szCs w:val="20"/>
              </w:rPr>
              <w:t>ляют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поиск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необход</w:t>
            </w:r>
            <w:r w:rsidR="00972415" w:rsidRPr="00836D4D">
              <w:rPr>
                <w:sz w:val="20"/>
                <w:szCs w:val="20"/>
              </w:rPr>
              <w:t>и</w:t>
            </w:r>
            <w:r w:rsidR="00972415" w:rsidRPr="00836D4D">
              <w:rPr>
                <w:sz w:val="20"/>
                <w:szCs w:val="20"/>
              </w:rPr>
              <w:t>мой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информации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использованием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уче</w:t>
            </w:r>
            <w:r w:rsidR="00972415" w:rsidRPr="00836D4D">
              <w:rPr>
                <w:sz w:val="20"/>
                <w:szCs w:val="20"/>
              </w:rPr>
              <w:t>б</w:t>
            </w:r>
            <w:r w:rsidR="00972415" w:rsidRPr="00836D4D">
              <w:rPr>
                <w:sz w:val="20"/>
                <w:szCs w:val="20"/>
              </w:rPr>
              <w:t>ной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литературы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Коммуникативные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–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организовывать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учебное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взаимодейс</w:t>
            </w:r>
            <w:r w:rsidRPr="00836D4D">
              <w:rPr>
                <w:sz w:val="20"/>
                <w:szCs w:val="20"/>
              </w:rPr>
              <w:t>т</w:t>
            </w:r>
            <w:r w:rsidRPr="00836D4D">
              <w:rPr>
                <w:sz w:val="20"/>
                <w:szCs w:val="20"/>
              </w:rPr>
              <w:t>вие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группе.</w:t>
            </w:r>
          </w:p>
        </w:tc>
        <w:tc>
          <w:tcPr>
            <w:tcW w:w="606" w:type="pct"/>
          </w:tcPr>
          <w:p w:rsidR="00972415" w:rsidRPr="00836D4D" w:rsidRDefault="00B91B2A" w:rsidP="00972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Принимают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о</w:t>
            </w:r>
            <w:r w:rsidR="00972415" w:rsidRPr="00836D4D">
              <w:rPr>
                <w:sz w:val="20"/>
                <w:szCs w:val="20"/>
              </w:rPr>
              <w:t>с</w:t>
            </w:r>
            <w:r w:rsidR="00972415" w:rsidRPr="00836D4D">
              <w:rPr>
                <w:sz w:val="20"/>
                <w:szCs w:val="20"/>
              </w:rPr>
              <w:t>ваивают</w:t>
            </w:r>
            <w:r>
              <w:rPr>
                <w:sz w:val="20"/>
                <w:szCs w:val="20"/>
              </w:rPr>
              <w:t xml:space="preserve">  </w:t>
            </w:r>
            <w:r w:rsidR="00972415" w:rsidRPr="00836D4D">
              <w:rPr>
                <w:sz w:val="20"/>
                <w:szCs w:val="20"/>
              </w:rPr>
              <w:t>социал</w:t>
            </w:r>
            <w:r w:rsidR="00972415" w:rsidRPr="00836D4D">
              <w:rPr>
                <w:sz w:val="20"/>
                <w:szCs w:val="20"/>
              </w:rPr>
              <w:t>ь</w:t>
            </w:r>
            <w:r w:rsidR="00972415" w:rsidRPr="00836D4D">
              <w:rPr>
                <w:sz w:val="20"/>
                <w:szCs w:val="20"/>
              </w:rPr>
              <w:t>ную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роль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обуча</w:t>
            </w:r>
            <w:r w:rsidR="00972415" w:rsidRPr="00836D4D">
              <w:rPr>
                <w:sz w:val="20"/>
                <w:szCs w:val="20"/>
              </w:rPr>
              <w:t>ю</w:t>
            </w:r>
            <w:r w:rsidR="00972415" w:rsidRPr="00836D4D">
              <w:rPr>
                <w:sz w:val="20"/>
                <w:szCs w:val="20"/>
              </w:rPr>
              <w:t>щегося,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проявляют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мотивы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своей</w:t>
            </w:r>
            <w:r>
              <w:rPr>
                <w:sz w:val="20"/>
                <w:szCs w:val="20"/>
              </w:rPr>
              <w:t xml:space="preserve">  </w:t>
            </w:r>
            <w:r w:rsidR="00972415" w:rsidRPr="00836D4D">
              <w:rPr>
                <w:sz w:val="20"/>
                <w:szCs w:val="20"/>
              </w:rPr>
              <w:t>учебной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деятел</w:t>
            </w:r>
            <w:r w:rsidR="00972415" w:rsidRPr="00836D4D">
              <w:rPr>
                <w:sz w:val="20"/>
                <w:szCs w:val="20"/>
              </w:rPr>
              <w:t>ь</w:t>
            </w:r>
            <w:r w:rsidR="00972415" w:rsidRPr="00836D4D">
              <w:rPr>
                <w:sz w:val="20"/>
                <w:szCs w:val="20"/>
              </w:rPr>
              <w:t>ности,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понимают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личный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смысл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учения.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Объясн</w:t>
            </w:r>
            <w:r w:rsidR="00972415" w:rsidRPr="00836D4D">
              <w:rPr>
                <w:sz w:val="20"/>
                <w:szCs w:val="20"/>
              </w:rPr>
              <w:t>я</w:t>
            </w:r>
            <w:r w:rsidR="00972415" w:rsidRPr="00836D4D">
              <w:rPr>
                <w:sz w:val="20"/>
                <w:szCs w:val="20"/>
              </w:rPr>
              <w:t>ют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самому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себе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свои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отдел</w:t>
            </w:r>
            <w:r w:rsidR="00972415" w:rsidRPr="00836D4D">
              <w:rPr>
                <w:sz w:val="20"/>
                <w:szCs w:val="20"/>
              </w:rPr>
              <w:t>ь</w:t>
            </w:r>
            <w:r w:rsidR="00972415" w:rsidRPr="00836D4D">
              <w:rPr>
                <w:sz w:val="20"/>
                <w:szCs w:val="20"/>
              </w:rPr>
              <w:t>ные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ближайшие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цели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саморазвития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72415" w:rsidRPr="00836D4D" w:rsidTr="00972415">
        <w:tc>
          <w:tcPr>
            <w:tcW w:w="5000" w:type="pct"/>
            <w:gridSpan w:val="11"/>
          </w:tcPr>
          <w:p w:rsidR="00972415" w:rsidRPr="00836D4D" w:rsidRDefault="00972415" w:rsidP="009724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36D4D">
              <w:rPr>
                <w:b/>
                <w:bCs/>
                <w:sz w:val="20"/>
                <w:szCs w:val="20"/>
              </w:rPr>
              <w:t>Организация</w:t>
            </w:r>
            <w:r w:rsidR="00B91B2A">
              <w:rPr>
                <w:b/>
                <w:bCs/>
                <w:sz w:val="20"/>
                <w:szCs w:val="20"/>
              </w:rPr>
              <w:t xml:space="preserve"> </w:t>
            </w:r>
            <w:r w:rsidRPr="00836D4D">
              <w:rPr>
                <w:b/>
                <w:bCs/>
                <w:sz w:val="20"/>
                <w:szCs w:val="20"/>
              </w:rPr>
              <w:t>защиты</w:t>
            </w:r>
            <w:r w:rsidR="00B91B2A">
              <w:rPr>
                <w:b/>
                <w:bCs/>
                <w:sz w:val="20"/>
                <w:szCs w:val="20"/>
              </w:rPr>
              <w:t xml:space="preserve"> </w:t>
            </w:r>
            <w:r w:rsidRPr="00836D4D">
              <w:rPr>
                <w:b/>
                <w:bCs/>
                <w:sz w:val="20"/>
                <w:szCs w:val="20"/>
              </w:rPr>
              <w:t>населения</w:t>
            </w:r>
            <w:r w:rsidR="00B91B2A">
              <w:rPr>
                <w:b/>
                <w:bCs/>
                <w:sz w:val="20"/>
                <w:szCs w:val="20"/>
              </w:rPr>
              <w:t xml:space="preserve"> </w:t>
            </w:r>
            <w:r w:rsidRPr="00836D4D">
              <w:rPr>
                <w:b/>
                <w:bCs/>
                <w:sz w:val="20"/>
                <w:szCs w:val="20"/>
              </w:rPr>
              <w:t>от</w:t>
            </w:r>
            <w:r w:rsidR="00B91B2A">
              <w:rPr>
                <w:b/>
                <w:bCs/>
                <w:sz w:val="20"/>
                <w:szCs w:val="20"/>
              </w:rPr>
              <w:t xml:space="preserve"> </w:t>
            </w:r>
            <w:r w:rsidRPr="00836D4D">
              <w:rPr>
                <w:b/>
                <w:bCs/>
                <w:sz w:val="20"/>
                <w:szCs w:val="20"/>
              </w:rPr>
              <w:t>чрезвычайных</w:t>
            </w:r>
            <w:r w:rsidR="00B91B2A">
              <w:rPr>
                <w:b/>
                <w:bCs/>
                <w:sz w:val="20"/>
                <w:szCs w:val="20"/>
              </w:rPr>
              <w:t xml:space="preserve"> </w:t>
            </w:r>
            <w:r w:rsidRPr="00836D4D">
              <w:rPr>
                <w:b/>
                <w:bCs/>
                <w:sz w:val="20"/>
                <w:szCs w:val="20"/>
              </w:rPr>
              <w:t>ситуаций</w:t>
            </w:r>
            <w:r w:rsidR="00B91B2A">
              <w:rPr>
                <w:b/>
                <w:bCs/>
                <w:sz w:val="20"/>
                <w:szCs w:val="20"/>
              </w:rPr>
              <w:t xml:space="preserve"> </w:t>
            </w:r>
            <w:r w:rsidRPr="00836D4D">
              <w:rPr>
                <w:b/>
                <w:bCs/>
                <w:sz w:val="20"/>
                <w:szCs w:val="20"/>
              </w:rPr>
              <w:t>техногенного</w:t>
            </w:r>
            <w:r w:rsidR="00B91B2A">
              <w:rPr>
                <w:b/>
                <w:bCs/>
                <w:sz w:val="20"/>
                <w:szCs w:val="20"/>
              </w:rPr>
              <w:t xml:space="preserve"> </w:t>
            </w:r>
            <w:r w:rsidRPr="00836D4D">
              <w:rPr>
                <w:b/>
                <w:bCs/>
                <w:sz w:val="20"/>
                <w:szCs w:val="20"/>
              </w:rPr>
              <w:t>характера</w:t>
            </w:r>
            <w:r w:rsidR="00B91B2A">
              <w:rPr>
                <w:b/>
                <w:bCs/>
                <w:sz w:val="20"/>
                <w:szCs w:val="20"/>
              </w:rPr>
              <w:t xml:space="preserve"> </w:t>
            </w:r>
            <w:r w:rsidRPr="00836D4D">
              <w:rPr>
                <w:b/>
                <w:bCs/>
                <w:sz w:val="20"/>
                <w:szCs w:val="20"/>
              </w:rPr>
              <w:t>(3</w:t>
            </w:r>
            <w:r w:rsidR="00B91B2A">
              <w:rPr>
                <w:b/>
                <w:bCs/>
                <w:sz w:val="20"/>
                <w:szCs w:val="20"/>
              </w:rPr>
              <w:t xml:space="preserve"> </w:t>
            </w:r>
            <w:r w:rsidRPr="00836D4D">
              <w:rPr>
                <w:b/>
                <w:bCs/>
                <w:sz w:val="20"/>
                <w:szCs w:val="20"/>
              </w:rPr>
              <w:t>часа)</w:t>
            </w:r>
          </w:p>
        </w:tc>
      </w:tr>
      <w:tr w:rsidR="00972415" w:rsidRPr="00836D4D" w:rsidTr="00972415">
        <w:tc>
          <w:tcPr>
            <w:tcW w:w="170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21</w:t>
            </w:r>
          </w:p>
        </w:tc>
        <w:tc>
          <w:tcPr>
            <w:tcW w:w="816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Оповещение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чрезвыча</w:t>
            </w:r>
            <w:r w:rsidRPr="00836D4D">
              <w:rPr>
                <w:sz w:val="20"/>
                <w:szCs w:val="20"/>
              </w:rPr>
              <w:t>й</w:t>
            </w:r>
            <w:r w:rsidRPr="00836D4D">
              <w:rPr>
                <w:sz w:val="20"/>
                <w:szCs w:val="20"/>
              </w:rPr>
              <w:t>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ситуациях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техноге</w:t>
            </w:r>
            <w:r w:rsidRPr="00836D4D">
              <w:rPr>
                <w:sz w:val="20"/>
                <w:szCs w:val="20"/>
              </w:rPr>
              <w:t>н</w:t>
            </w:r>
            <w:r w:rsidRPr="00836D4D">
              <w:rPr>
                <w:sz w:val="20"/>
                <w:szCs w:val="20"/>
              </w:rPr>
              <w:t>ного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характера</w:t>
            </w:r>
          </w:p>
        </w:tc>
        <w:tc>
          <w:tcPr>
            <w:tcW w:w="298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2"/>
          </w:tcPr>
          <w:p w:rsidR="00972415" w:rsidRPr="00836D4D" w:rsidRDefault="00B91B2A" w:rsidP="00972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72415" w:rsidRPr="00836D4D">
              <w:rPr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оповещать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нас</w:t>
            </w:r>
            <w:r w:rsidR="00972415" w:rsidRPr="00836D4D">
              <w:rPr>
                <w:sz w:val="20"/>
                <w:szCs w:val="20"/>
              </w:rPr>
              <w:t>е</w:t>
            </w:r>
            <w:r w:rsidR="00972415" w:rsidRPr="00836D4D">
              <w:rPr>
                <w:sz w:val="20"/>
                <w:szCs w:val="20"/>
              </w:rPr>
              <w:t>ление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чрезвычайных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ситуациях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техногенного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характ</w:t>
            </w:r>
            <w:r w:rsidR="00972415" w:rsidRPr="00836D4D">
              <w:rPr>
                <w:sz w:val="20"/>
                <w:szCs w:val="20"/>
              </w:rPr>
              <w:t>е</w:t>
            </w:r>
            <w:r w:rsidR="00972415" w:rsidRPr="00836D4D">
              <w:rPr>
                <w:sz w:val="20"/>
                <w:szCs w:val="20"/>
              </w:rPr>
              <w:t>ра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972415" w:rsidRPr="00836D4D" w:rsidRDefault="00972415" w:rsidP="009724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Округление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нат</w:t>
            </w:r>
            <w:r w:rsidRPr="00836D4D">
              <w:rPr>
                <w:sz w:val="20"/>
                <w:szCs w:val="20"/>
              </w:rPr>
              <w:t>у</w:t>
            </w:r>
            <w:r w:rsidRPr="00836D4D">
              <w:rPr>
                <w:sz w:val="20"/>
                <w:szCs w:val="20"/>
              </w:rPr>
              <w:t>ральных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чисел.</w:t>
            </w:r>
          </w:p>
          <w:p w:rsidR="00972415" w:rsidRPr="00836D4D" w:rsidRDefault="00972415" w:rsidP="009724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Определение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зн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чения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числа:точное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или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приближенное.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lastRenderedPageBreak/>
              <w:t>Обсуждение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во</w:t>
            </w:r>
            <w:r w:rsidRPr="00836D4D">
              <w:rPr>
                <w:sz w:val="20"/>
                <w:szCs w:val="20"/>
              </w:rPr>
              <w:t>з</w:t>
            </w:r>
            <w:r w:rsidRPr="00836D4D">
              <w:rPr>
                <w:sz w:val="20"/>
                <w:szCs w:val="20"/>
              </w:rPr>
              <w:t>можных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ошибок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ходе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результате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выполнения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зад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ний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округление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ч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сел.</w:t>
            </w:r>
          </w:p>
        </w:tc>
        <w:tc>
          <w:tcPr>
            <w:tcW w:w="948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lastRenderedPageBreak/>
              <w:t>Знать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о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Единой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государс</w:t>
            </w:r>
            <w:r w:rsidRPr="00836D4D">
              <w:rPr>
                <w:sz w:val="20"/>
                <w:szCs w:val="20"/>
              </w:rPr>
              <w:t>т</w:t>
            </w:r>
            <w:r w:rsidRPr="00836D4D">
              <w:rPr>
                <w:sz w:val="20"/>
                <w:szCs w:val="20"/>
              </w:rPr>
              <w:t>венной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системе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предупрежд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ликвидации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чрезвыча</w:t>
            </w:r>
            <w:r w:rsidRPr="00836D4D">
              <w:rPr>
                <w:sz w:val="20"/>
                <w:szCs w:val="20"/>
              </w:rPr>
              <w:t>й</w:t>
            </w:r>
            <w:r w:rsidRPr="00836D4D">
              <w:rPr>
                <w:sz w:val="20"/>
                <w:szCs w:val="20"/>
              </w:rPr>
              <w:t>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ситуаций.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опов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щать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население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чрезвыча</w:t>
            </w:r>
            <w:r w:rsidRPr="00836D4D">
              <w:rPr>
                <w:sz w:val="20"/>
                <w:szCs w:val="20"/>
              </w:rPr>
              <w:t>й</w:t>
            </w:r>
            <w:r w:rsidRPr="00836D4D">
              <w:rPr>
                <w:sz w:val="20"/>
                <w:szCs w:val="20"/>
              </w:rPr>
              <w:lastRenderedPageBreak/>
              <w:t>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ситуациях.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Сигнал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«Вн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мание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всем!».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Способы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опов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щения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населения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чрезвыча</w:t>
            </w:r>
            <w:r w:rsidRPr="00836D4D">
              <w:rPr>
                <w:sz w:val="20"/>
                <w:szCs w:val="20"/>
              </w:rPr>
              <w:t>й</w:t>
            </w:r>
            <w:r w:rsidRPr="00836D4D">
              <w:rPr>
                <w:sz w:val="20"/>
                <w:szCs w:val="20"/>
              </w:rPr>
              <w:t>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ситуациях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техногенного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характера.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Речевая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информ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ция,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передаваемая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радио,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приёмнику,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телевизору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чре</w:t>
            </w:r>
            <w:r w:rsidRPr="00836D4D">
              <w:rPr>
                <w:sz w:val="20"/>
                <w:szCs w:val="20"/>
              </w:rPr>
              <w:t>з</w:t>
            </w:r>
            <w:r w:rsidRPr="00836D4D">
              <w:rPr>
                <w:sz w:val="20"/>
                <w:szCs w:val="20"/>
              </w:rPr>
              <w:t>вычайных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ситуациях.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Повед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ние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чрезвычайных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ситуац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ях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сигналу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«Внимание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всем!».</w:t>
            </w:r>
          </w:p>
        </w:tc>
        <w:tc>
          <w:tcPr>
            <w:tcW w:w="713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lastRenderedPageBreak/>
              <w:t>Регулятивные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i/>
                <w:sz w:val="20"/>
                <w:szCs w:val="20"/>
              </w:rPr>
              <w:t>-</w:t>
            </w:r>
            <w:r w:rsidR="00B91B2A">
              <w:rPr>
                <w:i/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с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ставляют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план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выпо</w:t>
            </w:r>
            <w:r w:rsidRPr="00836D4D">
              <w:rPr>
                <w:sz w:val="20"/>
                <w:szCs w:val="20"/>
              </w:rPr>
              <w:t>л</w:t>
            </w:r>
            <w:r w:rsidRPr="00836D4D">
              <w:rPr>
                <w:sz w:val="20"/>
                <w:szCs w:val="20"/>
              </w:rPr>
              <w:t>нения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заданий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совм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стно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учителем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i/>
                <w:sz w:val="20"/>
                <w:szCs w:val="20"/>
              </w:rPr>
              <w:t>П</w:t>
            </w:r>
            <w:r w:rsidRPr="00836D4D">
              <w:rPr>
                <w:i/>
                <w:sz w:val="20"/>
                <w:szCs w:val="20"/>
              </w:rPr>
              <w:t>о</w:t>
            </w:r>
            <w:r w:rsidRPr="00836D4D">
              <w:rPr>
                <w:i/>
                <w:sz w:val="20"/>
                <w:szCs w:val="20"/>
              </w:rPr>
              <w:t>знавательные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i/>
                <w:sz w:val="20"/>
                <w:szCs w:val="20"/>
              </w:rPr>
              <w:t>-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стоят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lastRenderedPageBreak/>
              <w:t>предположения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информации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которая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нужна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для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решения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учебной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пре</w:t>
            </w:r>
            <w:r w:rsidRPr="00836D4D">
              <w:rPr>
                <w:sz w:val="20"/>
                <w:szCs w:val="20"/>
              </w:rPr>
              <w:t>д</w:t>
            </w:r>
            <w:r w:rsidRPr="00836D4D">
              <w:rPr>
                <w:sz w:val="20"/>
                <w:szCs w:val="20"/>
              </w:rPr>
              <w:t>метной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задачи</w:t>
            </w:r>
          </w:p>
          <w:p w:rsidR="00972415" w:rsidRPr="00836D4D" w:rsidRDefault="00972415" w:rsidP="00972415">
            <w:pPr>
              <w:rPr>
                <w:i/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Коммуникативные-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принимать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то</w:t>
            </w:r>
            <w:r w:rsidRPr="00836D4D">
              <w:rPr>
                <w:sz w:val="20"/>
                <w:szCs w:val="20"/>
              </w:rPr>
              <w:t>ч</w:t>
            </w:r>
            <w:r w:rsidRPr="00836D4D">
              <w:rPr>
                <w:sz w:val="20"/>
                <w:szCs w:val="20"/>
              </w:rPr>
              <w:t>ку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зрения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другого</w:t>
            </w:r>
          </w:p>
        </w:tc>
        <w:tc>
          <w:tcPr>
            <w:tcW w:w="606" w:type="pct"/>
          </w:tcPr>
          <w:p w:rsidR="00972415" w:rsidRPr="00836D4D" w:rsidRDefault="00972415" w:rsidP="009724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lastRenderedPageBreak/>
              <w:t>Контролируют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процесс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резул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тат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математической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деятельности.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Я</w:t>
            </w:r>
            <w:r w:rsidRPr="00836D4D">
              <w:rPr>
                <w:sz w:val="20"/>
                <w:szCs w:val="20"/>
              </w:rPr>
              <w:t>с</w:t>
            </w:r>
            <w:r w:rsidRPr="00836D4D">
              <w:rPr>
                <w:sz w:val="20"/>
                <w:szCs w:val="20"/>
              </w:rPr>
              <w:lastRenderedPageBreak/>
              <w:t>но,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точно,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грамо</w:t>
            </w:r>
            <w:r w:rsidRPr="00836D4D">
              <w:rPr>
                <w:sz w:val="20"/>
                <w:szCs w:val="20"/>
              </w:rPr>
              <w:t>т</w:t>
            </w:r>
            <w:r w:rsidRPr="00836D4D">
              <w:rPr>
                <w:sz w:val="20"/>
                <w:szCs w:val="20"/>
              </w:rPr>
              <w:t>но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излагают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мы</w:t>
            </w:r>
            <w:r w:rsidRPr="00836D4D">
              <w:rPr>
                <w:sz w:val="20"/>
                <w:szCs w:val="20"/>
              </w:rPr>
              <w:t>с</w:t>
            </w:r>
            <w:r w:rsidRPr="00836D4D">
              <w:rPr>
                <w:sz w:val="20"/>
                <w:szCs w:val="20"/>
              </w:rPr>
              <w:t>ли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устной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письме</w:t>
            </w:r>
            <w:r w:rsidRPr="00836D4D">
              <w:rPr>
                <w:sz w:val="20"/>
                <w:szCs w:val="20"/>
              </w:rPr>
              <w:t>н</w:t>
            </w:r>
            <w:r w:rsidRPr="00836D4D">
              <w:rPr>
                <w:sz w:val="20"/>
                <w:szCs w:val="20"/>
              </w:rPr>
              <w:t>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речи,</w:t>
            </w:r>
            <w:r w:rsidR="00B91B2A">
              <w:rPr>
                <w:sz w:val="20"/>
                <w:szCs w:val="20"/>
              </w:rPr>
              <w:t xml:space="preserve">    </w:t>
            </w:r>
            <w:r w:rsidRPr="00836D4D">
              <w:rPr>
                <w:sz w:val="20"/>
                <w:szCs w:val="20"/>
              </w:rPr>
              <w:t>пон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мают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использ</w:t>
            </w:r>
            <w:r w:rsidRPr="00836D4D">
              <w:rPr>
                <w:sz w:val="20"/>
                <w:szCs w:val="20"/>
              </w:rPr>
              <w:t>у</w:t>
            </w:r>
            <w:r w:rsidRPr="00836D4D">
              <w:rPr>
                <w:sz w:val="20"/>
                <w:szCs w:val="20"/>
              </w:rPr>
              <w:t>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математич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ские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средства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глядности.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Учас</w:t>
            </w:r>
            <w:r w:rsidRPr="00836D4D">
              <w:rPr>
                <w:sz w:val="20"/>
                <w:szCs w:val="20"/>
              </w:rPr>
              <w:t>т</w:t>
            </w:r>
            <w:r w:rsidRPr="00836D4D">
              <w:rPr>
                <w:sz w:val="20"/>
                <w:szCs w:val="20"/>
              </w:rPr>
              <w:t>вуют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диалоге,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выполняют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работы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предъявленн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му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алгоритму</w:t>
            </w:r>
          </w:p>
        </w:tc>
      </w:tr>
      <w:tr w:rsidR="00972415" w:rsidRPr="00836D4D" w:rsidTr="00972415">
        <w:tc>
          <w:tcPr>
            <w:tcW w:w="170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816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Эвакуация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населения</w:t>
            </w:r>
            <w:r w:rsidR="00B91B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УПЗУ</w:t>
            </w:r>
          </w:p>
        </w:tc>
        <w:tc>
          <w:tcPr>
            <w:tcW w:w="814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эвакуироваться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эвакуировать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население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972415" w:rsidRPr="00836D4D" w:rsidRDefault="00972415" w:rsidP="009724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Формровать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про</w:t>
            </w:r>
            <w:r w:rsidRPr="00836D4D">
              <w:rPr>
                <w:sz w:val="20"/>
                <w:szCs w:val="20"/>
              </w:rPr>
              <w:t>ч</w:t>
            </w:r>
            <w:r w:rsidRPr="00836D4D">
              <w:rPr>
                <w:sz w:val="20"/>
                <w:szCs w:val="20"/>
              </w:rPr>
              <w:t>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знания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теме: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Эвакуация.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Обяза</w:t>
            </w:r>
            <w:r w:rsidRPr="00836D4D">
              <w:rPr>
                <w:sz w:val="20"/>
                <w:szCs w:val="20"/>
              </w:rPr>
              <w:t>н</w:t>
            </w:r>
            <w:r w:rsidRPr="00836D4D">
              <w:rPr>
                <w:sz w:val="20"/>
                <w:szCs w:val="20"/>
              </w:rPr>
              <w:t>ности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правила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поведения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людей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эвакуации.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Комплектование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минимально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нео</w:t>
            </w:r>
            <w:r w:rsidRPr="00836D4D">
              <w:rPr>
                <w:sz w:val="20"/>
                <w:szCs w:val="20"/>
              </w:rPr>
              <w:t>б</w:t>
            </w:r>
            <w:r w:rsidRPr="00836D4D">
              <w:rPr>
                <w:sz w:val="20"/>
                <w:szCs w:val="20"/>
              </w:rPr>
              <w:t>ходимого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набора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документов,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вещей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продуктов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пит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случае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эв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куации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населения.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.</w:t>
            </w:r>
          </w:p>
        </w:tc>
        <w:tc>
          <w:tcPr>
            <w:tcW w:w="948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Знают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способы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эваку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ции.Умеют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эвакуироваться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эвакуировать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население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Регулятивные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ставить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цели,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план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ровать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деятел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ность,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осуществлять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самоконтроль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оценку.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i/>
                <w:sz w:val="20"/>
                <w:szCs w:val="20"/>
              </w:rPr>
              <w:t>Познавател</w:t>
            </w:r>
            <w:r w:rsidRPr="00836D4D">
              <w:rPr>
                <w:i/>
                <w:sz w:val="20"/>
                <w:szCs w:val="20"/>
              </w:rPr>
              <w:t>ь</w:t>
            </w:r>
            <w:r w:rsidRPr="00836D4D">
              <w:rPr>
                <w:i/>
                <w:sz w:val="20"/>
                <w:szCs w:val="20"/>
              </w:rPr>
              <w:t>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–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осуществляют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поиск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необходимой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информации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испол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зованием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учебной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л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тературы.</w:t>
            </w:r>
          </w:p>
          <w:p w:rsidR="00972415" w:rsidRPr="00836D4D" w:rsidRDefault="00972415" w:rsidP="00972415">
            <w:pPr>
              <w:rPr>
                <w:i/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Коммуникативные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вести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диалог,</w:t>
            </w:r>
            <w:r w:rsidR="00B91B2A">
              <w:rPr>
                <w:sz w:val="20"/>
                <w:szCs w:val="20"/>
              </w:rPr>
              <w:t xml:space="preserve">   </w:t>
            </w:r>
            <w:r w:rsidRPr="00836D4D">
              <w:rPr>
                <w:sz w:val="20"/>
                <w:szCs w:val="20"/>
              </w:rPr>
              <w:t>слушать,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аргумент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ровано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высказывать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суждения.</w:t>
            </w:r>
          </w:p>
        </w:tc>
        <w:tc>
          <w:tcPr>
            <w:tcW w:w="606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Объясняют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му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себе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т</w:t>
            </w:r>
            <w:r w:rsidRPr="00836D4D">
              <w:rPr>
                <w:sz w:val="20"/>
                <w:szCs w:val="20"/>
              </w:rPr>
              <w:t>дельные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ближа</w:t>
            </w:r>
            <w:r w:rsidRPr="00836D4D">
              <w:rPr>
                <w:sz w:val="20"/>
                <w:szCs w:val="20"/>
              </w:rPr>
              <w:t>й</w:t>
            </w:r>
            <w:r w:rsidRPr="00836D4D">
              <w:rPr>
                <w:sz w:val="20"/>
                <w:szCs w:val="20"/>
              </w:rPr>
              <w:t>шие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цели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самора</w:t>
            </w:r>
            <w:r w:rsidRPr="00836D4D">
              <w:rPr>
                <w:sz w:val="20"/>
                <w:szCs w:val="20"/>
              </w:rPr>
              <w:t>з</w:t>
            </w:r>
            <w:r w:rsidRPr="00836D4D">
              <w:rPr>
                <w:sz w:val="20"/>
                <w:szCs w:val="20"/>
              </w:rPr>
              <w:t>вития</w:t>
            </w:r>
          </w:p>
        </w:tc>
      </w:tr>
      <w:tr w:rsidR="00972415" w:rsidRPr="00836D4D" w:rsidTr="00972415">
        <w:tc>
          <w:tcPr>
            <w:tcW w:w="170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23</w:t>
            </w:r>
          </w:p>
        </w:tc>
        <w:tc>
          <w:tcPr>
            <w:tcW w:w="816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Мероприятия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инж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нерной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защите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населения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чрезвычайных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ситу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ций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техногенного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хара</w:t>
            </w:r>
            <w:r w:rsidRPr="00836D4D">
              <w:rPr>
                <w:sz w:val="20"/>
                <w:szCs w:val="20"/>
              </w:rPr>
              <w:t>к</w:t>
            </w:r>
            <w:r w:rsidRPr="00836D4D">
              <w:rPr>
                <w:sz w:val="20"/>
                <w:szCs w:val="20"/>
              </w:rPr>
              <w:t>тера</w:t>
            </w:r>
          </w:p>
        </w:tc>
        <w:tc>
          <w:tcPr>
            <w:tcW w:w="298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Познакомить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инжене</w:t>
            </w:r>
            <w:r w:rsidRPr="00836D4D">
              <w:rPr>
                <w:sz w:val="20"/>
                <w:szCs w:val="20"/>
              </w:rPr>
              <w:t>р</w:t>
            </w:r>
            <w:r w:rsidRPr="00836D4D">
              <w:rPr>
                <w:sz w:val="20"/>
                <w:szCs w:val="20"/>
              </w:rPr>
              <w:t>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защитой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населения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чрезвычайных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ситуаций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техногенного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характера</w:t>
            </w:r>
          </w:p>
        </w:tc>
        <w:tc>
          <w:tcPr>
            <w:tcW w:w="635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Инженерная,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диационная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х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мическая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защита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населения.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Орган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зация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защиты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нас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ления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авариях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радиационно-опасных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химич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ски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опасных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объе</w:t>
            </w:r>
            <w:r w:rsidRPr="00836D4D">
              <w:rPr>
                <w:sz w:val="20"/>
                <w:szCs w:val="20"/>
              </w:rPr>
              <w:t>к</w:t>
            </w:r>
            <w:r w:rsidRPr="00836D4D">
              <w:rPr>
                <w:sz w:val="20"/>
                <w:szCs w:val="20"/>
              </w:rPr>
              <w:t>тах.</w:t>
            </w:r>
            <w:r w:rsidR="00B91B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8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Научить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строить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защитные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оружения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население</w:t>
            </w:r>
          </w:p>
        </w:tc>
        <w:tc>
          <w:tcPr>
            <w:tcW w:w="713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Регулятивные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ставить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цели,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план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ровать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деятел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ность,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осуществлять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самоконтроль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оценку.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i/>
                <w:sz w:val="20"/>
                <w:szCs w:val="20"/>
              </w:rPr>
              <w:t>Познавател</w:t>
            </w:r>
            <w:r w:rsidRPr="00836D4D">
              <w:rPr>
                <w:i/>
                <w:sz w:val="20"/>
                <w:szCs w:val="20"/>
              </w:rPr>
              <w:t>ь</w:t>
            </w:r>
            <w:r w:rsidRPr="00836D4D">
              <w:rPr>
                <w:i/>
                <w:sz w:val="20"/>
                <w:szCs w:val="20"/>
              </w:rPr>
              <w:t>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  </w:t>
            </w:r>
            <w:r w:rsidRPr="00836D4D">
              <w:rPr>
                <w:sz w:val="20"/>
                <w:szCs w:val="20"/>
              </w:rPr>
              <w:t>осуществляют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поиск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необходимой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информации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испол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зованием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учебной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л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тературы</w:t>
            </w:r>
          </w:p>
          <w:p w:rsidR="00972415" w:rsidRPr="00836D4D" w:rsidRDefault="00972415" w:rsidP="00972415">
            <w:pPr>
              <w:rPr>
                <w:i/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lastRenderedPageBreak/>
              <w:t>Коммуникативные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–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организовывать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учебное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взаимодейс</w:t>
            </w:r>
            <w:r w:rsidRPr="00836D4D">
              <w:rPr>
                <w:sz w:val="20"/>
                <w:szCs w:val="20"/>
              </w:rPr>
              <w:t>т</w:t>
            </w:r>
            <w:r w:rsidRPr="00836D4D">
              <w:rPr>
                <w:sz w:val="20"/>
                <w:szCs w:val="20"/>
              </w:rPr>
              <w:t>вие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группе.</w:t>
            </w:r>
          </w:p>
        </w:tc>
        <w:tc>
          <w:tcPr>
            <w:tcW w:w="606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lastRenderedPageBreak/>
              <w:t>Понимают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нео</w:t>
            </w:r>
            <w:r w:rsidRPr="00836D4D">
              <w:rPr>
                <w:sz w:val="20"/>
                <w:szCs w:val="20"/>
              </w:rPr>
              <w:t>б</w:t>
            </w:r>
            <w:r w:rsidRPr="00836D4D">
              <w:rPr>
                <w:sz w:val="20"/>
                <w:szCs w:val="20"/>
              </w:rPr>
              <w:t>ходимость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учения,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осваивают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нимают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социал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ную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роль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обуча</w:t>
            </w:r>
            <w:r w:rsidRPr="00836D4D">
              <w:rPr>
                <w:sz w:val="20"/>
                <w:szCs w:val="20"/>
              </w:rPr>
              <w:t>ю</w:t>
            </w:r>
            <w:r w:rsidRPr="00836D4D">
              <w:rPr>
                <w:sz w:val="20"/>
                <w:szCs w:val="20"/>
              </w:rPr>
              <w:t>щегося,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дают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ад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кватную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оценку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результатам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своей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учебной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деятел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ности</w:t>
            </w:r>
          </w:p>
        </w:tc>
      </w:tr>
      <w:tr w:rsidR="00972415" w:rsidRPr="00836D4D" w:rsidTr="00972415">
        <w:tc>
          <w:tcPr>
            <w:tcW w:w="5000" w:type="pct"/>
            <w:gridSpan w:val="11"/>
            <w:vAlign w:val="center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972415">
              <w:rPr>
                <w:rFonts w:eastAsia="Batang"/>
                <w:b/>
                <w:bCs/>
                <w:color w:val="000000"/>
                <w:sz w:val="20"/>
                <w:szCs w:val="20"/>
                <w:u w:val="single"/>
                <w:lang w:eastAsia="ko-KR"/>
              </w:rPr>
              <w:lastRenderedPageBreak/>
              <w:t>РАЗДЕЛ</w:t>
            </w:r>
            <w:r w:rsidR="00B91B2A">
              <w:rPr>
                <w:rFonts w:eastAsia="Batang"/>
                <w:b/>
                <w:bCs/>
                <w:color w:val="000000"/>
                <w:sz w:val="20"/>
                <w:szCs w:val="20"/>
                <w:u w:val="single"/>
                <w:lang w:eastAsia="ko-KR"/>
              </w:rPr>
              <w:t xml:space="preserve"> </w:t>
            </w:r>
            <w:r w:rsidRPr="00972415">
              <w:rPr>
                <w:rFonts w:eastAsia="Batang"/>
                <w:b/>
                <w:bCs/>
                <w:color w:val="000000"/>
                <w:sz w:val="20"/>
                <w:szCs w:val="20"/>
                <w:u w:val="single"/>
                <w:lang w:eastAsia="ko-KR"/>
              </w:rPr>
              <w:t>III</w:t>
            </w:r>
            <w:r w:rsidR="00B91B2A">
              <w:rPr>
                <w:rFonts w:eastAsia="Batang"/>
                <w:b/>
                <w:bCs/>
                <w:color w:val="000000"/>
                <w:sz w:val="20"/>
                <w:szCs w:val="20"/>
                <w:u w:val="single"/>
                <w:lang w:eastAsia="ko-KR"/>
              </w:rPr>
              <w:t xml:space="preserve">  </w:t>
            </w:r>
            <w:r w:rsidRPr="00836D4D">
              <w:rPr>
                <w:b/>
                <w:bCs/>
                <w:sz w:val="20"/>
                <w:szCs w:val="20"/>
              </w:rPr>
              <w:t>Основы</w:t>
            </w:r>
            <w:r w:rsidR="00B91B2A">
              <w:rPr>
                <w:b/>
                <w:bCs/>
                <w:sz w:val="20"/>
                <w:szCs w:val="20"/>
              </w:rPr>
              <w:t xml:space="preserve"> </w:t>
            </w:r>
            <w:r w:rsidRPr="00836D4D">
              <w:rPr>
                <w:b/>
                <w:bCs/>
                <w:sz w:val="20"/>
                <w:szCs w:val="20"/>
              </w:rPr>
              <w:t>здорового</w:t>
            </w:r>
            <w:r w:rsidR="00B91B2A">
              <w:rPr>
                <w:b/>
                <w:bCs/>
                <w:sz w:val="20"/>
                <w:szCs w:val="20"/>
              </w:rPr>
              <w:t xml:space="preserve"> </w:t>
            </w:r>
            <w:r w:rsidRPr="00836D4D">
              <w:rPr>
                <w:b/>
                <w:bCs/>
                <w:sz w:val="20"/>
                <w:szCs w:val="20"/>
              </w:rPr>
              <w:t>образа</w:t>
            </w:r>
            <w:r w:rsidR="00B91B2A">
              <w:rPr>
                <w:b/>
                <w:bCs/>
                <w:sz w:val="20"/>
                <w:szCs w:val="20"/>
              </w:rPr>
              <w:t xml:space="preserve"> </w:t>
            </w:r>
            <w:r w:rsidRPr="00836D4D">
              <w:rPr>
                <w:b/>
                <w:bCs/>
                <w:sz w:val="20"/>
                <w:szCs w:val="20"/>
              </w:rPr>
              <w:t>жизни</w:t>
            </w:r>
            <w:r w:rsidR="00B91B2A">
              <w:rPr>
                <w:b/>
                <w:bCs/>
                <w:sz w:val="20"/>
                <w:szCs w:val="20"/>
              </w:rPr>
              <w:t xml:space="preserve"> </w:t>
            </w:r>
            <w:r w:rsidRPr="00836D4D">
              <w:rPr>
                <w:b/>
                <w:bCs/>
                <w:sz w:val="20"/>
                <w:szCs w:val="20"/>
              </w:rPr>
              <w:t>(7</w:t>
            </w:r>
            <w:r w:rsidR="00B91B2A">
              <w:rPr>
                <w:b/>
                <w:bCs/>
                <w:sz w:val="20"/>
                <w:szCs w:val="20"/>
              </w:rPr>
              <w:t xml:space="preserve"> </w:t>
            </w:r>
            <w:r w:rsidRPr="00836D4D">
              <w:rPr>
                <w:b/>
                <w:bCs/>
                <w:sz w:val="20"/>
                <w:szCs w:val="20"/>
              </w:rPr>
              <w:t>часов)</w:t>
            </w:r>
          </w:p>
        </w:tc>
      </w:tr>
      <w:tr w:rsidR="00972415" w:rsidRPr="00836D4D" w:rsidTr="00972415">
        <w:tc>
          <w:tcPr>
            <w:tcW w:w="170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24</w:t>
            </w:r>
          </w:p>
        </w:tc>
        <w:tc>
          <w:tcPr>
            <w:tcW w:w="816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Общие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понятия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здор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вье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как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основной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ценн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сти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ч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ловека</w:t>
            </w:r>
          </w:p>
        </w:tc>
        <w:tc>
          <w:tcPr>
            <w:tcW w:w="298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Познакомить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темой: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Общие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понятия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здор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вье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как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основной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ценн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сти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человека,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научить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п</w:t>
            </w:r>
            <w:r w:rsidRPr="00836D4D">
              <w:rPr>
                <w:sz w:val="20"/>
                <w:szCs w:val="20"/>
              </w:rPr>
              <w:t>ределять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факторы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обесп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чивающие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здоровье</w:t>
            </w:r>
          </w:p>
        </w:tc>
        <w:tc>
          <w:tcPr>
            <w:tcW w:w="635" w:type="pct"/>
          </w:tcPr>
          <w:p w:rsidR="00972415" w:rsidRPr="00836D4D" w:rsidRDefault="00972415" w:rsidP="009724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Основные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понятия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здоровье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здор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вом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образе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жизни.</w:t>
            </w:r>
          </w:p>
        </w:tc>
        <w:tc>
          <w:tcPr>
            <w:tcW w:w="948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Знать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что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такое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здоровье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его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факторы,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основные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понятия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здоровье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здоровом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образе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жизни.</w:t>
            </w:r>
          </w:p>
        </w:tc>
        <w:tc>
          <w:tcPr>
            <w:tcW w:w="713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Регулятивные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ставить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цели,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план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ровать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деятел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ность,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осуществлять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самоконтроль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оценку.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i/>
                <w:sz w:val="20"/>
                <w:szCs w:val="20"/>
              </w:rPr>
              <w:t>Познавател</w:t>
            </w:r>
            <w:r w:rsidRPr="00836D4D">
              <w:rPr>
                <w:i/>
                <w:sz w:val="20"/>
                <w:szCs w:val="20"/>
              </w:rPr>
              <w:t>ь</w:t>
            </w:r>
            <w:r w:rsidRPr="00836D4D">
              <w:rPr>
                <w:i/>
                <w:sz w:val="20"/>
                <w:szCs w:val="20"/>
              </w:rPr>
              <w:t>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–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осуществляют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поиск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необходимой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информации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испол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зованием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учебной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л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тературы.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Коммуникативные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вести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диалог,</w:t>
            </w:r>
            <w:r w:rsidR="00B91B2A">
              <w:rPr>
                <w:sz w:val="20"/>
                <w:szCs w:val="20"/>
              </w:rPr>
              <w:t xml:space="preserve">   </w:t>
            </w:r>
            <w:r w:rsidRPr="00836D4D">
              <w:rPr>
                <w:sz w:val="20"/>
                <w:szCs w:val="20"/>
              </w:rPr>
              <w:t>слушать,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аргумент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ровано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высказывать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суждения.</w:t>
            </w:r>
          </w:p>
        </w:tc>
        <w:tc>
          <w:tcPr>
            <w:tcW w:w="606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Выражают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пол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жительное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отн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шение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к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процессу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познания,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адеква</w:t>
            </w:r>
            <w:r w:rsidRPr="00836D4D">
              <w:rPr>
                <w:sz w:val="20"/>
                <w:szCs w:val="20"/>
              </w:rPr>
              <w:t>т</w:t>
            </w:r>
            <w:r w:rsidRPr="00836D4D">
              <w:rPr>
                <w:sz w:val="20"/>
                <w:szCs w:val="20"/>
              </w:rPr>
              <w:t>но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оценивают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учебную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деятельность,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применяют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прав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ла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делового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трудн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чества.</w:t>
            </w:r>
            <w:r w:rsidR="00B91B2A">
              <w:rPr>
                <w:sz w:val="20"/>
                <w:szCs w:val="20"/>
              </w:rPr>
              <w:t xml:space="preserve"> 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Объясняют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отл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чия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оценках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д</w:t>
            </w:r>
            <w:r w:rsidRPr="00836D4D">
              <w:rPr>
                <w:sz w:val="20"/>
                <w:szCs w:val="20"/>
              </w:rPr>
              <w:t>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же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туации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разными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людьми.</w:t>
            </w:r>
            <w:r w:rsidR="00B91B2A">
              <w:rPr>
                <w:sz w:val="20"/>
                <w:szCs w:val="20"/>
              </w:rPr>
              <w:t xml:space="preserve"> 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Объясняют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му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себе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более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заметные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достиж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ния.</w:t>
            </w:r>
          </w:p>
        </w:tc>
      </w:tr>
      <w:tr w:rsidR="00972415" w:rsidRPr="00836D4D" w:rsidTr="00972415">
        <w:tc>
          <w:tcPr>
            <w:tcW w:w="170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25</w:t>
            </w:r>
            <w:r w:rsidR="00B91B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6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Индивидуальное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здор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вье,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его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физическая,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</w:t>
            </w:r>
            <w:r w:rsidRPr="00836D4D">
              <w:rPr>
                <w:sz w:val="20"/>
                <w:szCs w:val="20"/>
              </w:rPr>
              <w:t>у</w:t>
            </w:r>
            <w:r w:rsidRPr="00836D4D">
              <w:rPr>
                <w:sz w:val="20"/>
                <w:szCs w:val="20"/>
              </w:rPr>
              <w:t>ховная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социальная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су</w:t>
            </w:r>
            <w:r w:rsidRPr="00836D4D">
              <w:rPr>
                <w:sz w:val="20"/>
                <w:szCs w:val="20"/>
              </w:rPr>
              <w:t>щ</w:t>
            </w:r>
            <w:r w:rsidRPr="00836D4D">
              <w:rPr>
                <w:sz w:val="20"/>
                <w:szCs w:val="20"/>
              </w:rPr>
              <w:t>ность</w:t>
            </w:r>
          </w:p>
        </w:tc>
        <w:tc>
          <w:tcPr>
            <w:tcW w:w="298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УПЗУ</w:t>
            </w:r>
          </w:p>
        </w:tc>
        <w:tc>
          <w:tcPr>
            <w:tcW w:w="814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анализировать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осмысливать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индивид</w:t>
            </w:r>
            <w:r w:rsidRPr="00836D4D">
              <w:rPr>
                <w:sz w:val="20"/>
                <w:szCs w:val="20"/>
              </w:rPr>
              <w:t>у</w:t>
            </w:r>
            <w:r w:rsidRPr="00836D4D">
              <w:rPr>
                <w:sz w:val="20"/>
                <w:szCs w:val="20"/>
              </w:rPr>
              <w:t>альное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здоровье,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его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ф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зическая,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духовная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циальная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сущность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.</w:t>
            </w:r>
          </w:p>
        </w:tc>
        <w:tc>
          <w:tcPr>
            <w:tcW w:w="635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Индивидуальное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здоровье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человека,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его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физическая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духовная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сущность.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Режим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труда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т</w:t>
            </w:r>
            <w:r w:rsidRPr="00836D4D">
              <w:rPr>
                <w:sz w:val="20"/>
                <w:szCs w:val="20"/>
              </w:rPr>
              <w:t>дыха.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Умственная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физическая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работ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способность.</w:t>
            </w:r>
          </w:p>
        </w:tc>
        <w:tc>
          <w:tcPr>
            <w:tcW w:w="948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Знать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что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влияет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индивид</w:t>
            </w:r>
            <w:r w:rsidRPr="00836D4D">
              <w:rPr>
                <w:sz w:val="20"/>
                <w:szCs w:val="20"/>
              </w:rPr>
              <w:t>у</w:t>
            </w:r>
            <w:r w:rsidRPr="00836D4D">
              <w:rPr>
                <w:sz w:val="20"/>
                <w:szCs w:val="20"/>
              </w:rPr>
              <w:t>альное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здоровье,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его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физич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ская,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духовная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социальная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сущность</w:t>
            </w:r>
          </w:p>
        </w:tc>
        <w:tc>
          <w:tcPr>
            <w:tcW w:w="713" w:type="pct"/>
            <w:gridSpan w:val="2"/>
          </w:tcPr>
          <w:p w:rsidR="00972415" w:rsidRPr="00836D4D" w:rsidRDefault="00B91B2A" w:rsidP="0097241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972415" w:rsidRPr="00836D4D">
              <w:rPr>
                <w:i/>
                <w:sz w:val="20"/>
                <w:szCs w:val="20"/>
              </w:rPr>
              <w:t>Регулятивные</w:t>
            </w:r>
            <w:r>
              <w:rPr>
                <w:i/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ум</w:t>
            </w:r>
            <w:r w:rsidR="00972415" w:rsidRPr="00836D4D">
              <w:rPr>
                <w:sz w:val="20"/>
                <w:szCs w:val="20"/>
              </w:rPr>
              <w:t>е</w:t>
            </w:r>
            <w:r w:rsidR="00972415" w:rsidRPr="00836D4D">
              <w:rPr>
                <w:sz w:val="20"/>
                <w:szCs w:val="20"/>
              </w:rPr>
              <w:t>ют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ставить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цели,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пл</w:t>
            </w:r>
            <w:r w:rsidR="00972415" w:rsidRPr="00836D4D">
              <w:rPr>
                <w:sz w:val="20"/>
                <w:szCs w:val="20"/>
              </w:rPr>
              <w:t>а</w:t>
            </w:r>
            <w:r w:rsidR="00972415" w:rsidRPr="00836D4D">
              <w:rPr>
                <w:sz w:val="20"/>
                <w:szCs w:val="20"/>
              </w:rPr>
              <w:t>нировать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свою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де</w:t>
            </w:r>
            <w:r w:rsidR="00972415" w:rsidRPr="00836D4D">
              <w:rPr>
                <w:sz w:val="20"/>
                <w:szCs w:val="20"/>
              </w:rPr>
              <w:t>я</w:t>
            </w:r>
            <w:r w:rsidR="00972415" w:rsidRPr="00836D4D">
              <w:rPr>
                <w:sz w:val="20"/>
                <w:szCs w:val="20"/>
              </w:rPr>
              <w:t>тельность,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осущест</w:t>
            </w:r>
            <w:r w:rsidR="00972415" w:rsidRPr="00836D4D">
              <w:rPr>
                <w:sz w:val="20"/>
                <w:szCs w:val="20"/>
              </w:rPr>
              <w:t>в</w:t>
            </w:r>
            <w:r w:rsidR="00972415" w:rsidRPr="00836D4D">
              <w:rPr>
                <w:sz w:val="20"/>
                <w:szCs w:val="20"/>
              </w:rPr>
              <w:t>лять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самоконтроль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самооценку.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i/>
                <w:sz w:val="20"/>
                <w:szCs w:val="20"/>
              </w:rPr>
              <w:t>Познав</w:t>
            </w:r>
            <w:r w:rsidR="00972415" w:rsidRPr="00836D4D">
              <w:rPr>
                <w:i/>
                <w:sz w:val="20"/>
                <w:szCs w:val="20"/>
              </w:rPr>
              <w:t>а</w:t>
            </w:r>
            <w:r w:rsidR="00972415" w:rsidRPr="00836D4D">
              <w:rPr>
                <w:i/>
                <w:sz w:val="20"/>
                <w:szCs w:val="20"/>
              </w:rPr>
              <w:t>тельные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 </w:t>
            </w:r>
            <w:r w:rsidR="00972415" w:rsidRPr="00836D4D">
              <w:rPr>
                <w:sz w:val="20"/>
                <w:szCs w:val="20"/>
              </w:rPr>
              <w:t>осущест</w:t>
            </w:r>
            <w:r w:rsidR="00972415" w:rsidRPr="00836D4D">
              <w:rPr>
                <w:sz w:val="20"/>
                <w:szCs w:val="20"/>
              </w:rPr>
              <w:t>в</w:t>
            </w:r>
            <w:r w:rsidR="00972415" w:rsidRPr="00836D4D">
              <w:rPr>
                <w:sz w:val="20"/>
                <w:szCs w:val="20"/>
              </w:rPr>
              <w:t>ляют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поиск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необход</w:t>
            </w:r>
            <w:r w:rsidR="00972415" w:rsidRPr="00836D4D">
              <w:rPr>
                <w:sz w:val="20"/>
                <w:szCs w:val="20"/>
              </w:rPr>
              <w:t>и</w:t>
            </w:r>
            <w:r w:rsidR="00972415" w:rsidRPr="00836D4D">
              <w:rPr>
                <w:sz w:val="20"/>
                <w:szCs w:val="20"/>
              </w:rPr>
              <w:t>мой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информации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использованием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уче</w:t>
            </w:r>
            <w:r w:rsidR="00972415" w:rsidRPr="00836D4D">
              <w:rPr>
                <w:sz w:val="20"/>
                <w:szCs w:val="20"/>
              </w:rPr>
              <w:t>б</w:t>
            </w:r>
            <w:r w:rsidR="00972415" w:rsidRPr="00836D4D">
              <w:rPr>
                <w:sz w:val="20"/>
                <w:szCs w:val="20"/>
              </w:rPr>
              <w:t>ной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литературы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Коммуникативные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–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организовывать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учебное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взаимодейс</w:t>
            </w:r>
            <w:r w:rsidRPr="00836D4D">
              <w:rPr>
                <w:sz w:val="20"/>
                <w:szCs w:val="20"/>
              </w:rPr>
              <w:t>т</w:t>
            </w:r>
            <w:r w:rsidRPr="00836D4D">
              <w:rPr>
                <w:sz w:val="20"/>
                <w:szCs w:val="20"/>
              </w:rPr>
              <w:t>вие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группе.</w:t>
            </w:r>
          </w:p>
        </w:tc>
        <w:tc>
          <w:tcPr>
            <w:tcW w:w="606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Выражают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пол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жительное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отн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шение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к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процессу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познания,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адеква</w:t>
            </w:r>
            <w:r w:rsidRPr="00836D4D">
              <w:rPr>
                <w:sz w:val="20"/>
                <w:szCs w:val="20"/>
              </w:rPr>
              <w:t>т</w:t>
            </w:r>
            <w:r w:rsidRPr="00836D4D">
              <w:rPr>
                <w:sz w:val="20"/>
                <w:szCs w:val="20"/>
              </w:rPr>
              <w:t>но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оценивают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учебную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деятельность,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применяют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прав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ла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делового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трудн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чества.</w:t>
            </w:r>
            <w:r w:rsidR="00B91B2A">
              <w:rPr>
                <w:sz w:val="20"/>
                <w:szCs w:val="20"/>
              </w:rPr>
              <w:t xml:space="preserve"> 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Объясняют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отл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чия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оценках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д</w:t>
            </w:r>
            <w:r w:rsidRPr="00836D4D">
              <w:rPr>
                <w:sz w:val="20"/>
                <w:szCs w:val="20"/>
              </w:rPr>
              <w:t>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же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туации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разными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людьми.</w:t>
            </w:r>
            <w:r w:rsidR="00B91B2A">
              <w:rPr>
                <w:sz w:val="20"/>
                <w:szCs w:val="20"/>
              </w:rPr>
              <w:t xml:space="preserve"> 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Объясняют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lastRenderedPageBreak/>
              <w:t>му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себе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более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заметные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достиж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ния.</w:t>
            </w:r>
          </w:p>
        </w:tc>
      </w:tr>
      <w:tr w:rsidR="00972415" w:rsidRPr="00836D4D" w:rsidTr="00972415">
        <w:tc>
          <w:tcPr>
            <w:tcW w:w="170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816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Репродуктивное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здоровье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–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составная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часть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здор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вья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человека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общества</w:t>
            </w:r>
            <w:r w:rsidR="00B91B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УЗИМ</w:t>
            </w:r>
          </w:p>
        </w:tc>
        <w:tc>
          <w:tcPr>
            <w:tcW w:w="814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анализировать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осмысливать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репроду</w:t>
            </w:r>
            <w:r w:rsidRPr="00836D4D">
              <w:rPr>
                <w:sz w:val="20"/>
                <w:szCs w:val="20"/>
              </w:rPr>
              <w:t>к</w:t>
            </w:r>
            <w:r w:rsidRPr="00836D4D">
              <w:rPr>
                <w:sz w:val="20"/>
                <w:szCs w:val="20"/>
              </w:rPr>
              <w:t>тивное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здоровье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–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соста</w:t>
            </w:r>
            <w:r w:rsidRPr="00836D4D">
              <w:rPr>
                <w:sz w:val="20"/>
                <w:szCs w:val="20"/>
              </w:rPr>
              <w:t>в</w:t>
            </w:r>
            <w:r w:rsidRPr="00836D4D">
              <w:rPr>
                <w:sz w:val="20"/>
                <w:szCs w:val="20"/>
              </w:rPr>
              <w:t>ная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часть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здоровья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чел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века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общества</w:t>
            </w:r>
          </w:p>
        </w:tc>
        <w:tc>
          <w:tcPr>
            <w:tcW w:w="635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Репродуктивное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здоровье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как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общая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составляющая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зд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ровья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человека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общества.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Режим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дня.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Профилактика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переутомления.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.</w:t>
            </w:r>
          </w:p>
        </w:tc>
        <w:tc>
          <w:tcPr>
            <w:tcW w:w="948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Формировать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прочные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знания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репродуктивном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здоровье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составной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части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здоровья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ч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ловека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общества</w:t>
            </w:r>
          </w:p>
        </w:tc>
        <w:tc>
          <w:tcPr>
            <w:tcW w:w="713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Регулятивные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i/>
                <w:sz w:val="20"/>
                <w:szCs w:val="20"/>
              </w:rPr>
              <w:t>-</w:t>
            </w:r>
            <w:r w:rsidR="00B91B2A">
              <w:rPr>
                <w:i/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с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ставляют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план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выпо</w:t>
            </w:r>
            <w:r w:rsidRPr="00836D4D">
              <w:rPr>
                <w:sz w:val="20"/>
                <w:szCs w:val="20"/>
              </w:rPr>
              <w:t>л</w:t>
            </w:r>
            <w:r w:rsidRPr="00836D4D">
              <w:rPr>
                <w:sz w:val="20"/>
                <w:szCs w:val="20"/>
              </w:rPr>
              <w:t>нения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заданий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совм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стно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учителем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i/>
                <w:sz w:val="20"/>
                <w:szCs w:val="20"/>
              </w:rPr>
              <w:t>П</w:t>
            </w:r>
            <w:r w:rsidRPr="00836D4D">
              <w:rPr>
                <w:i/>
                <w:sz w:val="20"/>
                <w:szCs w:val="20"/>
              </w:rPr>
              <w:t>о</w:t>
            </w:r>
            <w:r w:rsidRPr="00836D4D">
              <w:rPr>
                <w:i/>
                <w:sz w:val="20"/>
                <w:szCs w:val="20"/>
              </w:rPr>
              <w:t>знавательные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i/>
                <w:sz w:val="20"/>
                <w:szCs w:val="20"/>
              </w:rPr>
              <w:t>-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стоят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предположения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информации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которая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нужна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для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решения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учебной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пре</w:t>
            </w:r>
            <w:r w:rsidRPr="00836D4D">
              <w:rPr>
                <w:sz w:val="20"/>
                <w:szCs w:val="20"/>
              </w:rPr>
              <w:t>д</w:t>
            </w:r>
            <w:r w:rsidRPr="00836D4D">
              <w:rPr>
                <w:sz w:val="20"/>
                <w:szCs w:val="20"/>
              </w:rPr>
              <w:t>метной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задачи</w:t>
            </w:r>
          </w:p>
          <w:p w:rsidR="00972415" w:rsidRPr="00836D4D" w:rsidRDefault="00972415" w:rsidP="00972415">
            <w:pPr>
              <w:rPr>
                <w:i/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Коммуникативные-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принимать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то</w:t>
            </w:r>
            <w:r w:rsidRPr="00836D4D">
              <w:rPr>
                <w:sz w:val="20"/>
                <w:szCs w:val="20"/>
              </w:rPr>
              <w:t>ч</w:t>
            </w:r>
            <w:r w:rsidRPr="00836D4D">
              <w:rPr>
                <w:sz w:val="20"/>
                <w:szCs w:val="20"/>
              </w:rPr>
              <w:t>ку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зрения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другого</w:t>
            </w:r>
          </w:p>
        </w:tc>
        <w:tc>
          <w:tcPr>
            <w:tcW w:w="606" w:type="pct"/>
          </w:tcPr>
          <w:p w:rsidR="00972415" w:rsidRPr="00836D4D" w:rsidRDefault="00B91B2A" w:rsidP="00972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72415" w:rsidRPr="00836D4D">
              <w:rPr>
                <w:sz w:val="20"/>
                <w:szCs w:val="20"/>
              </w:rPr>
              <w:t>Выражают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</w:t>
            </w:r>
            <w:r w:rsidR="00972415" w:rsidRPr="00836D4D">
              <w:rPr>
                <w:sz w:val="20"/>
                <w:szCs w:val="20"/>
              </w:rPr>
              <w:t>о</w:t>
            </w:r>
            <w:r w:rsidR="00972415" w:rsidRPr="00836D4D">
              <w:rPr>
                <w:sz w:val="20"/>
                <w:szCs w:val="20"/>
              </w:rPr>
              <w:t>ложительное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о</w:t>
            </w:r>
            <w:r w:rsidR="00972415" w:rsidRPr="00836D4D">
              <w:rPr>
                <w:sz w:val="20"/>
                <w:szCs w:val="20"/>
              </w:rPr>
              <w:t>т</w:t>
            </w:r>
            <w:r w:rsidR="00972415" w:rsidRPr="00836D4D">
              <w:rPr>
                <w:sz w:val="20"/>
                <w:szCs w:val="20"/>
              </w:rPr>
              <w:t>ношение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проце</w:t>
            </w:r>
            <w:r w:rsidR="00972415" w:rsidRPr="00836D4D">
              <w:rPr>
                <w:sz w:val="20"/>
                <w:szCs w:val="20"/>
              </w:rPr>
              <w:t>с</w:t>
            </w:r>
            <w:r w:rsidR="00972415" w:rsidRPr="00836D4D">
              <w:rPr>
                <w:sz w:val="20"/>
                <w:szCs w:val="20"/>
              </w:rPr>
              <w:t>су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познания,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аде</w:t>
            </w:r>
            <w:r w:rsidR="00972415" w:rsidRPr="00836D4D">
              <w:rPr>
                <w:sz w:val="20"/>
                <w:szCs w:val="20"/>
              </w:rPr>
              <w:t>к</w:t>
            </w:r>
            <w:r w:rsidR="00972415" w:rsidRPr="00836D4D">
              <w:rPr>
                <w:sz w:val="20"/>
                <w:szCs w:val="20"/>
              </w:rPr>
              <w:t>ватно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оценивают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свою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учебную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деятельность,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применяют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прав</w:t>
            </w:r>
            <w:r w:rsidR="00972415" w:rsidRPr="00836D4D">
              <w:rPr>
                <w:sz w:val="20"/>
                <w:szCs w:val="20"/>
              </w:rPr>
              <w:t>и</w:t>
            </w:r>
            <w:r w:rsidR="00972415" w:rsidRPr="00836D4D">
              <w:rPr>
                <w:sz w:val="20"/>
                <w:szCs w:val="20"/>
              </w:rPr>
              <w:t>ла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делового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с</w:t>
            </w:r>
            <w:r w:rsidR="00972415" w:rsidRPr="00836D4D">
              <w:rPr>
                <w:sz w:val="20"/>
                <w:szCs w:val="20"/>
              </w:rPr>
              <w:t>о</w:t>
            </w:r>
            <w:r w:rsidR="00972415" w:rsidRPr="00836D4D">
              <w:rPr>
                <w:sz w:val="20"/>
                <w:szCs w:val="20"/>
              </w:rPr>
              <w:t>трудничества.</w:t>
            </w:r>
            <w:r>
              <w:rPr>
                <w:sz w:val="20"/>
                <w:szCs w:val="20"/>
              </w:rPr>
              <w:t xml:space="preserve"> 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Объясняют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отл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чия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оценках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д</w:t>
            </w:r>
            <w:r w:rsidRPr="00836D4D">
              <w:rPr>
                <w:sz w:val="20"/>
                <w:szCs w:val="20"/>
              </w:rPr>
              <w:t>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же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туации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разными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людьми.</w:t>
            </w:r>
            <w:r w:rsidR="00B91B2A">
              <w:rPr>
                <w:sz w:val="20"/>
                <w:szCs w:val="20"/>
              </w:rPr>
              <w:t xml:space="preserve"> 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Объясняют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му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себе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более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заметные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достиж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ния.</w:t>
            </w:r>
          </w:p>
        </w:tc>
      </w:tr>
      <w:tr w:rsidR="00972415" w:rsidRPr="00836D4D" w:rsidTr="00972415">
        <w:tc>
          <w:tcPr>
            <w:tcW w:w="170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27</w:t>
            </w:r>
          </w:p>
        </w:tc>
        <w:tc>
          <w:tcPr>
            <w:tcW w:w="816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Здоровый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образ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жизни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как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необходимое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условие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хранения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укрепления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здоровья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человека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б</w:t>
            </w:r>
            <w:r w:rsidRPr="00836D4D">
              <w:rPr>
                <w:sz w:val="20"/>
                <w:szCs w:val="20"/>
              </w:rPr>
              <w:t>щества</w:t>
            </w:r>
            <w:r w:rsidR="00B91B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УЗИМ</w:t>
            </w:r>
          </w:p>
        </w:tc>
        <w:tc>
          <w:tcPr>
            <w:tcW w:w="814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Знать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тему: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Здоровый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б</w:t>
            </w:r>
            <w:r w:rsidRPr="00836D4D">
              <w:rPr>
                <w:sz w:val="20"/>
                <w:szCs w:val="20"/>
              </w:rPr>
              <w:t>раз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жизни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как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необход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мое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условие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сохранения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укрепления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здоровья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ч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ловека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общества</w:t>
            </w:r>
          </w:p>
        </w:tc>
        <w:tc>
          <w:tcPr>
            <w:tcW w:w="635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Здоровый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образ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жизни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безопа</w:t>
            </w:r>
            <w:r w:rsidRPr="00836D4D">
              <w:rPr>
                <w:sz w:val="20"/>
                <w:szCs w:val="20"/>
              </w:rPr>
              <w:t>с</w:t>
            </w:r>
            <w:r w:rsidRPr="00836D4D">
              <w:rPr>
                <w:sz w:val="20"/>
                <w:szCs w:val="20"/>
              </w:rPr>
              <w:t>ность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–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основные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составляющие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зд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рового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образа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жи</w:t>
            </w:r>
            <w:r w:rsidRPr="00836D4D">
              <w:rPr>
                <w:sz w:val="20"/>
                <w:szCs w:val="20"/>
              </w:rPr>
              <w:t>з</w:t>
            </w:r>
            <w:r w:rsidRPr="00836D4D">
              <w:rPr>
                <w:sz w:val="20"/>
                <w:szCs w:val="20"/>
              </w:rPr>
              <w:t>ни.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Движение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–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естественная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требность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органи</w:t>
            </w:r>
            <w:r w:rsidRPr="00836D4D">
              <w:rPr>
                <w:sz w:val="20"/>
                <w:szCs w:val="20"/>
              </w:rPr>
              <w:t>з</w:t>
            </w:r>
            <w:r w:rsidRPr="00836D4D">
              <w:rPr>
                <w:sz w:val="20"/>
                <w:szCs w:val="20"/>
              </w:rPr>
              <w:t>ма.</w:t>
            </w:r>
          </w:p>
        </w:tc>
        <w:tc>
          <w:tcPr>
            <w:tcW w:w="948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Выполняют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любые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действия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сохранение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сохранения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</w:t>
            </w:r>
            <w:r w:rsidRPr="00836D4D">
              <w:rPr>
                <w:sz w:val="20"/>
                <w:szCs w:val="20"/>
              </w:rPr>
              <w:t>к</w:t>
            </w:r>
            <w:r w:rsidRPr="00836D4D">
              <w:rPr>
                <w:sz w:val="20"/>
                <w:szCs w:val="20"/>
              </w:rPr>
              <w:t>репления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здоровья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человека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б</w:t>
            </w:r>
            <w:r w:rsidRPr="00836D4D">
              <w:rPr>
                <w:sz w:val="20"/>
                <w:szCs w:val="20"/>
              </w:rPr>
              <w:t>щества</w:t>
            </w:r>
          </w:p>
        </w:tc>
        <w:tc>
          <w:tcPr>
            <w:tcW w:w="713" w:type="pct"/>
            <w:gridSpan w:val="2"/>
          </w:tcPr>
          <w:p w:rsidR="00972415" w:rsidRPr="00836D4D" w:rsidRDefault="00972415" w:rsidP="00972415">
            <w:pPr>
              <w:rPr>
                <w:i/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Регулятивные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i/>
                <w:sz w:val="20"/>
                <w:szCs w:val="20"/>
              </w:rPr>
              <w:t>–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i/>
                <w:sz w:val="20"/>
                <w:szCs w:val="20"/>
              </w:rPr>
              <w:t>опр</w:t>
            </w:r>
            <w:r w:rsidRPr="00836D4D">
              <w:rPr>
                <w:i/>
                <w:sz w:val="20"/>
                <w:szCs w:val="20"/>
              </w:rPr>
              <w:t>е</w:t>
            </w:r>
            <w:r w:rsidRPr="00836D4D">
              <w:rPr>
                <w:i/>
                <w:sz w:val="20"/>
                <w:szCs w:val="20"/>
              </w:rPr>
              <w:t>деляют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i/>
                <w:sz w:val="20"/>
                <w:szCs w:val="20"/>
              </w:rPr>
              <w:t>цель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i/>
                <w:sz w:val="20"/>
                <w:szCs w:val="20"/>
              </w:rPr>
              <w:t>учебной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i/>
                <w:sz w:val="20"/>
                <w:szCs w:val="20"/>
              </w:rPr>
              <w:t>деятельности,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раб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тают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составленн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му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плану,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используют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основные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дополн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тельные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средства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лучения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информации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Познавательные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–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сопоставляют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отб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рают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информацию,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полученную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из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разных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исто</w:t>
            </w:r>
            <w:r w:rsidRPr="00836D4D">
              <w:rPr>
                <w:sz w:val="20"/>
                <w:szCs w:val="20"/>
              </w:rPr>
              <w:t>ч</w:t>
            </w:r>
            <w:r w:rsidRPr="00836D4D">
              <w:rPr>
                <w:sz w:val="20"/>
                <w:szCs w:val="20"/>
              </w:rPr>
              <w:t>ников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Коммуникативные-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выполнять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ра</w:t>
            </w:r>
            <w:r w:rsidRPr="00836D4D">
              <w:rPr>
                <w:sz w:val="20"/>
                <w:szCs w:val="20"/>
              </w:rPr>
              <w:t>з</w:t>
            </w:r>
            <w:r w:rsidRPr="00836D4D">
              <w:rPr>
                <w:sz w:val="20"/>
                <w:szCs w:val="20"/>
              </w:rPr>
              <w:t>личные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роли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группе,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сотрудничать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совм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стном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решении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задач</w:t>
            </w:r>
          </w:p>
        </w:tc>
        <w:tc>
          <w:tcPr>
            <w:tcW w:w="606" w:type="pct"/>
          </w:tcPr>
          <w:p w:rsidR="00972415" w:rsidRPr="00836D4D" w:rsidRDefault="00B91B2A" w:rsidP="00972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72415" w:rsidRPr="00836D4D">
              <w:rPr>
                <w:sz w:val="20"/>
                <w:szCs w:val="20"/>
              </w:rPr>
              <w:t>Дают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позити</w:t>
            </w:r>
            <w:r w:rsidR="00972415" w:rsidRPr="00836D4D">
              <w:rPr>
                <w:sz w:val="20"/>
                <w:szCs w:val="20"/>
              </w:rPr>
              <w:t>в</w:t>
            </w:r>
            <w:r w:rsidR="00972415" w:rsidRPr="00836D4D">
              <w:rPr>
                <w:sz w:val="20"/>
                <w:szCs w:val="20"/>
              </w:rPr>
              <w:t>ную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самооценку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результатам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де</w:t>
            </w:r>
            <w:r w:rsidR="00972415" w:rsidRPr="00836D4D">
              <w:rPr>
                <w:sz w:val="20"/>
                <w:szCs w:val="20"/>
              </w:rPr>
              <w:t>я</w:t>
            </w:r>
            <w:r w:rsidR="00972415" w:rsidRPr="00836D4D">
              <w:rPr>
                <w:sz w:val="20"/>
                <w:szCs w:val="20"/>
              </w:rPr>
              <w:t>тельности,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пон</w:t>
            </w:r>
            <w:r w:rsidR="00972415" w:rsidRPr="00836D4D">
              <w:rPr>
                <w:sz w:val="20"/>
                <w:szCs w:val="20"/>
              </w:rPr>
              <w:t>и</w:t>
            </w:r>
            <w:r w:rsidR="00972415" w:rsidRPr="00836D4D">
              <w:rPr>
                <w:sz w:val="20"/>
                <w:szCs w:val="20"/>
              </w:rPr>
              <w:t>мают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причины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успеха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своей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учебной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деятел</w:t>
            </w:r>
            <w:r w:rsidR="00972415" w:rsidRPr="00836D4D">
              <w:rPr>
                <w:sz w:val="20"/>
                <w:szCs w:val="20"/>
              </w:rPr>
              <w:t>ь</w:t>
            </w:r>
            <w:r w:rsidR="00972415" w:rsidRPr="00836D4D">
              <w:rPr>
                <w:sz w:val="20"/>
                <w:szCs w:val="20"/>
              </w:rPr>
              <w:t>ности,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проявляют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познавательный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интерес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изуч</w:t>
            </w:r>
            <w:r w:rsidR="00972415" w:rsidRPr="00836D4D">
              <w:rPr>
                <w:sz w:val="20"/>
                <w:szCs w:val="20"/>
              </w:rPr>
              <w:t>е</w:t>
            </w:r>
            <w:r w:rsidR="00972415" w:rsidRPr="00836D4D">
              <w:rPr>
                <w:sz w:val="20"/>
                <w:szCs w:val="20"/>
              </w:rPr>
              <w:t>нию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предмета</w:t>
            </w:r>
          </w:p>
        </w:tc>
      </w:tr>
      <w:tr w:rsidR="00972415" w:rsidRPr="00836D4D" w:rsidTr="00972415">
        <w:tc>
          <w:tcPr>
            <w:tcW w:w="170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816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Здоровый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образ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жизни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профилактика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основных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неинфекционных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забол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ваний</w:t>
            </w:r>
            <w:r w:rsidR="00B91B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КЗУ</w:t>
            </w:r>
          </w:p>
        </w:tc>
        <w:tc>
          <w:tcPr>
            <w:tcW w:w="814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color w:val="000000"/>
                <w:sz w:val="20"/>
                <w:szCs w:val="20"/>
              </w:rPr>
              <w:t>Вести</w:t>
            </w:r>
            <w:r w:rsidR="00B91B2A">
              <w:rPr>
                <w:color w:val="000000"/>
                <w:sz w:val="20"/>
                <w:szCs w:val="20"/>
              </w:rPr>
              <w:t xml:space="preserve"> </w:t>
            </w:r>
            <w:r w:rsidRPr="00836D4D">
              <w:rPr>
                <w:color w:val="000000"/>
                <w:sz w:val="20"/>
                <w:szCs w:val="20"/>
              </w:rPr>
              <w:t>профилактическую</w:t>
            </w:r>
            <w:r w:rsidR="00B91B2A">
              <w:rPr>
                <w:color w:val="000000"/>
                <w:sz w:val="20"/>
                <w:szCs w:val="20"/>
              </w:rPr>
              <w:t xml:space="preserve"> </w:t>
            </w:r>
            <w:r w:rsidRPr="00836D4D">
              <w:rPr>
                <w:color w:val="000000"/>
                <w:sz w:val="20"/>
                <w:szCs w:val="20"/>
              </w:rPr>
              <w:t>работу</w:t>
            </w:r>
            <w:r w:rsidR="00B91B2A">
              <w:rPr>
                <w:color w:val="000000"/>
                <w:sz w:val="20"/>
                <w:szCs w:val="20"/>
              </w:rPr>
              <w:t xml:space="preserve"> </w:t>
            </w:r>
            <w:r w:rsidRPr="00836D4D">
              <w:rPr>
                <w:color w:val="000000"/>
                <w:sz w:val="20"/>
                <w:szCs w:val="20"/>
              </w:rPr>
              <w:t>по</w:t>
            </w:r>
            <w:r w:rsidR="00B91B2A">
              <w:rPr>
                <w:color w:val="000000"/>
                <w:sz w:val="20"/>
                <w:szCs w:val="20"/>
              </w:rPr>
              <w:t xml:space="preserve"> </w:t>
            </w:r>
            <w:r w:rsidRPr="00836D4D">
              <w:rPr>
                <w:color w:val="000000"/>
                <w:sz w:val="20"/>
                <w:szCs w:val="20"/>
              </w:rPr>
              <w:t>теме: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Здоровый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образ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жизни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профила</w:t>
            </w:r>
            <w:r w:rsidRPr="00836D4D">
              <w:rPr>
                <w:sz w:val="20"/>
                <w:szCs w:val="20"/>
              </w:rPr>
              <w:t>к</w:t>
            </w:r>
            <w:r w:rsidRPr="00836D4D">
              <w:rPr>
                <w:sz w:val="20"/>
                <w:szCs w:val="20"/>
              </w:rPr>
              <w:t>тика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основных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неинфе</w:t>
            </w:r>
            <w:r w:rsidRPr="00836D4D">
              <w:rPr>
                <w:sz w:val="20"/>
                <w:szCs w:val="20"/>
              </w:rPr>
              <w:t>к</w:t>
            </w:r>
            <w:r w:rsidRPr="00836D4D">
              <w:rPr>
                <w:sz w:val="20"/>
                <w:szCs w:val="20"/>
              </w:rPr>
              <w:t>цио</w:t>
            </w:r>
            <w:r w:rsidRPr="00836D4D">
              <w:rPr>
                <w:sz w:val="20"/>
                <w:szCs w:val="20"/>
              </w:rPr>
              <w:t>н</w:t>
            </w:r>
            <w:r w:rsidRPr="00836D4D">
              <w:rPr>
                <w:sz w:val="20"/>
                <w:szCs w:val="20"/>
              </w:rPr>
              <w:t>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заболеваний</w:t>
            </w:r>
          </w:p>
        </w:tc>
        <w:tc>
          <w:tcPr>
            <w:tcW w:w="635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Здоровый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образ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жизни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как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необх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димое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условие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хранения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укре</w:t>
            </w:r>
            <w:r w:rsidRPr="00836D4D">
              <w:rPr>
                <w:sz w:val="20"/>
                <w:szCs w:val="20"/>
              </w:rPr>
              <w:t>п</w:t>
            </w:r>
            <w:r w:rsidRPr="00836D4D">
              <w:rPr>
                <w:sz w:val="20"/>
                <w:szCs w:val="20"/>
              </w:rPr>
              <w:t>ления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здоровья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ч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ловека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общества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обеспечения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безопасности.</w:t>
            </w:r>
          </w:p>
        </w:tc>
        <w:tc>
          <w:tcPr>
            <w:tcW w:w="948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Уметь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вести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ЗОЖ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проф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лактику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основных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неинфекц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онных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заболеваний</w:t>
            </w:r>
          </w:p>
        </w:tc>
        <w:tc>
          <w:tcPr>
            <w:tcW w:w="713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Регулятивные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планировать,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осущ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ствлять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606" w:type="pct"/>
          </w:tcPr>
          <w:p w:rsidR="00972415" w:rsidRPr="00836D4D" w:rsidRDefault="00B91B2A" w:rsidP="00972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72415" w:rsidRPr="00836D4D">
              <w:rPr>
                <w:sz w:val="20"/>
                <w:szCs w:val="20"/>
              </w:rPr>
              <w:t>Понимают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осваивают</w:t>
            </w:r>
            <w:r>
              <w:rPr>
                <w:sz w:val="20"/>
                <w:szCs w:val="20"/>
              </w:rPr>
              <w:t xml:space="preserve">  </w:t>
            </w:r>
            <w:r w:rsidR="00972415" w:rsidRPr="00836D4D">
              <w:rPr>
                <w:sz w:val="20"/>
                <w:szCs w:val="20"/>
              </w:rPr>
              <w:t>соц</w:t>
            </w:r>
            <w:r w:rsidR="00972415" w:rsidRPr="00836D4D">
              <w:rPr>
                <w:sz w:val="20"/>
                <w:szCs w:val="20"/>
              </w:rPr>
              <w:t>и</w:t>
            </w:r>
            <w:r w:rsidR="00972415" w:rsidRPr="00836D4D">
              <w:rPr>
                <w:sz w:val="20"/>
                <w:szCs w:val="20"/>
              </w:rPr>
              <w:t>альную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роль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об</w:t>
            </w:r>
            <w:r w:rsidR="00972415" w:rsidRPr="00836D4D">
              <w:rPr>
                <w:sz w:val="20"/>
                <w:szCs w:val="20"/>
              </w:rPr>
              <w:t>у</w:t>
            </w:r>
            <w:r w:rsidR="00972415" w:rsidRPr="00836D4D">
              <w:rPr>
                <w:sz w:val="20"/>
                <w:szCs w:val="20"/>
              </w:rPr>
              <w:t>чающегося,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проя</w:t>
            </w:r>
            <w:r w:rsidR="00972415" w:rsidRPr="00836D4D">
              <w:rPr>
                <w:sz w:val="20"/>
                <w:szCs w:val="20"/>
              </w:rPr>
              <w:t>в</w:t>
            </w:r>
            <w:r w:rsidR="00972415" w:rsidRPr="00836D4D">
              <w:rPr>
                <w:sz w:val="20"/>
                <w:szCs w:val="20"/>
              </w:rPr>
              <w:t>ляют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мотивы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учебной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деятел</w:t>
            </w:r>
            <w:r w:rsidR="00972415" w:rsidRPr="00836D4D">
              <w:rPr>
                <w:sz w:val="20"/>
                <w:szCs w:val="20"/>
              </w:rPr>
              <w:t>ь</w:t>
            </w:r>
            <w:r w:rsidR="00972415" w:rsidRPr="00836D4D">
              <w:rPr>
                <w:sz w:val="20"/>
                <w:szCs w:val="20"/>
              </w:rPr>
              <w:t>ности,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дают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аде</w:t>
            </w:r>
            <w:r w:rsidR="00972415" w:rsidRPr="00836D4D">
              <w:rPr>
                <w:sz w:val="20"/>
                <w:szCs w:val="20"/>
              </w:rPr>
              <w:t>к</w:t>
            </w:r>
            <w:r w:rsidR="00972415" w:rsidRPr="00836D4D">
              <w:rPr>
                <w:sz w:val="20"/>
                <w:szCs w:val="20"/>
              </w:rPr>
              <w:t>ватную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оценку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своей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учебной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деятельности,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</w:t>
            </w:r>
            <w:r w:rsidR="00972415" w:rsidRPr="00836D4D">
              <w:rPr>
                <w:sz w:val="20"/>
                <w:szCs w:val="20"/>
              </w:rPr>
              <w:t>о</w:t>
            </w:r>
            <w:r w:rsidR="00972415" w:rsidRPr="00836D4D">
              <w:rPr>
                <w:sz w:val="20"/>
                <w:szCs w:val="20"/>
              </w:rPr>
              <w:t>нимают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причины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успеха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учебной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деятел</w:t>
            </w:r>
            <w:r w:rsidR="00972415" w:rsidRPr="00836D4D">
              <w:rPr>
                <w:sz w:val="20"/>
                <w:szCs w:val="20"/>
              </w:rPr>
              <w:t>ь</w:t>
            </w:r>
            <w:r w:rsidR="00972415" w:rsidRPr="00836D4D">
              <w:rPr>
                <w:sz w:val="20"/>
                <w:szCs w:val="20"/>
              </w:rPr>
              <w:t>ности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.</w:t>
            </w:r>
          </w:p>
        </w:tc>
      </w:tr>
      <w:tr w:rsidR="00972415" w:rsidRPr="00836D4D" w:rsidTr="00972415">
        <w:tc>
          <w:tcPr>
            <w:tcW w:w="170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29</w:t>
            </w:r>
          </w:p>
        </w:tc>
        <w:tc>
          <w:tcPr>
            <w:tcW w:w="816" w:type="pct"/>
          </w:tcPr>
          <w:p w:rsidR="00972415" w:rsidRPr="00836D4D" w:rsidRDefault="00972415" w:rsidP="00972415">
            <w:pPr>
              <w:rPr>
                <w:b/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Вредные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привычки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влияние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здоровье</w:t>
            </w:r>
          </w:p>
        </w:tc>
        <w:tc>
          <w:tcPr>
            <w:tcW w:w="298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УОНМ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2"/>
          </w:tcPr>
          <w:p w:rsidR="00972415" w:rsidRPr="00836D4D" w:rsidRDefault="00972415" w:rsidP="009724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Показать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вред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плохих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привычек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вызвать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т</w:t>
            </w:r>
            <w:r w:rsidRPr="00836D4D">
              <w:rPr>
                <w:sz w:val="20"/>
                <w:szCs w:val="20"/>
              </w:rPr>
              <w:t>вращение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вредных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прив</w:t>
            </w:r>
            <w:r w:rsidRPr="00836D4D">
              <w:rPr>
                <w:sz w:val="20"/>
                <w:szCs w:val="20"/>
              </w:rPr>
              <w:t>ы</w:t>
            </w:r>
            <w:r w:rsidRPr="00836D4D">
              <w:rPr>
                <w:sz w:val="20"/>
                <w:szCs w:val="20"/>
              </w:rPr>
              <w:t>чек</w:t>
            </w:r>
          </w:p>
        </w:tc>
        <w:tc>
          <w:tcPr>
            <w:tcW w:w="635" w:type="pct"/>
          </w:tcPr>
          <w:p w:rsidR="00972415" w:rsidRPr="00836D4D" w:rsidRDefault="00972415" w:rsidP="009724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Вредные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привычки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негативное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влияние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здор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вье.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Табакокурение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его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последствия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для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организма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к</w:t>
            </w:r>
            <w:r w:rsidRPr="00836D4D">
              <w:rPr>
                <w:sz w:val="20"/>
                <w:szCs w:val="20"/>
              </w:rPr>
              <w:t>у</w:t>
            </w:r>
            <w:r w:rsidRPr="00836D4D">
              <w:rPr>
                <w:sz w:val="20"/>
                <w:szCs w:val="20"/>
              </w:rPr>
              <w:t>рящего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окр</w:t>
            </w:r>
            <w:r w:rsidRPr="00836D4D">
              <w:rPr>
                <w:sz w:val="20"/>
                <w:szCs w:val="20"/>
              </w:rPr>
              <w:t>у</w:t>
            </w:r>
            <w:r w:rsidRPr="00836D4D">
              <w:rPr>
                <w:sz w:val="20"/>
                <w:szCs w:val="20"/>
              </w:rPr>
              <w:t>жающих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людей.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Алкоголь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его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влияние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здоровье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подростка.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Нарк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мания,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токсиком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другие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вре</w:t>
            </w:r>
            <w:r w:rsidRPr="00836D4D">
              <w:rPr>
                <w:sz w:val="20"/>
                <w:szCs w:val="20"/>
              </w:rPr>
              <w:t>д</w:t>
            </w:r>
            <w:r w:rsidRPr="00836D4D">
              <w:rPr>
                <w:sz w:val="20"/>
                <w:szCs w:val="20"/>
              </w:rPr>
              <w:t>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привычки.</w:t>
            </w:r>
          </w:p>
        </w:tc>
        <w:tc>
          <w:tcPr>
            <w:tcW w:w="948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Вредные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привычки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вли</w:t>
            </w:r>
            <w:r w:rsidRPr="00836D4D">
              <w:rPr>
                <w:sz w:val="20"/>
                <w:szCs w:val="20"/>
              </w:rPr>
              <w:t>я</w:t>
            </w:r>
            <w:r w:rsidRPr="00836D4D">
              <w:rPr>
                <w:sz w:val="20"/>
                <w:szCs w:val="20"/>
              </w:rPr>
              <w:t>ние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здоровье</w:t>
            </w:r>
          </w:p>
        </w:tc>
        <w:tc>
          <w:tcPr>
            <w:tcW w:w="713" w:type="pct"/>
            <w:gridSpan w:val="2"/>
          </w:tcPr>
          <w:p w:rsidR="00972415" w:rsidRPr="00836D4D" w:rsidRDefault="00B91B2A" w:rsidP="0097241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972415" w:rsidRPr="00836D4D">
              <w:rPr>
                <w:i/>
                <w:sz w:val="20"/>
                <w:szCs w:val="20"/>
              </w:rPr>
              <w:t>Регулятивные</w:t>
            </w:r>
            <w:r>
              <w:rPr>
                <w:i/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ум</w:t>
            </w:r>
            <w:r w:rsidR="00972415" w:rsidRPr="00836D4D">
              <w:rPr>
                <w:sz w:val="20"/>
                <w:szCs w:val="20"/>
              </w:rPr>
              <w:t>е</w:t>
            </w:r>
            <w:r w:rsidR="00972415" w:rsidRPr="00836D4D">
              <w:rPr>
                <w:sz w:val="20"/>
                <w:szCs w:val="20"/>
              </w:rPr>
              <w:t>ют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ставить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цели,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пл</w:t>
            </w:r>
            <w:r w:rsidR="00972415" w:rsidRPr="00836D4D">
              <w:rPr>
                <w:sz w:val="20"/>
                <w:szCs w:val="20"/>
              </w:rPr>
              <w:t>а</w:t>
            </w:r>
            <w:r w:rsidR="00972415" w:rsidRPr="00836D4D">
              <w:rPr>
                <w:sz w:val="20"/>
                <w:szCs w:val="20"/>
              </w:rPr>
              <w:t>нировать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свою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де</w:t>
            </w:r>
            <w:r w:rsidR="00972415" w:rsidRPr="00836D4D">
              <w:rPr>
                <w:sz w:val="20"/>
                <w:szCs w:val="20"/>
              </w:rPr>
              <w:t>я</w:t>
            </w:r>
            <w:r w:rsidR="00972415" w:rsidRPr="00836D4D">
              <w:rPr>
                <w:sz w:val="20"/>
                <w:szCs w:val="20"/>
              </w:rPr>
              <w:t>тельность,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осущест</w:t>
            </w:r>
            <w:r w:rsidR="00972415" w:rsidRPr="00836D4D">
              <w:rPr>
                <w:sz w:val="20"/>
                <w:szCs w:val="20"/>
              </w:rPr>
              <w:t>в</w:t>
            </w:r>
            <w:r w:rsidR="00972415" w:rsidRPr="00836D4D">
              <w:rPr>
                <w:sz w:val="20"/>
                <w:szCs w:val="20"/>
              </w:rPr>
              <w:t>лять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самоко</w:t>
            </w:r>
            <w:r w:rsidR="00972415" w:rsidRPr="00836D4D">
              <w:rPr>
                <w:sz w:val="20"/>
                <w:szCs w:val="20"/>
              </w:rPr>
              <w:t>н</w:t>
            </w:r>
            <w:r w:rsidR="00972415" w:rsidRPr="00836D4D">
              <w:rPr>
                <w:sz w:val="20"/>
                <w:szCs w:val="20"/>
              </w:rPr>
              <w:t>троль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самооценку.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Познавательные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  </w:t>
            </w:r>
            <w:r w:rsidRPr="00836D4D">
              <w:rPr>
                <w:sz w:val="20"/>
                <w:szCs w:val="20"/>
              </w:rPr>
              <w:t>осуществляют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поиск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необходимой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инфо</w:t>
            </w:r>
            <w:r w:rsidRPr="00836D4D">
              <w:rPr>
                <w:sz w:val="20"/>
                <w:szCs w:val="20"/>
              </w:rPr>
              <w:t>р</w:t>
            </w:r>
            <w:r w:rsidRPr="00836D4D">
              <w:rPr>
                <w:sz w:val="20"/>
                <w:szCs w:val="20"/>
              </w:rPr>
              <w:t>мации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использов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нием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учебной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литер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туры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Коммуникативные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вести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диалог,</w:t>
            </w:r>
            <w:r w:rsidR="00B91B2A">
              <w:rPr>
                <w:sz w:val="20"/>
                <w:szCs w:val="20"/>
              </w:rPr>
              <w:t xml:space="preserve">   </w:t>
            </w:r>
            <w:r w:rsidRPr="00836D4D">
              <w:rPr>
                <w:sz w:val="20"/>
                <w:szCs w:val="20"/>
              </w:rPr>
              <w:t>слушать,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аргумент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ровано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высказывать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суждения,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вза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модействовать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тов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рищ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ми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классу,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работать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паре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группе.</w:t>
            </w:r>
          </w:p>
        </w:tc>
        <w:tc>
          <w:tcPr>
            <w:tcW w:w="606" w:type="pct"/>
          </w:tcPr>
          <w:p w:rsidR="00972415" w:rsidRPr="00836D4D" w:rsidRDefault="00B91B2A" w:rsidP="00972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72415" w:rsidRPr="00836D4D">
              <w:rPr>
                <w:sz w:val="20"/>
                <w:szCs w:val="20"/>
              </w:rPr>
              <w:t>Выражают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</w:t>
            </w:r>
            <w:r w:rsidR="00972415" w:rsidRPr="00836D4D">
              <w:rPr>
                <w:sz w:val="20"/>
                <w:szCs w:val="20"/>
              </w:rPr>
              <w:t>о</w:t>
            </w:r>
            <w:r w:rsidR="00972415" w:rsidRPr="00836D4D">
              <w:rPr>
                <w:sz w:val="20"/>
                <w:szCs w:val="20"/>
              </w:rPr>
              <w:t>ложительное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о</w:t>
            </w:r>
            <w:r w:rsidR="00972415" w:rsidRPr="00836D4D">
              <w:rPr>
                <w:sz w:val="20"/>
                <w:szCs w:val="20"/>
              </w:rPr>
              <w:t>т</w:t>
            </w:r>
            <w:r w:rsidR="00972415" w:rsidRPr="00836D4D">
              <w:rPr>
                <w:sz w:val="20"/>
                <w:szCs w:val="20"/>
              </w:rPr>
              <w:t>ношение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проце</w:t>
            </w:r>
            <w:r w:rsidR="00972415" w:rsidRPr="00836D4D">
              <w:rPr>
                <w:sz w:val="20"/>
                <w:szCs w:val="20"/>
              </w:rPr>
              <w:t>с</w:t>
            </w:r>
            <w:r w:rsidR="00972415" w:rsidRPr="00836D4D">
              <w:rPr>
                <w:sz w:val="20"/>
                <w:szCs w:val="20"/>
              </w:rPr>
              <w:t>су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познания,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аде</w:t>
            </w:r>
            <w:r w:rsidR="00972415" w:rsidRPr="00836D4D">
              <w:rPr>
                <w:sz w:val="20"/>
                <w:szCs w:val="20"/>
              </w:rPr>
              <w:t>к</w:t>
            </w:r>
            <w:r w:rsidR="00972415" w:rsidRPr="00836D4D">
              <w:rPr>
                <w:sz w:val="20"/>
                <w:szCs w:val="20"/>
              </w:rPr>
              <w:t>ватно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оценивают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свою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учебную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деятельность,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применяют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прав</w:t>
            </w:r>
            <w:r w:rsidR="00972415" w:rsidRPr="00836D4D">
              <w:rPr>
                <w:sz w:val="20"/>
                <w:szCs w:val="20"/>
              </w:rPr>
              <w:t>и</w:t>
            </w:r>
            <w:r w:rsidR="00972415" w:rsidRPr="00836D4D">
              <w:rPr>
                <w:sz w:val="20"/>
                <w:szCs w:val="20"/>
              </w:rPr>
              <w:t>ла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делового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с</w:t>
            </w:r>
            <w:r w:rsidR="00972415" w:rsidRPr="00836D4D">
              <w:rPr>
                <w:sz w:val="20"/>
                <w:szCs w:val="20"/>
              </w:rPr>
              <w:t>о</w:t>
            </w:r>
            <w:r w:rsidR="00972415" w:rsidRPr="00836D4D">
              <w:rPr>
                <w:sz w:val="20"/>
                <w:szCs w:val="20"/>
              </w:rPr>
              <w:t>трудничества.</w:t>
            </w:r>
            <w:r>
              <w:rPr>
                <w:sz w:val="20"/>
                <w:szCs w:val="20"/>
              </w:rPr>
              <w:t xml:space="preserve"> 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Объясняют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отл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чия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оценках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д</w:t>
            </w:r>
            <w:r w:rsidRPr="00836D4D">
              <w:rPr>
                <w:sz w:val="20"/>
                <w:szCs w:val="20"/>
              </w:rPr>
              <w:t>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же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туации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разными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людьми.</w:t>
            </w:r>
            <w:r w:rsidR="00B91B2A">
              <w:rPr>
                <w:sz w:val="20"/>
                <w:szCs w:val="20"/>
              </w:rPr>
              <w:t xml:space="preserve"> 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Объясняют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му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себе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более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заметные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достиж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ния.</w:t>
            </w:r>
          </w:p>
        </w:tc>
      </w:tr>
      <w:tr w:rsidR="00972415" w:rsidRPr="00836D4D" w:rsidTr="00972415">
        <w:trPr>
          <w:trHeight w:val="4203"/>
        </w:trPr>
        <w:tc>
          <w:tcPr>
            <w:tcW w:w="170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816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Профилактика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вредных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привычек.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Здоровый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образ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жизни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безопасность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жизнедеятельности</w:t>
            </w:r>
          </w:p>
        </w:tc>
        <w:tc>
          <w:tcPr>
            <w:tcW w:w="298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УЗИМ</w:t>
            </w:r>
          </w:p>
        </w:tc>
        <w:tc>
          <w:tcPr>
            <w:tcW w:w="814" w:type="pct"/>
            <w:gridSpan w:val="2"/>
          </w:tcPr>
          <w:p w:rsidR="00972415" w:rsidRPr="00836D4D" w:rsidRDefault="00972415" w:rsidP="009724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Уметь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предупредить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селение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вредных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вычках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научить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ЗОЖ</w:t>
            </w:r>
            <w:r w:rsidR="00B91B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35" w:type="pct"/>
          </w:tcPr>
          <w:p w:rsidR="00972415" w:rsidRPr="00836D4D" w:rsidRDefault="00972415" w:rsidP="009724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Средства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способы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профилактики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вредных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привычек.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Влияние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окружа</w:t>
            </w:r>
            <w:r w:rsidRPr="00836D4D">
              <w:rPr>
                <w:sz w:val="20"/>
                <w:szCs w:val="20"/>
              </w:rPr>
              <w:t>ю</w:t>
            </w:r>
            <w:r w:rsidRPr="00836D4D">
              <w:rPr>
                <w:sz w:val="20"/>
                <w:szCs w:val="20"/>
              </w:rPr>
              <w:t>щей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природной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среды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здоровье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ч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ловека.</w:t>
            </w:r>
          </w:p>
        </w:tc>
        <w:tc>
          <w:tcPr>
            <w:tcW w:w="948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Уметь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влиять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человека.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казать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средства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способы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профилактики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вредных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вычек.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Влияние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окружающей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приро</w:t>
            </w:r>
            <w:r w:rsidRPr="00836D4D">
              <w:rPr>
                <w:sz w:val="20"/>
                <w:szCs w:val="20"/>
              </w:rPr>
              <w:t>д</w:t>
            </w:r>
            <w:r w:rsidRPr="00836D4D">
              <w:rPr>
                <w:sz w:val="20"/>
                <w:szCs w:val="20"/>
              </w:rPr>
              <w:t>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среды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здоровье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человека.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gridSpan w:val="2"/>
          </w:tcPr>
          <w:p w:rsidR="00972415" w:rsidRPr="00836D4D" w:rsidRDefault="00972415" w:rsidP="00972415">
            <w:pPr>
              <w:rPr>
                <w:i/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Регулятивные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i/>
                <w:sz w:val="20"/>
                <w:szCs w:val="20"/>
              </w:rPr>
              <w:t>–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i/>
                <w:sz w:val="20"/>
                <w:szCs w:val="20"/>
              </w:rPr>
              <w:t>опр</w:t>
            </w:r>
            <w:r w:rsidRPr="00836D4D">
              <w:rPr>
                <w:i/>
                <w:sz w:val="20"/>
                <w:szCs w:val="20"/>
              </w:rPr>
              <w:t>е</w:t>
            </w:r>
            <w:r w:rsidRPr="00836D4D">
              <w:rPr>
                <w:i/>
                <w:sz w:val="20"/>
                <w:szCs w:val="20"/>
              </w:rPr>
              <w:t>деляют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i/>
                <w:sz w:val="20"/>
                <w:szCs w:val="20"/>
              </w:rPr>
              <w:t>цель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i/>
                <w:sz w:val="20"/>
                <w:szCs w:val="20"/>
              </w:rPr>
              <w:t>учебной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i/>
                <w:sz w:val="20"/>
                <w:szCs w:val="20"/>
              </w:rPr>
              <w:t>деятельности,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раб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тают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составленн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му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плану,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используют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основные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дополн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тельные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средства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лучения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информации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Познавательные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–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сопоставляют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отб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рают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информацию,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полученную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из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разных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исто</w:t>
            </w:r>
            <w:r w:rsidRPr="00836D4D">
              <w:rPr>
                <w:sz w:val="20"/>
                <w:szCs w:val="20"/>
              </w:rPr>
              <w:t>ч</w:t>
            </w:r>
            <w:r w:rsidRPr="00836D4D">
              <w:rPr>
                <w:sz w:val="20"/>
                <w:szCs w:val="20"/>
              </w:rPr>
              <w:t>ников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Коммуникативные-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выполнять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ра</w:t>
            </w:r>
            <w:r w:rsidRPr="00836D4D">
              <w:rPr>
                <w:sz w:val="20"/>
                <w:szCs w:val="20"/>
              </w:rPr>
              <w:t>з</w:t>
            </w:r>
            <w:r w:rsidRPr="00836D4D">
              <w:rPr>
                <w:sz w:val="20"/>
                <w:szCs w:val="20"/>
              </w:rPr>
              <w:t>личные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роли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группе,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сотрудничать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совм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стном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решении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задач</w:t>
            </w:r>
          </w:p>
        </w:tc>
        <w:tc>
          <w:tcPr>
            <w:tcW w:w="606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Дают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положител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ную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адекватную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самооценку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основе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заданных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критериев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успе</w:t>
            </w:r>
            <w:r w:rsidRPr="00836D4D">
              <w:rPr>
                <w:sz w:val="20"/>
                <w:szCs w:val="20"/>
              </w:rPr>
              <w:t>ш</w:t>
            </w:r>
            <w:r w:rsidRPr="00836D4D">
              <w:rPr>
                <w:sz w:val="20"/>
                <w:szCs w:val="20"/>
              </w:rPr>
              <w:t>ности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учебной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деятельности,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ор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ентируются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анализ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соответс</w:t>
            </w:r>
            <w:r w:rsidRPr="00836D4D">
              <w:rPr>
                <w:sz w:val="20"/>
                <w:szCs w:val="20"/>
              </w:rPr>
              <w:t>т</w:t>
            </w:r>
            <w:r w:rsidRPr="00836D4D">
              <w:rPr>
                <w:sz w:val="20"/>
                <w:szCs w:val="20"/>
              </w:rPr>
              <w:t>вия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результатов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требования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ко</w:t>
            </w:r>
            <w:r w:rsidRPr="00836D4D">
              <w:rPr>
                <w:sz w:val="20"/>
                <w:szCs w:val="20"/>
              </w:rPr>
              <w:t>н</w:t>
            </w:r>
            <w:r w:rsidRPr="00836D4D">
              <w:rPr>
                <w:sz w:val="20"/>
                <w:szCs w:val="20"/>
              </w:rPr>
              <w:t>кретной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учебной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задачи</w:t>
            </w:r>
          </w:p>
        </w:tc>
      </w:tr>
      <w:tr w:rsidR="00972415" w:rsidRPr="00836D4D" w:rsidTr="00972415">
        <w:trPr>
          <w:trHeight w:val="210"/>
        </w:trPr>
        <w:tc>
          <w:tcPr>
            <w:tcW w:w="5000" w:type="pct"/>
            <w:gridSpan w:val="11"/>
          </w:tcPr>
          <w:p w:rsidR="00972415" w:rsidRPr="00972415" w:rsidRDefault="00972415" w:rsidP="00972415">
            <w:pPr>
              <w:rPr>
                <w:sz w:val="20"/>
                <w:szCs w:val="20"/>
              </w:rPr>
            </w:pPr>
            <w:r w:rsidRPr="00972415">
              <w:rPr>
                <w:rFonts w:eastAsia="Batang"/>
                <w:b/>
                <w:bCs/>
                <w:color w:val="000000"/>
                <w:sz w:val="20"/>
                <w:szCs w:val="20"/>
                <w:u w:val="single"/>
                <w:lang w:eastAsia="ko-KR"/>
              </w:rPr>
              <w:t>РАЗДЕЛ</w:t>
            </w:r>
            <w:r w:rsidR="00B91B2A">
              <w:rPr>
                <w:rFonts w:eastAsia="Batang"/>
                <w:b/>
                <w:bCs/>
                <w:color w:val="000000"/>
                <w:sz w:val="20"/>
                <w:szCs w:val="20"/>
                <w:u w:val="single"/>
                <w:lang w:eastAsia="ko-KR"/>
              </w:rPr>
              <w:t xml:space="preserve"> </w:t>
            </w:r>
            <w:r w:rsidRPr="00972415">
              <w:rPr>
                <w:rFonts w:eastAsia="Batang"/>
                <w:b/>
                <w:bCs/>
                <w:color w:val="000000"/>
                <w:sz w:val="20"/>
                <w:szCs w:val="20"/>
                <w:u w:val="single"/>
                <w:lang w:eastAsia="ko-KR"/>
              </w:rPr>
              <w:t>IV</w:t>
            </w:r>
            <w:r w:rsidR="00B91B2A">
              <w:rPr>
                <w:rFonts w:eastAsia="Batang"/>
                <w:b/>
                <w:bCs/>
                <w:color w:val="000000"/>
                <w:sz w:val="20"/>
                <w:szCs w:val="20"/>
                <w:u w:val="single"/>
                <w:lang w:eastAsia="ko-KR"/>
              </w:rPr>
              <w:t xml:space="preserve"> </w:t>
            </w:r>
            <w:r w:rsidRPr="00972415">
              <w:rPr>
                <w:rFonts w:eastAsia="Batang"/>
                <w:b/>
                <w:bCs/>
                <w:color w:val="000000"/>
                <w:sz w:val="20"/>
                <w:szCs w:val="20"/>
                <w:lang w:eastAsia="ko-KR"/>
              </w:rPr>
              <w:t>Основы</w:t>
            </w:r>
            <w:r w:rsidR="00B91B2A">
              <w:rPr>
                <w:rFonts w:eastAsia="Batang"/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972415">
              <w:rPr>
                <w:rFonts w:eastAsia="Batang"/>
                <w:b/>
                <w:bCs/>
                <w:color w:val="000000"/>
                <w:sz w:val="20"/>
                <w:szCs w:val="20"/>
                <w:lang w:eastAsia="ko-KR"/>
              </w:rPr>
              <w:t>медицинских</w:t>
            </w:r>
            <w:r w:rsidR="00B91B2A">
              <w:rPr>
                <w:rFonts w:eastAsia="Batang"/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972415">
              <w:rPr>
                <w:rFonts w:eastAsia="Batang"/>
                <w:b/>
                <w:bCs/>
                <w:color w:val="000000"/>
                <w:sz w:val="20"/>
                <w:szCs w:val="20"/>
                <w:lang w:eastAsia="ko-KR"/>
              </w:rPr>
              <w:t>знаний</w:t>
            </w:r>
            <w:r w:rsidR="00B91B2A">
              <w:rPr>
                <w:rFonts w:eastAsia="Batang"/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972415">
              <w:rPr>
                <w:rFonts w:eastAsia="Batang"/>
                <w:b/>
                <w:bCs/>
                <w:color w:val="000000"/>
                <w:sz w:val="20"/>
                <w:szCs w:val="20"/>
                <w:lang w:eastAsia="ko-KR"/>
              </w:rPr>
              <w:t>и</w:t>
            </w:r>
            <w:r w:rsidR="00B91B2A">
              <w:rPr>
                <w:rFonts w:eastAsia="Batang"/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972415">
              <w:rPr>
                <w:rFonts w:eastAsia="Batang"/>
                <w:b/>
                <w:bCs/>
                <w:color w:val="000000"/>
                <w:sz w:val="20"/>
                <w:szCs w:val="20"/>
                <w:lang w:eastAsia="ko-KR"/>
              </w:rPr>
              <w:t>оказание</w:t>
            </w:r>
            <w:r w:rsidR="00B91B2A">
              <w:rPr>
                <w:rFonts w:eastAsia="Batang"/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972415">
              <w:rPr>
                <w:rFonts w:eastAsia="Batang"/>
                <w:b/>
                <w:bCs/>
                <w:color w:val="000000"/>
                <w:sz w:val="20"/>
                <w:szCs w:val="20"/>
                <w:lang w:eastAsia="ko-KR"/>
              </w:rPr>
              <w:t>первой</w:t>
            </w:r>
            <w:r w:rsidR="00B91B2A">
              <w:rPr>
                <w:rFonts w:eastAsia="Batang"/>
                <w:b/>
                <w:bCs/>
                <w:color w:val="000000"/>
                <w:sz w:val="20"/>
                <w:szCs w:val="20"/>
                <w:lang w:eastAsia="ko-KR"/>
              </w:rPr>
              <w:t xml:space="preserve">  </w:t>
            </w:r>
            <w:r w:rsidRPr="00972415">
              <w:rPr>
                <w:rFonts w:eastAsia="Batang"/>
                <w:b/>
                <w:bCs/>
                <w:color w:val="000000"/>
                <w:sz w:val="20"/>
                <w:szCs w:val="20"/>
                <w:lang w:eastAsia="ko-KR"/>
              </w:rPr>
              <w:t>помощи</w:t>
            </w:r>
          </w:p>
        </w:tc>
      </w:tr>
      <w:tr w:rsidR="00972415" w:rsidRPr="00836D4D" w:rsidTr="00972415">
        <w:tc>
          <w:tcPr>
            <w:tcW w:w="170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31</w:t>
            </w:r>
          </w:p>
        </w:tc>
        <w:tc>
          <w:tcPr>
            <w:tcW w:w="816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Здоровы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образ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жизни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безопасность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жизнеде</w:t>
            </w:r>
            <w:r w:rsidRPr="00836D4D">
              <w:rPr>
                <w:sz w:val="20"/>
                <w:szCs w:val="20"/>
              </w:rPr>
              <w:t>я</w:t>
            </w:r>
            <w:r w:rsidRPr="00836D4D">
              <w:rPr>
                <w:sz w:val="20"/>
                <w:szCs w:val="20"/>
              </w:rPr>
              <w:t>тельности</w:t>
            </w:r>
          </w:p>
        </w:tc>
        <w:tc>
          <w:tcPr>
            <w:tcW w:w="298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УЗИМ</w:t>
            </w:r>
          </w:p>
        </w:tc>
        <w:tc>
          <w:tcPr>
            <w:tcW w:w="814" w:type="pct"/>
            <w:gridSpan w:val="2"/>
          </w:tcPr>
          <w:p w:rsidR="00972415" w:rsidRPr="00836D4D" w:rsidRDefault="00972415" w:rsidP="009724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Знать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факторы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здоровья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правильно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действ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вать</w:t>
            </w:r>
            <w:r w:rsidR="00B91B2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35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Формировать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ЗОЖ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безопасность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жизнедеятельности</w:t>
            </w:r>
          </w:p>
        </w:tc>
        <w:tc>
          <w:tcPr>
            <w:tcW w:w="948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записывать</w:t>
            </w:r>
            <w:r w:rsidR="00B91B2A">
              <w:rPr>
                <w:sz w:val="20"/>
                <w:szCs w:val="20"/>
              </w:rPr>
              <w:t xml:space="preserve">   </w:t>
            </w:r>
            <w:r w:rsidRPr="00836D4D">
              <w:rPr>
                <w:sz w:val="20"/>
                <w:szCs w:val="20"/>
              </w:rPr>
              <w:t>факторы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здоровья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правильно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</w:t>
            </w:r>
            <w:r w:rsidRPr="00836D4D">
              <w:rPr>
                <w:sz w:val="20"/>
                <w:szCs w:val="20"/>
              </w:rPr>
              <w:t>й</w:t>
            </w:r>
            <w:r w:rsidRPr="00836D4D">
              <w:rPr>
                <w:sz w:val="20"/>
                <w:szCs w:val="20"/>
              </w:rPr>
              <w:t>ствовать</w:t>
            </w:r>
            <w:r w:rsidR="00B91B2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13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Регулятивные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ставить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цели,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план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ровать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деятел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ность,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осуществлять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самоконтроль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оценку.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i/>
                <w:sz w:val="20"/>
                <w:szCs w:val="20"/>
              </w:rPr>
              <w:t>Познавател</w:t>
            </w:r>
            <w:r w:rsidRPr="00836D4D">
              <w:rPr>
                <w:i/>
                <w:sz w:val="20"/>
                <w:szCs w:val="20"/>
              </w:rPr>
              <w:t>ь</w:t>
            </w:r>
            <w:r w:rsidRPr="00836D4D">
              <w:rPr>
                <w:i/>
                <w:sz w:val="20"/>
                <w:szCs w:val="20"/>
              </w:rPr>
              <w:t>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  </w:t>
            </w:r>
            <w:r w:rsidRPr="00836D4D">
              <w:rPr>
                <w:sz w:val="20"/>
                <w:szCs w:val="20"/>
              </w:rPr>
              <w:t>осуществляют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поиск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необходимой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информации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испол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зованием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учебной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л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тературы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.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Коммуникативные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вести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диалог,</w:t>
            </w:r>
            <w:r w:rsidR="00B91B2A">
              <w:rPr>
                <w:sz w:val="20"/>
                <w:szCs w:val="20"/>
              </w:rPr>
              <w:t xml:space="preserve">   </w:t>
            </w:r>
            <w:r w:rsidRPr="00836D4D">
              <w:rPr>
                <w:sz w:val="20"/>
                <w:szCs w:val="20"/>
              </w:rPr>
              <w:t>слушать,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аргумент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ровано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высказывать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суждения,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вза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модействовать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тов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рищ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ми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классу,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работать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паре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группе.</w:t>
            </w:r>
          </w:p>
        </w:tc>
        <w:tc>
          <w:tcPr>
            <w:tcW w:w="606" w:type="pct"/>
          </w:tcPr>
          <w:p w:rsidR="00972415" w:rsidRPr="00836D4D" w:rsidRDefault="00B91B2A" w:rsidP="00972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72415" w:rsidRPr="00836D4D">
              <w:rPr>
                <w:sz w:val="20"/>
                <w:szCs w:val="20"/>
              </w:rPr>
              <w:t>Понимают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осваивают</w:t>
            </w:r>
            <w:r>
              <w:rPr>
                <w:sz w:val="20"/>
                <w:szCs w:val="20"/>
              </w:rPr>
              <w:t xml:space="preserve">  </w:t>
            </w:r>
            <w:r w:rsidR="00972415" w:rsidRPr="00836D4D">
              <w:rPr>
                <w:sz w:val="20"/>
                <w:szCs w:val="20"/>
              </w:rPr>
              <w:t>соц</w:t>
            </w:r>
            <w:r w:rsidR="00972415" w:rsidRPr="00836D4D">
              <w:rPr>
                <w:sz w:val="20"/>
                <w:szCs w:val="20"/>
              </w:rPr>
              <w:t>и</w:t>
            </w:r>
            <w:r w:rsidR="00972415" w:rsidRPr="00836D4D">
              <w:rPr>
                <w:sz w:val="20"/>
                <w:szCs w:val="20"/>
              </w:rPr>
              <w:t>альную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роль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об</w:t>
            </w:r>
            <w:r w:rsidR="00972415" w:rsidRPr="00836D4D">
              <w:rPr>
                <w:sz w:val="20"/>
                <w:szCs w:val="20"/>
              </w:rPr>
              <w:t>у</w:t>
            </w:r>
            <w:r w:rsidR="00972415" w:rsidRPr="00836D4D">
              <w:rPr>
                <w:sz w:val="20"/>
                <w:szCs w:val="20"/>
              </w:rPr>
              <w:t>чающегося,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проя</w:t>
            </w:r>
            <w:r w:rsidR="00972415" w:rsidRPr="00836D4D">
              <w:rPr>
                <w:sz w:val="20"/>
                <w:szCs w:val="20"/>
              </w:rPr>
              <w:t>в</w:t>
            </w:r>
            <w:r w:rsidR="00972415" w:rsidRPr="00836D4D">
              <w:rPr>
                <w:sz w:val="20"/>
                <w:szCs w:val="20"/>
              </w:rPr>
              <w:t>ляют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мотивы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учебной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деятел</w:t>
            </w:r>
            <w:r w:rsidR="00972415" w:rsidRPr="00836D4D">
              <w:rPr>
                <w:sz w:val="20"/>
                <w:szCs w:val="20"/>
              </w:rPr>
              <w:t>ь</w:t>
            </w:r>
            <w:r w:rsidR="00972415" w:rsidRPr="00836D4D">
              <w:rPr>
                <w:sz w:val="20"/>
                <w:szCs w:val="20"/>
              </w:rPr>
              <w:t>ности,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дают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аде</w:t>
            </w:r>
            <w:r w:rsidR="00972415" w:rsidRPr="00836D4D">
              <w:rPr>
                <w:sz w:val="20"/>
                <w:szCs w:val="20"/>
              </w:rPr>
              <w:t>к</w:t>
            </w:r>
            <w:r w:rsidR="00972415" w:rsidRPr="00836D4D">
              <w:rPr>
                <w:sz w:val="20"/>
                <w:szCs w:val="20"/>
              </w:rPr>
              <w:t>ватную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оценку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своей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учебной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деятельности,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</w:t>
            </w:r>
            <w:r w:rsidR="00972415" w:rsidRPr="00836D4D">
              <w:rPr>
                <w:sz w:val="20"/>
                <w:szCs w:val="20"/>
              </w:rPr>
              <w:t>о</w:t>
            </w:r>
            <w:r w:rsidR="00972415" w:rsidRPr="00836D4D">
              <w:rPr>
                <w:sz w:val="20"/>
                <w:szCs w:val="20"/>
              </w:rPr>
              <w:t>нимают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причины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успеха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учебной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деятел</w:t>
            </w:r>
            <w:r w:rsidR="00972415" w:rsidRPr="00836D4D">
              <w:rPr>
                <w:sz w:val="20"/>
                <w:szCs w:val="20"/>
              </w:rPr>
              <w:t>ь</w:t>
            </w:r>
            <w:r w:rsidR="00972415" w:rsidRPr="00836D4D">
              <w:rPr>
                <w:sz w:val="20"/>
                <w:szCs w:val="20"/>
              </w:rPr>
              <w:t>ности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.</w:t>
            </w:r>
          </w:p>
        </w:tc>
      </w:tr>
      <w:tr w:rsidR="00972415" w:rsidRPr="00836D4D" w:rsidTr="00972415">
        <w:tc>
          <w:tcPr>
            <w:tcW w:w="170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32</w:t>
            </w:r>
          </w:p>
        </w:tc>
        <w:tc>
          <w:tcPr>
            <w:tcW w:w="816" w:type="pct"/>
          </w:tcPr>
          <w:p w:rsidR="00972415" w:rsidRPr="00836D4D" w:rsidRDefault="00177A90" w:rsidP="00972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  <w:r w:rsidR="00B91B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</w:t>
            </w:r>
            <w:r w:rsidR="00B91B2A"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постр</w:t>
            </w:r>
            <w:r w:rsidR="00972415" w:rsidRPr="00836D4D">
              <w:rPr>
                <w:sz w:val="20"/>
                <w:szCs w:val="20"/>
              </w:rPr>
              <w:t>а</w:t>
            </w:r>
            <w:r w:rsidR="00972415" w:rsidRPr="00836D4D">
              <w:rPr>
                <w:sz w:val="20"/>
                <w:szCs w:val="20"/>
              </w:rPr>
              <w:lastRenderedPageBreak/>
              <w:t>давшим</w:t>
            </w:r>
            <w:r w:rsidR="00B91B2A"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её</w:t>
            </w:r>
            <w:r w:rsidR="00B91B2A"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значение</w:t>
            </w:r>
            <w:r w:rsidR="00B91B2A"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(практические</w:t>
            </w:r>
            <w:r w:rsidR="00B91B2A"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занятия)</w:t>
            </w:r>
          </w:p>
        </w:tc>
        <w:tc>
          <w:tcPr>
            <w:tcW w:w="298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lastRenderedPageBreak/>
              <w:t>УПЗУ</w:t>
            </w:r>
          </w:p>
        </w:tc>
        <w:tc>
          <w:tcPr>
            <w:tcW w:w="814" w:type="pct"/>
            <w:gridSpan w:val="2"/>
          </w:tcPr>
          <w:p w:rsidR="00972415" w:rsidRPr="00836D4D" w:rsidRDefault="00972415" w:rsidP="009724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Уметь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оказывать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первую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lastRenderedPageBreak/>
              <w:t>медицинскую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помощь</w:t>
            </w:r>
          </w:p>
          <w:p w:rsidR="00972415" w:rsidRPr="00836D4D" w:rsidRDefault="00972415" w:rsidP="009724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972415" w:rsidRPr="00836D4D" w:rsidRDefault="00972415" w:rsidP="009724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lastRenderedPageBreak/>
              <w:t>Общая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характер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lastRenderedPageBreak/>
              <w:t>стика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различных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повреждений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последствия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для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здоровья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человека.</w:t>
            </w:r>
          </w:p>
        </w:tc>
        <w:tc>
          <w:tcPr>
            <w:tcW w:w="948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lastRenderedPageBreak/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оказать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первую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мед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lastRenderedPageBreak/>
              <w:t>цинскую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помощь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пострада</w:t>
            </w:r>
            <w:r w:rsidRPr="00836D4D">
              <w:rPr>
                <w:sz w:val="20"/>
                <w:szCs w:val="20"/>
              </w:rPr>
              <w:t>в</w:t>
            </w:r>
            <w:r w:rsidRPr="00836D4D">
              <w:rPr>
                <w:sz w:val="20"/>
                <w:szCs w:val="20"/>
              </w:rPr>
              <w:t>шим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lastRenderedPageBreak/>
              <w:t>Регулятивные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lastRenderedPageBreak/>
              <w:t>ставить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цели,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план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ровать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деятел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ность,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осуществлять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самоконтроль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оценку.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Познавательные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  </w:t>
            </w:r>
            <w:r w:rsidRPr="00836D4D">
              <w:rPr>
                <w:sz w:val="20"/>
                <w:szCs w:val="20"/>
              </w:rPr>
              <w:t>осуществляют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поиск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необходимой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инфо</w:t>
            </w:r>
            <w:r w:rsidRPr="00836D4D">
              <w:rPr>
                <w:sz w:val="20"/>
                <w:szCs w:val="20"/>
              </w:rPr>
              <w:t>р</w:t>
            </w:r>
            <w:r w:rsidRPr="00836D4D">
              <w:rPr>
                <w:sz w:val="20"/>
                <w:szCs w:val="20"/>
              </w:rPr>
              <w:t>мации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использов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нием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учебной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литер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туры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Коммуникативные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вести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диалог,</w:t>
            </w:r>
            <w:r w:rsidR="00B91B2A">
              <w:rPr>
                <w:sz w:val="20"/>
                <w:szCs w:val="20"/>
              </w:rPr>
              <w:t xml:space="preserve">   </w:t>
            </w:r>
            <w:r w:rsidRPr="00836D4D">
              <w:rPr>
                <w:sz w:val="20"/>
                <w:szCs w:val="20"/>
              </w:rPr>
              <w:t>слушать,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аргумент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ровано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высказывать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суждения,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вза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модействовать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тов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рищ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ми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классу,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работать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паре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группе</w:t>
            </w:r>
          </w:p>
        </w:tc>
        <w:tc>
          <w:tcPr>
            <w:tcW w:w="606" w:type="pct"/>
          </w:tcPr>
          <w:p w:rsidR="00972415" w:rsidRPr="00836D4D" w:rsidRDefault="00972415" w:rsidP="009724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lastRenderedPageBreak/>
              <w:t>Контролируют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lastRenderedPageBreak/>
              <w:t>процесс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резул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t>тат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математической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деятельности,</w:t>
            </w:r>
          </w:p>
          <w:p w:rsidR="00972415" w:rsidRPr="00836D4D" w:rsidRDefault="00B91B2A" w:rsidP="009724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ясно,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точно,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гр</w:t>
            </w:r>
            <w:r w:rsidR="00972415" w:rsidRPr="00836D4D">
              <w:rPr>
                <w:sz w:val="20"/>
                <w:szCs w:val="20"/>
              </w:rPr>
              <w:t>а</w:t>
            </w:r>
            <w:r w:rsidR="00972415" w:rsidRPr="00836D4D">
              <w:rPr>
                <w:sz w:val="20"/>
                <w:szCs w:val="20"/>
              </w:rPr>
              <w:t>мотно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излагают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свои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мысли</w:t>
            </w:r>
            <w:r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в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устной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письме</w:t>
            </w:r>
            <w:r w:rsidRPr="00836D4D">
              <w:rPr>
                <w:sz w:val="20"/>
                <w:szCs w:val="20"/>
              </w:rPr>
              <w:t>н</w:t>
            </w:r>
            <w:r w:rsidRPr="00836D4D">
              <w:rPr>
                <w:sz w:val="20"/>
                <w:szCs w:val="20"/>
              </w:rPr>
              <w:t>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речи,</w:t>
            </w:r>
            <w:r w:rsidR="00B91B2A">
              <w:rPr>
                <w:sz w:val="20"/>
                <w:szCs w:val="20"/>
              </w:rPr>
              <w:t xml:space="preserve">    </w:t>
            </w:r>
            <w:r w:rsidRPr="00836D4D">
              <w:rPr>
                <w:sz w:val="20"/>
                <w:szCs w:val="20"/>
              </w:rPr>
              <w:t>пон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мают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использ</w:t>
            </w:r>
            <w:r w:rsidRPr="00836D4D">
              <w:rPr>
                <w:sz w:val="20"/>
                <w:szCs w:val="20"/>
              </w:rPr>
              <w:t>у</w:t>
            </w:r>
            <w:r w:rsidRPr="00836D4D">
              <w:rPr>
                <w:sz w:val="20"/>
                <w:szCs w:val="20"/>
              </w:rPr>
              <w:t>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математич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ские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средства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глядности.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Учас</w:t>
            </w:r>
            <w:r w:rsidRPr="00836D4D">
              <w:rPr>
                <w:sz w:val="20"/>
                <w:szCs w:val="20"/>
              </w:rPr>
              <w:t>т</w:t>
            </w:r>
            <w:r w:rsidRPr="00836D4D">
              <w:rPr>
                <w:sz w:val="20"/>
                <w:szCs w:val="20"/>
              </w:rPr>
              <w:t>вуют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диалоге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выполняют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работы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предъявленн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му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алгоритму</w:t>
            </w:r>
          </w:p>
        </w:tc>
      </w:tr>
      <w:tr w:rsidR="00972415" w:rsidRPr="00836D4D" w:rsidTr="00972415">
        <w:tc>
          <w:tcPr>
            <w:tcW w:w="170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816" w:type="pct"/>
          </w:tcPr>
          <w:p w:rsidR="00972415" w:rsidRPr="00836D4D" w:rsidRDefault="00177A90" w:rsidP="00972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  <w:r w:rsidR="00B91B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</w:t>
            </w:r>
            <w:r w:rsidR="00B91B2A"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при</w:t>
            </w:r>
            <w:r w:rsidR="00B91B2A"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о</w:t>
            </w:r>
            <w:r w:rsidR="00972415" w:rsidRPr="00836D4D">
              <w:rPr>
                <w:sz w:val="20"/>
                <w:szCs w:val="20"/>
              </w:rPr>
              <w:t>т</w:t>
            </w:r>
            <w:r w:rsidR="00972415" w:rsidRPr="00836D4D">
              <w:rPr>
                <w:sz w:val="20"/>
                <w:szCs w:val="20"/>
              </w:rPr>
              <w:t>равлении</w:t>
            </w:r>
            <w:r w:rsidR="00B91B2A"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АХОВ</w:t>
            </w:r>
            <w:r w:rsidR="00B91B2A"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(практ</w:t>
            </w:r>
            <w:r w:rsidR="00972415" w:rsidRPr="00836D4D">
              <w:rPr>
                <w:sz w:val="20"/>
                <w:szCs w:val="20"/>
              </w:rPr>
              <w:t>и</w:t>
            </w:r>
            <w:r w:rsidR="00972415" w:rsidRPr="00836D4D">
              <w:rPr>
                <w:sz w:val="20"/>
                <w:szCs w:val="20"/>
              </w:rPr>
              <w:t>ческие</w:t>
            </w:r>
            <w:r w:rsidR="00B91B2A">
              <w:rPr>
                <w:sz w:val="20"/>
                <w:szCs w:val="20"/>
              </w:rPr>
              <w:t xml:space="preserve"> </w:t>
            </w:r>
            <w:r w:rsidR="00972415" w:rsidRPr="00836D4D">
              <w:rPr>
                <w:sz w:val="20"/>
                <w:szCs w:val="20"/>
              </w:rPr>
              <w:t>з</w:t>
            </w:r>
            <w:r w:rsidR="00972415" w:rsidRPr="00836D4D">
              <w:rPr>
                <w:sz w:val="20"/>
                <w:szCs w:val="20"/>
              </w:rPr>
              <w:t>а</w:t>
            </w:r>
            <w:r w:rsidR="00972415" w:rsidRPr="00836D4D">
              <w:rPr>
                <w:sz w:val="20"/>
                <w:szCs w:val="20"/>
              </w:rPr>
              <w:t>нятия)</w:t>
            </w:r>
          </w:p>
        </w:tc>
        <w:tc>
          <w:tcPr>
            <w:tcW w:w="298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УЗИМ</w:t>
            </w:r>
          </w:p>
        </w:tc>
        <w:tc>
          <w:tcPr>
            <w:tcW w:w="814" w:type="pct"/>
            <w:gridSpan w:val="2"/>
          </w:tcPr>
          <w:p w:rsidR="00972415" w:rsidRPr="00836D4D" w:rsidRDefault="00972415" w:rsidP="009724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Используют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знания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для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оказания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медицинской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помощь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отравлении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АХОВ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(практические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нятия)</w:t>
            </w:r>
          </w:p>
        </w:tc>
        <w:tc>
          <w:tcPr>
            <w:tcW w:w="635" w:type="pct"/>
          </w:tcPr>
          <w:p w:rsidR="00972415" w:rsidRPr="00836D4D" w:rsidRDefault="00972415" w:rsidP="009724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Оказать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первую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медицинскую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мощь.</w:t>
            </w:r>
          </w:p>
        </w:tc>
        <w:tc>
          <w:tcPr>
            <w:tcW w:w="948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Правила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оказания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первой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м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дицинской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помощи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отра</w:t>
            </w:r>
            <w:r w:rsidRPr="00836D4D">
              <w:rPr>
                <w:sz w:val="20"/>
                <w:szCs w:val="20"/>
              </w:rPr>
              <w:t>в</w:t>
            </w:r>
            <w:r w:rsidRPr="00836D4D">
              <w:rPr>
                <w:sz w:val="20"/>
                <w:szCs w:val="20"/>
              </w:rPr>
              <w:t>лениях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угарным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газом,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хлором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</w:t>
            </w:r>
            <w:r w:rsidRPr="00836D4D">
              <w:rPr>
                <w:sz w:val="20"/>
                <w:szCs w:val="20"/>
              </w:rPr>
              <w:t>м</w:t>
            </w:r>
            <w:r w:rsidRPr="00836D4D">
              <w:rPr>
                <w:sz w:val="20"/>
                <w:szCs w:val="20"/>
              </w:rPr>
              <w:t>миаком.</w:t>
            </w:r>
            <w:r w:rsidR="00B91B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.</w:t>
            </w:r>
            <w:r w:rsidRPr="00836D4D">
              <w:rPr>
                <w:i/>
                <w:sz w:val="20"/>
                <w:szCs w:val="20"/>
              </w:rPr>
              <w:t>Регулятивные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i/>
                <w:sz w:val="20"/>
                <w:szCs w:val="20"/>
              </w:rPr>
              <w:t>-</w:t>
            </w:r>
            <w:r w:rsidR="00B91B2A">
              <w:rPr>
                <w:i/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с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ставляют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план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выпо</w:t>
            </w:r>
            <w:r w:rsidRPr="00836D4D">
              <w:rPr>
                <w:sz w:val="20"/>
                <w:szCs w:val="20"/>
              </w:rPr>
              <w:t>л</w:t>
            </w:r>
            <w:r w:rsidRPr="00836D4D">
              <w:rPr>
                <w:sz w:val="20"/>
                <w:szCs w:val="20"/>
              </w:rPr>
              <w:t>нения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заданий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совм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стно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учителем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i/>
                <w:sz w:val="20"/>
                <w:szCs w:val="20"/>
              </w:rPr>
              <w:t>П</w:t>
            </w:r>
            <w:r w:rsidRPr="00836D4D">
              <w:rPr>
                <w:i/>
                <w:sz w:val="20"/>
                <w:szCs w:val="20"/>
              </w:rPr>
              <w:t>о</w:t>
            </w:r>
            <w:r w:rsidRPr="00836D4D">
              <w:rPr>
                <w:i/>
                <w:sz w:val="20"/>
                <w:szCs w:val="20"/>
              </w:rPr>
              <w:t>знавательные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i/>
                <w:sz w:val="20"/>
                <w:szCs w:val="20"/>
              </w:rPr>
              <w:t>-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стоят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предположения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об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н</w:t>
            </w:r>
            <w:r w:rsidRPr="00836D4D">
              <w:rPr>
                <w:sz w:val="20"/>
                <w:szCs w:val="20"/>
              </w:rPr>
              <w:t>формации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которая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нужна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для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решения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учебной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предметной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задачи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Коммуникативные-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принимать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то</w:t>
            </w:r>
            <w:r w:rsidRPr="00836D4D">
              <w:rPr>
                <w:sz w:val="20"/>
                <w:szCs w:val="20"/>
              </w:rPr>
              <w:t>ч</w:t>
            </w:r>
            <w:r w:rsidRPr="00836D4D">
              <w:rPr>
                <w:sz w:val="20"/>
                <w:szCs w:val="20"/>
              </w:rPr>
              <w:t>ку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зрения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другого</w:t>
            </w:r>
          </w:p>
        </w:tc>
        <w:tc>
          <w:tcPr>
            <w:tcW w:w="606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Выражают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пол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жительное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отн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шение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к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процессу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познания,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адеква</w:t>
            </w:r>
            <w:r w:rsidRPr="00836D4D">
              <w:rPr>
                <w:sz w:val="20"/>
                <w:szCs w:val="20"/>
              </w:rPr>
              <w:t>т</w:t>
            </w:r>
            <w:r w:rsidRPr="00836D4D">
              <w:rPr>
                <w:sz w:val="20"/>
                <w:szCs w:val="20"/>
              </w:rPr>
              <w:t>но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оценивают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учебную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деятельность,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применяют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прав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ла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делового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трудн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чества.</w:t>
            </w:r>
            <w:r w:rsidR="00B91B2A">
              <w:rPr>
                <w:sz w:val="20"/>
                <w:szCs w:val="20"/>
              </w:rPr>
              <w:t xml:space="preserve"> 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Объясняют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отл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чия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оценках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д</w:t>
            </w:r>
            <w:r w:rsidRPr="00836D4D">
              <w:rPr>
                <w:sz w:val="20"/>
                <w:szCs w:val="20"/>
              </w:rPr>
              <w:t>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же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туации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разными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людьми.</w:t>
            </w:r>
            <w:r w:rsidR="00B91B2A">
              <w:rPr>
                <w:sz w:val="20"/>
                <w:szCs w:val="20"/>
              </w:rPr>
              <w:t xml:space="preserve"> 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Объясняют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му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себе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свои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более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заметные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достиж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ния.</w:t>
            </w:r>
          </w:p>
        </w:tc>
      </w:tr>
      <w:tr w:rsidR="00972415" w:rsidRPr="00836D4D" w:rsidTr="00972415">
        <w:tc>
          <w:tcPr>
            <w:tcW w:w="170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34</w:t>
            </w:r>
          </w:p>
        </w:tc>
        <w:tc>
          <w:tcPr>
            <w:tcW w:w="816" w:type="pct"/>
          </w:tcPr>
          <w:p w:rsidR="00972415" w:rsidRPr="00836D4D" w:rsidRDefault="00177A90" w:rsidP="00972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  <w:r w:rsidR="00B91B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</w:t>
            </w:r>
            <w:r w:rsidR="00B91B2A">
              <w:rPr>
                <w:sz w:val="20"/>
                <w:szCs w:val="20"/>
              </w:rPr>
              <w:t xml:space="preserve"> </w:t>
            </w:r>
            <w:r w:rsidR="00972415">
              <w:rPr>
                <w:sz w:val="20"/>
                <w:szCs w:val="20"/>
              </w:rPr>
              <w:t>при</w:t>
            </w:r>
            <w:r w:rsidR="00B91B2A">
              <w:rPr>
                <w:sz w:val="20"/>
                <w:szCs w:val="20"/>
              </w:rPr>
              <w:t xml:space="preserve"> </w:t>
            </w:r>
            <w:r w:rsidR="00972415">
              <w:rPr>
                <w:sz w:val="20"/>
                <w:szCs w:val="20"/>
              </w:rPr>
              <w:t>тра</w:t>
            </w:r>
            <w:r w:rsidR="00972415">
              <w:rPr>
                <w:sz w:val="20"/>
                <w:szCs w:val="20"/>
              </w:rPr>
              <w:t>в</w:t>
            </w:r>
            <w:r w:rsidR="00972415">
              <w:rPr>
                <w:sz w:val="20"/>
                <w:szCs w:val="20"/>
              </w:rPr>
              <w:lastRenderedPageBreak/>
              <w:t>мах</w:t>
            </w:r>
            <w:r w:rsidR="00B91B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8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lastRenderedPageBreak/>
              <w:t>КЗУ</w:t>
            </w:r>
          </w:p>
        </w:tc>
        <w:tc>
          <w:tcPr>
            <w:tcW w:w="814" w:type="pct"/>
            <w:gridSpan w:val="2"/>
          </w:tcPr>
          <w:p w:rsidR="00972415" w:rsidRPr="00836D4D" w:rsidRDefault="00972415" w:rsidP="009724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t>Познакомить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с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темой:</w:t>
            </w:r>
            <w:r w:rsidR="00B91B2A">
              <w:rPr>
                <w:sz w:val="20"/>
                <w:szCs w:val="20"/>
              </w:rPr>
              <w:t xml:space="preserve"> </w:t>
            </w:r>
            <w:r w:rsidR="00177A90">
              <w:rPr>
                <w:sz w:val="20"/>
                <w:szCs w:val="20"/>
              </w:rPr>
              <w:lastRenderedPageBreak/>
              <w:t>Первая</w:t>
            </w:r>
            <w:r w:rsidR="00B91B2A">
              <w:rPr>
                <w:sz w:val="20"/>
                <w:szCs w:val="20"/>
              </w:rPr>
              <w:t xml:space="preserve"> </w:t>
            </w:r>
            <w:r w:rsidR="00177A90">
              <w:rPr>
                <w:sz w:val="20"/>
                <w:szCs w:val="20"/>
              </w:rPr>
              <w:t>помощь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тра</w:t>
            </w:r>
            <w:r w:rsidRPr="00836D4D">
              <w:rPr>
                <w:sz w:val="20"/>
                <w:szCs w:val="20"/>
              </w:rPr>
              <w:t>в</w:t>
            </w:r>
            <w:r w:rsidRPr="00836D4D">
              <w:rPr>
                <w:sz w:val="20"/>
                <w:szCs w:val="20"/>
              </w:rPr>
              <w:t>мах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(практические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зан</w:t>
            </w:r>
            <w:r w:rsidRPr="00836D4D">
              <w:rPr>
                <w:sz w:val="20"/>
                <w:szCs w:val="20"/>
              </w:rPr>
              <w:t>я</w:t>
            </w:r>
            <w:r w:rsidRPr="00836D4D">
              <w:rPr>
                <w:sz w:val="20"/>
                <w:szCs w:val="20"/>
              </w:rPr>
              <w:t>тия)</w:t>
            </w:r>
          </w:p>
        </w:tc>
        <w:tc>
          <w:tcPr>
            <w:tcW w:w="635" w:type="pct"/>
          </w:tcPr>
          <w:p w:rsidR="00972415" w:rsidRPr="00836D4D" w:rsidRDefault="00972415" w:rsidP="009724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lastRenderedPageBreak/>
              <w:t>Формулирование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lastRenderedPageBreak/>
              <w:t>прочных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знаний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умений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оказания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первой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помощи</w:t>
            </w:r>
          </w:p>
        </w:tc>
        <w:tc>
          <w:tcPr>
            <w:tcW w:w="948" w:type="pct"/>
            <w:gridSpan w:val="2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lastRenderedPageBreak/>
              <w:t>Научить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правилам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оказания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lastRenderedPageBreak/>
              <w:t>первой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медицинской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помощи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средствам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оказания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первой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медицинской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помощи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травмах.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Проверить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уровень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усвоения</w:t>
            </w:r>
          </w:p>
        </w:tc>
        <w:tc>
          <w:tcPr>
            <w:tcW w:w="713" w:type="pct"/>
            <w:gridSpan w:val="2"/>
          </w:tcPr>
          <w:p w:rsidR="00972415" w:rsidRPr="00836D4D" w:rsidRDefault="00972415" w:rsidP="00972415">
            <w:pPr>
              <w:rPr>
                <w:i/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lastRenderedPageBreak/>
              <w:t>Регулятивные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i/>
                <w:sz w:val="20"/>
                <w:szCs w:val="20"/>
              </w:rPr>
              <w:t>–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i/>
                <w:sz w:val="20"/>
                <w:szCs w:val="20"/>
              </w:rPr>
              <w:t>опр</w:t>
            </w:r>
            <w:r w:rsidRPr="00836D4D">
              <w:rPr>
                <w:i/>
                <w:sz w:val="20"/>
                <w:szCs w:val="20"/>
              </w:rPr>
              <w:t>е</w:t>
            </w:r>
            <w:r w:rsidRPr="00836D4D">
              <w:rPr>
                <w:i/>
                <w:sz w:val="20"/>
                <w:szCs w:val="20"/>
              </w:rPr>
              <w:lastRenderedPageBreak/>
              <w:t>деляют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i/>
                <w:sz w:val="20"/>
                <w:szCs w:val="20"/>
              </w:rPr>
              <w:t>цель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i/>
                <w:sz w:val="20"/>
                <w:szCs w:val="20"/>
              </w:rPr>
              <w:t>учебной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Pr="00836D4D">
              <w:rPr>
                <w:i/>
                <w:sz w:val="20"/>
                <w:szCs w:val="20"/>
              </w:rPr>
              <w:t>деятельности,</w:t>
            </w:r>
            <w:r w:rsidR="00B91B2A">
              <w:rPr>
                <w:i/>
                <w:sz w:val="20"/>
                <w:szCs w:val="20"/>
              </w:rPr>
              <w:t xml:space="preserve"> 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раб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тают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составленн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му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плану,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используют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основные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дополн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тельные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средства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</w:t>
            </w:r>
            <w:r w:rsidRPr="00836D4D">
              <w:rPr>
                <w:sz w:val="20"/>
                <w:szCs w:val="20"/>
              </w:rPr>
              <w:t>о</w:t>
            </w:r>
            <w:r w:rsidRPr="00836D4D">
              <w:rPr>
                <w:sz w:val="20"/>
                <w:szCs w:val="20"/>
              </w:rPr>
              <w:t>лучения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информации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Познавательные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–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сопоставляют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отб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рают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информацию,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полученную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из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разных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исто</w:t>
            </w:r>
            <w:r w:rsidRPr="00836D4D">
              <w:rPr>
                <w:sz w:val="20"/>
                <w:szCs w:val="20"/>
              </w:rPr>
              <w:t>ч</w:t>
            </w:r>
            <w:r w:rsidRPr="00836D4D">
              <w:rPr>
                <w:sz w:val="20"/>
                <w:szCs w:val="20"/>
              </w:rPr>
              <w:t>ников</w:t>
            </w:r>
          </w:p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i/>
                <w:sz w:val="20"/>
                <w:szCs w:val="20"/>
              </w:rPr>
              <w:t>Коммуникативные-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умеют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выполнять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ра</w:t>
            </w:r>
            <w:r w:rsidRPr="00836D4D">
              <w:rPr>
                <w:sz w:val="20"/>
                <w:szCs w:val="20"/>
              </w:rPr>
              <w:t>з</w:t>
            </w:r>
            <w:r w:rsidRPr="00836D4D">
              <w:rPr>
                <w:sz w:val="20"/>
                <w:szCs w:val="20"/>
              </w:rPr>
              <w:t>личные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роли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группе,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сотрудничать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совм</w:t>
            </w:r>
            <w:r w:rsidRPr="00836D4D">
              <w:rPr>
                <w:sz w:val="20"/>
                <w:szCs w:val="20"/>
              </w:rPr>
              <w:t>е</w:t>
            </w:r>
            <w:r w:rsidRPr="00836D4D">
              <w:rPr>
                <w:sz w:val="20"/>
                <w:szCs w:val="20"/>
              </w:rPr>
              <w:t>стном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решении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задач</w:t>
            </w:r>
          </w:p>
        </w:tc>
        <w:tc>
          <w:tcPr>
            <w:tcW w:w="606" w:type="pct"/>
          </w:tcPr>
          <w:p w:rsidR="00972415" w:rsidRPr="00836D4D" w:rsidRDefault="00972415" w:rsidP="00972415">
            <w:pPr>
              <w:rPr>
                <w:sz w:val="20"/>
                <w:szCs w:val="20"/>
              </w:rPr>
            </w:pPr>
            <w:r w:rsidRPr="00836D4D">
              <w:rPr>
                <w:sz w:val="20"/>
                <w:szCs w:val="20"/>
              </w:rPr>
              <w:lastRenderedPageBreak/>
              <w:t>Дают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положител</w:t>
            </w:r>
            <w:r w:rsidRPr="00836D4D">
              <w:rPr>
                <w:sz w:val="20"/>
                <w:szCs w:val="20"/>
              </w:rPr>
              <w:t>ь</w:t>
            </w:r>
            <w:r w:rsidRPr="00836D4D">
              <w:rPr>
                <w:sz w:val="20"/>
                <w:szCs w:val="20"/>
              </w:rPr>
              <w:lastRenderedPageBreak/>
              <w:t>ную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адекватную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самооценку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основе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заданных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критериев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успе</w:t>
            </w:r>
            <w:r w:rsidRPr="00836D4D">
              <w:rPr>
                <w:sz w:val="20"/>
                <w:szCs w:val="20"/>
              </w:rPr>
              <w:t>ш</w:t>
            </w:r>
            <w:r w:rsidRPr="00836D4D">
              <w:rPr>
                <w:sz w:val="20"/>
                <w:szCs w:val="20"/>
              </w:rPr>
              <w:t>ности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учебной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деятельности,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ор</w:t>
            </w:r>
            <w:r w:rsidRPr="00836D4D">
              <w:rPr>
                <w:sz w:val="20"/>
                <w:szCs w:val="20"/>
              </w:rPr>
              <w:t>и</w:t>
            </w:r>
            <w:r w:rsidRPr="00836D4D">
              <w:rPr>
                <w:sz w:val="20"/>
                <w:szCs w:val="20"/>
              </w:rPr>
              <w:t>ентируются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на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анализ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соответс</w:t>
            </w:r>
            <w:r w:rsidRPr="00836D4D">
              <w:rPr>
                <w:sz w:val="20"/>
                <w:szCs w:val="20"/>
              </w:rPr>
              <w:t>т</w:t>
            </w:r>
            <w:r w:rsidRPr="00836D4D">
              <w:rPr>
                <w:sz w:val="20"/>
                <w:szCs w:val="20"/>
              </w:rPr>
              <w:t>вия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результатов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требования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ко</w:t>
            </w:r>
            <w:r w:rsidRPr="00836D4D">
              <w:rPr>
                <w:sz w:val="20"/>
                <w:szCs w:val="20"/>
              </w:rPr>
              <w:t>н</w:t>
            </w:r>
            <w:r w:rsidRPr="00836D4D">
              <w:rPr>
                <w:sz w:val="20"/>
                <w:szCs w:val="20"/>
              </w:rPr>
              <w:t>кретной</w:t>
            </w:r>
            <w:r w:rsidR="00B91B2A">
              <w:rPr>
                <w:sz w:val="20"/>
                <w:szCs w:val="20"/>
              </w:rPr>
              <w:t xml:space="preserve">  </w:t>
            </w:r>
            <w:r w:rsidRPr="00836D4D">
              <w:rPr>
                <w:sz w:val="20"/>
                <w:szCs w:val="20"/>
              </w:rPr>
              <w:t>учебной</w:t>
            </w:r>
            <w:r w:rsidR="00B91B2A">
              <w:rPr>
                <w:sz w:val="20"/>
                <w:szCs w:val="20"/>
              </w:rPr>
              <w:t xml:space="preserve"> </w:t>
            </w:r>
            <w:r w:rsidRPr="00836D4D">
              <w:rPr>
                <w:sz w:val="20"/>
                <w:szCs w:val="20"/>
              </w:rPr>
              <w:t>задачи</w:t>
            </w:r>
          </w:p>
        </w:tc>
      </w:tr>
    </w:tbl>
    <w:p w:rsidR="00972415" w:rsidRDefault="00972415" w:rsidP="007F5923">
      <w:pPr>
        <w:jc w:val="center"/>
        <w:rPr>
          <w:b/>
          <w:sz w:val="32"/>
          <w:szCs w:val="32"/>
        </w:rPr>
      </w:pPr>
    </w:p>
    <w:p w:rsidR="00A266F1" w:rsidRDefault="00A266F1" w:rsidP="007F5923">
      <w:pPr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A266F1" w:rsidRDefault="00A266F1" w:rsidP="007F5923">
      <w:pPr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A266F1" w:rsidRDefault="00A266F1" w:rsidP="007F5923">
      <w:pPr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A266F1" w:rsidRDefault="00A266F1" w:rsidP="007F5923">
      <w:pPr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A266F1" w:rsidRDefault="00A266F1" w:rsidP="007F5923">
      <w:pPr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A266F1" w:rsidRDefault="00A266F1" w:rsidP="007F5923">
      <w:pPr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A266F1" w:rsidRDefault="00A266F1" w:rsidP="007F5923">
      <w:pPr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A266F1" w:rsidRDefault="00A266F1" w:rsidP="007F5923">
      <w:pPr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A266F1" w:rsidRDefault="00A266F1" w:rsidP="007F5923">
      <w:pPr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A266F1" w:rsidRDefault="00A266F1" w:rsidP="007F5923">
      <w:pPr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7F5923" w:rsidRPr="00A53C35" w:rsidRDefault="003D5C27" w:rsidP="007F5923">
      <w:pPr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  <w:r w:rsidRPr="00A53C35">
        <w:rPr>
          <w:rFonts w:eastAsia="Batang"/>
          <w:b/>
          <w:bCs/>
          <w:color w:val="000000"/>
          <w:sz w:val="28"/>
          <w:szCs w:val="28"/>
          <w:lang w:eastAsia="ko-KR"/>
        </w:rPr>
        <w:t>Содержание</w:t>
      </w:r>
      <w:r w:rsidR="00B91B2A">
        <w:rPr>
          <w:rFonts w:eastAsia="Batang"/>
          <w:b/>
          <w:bCs/>
          <w:color w:val="000000"/>
          <w:sz w:val="28"/>
          <w:szCs w:val="28"/>
          <w:lang w:eastAsia="ko-KR"/>
        </w:rPr>
        <w:t xml:space="preserve"> </w:t>
      </w:r>
      <w:r w:rsidRPr="00A53C35">
        <w:rPr>
          <w:rFonts w:eastAsia="Batang"/>
          <w:b/>
          <w:bCs/>
          <w:color w:val="000000"/>
          <w:sz w:val="28"/>
          <w:szCs w:val="28"/>
          <w:lang w:eastAsia="ko-KR"/>
        </w:rPr>
        <w:t>программы</w:t>
      </w:r>
      <w:r w:rsidR="00B91B2A">
        <w:rPr>
          <w:rFonts w:eastAsia="Batang"/>
          <w:b/>
          <w:bCs/>
          <w:color w:val="000000"/>
          <w:sz w:val="28"/>
          <w:szCs w:val="28"/>
          <w:lang w:eastAsia="ko-KR"/>
        </w:rPr>
        <w:t xml:space="preserve"> </w:t>
      </w:r>
      <w:r w:rsidRPr="00A53C35">
        <w:rPr>
          <w:rFonts w:eastAsia="Batang"/>
          <w:b/>
          <w:bCs/>
          <w:color w:val="000000"/>
          <w:sz w:val="28"/>
          <w:szCs w:val="28"/>
          <w:lang w:eastAsia="ko-KR"/>
        </w:rPr>
        <w:t>8</w:t>
      </w:r>
      <w:r w:rsidR="00B91B2A">
        <w:rPr>
          <w:rFonts w:eastAsia="Batang"/>
          <w:b/>
          <w:bCs/>
          <w:color w:val="000000"/>
          <w:sz w:val="28"/>
          <w:szCs w:val="28"/>
          <w:lang w:eastAsia="ko-KR"/>
        </w:rPr>
        <w:t xml:space="preserve"> </w:t>
      </w:r>
      <w:r w:rsidRPr="00A53C35">
        <w:rPr>
          <w:rFonts w:eastAsia="Batang"/>
          <w:b/>
          <w:bCs/>
          <w:color w:val="000000"/>
          <w:sz w:val="28"/>
          <w:szCs w:val="28"/>
          <w:lang w:eastAsia="ko-KR"/>
        </w:rPr>
        <w:t>класс</w:t>
      </w:r>
      <w:r w:rsidR="00B91B2A">
        <w:rPr>
          <w:rFonts w:eastAsia="Batang"/>
          <w:b/>
          <w:bCs/>
          <w:color w:val="000000"/>
          <w:sz w:val="28"/>
          <w:szCs w:val="28"/>
          <w:lang w:eastAsia="ko-KR"/>
        </w:rPr>
        <w:t xml:space="preserve"> </w:t>
      </w:r>
    </w:p>
    <w:p w:rsidR="003D5C27" w:rsidRPr="00A53C35" w:rsidRDefault="003D5C27" w:rsidP="007F5923">
      <w:pPr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3D5C27" w:rsidRPr="00B85FE8" w:rsidRDefault="003D5C27" w:rsidP="003D5C27">
      <w:pPr>
        <w:rPr>
          <w:b/>
          <w:bCs/>
        </w:rPr>
      </w:pPr>
      <w:r w:rsidRPr="00B85FE8">
        <w:rPr>
          <w:b/>
          <w:bCs/>
        </w:rPr>
        <w:t>Раздел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1: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Чрезвычайные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ситуации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техногенного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характера</w:t>
      </w:r>
    </w:p>
    <w:p w:rsidR="003D5C27" w:rsidRPr="00B85FE8" w:rsidRDefault="003D5C27" w:rsidP="003D5C27">
      <w:r w:rsidRPr="00B85FE8">
        <w:t>Урок</w:t>
      </w:r>
      <w:r w:rsidR="00B91B2A">
        <w:t xml:space="preserve"> </w:t>
      </w:r>
      <w:r w:rsidRPr="00B85FE8">
        <w:t>безопасности.</w:t>
      </w:r>
      <w:r w:rsidR="00B91B2A">
        <w:t xml:space="preserve"> </w:t>
      </w:r>
      <w:r w:rsidRPr="00B85FE8">
        <w:t>Чрезвычайные</w:t>
      </w:r>
      <w:r w:rsidR="00B91B2A">
        <w:t xml:space="preserve"> </w:t>
      </w:r>
      <w:r w:rsidRPr="00B85FE8">
        <w:t>с</w:t>
      </w:r>
      <w:r w:rsidRPr="00B85FE8">
        <w:t>и</w:t>
      </w:r>
      <w:r w:rsidRPr="00B85FE8">
        <w:t>туации</w:t>
      </w:r>
      <w:r w:rsidR="00B91B2A">
        <w:t xml:space="preserve"> </w:t>
      </w:r>
      <w:r w:rsidRPr="00B85FE8">
        <w:t>техногенного</w:t>
      </w:r>
      <w:r w:rsidR="00B91B2A">
        <w:t xml:space="preserve"> </w:t>
      </w:r>
      <w:r w:rsidRPr="00B85FE8">
        <w:t>характера.</w:t>
      </w:r>
      <w:r w:rsidR="00B91B2A">
        <w:t xml:space="preserve"> </w:t>
      </w:r>
      <w:r w:rsidRPr="00B85FE8">
        <w:t>Классификация</w:t>
      </w:r>
      <w:r w:rsidR="00B91B2A">
        <w:t xml:space="preserve"> </w:t>
      </w:r>
      <w:r w:rsidRPr="00B85FE8">
        <w:t>и</w:t>
      </w:r>
      <w:r w:rsidR="00B91B2A">
        <w:t xml:space="preserve"> </w:t>
      </w:r>
      <w:r w:rsidRPr="00B85FE8">
        <w:t>причины</w:t>
      </w:r>
      <w:r w:rsidR="00B91B2A">
        <w:t xml:space="preserve"> </w:t>
      </w:r>
      <w:r w:rsidRPr="00B85FE8">
        <w:t>аварий</w:t>
      </w:r>
      <w:r w:rsidR="00B91B2A">
        <w:t xml:space="preserve"> </w:t>
      </w:r>
      <w:r w:rsidRPr="00B85FE8">
        <w:t>и</w:t>
      </w:r>
      <w:r w:rsidR="00B91B2A">
        <w:t xml:space="preserve"> </w:t>
      </w:r>
      <w:r w:rsidRPr="00B85FE8">
        <w:t>катастроф</w:t>
      </w:r>
    </w:p>
    <w:p w:rsidR="003D5C27" w:rsidRPr="00B85FE8" w:rsidRDefault="003D5C27" w:rsidP="003D5C27">
      <w:pPr>
        <w:rPr>
          <w:b/>
          <w:bCs/>
        </w:rPr>
      </w:pPr>
      <w:r w:rsidRPr="00B85FE8">
        <w:rPr>
          <w:b/>
          <w:bCs/>
        </w:rPr>
        <w:t>Раздел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2: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Пожарная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безопасность</w:t>
      </w:r>
      <w:r w:rsidR="00B91B2A">
        <w:rPr>
          <w:b/>
          <w:bCs/>
        </w:rPr>
        <w:t xml:space="preserve"> </w:t>
      </w:r>
    </w:p>
    <w:p w:rsidR="003D5C27" w:rsidRPr="00B85FE8" w:rsidRDefault="003D5C27" w:rsidP="003D5C27">
      <w:r w:rsidRPr="00B85FE8">
        <w:lastRenderedPageBreak/>
        <w:t>Пожары</w:t>
      </w:r>
      <w:r w:rsidR="00B91B2A">
        <w:t xml:space="preserve"> </w:t>
      </w:r>
      <w:r w:rsidRPr="00B85FE8">
        <w:t>в</w:t>
      </w:r>
      <w:r w:rsidR="00B91B2A">
        <w:t xml:space="preserve"> </w:t>
      </w:r>
      <w:r w:rsidRPr="00B85FE8">
        <w:t>жилых</w:t>
      </w:r>
      <w:r w:rsidR="00B91B2A">
        <w:t xml:space="preserve"> </w:t>
      </w:r>
      <w:r w:rsidRPr="00B85FE8">
        <w:t>и</w:t>
      </w:r>
      <w:r w:rsidR="00B91B2A">
        <w:t xml:space="preserve"> </w:t>
      </w:r>
      <w:r w:rsidRPr="00B85FE8">
        <w:t>общественных</w:t>
      </w:r>
      <w:r w:rsidR="00B91B2A">
        <w:t xml:space="preserve"> </w:t>
      </w:r>
      <w:r w:rsidRPr="00B85FE8">
        <w:t>зданиях</w:t>
      </w:r>
      <w:r w:rsidR="00B91B2A">
        <w:t xml:space="preserve"> </w:t>
      </w:r>
      <w:r w:rsidRPr="00B85FE8">
        <w:t>их</w:t>
      </w:r>
      <w:r w:rsidR="00B91B2A">
        <w:t xml:space="preserve"> </w:t>
      </w:r>
      <w:r w:rsidRPr="00B85FE8">
        <w:t>причины</w:t>
      </w:r>
      <w:r w:rsidR="00B91B2A">
        <w:t xml:space="preserve"> </w:t>
      </w:r>
      <w:r w:rsidRPr="00B85FE8">
        <w:t>и</w:t>
      </w:r>
      <w:r w:rsidR="00B91B2A">
        <w:t xml:space="preserve"> </w:t>
      </w:r>
      <w:r w:rsidRPr="00B85FE8">
        <w:t>последствия.</w:t>
      </w:r>
      <w:r w:rsidR="00B91B2A">
        <w:t xml:space="preserve"> </w:t>
      </w:r>
      <w:r w:rsidRPr="00B85FE8">
        <w:t>Профилактика</w:t>
      </w:r>
      <w:r w:rsidR="00B91B2A">
        <w:t xml:space="preserve"> </w:t>
      </w:r>
      <w:r w:rsidRPr="00B85FE8">
        <w:t>пожаров</w:t>
      </w:r>
      <w:r w:rsidR="00B91B2A">
        <w:t xml:space="preserve"> </w:t>
      </w:r>
      <w:r w:rsidRPr="00B85FE8">
        <w:t>в</w:t>
      </w:r>
      <w:r w:rsidR="00B91B2A">
        <w:t xml:space="preserve"> </w:t>
      </w:r>
      <w:r w:rsidRPr="00B85FE8">
        <w:t>повседневной</w:t>
      </w:r>
      <w:r w:rsidR="00B91B2A">
        <w:t xml:space="preserve"> </w:t>
      </w:r>
      <w:r w:rsidRPr="00B85FE8">
        <w:t>жизни.</w:t>
      </w:r>
      <w:r w:rsidR="00B91B2A">
        <w:t xml:space="preserve"> </w:t>
      </w:r>
      <w:r w:rsidRPr="00B85FE8">
        <w:t>Организация</w:t>
      </w:r>
      <w:r w:rsidR="00B91B2A">
        <w:t xml:space="preserve"> </w:t>
      </w:r>
      <w:r w:rsidRPr="00B85FE8">
        <w:t>защиты</w:t>
      </w:r>
      <w:r w:rsidR="00B91B2A">
        <w:t xml:space="preserve"> </w:t>
      </w:r>
      <w:r w:rsidRPr="00B85FE8">
        <w:t>нас</w:t>
      </w:r>
      <w:r w:rsidRPr="00B85FE8">
        <w:t>е</w:t>
      </w:r>
      <w:r w:rsidRPr="00B85FE8">
        <w:t>ления</w:t>
      </w:r>
      <w:r w:rsidR="00B91B2A">
        <w:t xml:space="preserve"> </w:t>
      </w:r>
      <w:r w:rsidRPr="00B85FE8">
        <w:t>от</w:t>
      </w:r>
      <w:r w:rsidR="00B91B2A">
        <w:t xml:space="preserve"> </w:t>
      </w:r>
      <w:r w:rsidRPr="00B85FE8">
        <w:t>пожаров.</w:t>
      </w:r>
      <w:r w:rsidR="00B91B2A">
        <w:t xml:space="preserve"> </w:t>
      </w:r>
      <w:r w:rsidRPr="00B85FE8">
        <w:t>Права,</w:t>
      </w:r>
      <w:r w:rsidR="00B91B2A">
        <w:t xml:space="preserve"> </w:t>
      </w:r>
      <w:r w:rsidRPr="00B85FE8">
        <w:t>обязанности</w:t>
      </w:r>
      <w:r w:rsidR="00B91B2A">
        <w:t xml:space="preserve"> </w:t>
      </w:r>
      <w:r w:rsidRPr="00B85FE8">
        <w:t>и</w:t>
      </w:r>
      <w:r w:rsidR="00B91B2A">
        <w:t xml:space="preserve"> </w:t>
      </w:r>
      <w:r w:rsidRPr="00B85FE8">
        <w:t>ответственность</w:t>
      </w:r>
      <w:r w:rsidR="00B91B2A">
        <w:t xml:space="preserve"> </w:t>
      </w:r>
      <w:r w:rsidRPr="00B85FE8">
        <w:t>граждан</w:t>
      </w:r>
      <w:r w:rsidR="00B91B2A">
        <w:t xml:space="preserve"> </w:t>
      </w:r>
      <w:r w:rsidRPr="00B85FE8">
        <w:t>в</w:t>
      </w:r>
      <w:r w:rsidR="00B91B2A">
        <w:t xml:space="preserve"> </w:t>
      </w:r>
      <w:r w:rsidRPr="00B85FE8">
        <w:t>области</w:t>
      </w:r>
      <w:r w:rsidR="00B91B2A">
        <w:t xml:space="preserve"> </w:t>
      </w:r>
      <w:r w:rsidRPr="00B85FE8">
        <w:t>пожарной</w:t>
      </w:r>
      <w:r w:rsidR="00B91B2A">
        <w:t xml:space="preserve"> </w:t>
      </w:r>
      <w:r w:rsidRPr="00B85FE8">
        <w:t>безопа</w:t>
      </w:r>
      <w:r w:rsidRPr="00B85FE8">
        <w:t>с</w:t>
      </w:r>
      <w:r w:rsidRPr="00B85FE8">
        <w:t>ности</w:t>
      </w:r>
    </w:p>
    <w:p w:rsidR="003D5C27" w:rsidRPr="00B85FE8" w:rsidRDefault="003D5C27" w:rsidP="003D5C27">
      <w:pPr>
        <w:rPr>
          <w:b/>
          <w:bCs/>
          <w:sz w:val="32"/>
          <w:szCs w:val="32"/>
        </w:rPr>
      </w:pPr>
      <w:r w:rsidRPr="00B85FE8">
        <w:rPr>
          <w:b/>
          <w:bCs/>
        </w:rPr>
        <w:t>Раздел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3: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Безопасность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на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дорогах</w:t>
      </w:r>
      <w:r w:rsidR="00B91B2A">
        <w:rPr>
          <w:b/>
          <w:bCs/>
        </w:rPr>
        <w:t xml:space="preserve">  </w:t>
      </w:r>
    </w:p>
    <w:p w:rsidR="003D5C27" w:rsidRPr="00B85FE8" w:rsidRDefault="003D5C27" w:rsidP="003D5C27">
      <w:pPr>
        <w:rPr>
          <w:b/>
          <w:sz w:val="32"/>
          <w:szCs w:val="32"/>
        </w:rPr>
      </w:pPr>
      <w:r w:rsidRPr="00B85FE8">
        <w:t>Причины</w:t>
      </w:r>
      <w:r w:rsidR="00B91B2A">
        <w:t xml:space="preserve"> </w:t>
      </w:r>
      <w:r w:rsidRPr="00B85FE8">
        <w:t>ДТП</w:t>
      </w:r>
      <w:r w:rsidR="00B91B2A">
        <w:t xml:space="preserve"> </w:t>
      </w:r>
      <w:r w:rsidRPr="00B85FE8">
        <w:t>и</w:t>
      </w:r>
      <w:r w:rsidR="00B91B2A">
        <w:t xml:space="preserve"> </w:t>
      </w:r>
      <w:r w:rsidRPr="00B85FE8">
        <w:t>травматизма</w:t>
      </w:r>
      <w:r w:rsidR="00B91B2A">
        <w:t xml:space="preserve"> </w:t>
      </w:r>
      <w:r w:rsidRPr="00B85FE8">
        <w:t>людей.</w:t>
      </w:r>
      <w:r w:rsidR="00B91B2A">
        <w:t xml:space="preserve"> </w:t>
      </w:r>
      <w:r w:rsidRPr="00B85FE8">
        <w:t>Организация</w:t>
      </w:r>
      <w:r w:rsidR="00B91B2A">
        <w:t xml:space="preserve"> </w:t>
      </w:r>
      <w:r w:rsidRPr="00B85FE8">
        <w:t>дорожного</w:t>
      </w:r>
      <w:r w:rsidR="00B91B2A">
        <w:t xml:space="preserve"> </w:t>
      </w:r>
      <w:r w:rsidRPr="00B85FE8">
        <w:t>движения.</w:t>
      </w:r>
      <w:r w:rsidR="00B91B2A">
        <w:t xml:space="preserve"> </w:t>
      </w:r>
      <w:r w:rsidRPr="00B85FE8">
        <w:t>Обязанности</w:t>
      </w:r>
      <w:r w:rsidR="00B91B2A">
        <w:t xml:space="preserve"> </w:t>
      </w:r>
      <w:r w:rsidRPr="00B85FE8">
        <w:t>пешеходов</w:t>
      </w:r>
      <w:r w:rsidR="00B91B2A">
        <w:t xml:space="preserve"> </w:t>
      </w:r>
      <w:r w:rsidRPr="00B85FE8">
        <w:t>и</w:t>
      </w:r>
      <w:r w:rsidR="00B91B2A">
        <w:t xml:space="preserve"> </w:t>
      </w:r>
      <w:r w:rsidRPr="00B85FE8">
        <w:t>пассажиров.</w:t>
      </w:r>
      <w:r w:rsidR="00B91B2A">
        <w:t xml:space="preserve"> </w:t>
      </w:r>
      <w:r w:rsidRPr="00B85FE8">
        <w:t>Водитель,</w:t>
      </w:r>
      <w:r w:rsidR="00B91B2A">
        <w:t xml:space="preserve"> </w:t>
      </w:r>
      <w:r w:rsidRPr="00B85FE8">
        <w:t>формирование</w:t>
      </w:r>
      <w:r w:rsidR="00B91B2A">
        <w:t xml:space="preserve"> </w:t>
      </w:r>
      <w:r w:rsidRPr="00B85FE8">
        <w:t>к</w:t>
      </w:r>
      <w:r w:rsidRPr="00B85FE8">
        <w:t>а</w:t>
      </w:r>
      <w:r w:rsidRPr="00B85FE8">
        <w:t>честв</w:t>
      </w:r>
      <w:r w:rsidR="00B91B2A">
        <w:t xml:space="preserve"> </w:t>
      </w:r>
      <w:r w:rsidRPr="00B85FE8">
        <w:t>без</w:t>
      </w:r>
      <w:r w:rsidRPr="00B85FE8">
        <w:t>о</w:t>
      </w:r>
      <w:r w:rsidRPr="00B85FE8">
        <w:t>пасного</w:t>
      </w:r>
      <w:r w:rsidR="00B91B2A">
        <w:t xml:space="preserve"> </w:t>
      </w:r>
      <w:r w:rsidRPr="00B85FE8">
        <w:t>водителя.</w:t>
      </w:r>
    </w:p>
    <w:p w:rsidR="003D5C27" w:rsidRPr="00B85FE8" w:rsidRDefault="003D5C27" w:rsidP="003D5C27">
      <w:pPr>
        <w:rPr>
          <w:b/>
          <w:bCs/>
          <w:sz w:val="32"/>
          <w:szCs w:val="32"/>
        </w:rPr>
      </w:pPr>
      <w:r w:rsidRPr="00B85FE8">
        <w:rPr>
          <w:b/>
          <w:bCs/>
        </w:rPr>
        <w:t>Раздел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4: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Безопасность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на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водоемах</w:t>
      </w:r>
    </w:p>
    <w:p w:rsidR="003D5C27" w:rsidRPr="00B85FE8" w:rsidRDefault="003D5C27" w:rsidP="003D5C27">
      <w:pPr>
        <w:rPr>
          <w:b/>
          <w:sz w:val="32"/>
          <w:szCs w:val="32"/>
        </w:rPr>
      </w:pPr>
      <w:r w:rsidRPr="00B85FE8">
        <w:t>Безопасное</w:t>
      </w:r>
      <w:r w:rsidR="00B91B2A">
        <w:t xml:space="preserve"> </w:t>
      </w:r>
      <w:r w:rsidRPr="00B85FE8">
        <w:t>повед</w:t>
      </w:r>
      <w:r w:rsidRPr="00B85FE8">
        <w:t>е</w:t>
      </w:r>
      <w:r w:rsidRPr="00B85FE8">
        <w:t>ние</w:t>
      </w:r>
      <w:r w:rsidR="00B91B2A">
        <w:t xml:space="preserve"> </w:t>
      </w:r>
      <w:r w:rsidRPr="00B85FE8">
        <w:t>на</w:t>
      </w:r>
      <w:r w:rsidR="00B91B2A">
        <w:t xml:space="preserve"> </w:t>
      </w:r>
      <w:r w:rsidRPr="00B85FE8">
        <w:t>водоемах</w:t>
      </w:r>
      <w:r w:rsidR="00B91B2A">
        <w:t xml:space="preserve"> </w:t>
      </w:r>
      <w:r w:rsidRPr="00B85FE8">
        <w:t>в</w:t>
      </w:r>
      <w:r w:rsidR="00B91B2A">
        <w:t xml:space="preserve"> </w:t>
      </w:r>
      <w:r w:rsidRPr="00B85FE8">
        <w:t>различных</w:t>
      </w:r>
      <w:r w:rsidR="00B91B2A">
        <w:t xml:space="preserve"> </w:t>
      </w:r>
      <w:r w:rsidRPr="00B85FE8">
        <w:t>условиях.</w:t>
      </w:r>
      <w:r w:rsidR="00B91B2A">
        <w:t xml:space="preserve"> </w:t>
      </w:r>
      <w:r w:rsidRPr="00B85FE8">
        <w:t>Безопасный</w:t>
      </w:r>
      <w:r w:rsidR="00B91B2A">
        <w:t xml:space="preserve"> </w:t>
      </w:r>
      <w:r w:rsidRPr="00B85FE8">
        <w:t>отдых</w:t>
      </w:r>
      <w:r w:rsidR="00B91B2A">
        <w:t xml:space="preserve"> </w:t>
      </w:r>
      <w:r w:rsidRPr="00B85FE8">
        <w:t>у</w:t>
      </w:r>
      <w:r w:rsidR="00B91B2A">
        <w:t xml:space="preserve"> </w:t>
      </w:r>
      <w:r w:rsidRPr="00B85FE8">
        <w:t>воды.</w:t>
      </w:r>
      <w:r w:rsidR="00B91B2A">
        <w:t xml:space="preserve"> </w:t>
      </w:r>
      <w:r w:rsidRPr="00B85FE8">
        <w:t>Оказание</w:t>
      </w:r>
      <w:r w:rsidR="00B91B2A">
        <w:t xml:space="preserve"> </w:t>
      </w:r>
      <w:r w:rsidRPr="00B85FE8">
        <w:t>помощи</w:t>
      </w:r>
      <w:r w:rsidR="00B91B2A">
        <w:t xml:space="preserve"> </w:t>
      </w:r>
      <w:r w:rsidRPr="00B85FE8">
        <w:t>терпящим</w:t>
      </w:r>
      <w:r w:rsidR="00B91B2A">
        <w:t xml:space="preserve"> </w:t>
      </w:r>
      <w:r w:rsidRPr="00B85FE8">
        <w:t>бедствие</w:t>
      </w:r>
      <w:r w:rsidR="00B91B2A">
        <w:t xml:space="preserve"> </w:t>
      </w:r>
      <w:r w:rsidRPr="00B85FE8">
        <w:t>на</w:t>
      </w:r>
      <w:r w:rsidR="00B91B2A">
        <w:t xml:space="preserve"> </w:t>
      </w:r>
      <w:r w:rsidRPr="00B85FE8">
        <w:t>воде.</w:t>
      </w:r>
    </w:p>
    <w:p w:rsidR="003D5C27" w:rsidRPr="00B85FE8" w:rsidRDefault="003D5C27" w:rsidP="003D5C27">
      <w:pPr>
        <w:rPr>
          <w:b/>
          <w:bCs/>
          <w:sz w:val="32"/>
          <w:szCs w:val="32"/>
        </w:rPr>
      </w:pPr>
      <w:r w:rsidRPr="00B85FE8">
        <w:rPr>
          <w:b/>
          <w:bCs/>
        </w:rPr>
        <w:t>Раздел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5: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Экология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и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безопасность</w:t>
      </w:r>
    </w:p>
    <w:p w:rsidR="003D5C27" w:rsidRPr="00B85FE8" w:rsidRDefault="003D5C27" w:rsidP="003D5C27">
      <w:r w:rsidRPr="00B85FE8">
        <w:t>Загрязнение</w:t>
      </w:r>
      <w:r w:rsidR="00B91B2A">
        <w:t xml:space="preserve"> </w:t>
      </w:r>
      <w:r w:rsidRPr="00B85FE8">
        <w:t>окружающей</w:t>
      </w:r>
      <w:r w:rsidR="00B91B2A">
        <w:t xml:space="preserve"> </w:t>
      </w:r>
      <w:r w:rsidRPr="00B85FE8">
        <w:t>среды</w:t>
      </w:r>
      <w:r w:rsidR="00B91B2A">
        <w:t xml:space="preserve"> </w:t>
      </w:r>
      <w:r w:rsidRPr="00B85FE8">
        <w:t>и</w:t>
      </w:r>
      <w:r w:rsidR="00B91B2A">
        <w:t xml:space="preserve"> </w:t>
      </w:r>
      <w:r w:rsidRPr="00B85FE8">
        <w:t>здоровье</w:t>
      </w:r>
      <w:r w:rsidR="00B91B2A">
        <w:t xml:space="preserve"> </w:t>
      </w:r>
      <w:r w:rsidRPr="00B85FE8">
        <w:t>человека.</w:t>
      </w:r>
      <w:r w:rsidR="00B91B2A">
        <w:t xml:space="preserve"> </w:t>
      </w:r>
      <w:r w:rsidRPr="00B85FE8">
        <w:t>Правила</w:t>
      </w:r>
      <w:r w:rsidR="00B91B2A">
        <w:t xml:space="preserve"> </w:t>
      </w:r>
      <w:r w:rsidRPr="00B85FE8">
        <w:t>безопасного</w:t>
      </w:r>
      <w:r w:rsidR="00B91B2A">
        <w:t xml:space="preserve"> </w:t>
      </w:r>
      <w:r w:rsidRPr="00B85FE8">
        <w:t>поведения</w:t>
      </w:r>
      <w:r w:rsidR="00B91B2A">
        <w:t xml:space="preserve"> </w:t>
      </w:r>
      <w:r w:rsidRPr="00B85FE8">
        <w:t>при</w:t>
      </w:r>
      <w:r w:rsidR="00B91B2A">
        <w:t xml:space="preserve"> </w:t>
      </w:r>
      <w:r w:rsidRPr="00B85FE8">
        <w:t>неблагоприятной</w:t>
      </w:r>
      <w:r w:rsidR="00B91B2A">
        <w:t xml:space="preserve"> </w:t>
      </w:r>
      <w:r w:rsidRPr="00B85FE8">
        <w:t>экологической</w:t>
      </w:r>
      <w:r w:rsidR="00B91B2A">
        <w:t xml:space="preserve"> </w:t>
      </w:r>
      <w:r w:rsidRPr="00B85FE8">
        <w:t>о</w:t>
      </w:r>
      <w:r w:rsidRPr="00B85FE8">
        <w:t>б</w:t>
      </w:r>
      <w:r w:rsidRPr="00B85FE8">
        <w:t>становке</w:t>
      </w:r>
    </w:p>
    <w:p w:rsidR="003D5C27" w:rsidRPr="00B85FE8" w:rsidRDefault="003D5C27" w:rsidP="003D5C27">
      <w:pPr>
        <w:rPr>
          <w:b/>
          <w:bCs/>
        </w:rPr>
      </w:pPr>
      <w:r w:rsidRPr="00B85FE8">
        <w:rPr>
          <w:b/>
          <w:bCs/>
        </w:rPr>
        <w:t>Раздел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6: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Аварии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с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выбросом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радиоактивных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веществ</w:t>
      </w:r>
    </w:p>
    <w:p w:rsidR="003D5C27" w:rsidRPr="00B85FE8" w:rsidRDefault="003D5C27" w:rsidP="003D5C27">
      <w:r w:rsidRPr="00B85FE8">
        <w:t>Понятия</w:t>
      </w:r>
      <w:r w:rsidR="00B91B2A">
        <w:t xml:space="preserve"> </w:t>
      </w:r>
      <w:r w:rsidRPr="00B85FE8">
        <w:t>о</w:t>
      </w:r>
      <w:r w:rsidR="00B91B2A">
        <w:t xml:space="preserve"> </w:t>
      </w:r>
      <w:r w:rsidRPr="00B85FE8">
        <w:t>радиации,</w:t>
      </w:r>
      <w:r w:rsidR="00B91B2A">
        <w:t xml:space="preserve"> </w:t>
      </w:r>
      <w:r w:rsidRPr="00B85FE8">
        <w:t>радиоактивности</w:t>
      </w:r>
      <w:r w:rsidR="00B91B2A">
        <w:t xml:space="preserve"> </w:t>
      </w:r>
      <w:r w:rsidRPr="00B85FE8">
        <w:t>и</w:t>
      </w:r>
      <w:r w:rsidR="00B91B2A">
        <w:t xml:space="preserve"> </w:t>
      </w:r>
      <w:r w:rsidRPr="00B85FE8">
        <w:t>радиоактивных</w:t>
      </w:r>
      <w:r w:rsidR="00B91B2A">
        <w:t xml:space="preserve"> </w:t>
      </w:r>
      <w:r w:rsidRPr="00B85FE8">
        <w:t>веществах.</w:t>
      </w:r>
      <w:r w:rsidR="00B91B2A">
        <w:t xml:space="preserve"> </w:t>
      </w:r>
      <w:r w:rsidRPr="00B85FE8">
        <w:t>Аварии</w:t>
      </w:r>
      <w:r w:rsidR="00B91B2A">
        <w:t xml:space="preserve"> </w:t>
      </w:r>
      <w:r w:rsidRPr="00B85FE8">
        <w:t>на</w:t>
      </w:r>
      <w:r w:rsidR="00B91B2A">
        <w:t xml:space="preserve"> </w:t>
      </w:r>
      <w:r w:rsidRPr="00B85FE8">
        <w:t>радиационно</w:t>
      </w:r>
      <w:r w:rsidR="00B91B2A">
        <w:t xml:space="preserve"> </w:t>
      </w:r>
      <w:r w:rsidRPr="00B85FE8">
        <w:t>опасных</w:t>
      </w:r>
      <w:r w:rsidR="00B91B2A">
        <w:t xml:space="preserve"> </w:t>
      </w:r>
      <w:r w:rsidRPr="00B85FE8">
        <w:t>объектах</w:t>
      </w:r>
      <w:r w:rsidR="00B91B2A">
        <w:t xml:space="preserve"> </w:t>
      </w:r>
      <w:r w:rsidRPr="00B85FE8">
        <w:t>и</w:t>
      </w:r>
      <w:r w:rsidR="00B91B2A">
        <w:t xml:space="preserve"> </w:t>
      </w:r>
      <w:r w:rsidRPr="00B85FE8">
        <w:t>их</w:t>
      </w:r>
      <w:r w:rsidR="00B91B2A">
        <w:t xml:space="preserve"> </w:t>
      </w:r>
      <w:r w:rsidRPr="00B85FE8">
        <w:t>характеристика.</w:t>
      </w:r>
      <w:r w:rsidR="00B91B2A">
        <w:t xml:space="preserve"> </w:t>
      </w:r>
      <w:r w:rsidRPr="00B85FE8">
        <w:t>Последс</w:t>
      </w:r>
      <w:r w:rsidRPr="00B85FE8">
        <w:t>т</w:t>
      </w:r>
      <w:r w:rsidRPr="00B85FE8">
        <w:t>вия</w:t>
      </w:r>
      <w:r w:rsidR="00B91B2A">
        <w:t xml:space="preserve"> </w:t>
      </w:r>
      <w:r w:rsidRPr="00B85FE8">
        <w:t>и</w:t>
      </w:r>
      <w:r w:rsidR="00B91B2A">
        <w:t xml:space="preserve"> </w:t>
      </w:r>
      <w:r w:rsidRPr="00B85FE8">
        <w:t>поражающие</w:t>
      </w:r>
      <w:r w:rsidR="00B91B2A">
        <w:t xml:space="preserve"> </w:t>
      </w:r>
      <w:r w:rsidRPr="00B85FE8">
        <w:t>факторы</w:t>
      </w:r>
      <w:r w:rsidR="00B91B2A">
        <w:t xml:space="preserve"> </w:t>
      </w:r>
      <w:r w:rsidRPr="00B85FE8">
        <w:t>радиационных</w:t>
      </w:r>
      <w:r w:rsidR="00B91B2A">
        <w:t xml:space="preserve"> </w:t>
      </w:r>
      <w:r w:rsidRPr="00B85FE8">
        <w:t>аварий.</w:t>
      </w:r>
      <w:r w:rsidR="00B91B2A">
        <w:t xml:space="preserve"> </w:t>
      </w:r>
      <w:r w:rsidRPr="00B85FE8">
        <w:t>Правила</w:t>
      </w:r>
      <w:r w:rsidR="00B91B2A">
        <w:t xml:space="preserve"> </w:t>
      </w:r>
      <w:r w:rsidRPr="00B85FE8">
        <w:t>поведения</w:t>
      </w:r>
      <w:r w:rsidR="00B91B2A">
        <w:t xml:space="preserve"> </w:t>
      </w:r>
      <w:r w:rsidRPr="00B85FE8">
        <w:t>и</w:t>
      </w:r>
      <w:r w:rsidR="00B91B2A">
        <w:t xml:space="preserve"> </w:t>
      </w:r>
      <w:r w:rsidRPr="00B85FE8">
        <w:t>действия</w:t>
      </w:r>
      <w:r w:rsidR="00B91B2A">
        <w:t xml:space="preserve"> </w:t>
      </w:r>
      <w:r w:rsidRPr="00B85FE8">
        <w:t>нас</w:t>
      </w:r>
      <w:r w:rsidRPr="00B85FE8">
        <w:t>е</w:t>
      </w:r>
      <w:r w:rsidRPr="00B85FE8">
        <w:t>ления</w:t>
      </w:r>
      <w:r w:rsidR="00B91B2A">
        <w:t xml:space="preserve"> </w:t>
      </w:r>
      <w:r w:rsidRPr="00B85FE8">
        <w:t>в</w:t>
      </w:r>
      <w:r w:rsidR="00B91B2A">
        <w:t xml:space="preserve"> </w:t>
      </w:r>
      <w:r w:rsidRPr="00B85FE8">
        <w:t>зонах</w:t>
      </w:r>
      <w:r w:rsidR="00B91B2A">
        <w:t xml:space="preserve"> </w:t>
      </w:r>
      <w:r w:rsidRPr="00B85FE8">
        <w:t>радиационных</w:t>
      </w:r>
      <w:r w:rsidR="00B91B2A">
        <w:t xml:space="preserve"> </w:t>
      </w:r>
      <w:r w:rsidRPr="00B85FE8">
        <w:t>аварий</w:t>
      </w:r>
    </w:p>
    <w:p w:rsidR="003D5C27" w:rsidRPr="00B85FE8" w:rsidRDefault="003D5C27" w:rsidP="003D5C27">
      <w:pPr>
        <w:rPr>
          <w:b/>
          <w:bCs/>
        </w:rPr>
      </w:pPr>
      <w:r w:rsidRPr="00B85FE8">
        <w:rPr>
          <w:b/>
          <w:bCs/>
        </w:rPr>
        <w:t>Раздел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7: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Аварии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с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выбросом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АХОВ</w:t>
      </w:r>
    </w:p>
    <w:p w:rsidR="003D5C27" w:rsidRPr="00B85FE8" w:rsidRDefault="003D5C27" w:rsidP="003D5C27">
      <w:r w:rsidRPr="00B85FE8">
        <w:t>Химические</w:t>
      </w:r>
      <w:r w:rsidR="00B91B2A">
        <w:t xml:space="preserve"> </w:t>
      </w:r>
      <w:r w:rsidRPr="00B85FE8">
        <w:t>вещества</w:t>
      </w:r>
      <w:r w:rsidR="00B91B2A">
        <w:t xml:space="preserve"> </w:t>
      </w:r>
      <w:r w:rsidRPr="00B85FE8">
        <w:t>и</w:t>
      </w:r>
      <w:r w:rsidR="00B91B2A">
        <w:t xml:space="preserve"> </w:t>
      </w:r>
      <w:r w:rsidRPr="00B85FE8">
        <w:t>их</w:t>
      </w:r>
      <w:r w:rsidR="00B91B2A">
        <w:t xml:space="preserve"> </w:t>
      </w:r>
      <w:r w:rsidRPr="00B85FE8">
        <w:t>характеристика.</w:t>
      </w:r>
      <w:r w:rsidR="00B91B2A">
        <w:t xml:space="preserve"> </w:t>
      </w:r>
      <w:r w:rsidRPr="00B85FE8">
        <w:t>Аварии</w:t>
      </w:r>
      <w:r w:rsidR="00B91B2A">
        <w:t xml:space="preserve"> </w:t>
      </w:r>
      <w:r w:rsidRPr="00B85FE8">
        <w:t>на</w:t>
      </w:r>
      <w:r w:rsidR="00B91B2A">
        <w:t xml:space="preserve"> </w:t>
      </w:r>
      <w:r w:rsidRPr="00B85FE8">
        <w:t>химически</w:t>
      </w:r>
      <w:r w:rsidR="00B91B2A">
        <w:t xml:space="preserve"> </w:t>
      </w:r>
      <w:r w:rsidRPr="00B85FE8">
        <w:t>опасных</w:t>
      </w:r>
      <w:r w:rsidR="00B91B2A">
        <w:t xml:space="preserve"> </w:t>
      </w:r>
      <w:r w:rsidRPr="00B85FE8">
        <w:t>объектах</w:t>
      </w:r>
      <w:r w:rsidR="00B91B2A">
        <w:t xml:space="preserve"> </w:t>
      </w:r>
      <w:r w:rsidRPr="00B85FE8">
        <w:t>и</w:t>
      </w:r>
      <w:r w:rsidR="00B91B2A">
        <w:t xml:space="preserve"> </w:t>
      </w:r>
      <w:r w:rsidRPr="00B85FE8">
        <w:t>их</w:t>
      </w:r>
      <w:r w:rsidR="00B91B2A">
        <w:t xml:space="preserve"> </w:t>
      </w:r>
      <w:r w:rsidRPr="00B85FE8">
        <w:t>последствия.</w:t>
      </w:r>
      <w:r w:rsidR="00B91B2A">
        <w:t xml:space="preserve"> </w:t>
      </w:r>
      <w:r w:rsidRPr="00B85FE8">
        <w:t>Правила</w:t>
      </w:r>
      <w:r w:rsidR="00B91B2A">
        <w:t xml:space="preserve"> </w:t>
      </w:r>
      <w:r w:rsidRPr="00B85FE8">
        <w:t>поведения</w:t>
      </w:r>
      <w:r w:rsidR="00B91B2A">
        <w:t xml:space="preserve"> </w:t>
      </w:r>
      <w:r w:rsidRPr="00B85FE8">
        <w:t>и</w:t>
      </w:r>
      <w:r w:rsidR="00B91B2A">
        <w:t xml:space="preserve"> </w:t>
      </w:r>
      <w:r w:rsidRPr="00B85FE8">
        <w:t>действия</w:t>
      </w:r>
      <w:r w:rsidR="00B91B2A">
        <w:t xml:space="preserve"> </w:t>
      </w:r>
      <w:r w:rsidRPr="00B85FE8">
        <w:t>нас</w:t>
      </w:r>
      <w:r w:rsidRPr="00B85FE8">
        <w:t>е</w:t>
      </w:r>
      <w:r w:rsidRPr="00B85FE8">
        <w:t>ления</w:t>
      </w:r>
      <w:r w:rsidR="00B91B2A">
        <w:t xml:space="preserve"> </w:t>
      </w:r>
      <w:r w:rsidRPr="00B85FE8">
        <w:t>при</w:t>
      </w:r>
      <w:r w:rsidR="00B91B2A">
        <w:t xml:space="preserve"> </w:t>
      </w:r>
      <w:r w:rsidRPr="00B85FE8">
        <w:t>авариях</w:t>
      </w:r>
      <w:r w:rsidR="00B91B2A">
        <w:t xml:space="preserve"> </w:t>
      </w:r>
      <w:r w:rsidRPr="00B85FE8">
        <w:t>с</w:t>
      </w:r>
      <w:r w:rsidR="00B91B2A">
        <w:t xml:space="preserve"> </w:t>
      </w:r>
      <w:r w:rsidRPr="00B85FE8">
        <w:t>химически</w:t>
      </w:r>
      <w:r w:rsidR="00B91B2A">
        <w:t xml:space="preserve"> </w:t>
      </w:r>
      <w:r w:rsidRPr="00B85FE8">
        <w:t>опасными</w:t>
      </w:r>
      <w:r w:rsidR="00B91B2A">
        <w:t xml:space="preserve"> </w:t>
      </w:r>
      <w:r w:rsidRPr="00B85FE8">
        <w:t>в</w:t>
      </w:r>
      <w:r w:rsidRPr="00B85FE8">
        <w:t>е</w:t>
      </w:r>
      <w:r w:rsidRPr="00B85FE8">
        <w:t>ществами</w:t>
      </w:r>
    </w:p>
    <w:p w:rsidR="003D5C27" w:rsidRPr="00B85FE8" w:rsidRDefault="003D5C27" w:rsidP="003D5C27">
      <w:pPr>
        <w:rPr>
          <w:b/>
          <w:bCs/>
        </w:rPr>
      </w:pPr>
      <w:r w:rsidRPr="00B85FE8">
        <w:rPr>
          <w:b/>
          <w:bCs/>
        </w:rPr>
        <w:t>Раздел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8: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Аварии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на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пожаро-и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взрывоопасных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объектах</w:t>
      </w:r>
    </w:p>
    <w:p w:rsidR="003D5C27" w:rsidRPr="00B85FE8" w:rsidRDefault="003D5C27" w:rsidP="003D5C27">
      <w:r w:rsidRPr="00B85FE8">
        <w:t>Аварии</w:t>
      </w:r>
      <w:r w:rsidR="00B91B2A">
        <w:t xml:space="preserve"> </w:t>
      </w:r>
      <w:r w:rsidRPr="00B85FE8">
        <w:t>на</w:t>
      </w:r>
      <w:r w:rsidR="00B91B2A">
        <w:t xml:space="preserve"> </w:t>
      </w:r>
      <w:r w:rsidRPr="00B85FE8">
        <w:t>взрыво</w:t>
      </w:r>
      <w:r w:rsidR="00B91B2A">
        <w:t xml:space="preserve"> </w:t>
      </w:r>
      <w:r w:rsidRPr="00B85FE8">
        <w:t>-</w:t>
      </w:r>
      <w:r w:rsidR="00B91B2A">
        <w:t xml:space="preserve"> </w:t>
      </w:r>
      <w:r w:rsidRPr="00B85FE8">
        <w:t>и</w:t>
      </w:r>
      <w:r w:rsidR="00B91B2A">
        <w:t xml:space="preserve"> </w:t>
      </w:r>
      <w:r w:rsidRPr="00B85FE8">
        <w:t>пожароопасные</w:t>
      </w:r>
      <w:r w:rsidR="00B91B2A">
        <w:t xml:space="preserve"> </w:t>
      </w:r>
      <w:r w:rsidRPr="00B85FE8">
        <w:t>объектах</w:t>
      </w:r>
      <w:r w:rsidR="00B91B2A">
        <w:t xml:space="preserve"> </w:t>
      </w:r>
      <w:r w:rsidRPr="00B85FE8">
        <w:t>и</w:t>
      </w:r>
      <w:r w:rsidR="00B91B2A">
        <w:t xml:space="preserve"> </w:t>
      </w:r>
      <w:r w:rsidRPr="00B85FE8">
        <w:t>их</w:t>
      </w:r>
      <w:r w:rsidR="00B91B2A">
        <w:t xml:space="preserve"> </w:t>
      </w:r>
      <w:r w:rsidRPr="00B85FE8">
        <w:t>последствия.</w:t>
      </w:r>
      <w:r w:rsidR="00B91B2A">
        <w:t xml:space="preserve"> </w:t>
      </w:r>
      <w:r w:rsidRPr="00B85FE8">
        <w:t>Обеспечение</w:t>
      </w:r>
      <w:r w:rsidR="00B91B2A">
        <w:t xml:space="preserve"> </w:t>
      </w:r>
      <w:r w:rsidRPr="00B85FE8">
        <w:t>защиты</w:t>
      </w:r>
      <w:r w:rsidR="00B91B2A">
        <w:t xml:space="preserve"> </w:t>
      </w:r>
      <w:r w:rsidRPr="00B85FE8">
        <w:t>населения</w:t>
      </w:r>
      <w:r w:rsidR="00B91B2A">
        <w:t xml:space="preserve"> </w:t>
      </w:r>
      <w:r w:rsidRPr="00B85FE8">
        <w:t>от</w:t>
      </w:r>
      <w:r w:rsidR="00B91B2A">
        <w:t xml:space="preserve"> </w:t>
      </w:r>
      <w:r w:rsidRPr="00B85FE8">
        <w:t>последствий</w:t>
      </w:r>
      <w:r w:rsidR="00B91B2A">
        <w:t xml:space="preserve"> </w:t>
      </w:r>
      <w:r w:rsidRPr="00B85FE8">
        <w:t>аварий</w:t>
      </w:r>
      <w:r w:rsidR="00B91B2A">
        <w:t xml:space="preserve"> </w:t>
      </w:r>
      <w:r w:rsidRPr="00B85FE8">
        <w:t>на</w:t>
      </w:r>
      <w:r w:rsidR="00B91B2A">
        <w:t xml:space="preserve"> </w:t>
      </w:r>
      <w:r w:rsidRPr="00B85FE8">
        <w:t>взрыво</w:t>
      </w:r>
      <w:r w:rsidR="00B91B2A">
        <w:t xml:space="preserve"> </w:t>
      </w:r>
      <w:r w:rsidRPr="00B85FE8">
        <w:t>-</w:t>
      </w:r>
      <w:r w:rsidR="00B91B2A">
        <w:t xml:space="preserve"> </w:t>
      </w:r>
      <w:r w:rsidRPr="00B85FE8">
        <w:t>и</w:t>
      </w:r>
      <w:r w:rsidR="00B91B2A">
        <w:t xml:space="preserve"> </w:t>
      </w:r>
      <w:r w:rsidRPr="00B85FE8">
        <w:t>пожар</w:t>
      </w:r>
      <w:r w:rsidRPr="00B85FE8">
        <w:t>о</w:t>
      </w:r>
      <w:r w:rsidRPr="00B85FE8">
        <w:t>опасных</w:t>
      </w:r>
      <w:r w:rsidR="00B91B2A">
        <w:t xml:space="preserve"> </w:t>
      </w:r>
      <w:r w:rsidRPr="00B85FE8">
        <w:t>объектах</w:t>
      </w:r>
    </w:p>
    <w:p w:rsidR="003D5C27" w:rsidRPr="00B85FE8" w:rsidRDefault="003D5C27" w:rsidP="003D5C27">
      <w:pPr>
        <w:rPr>
          <w:b/>
          <w:bCs/>
        </w:rPr>
      </w:pPr>
      <w:r w:rsidRPr="00B85FE8">
        <w:rPr>
          <w:b/>
          <w:bCs/>
        </w:rPr>
        <w:t>Раздел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9: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Гидродинамические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аварии</w:t>
      </w:r>
      <w:r w:rsidR="00B91B2A">
        <w:rPr>
          <w:b/>
          <w:bCs/>
        </w:rPr>
        <w:t xml:space="preserve"> </w:t>
      </w:r>
    </w:p>
    <w:p w:rsidR="003D5C27" w:rsidRPr="00B85FE8" w:rsidRDefault="003D5C27" w:rsidP="003D5C27">
      <w:r w:rsidRPr="00B85FE8">
        <w:t>Гидротехнические</w:t>
      </w:r>
      <w:r w:rsidR="00B91B2A">
        <w:t xml:space="preserve"> </w:t>
      </w:r>
      <w:r w:rsidRPr="00B85FE8">
        <w:t>сооружения</w:t>
      </w:r>
      <w:r w:rsidR="00B91B2A">
        <w:t xml:space="preserve"> </w:t>
      </w:r>
      <w:r w:rsidRPr="00B85FE8">
        <w:t>и</w:t>
      </w:r>
      <w:r w:rsidR="00B91B2A">
        <w:t xml:space="preserve"> </w:t>
      </w:r>
      <w:r w:rsidRPr="00B85FE8">
        <w:t>их</w:t>
      </w:r>
      <w:r w:rsidR="00B91B2A">
        <w:t xml:space="preserve"> </w:t>
      </w:r>
      <w:r w:rsidRPr="00B85FE8">
        <w:t>характеристика.</w:t>
      </w:r>
      <w:r w:rsidR="00B91B2A">
        <w:t xml:space="preserve"> </w:t>
      </w:r>
      <w:r w:rsidRPr="00B85FE8">
        <w:t>Последствия</w:t>
      </w:r>
      <w:r w:rsidR="00B91B2A">
        <w:t xml:space="preserve"> </w:t>
      </w:r>
      <w:r w:rsidRPr="00B85FE8">
        <w:t>аварий</w:t>
      </w:r>
      <w:r w:rsidR="00B91B2A">
        <w:t xml:space="preserve"> </w:t>
      </w:r>
      <w:r w:rsidRPr="00B85FE8">
        <w:t>на</w:t>
      </w:r>
      <w:r w:rsidR="00B91B2A">
        <w:t xml:space="preserve"> </w:t>
      </w:r>
      <w:r w:rsidRPr="00B85FE8">
        <w:t>ГТС</w:t>
      </w:r>
      <w:r w:rsidR="00B91B2A">
        <w:t xml:space="preserve"> </w:t>
      </w:r>
      <w:r w:rsidRPr="00B85FE8">
        <w:t>и</w:t>
      </w:r>
      <w:r w:rsidR="00B91B2A">
        <w:t xml:space="preserve"> </w:t>
      </w:r>
      <w:r w:rsidRPr="00B85FE8">
        <w:t>их</w:t>
      </w:r>
      <w:r w:rsidR="00B91B2A">
        <w:t xml:space="preserve"> </w:t>
      </w:r>
      <w:r w:rsidRPr="00B85FE8">
        <w:t>поражающие</w:t>
      </w:r>
      <w:r w:rsidR="00B91B2A">
        <w:t xml:space="preserve"> </w:t>
      </w:r>
      <w:r w:rsidRPr="00B85FE8">
        <w:t>факторы.</w:t>
      </w:r>
      <w:r w:rsidR="00B91B2A">
        <w:t xml:space="preserve">  </w:t>
      </w:r>
      <w:r w:rsidRPr="00B85FE8">
        <w:t>Меры</w:t>
      </w:r>
      <w:r w:rsidR="00B91B2A">
        <w:t xml:space="preserve"> </w:t>
      </w:r>
      <w:r w:rsidRPr="00B85FE8">
        <w:t>по</w:t>
      </w:r>
      <w:r w:rsidR="00B91B2A">
        <w:t xml:space="preserve"> </w:t>
      </w:r>
      <w:r w:rsidRPr="00B85FE8">
        <w:t>защите</w:t>
      </w:r>
      <w:r w:rsidR="00B91B2A">
        <w:t xml:space="preserve"> </w:t>
      </w:r>
      <w:r w:rsidRPr="00B85FE8">
        <w:t>населения</w:t>
      </w:r>
      <w:r w:rsidR="00B91B2A">
        <w:t xml:space="preserve"> </w:t>
      </w:r>
      <w:r w:rsidRPr="00B85FE8">
        <w:t>и</w:t>
      </w:r>
      <w:r w:rsidR="00B91B2A">
        <w:t xml:space="preserve"> </w:t>
      </w:r>
      <w:r w:rsidRPr="00B85FE8">
        <w:t>прав</w:t>
      </w:r>
      <w:r w:rsidRPr="00B85FE8">
        <w:t>и</w:t>
      </w:r>
      <w:r w:rsidRPr="00B85FE8">
        <w:t>ла</w:t>
      </w:r>
      <w:r w:rsidR="00B91B2A">
        <w:t xml:space="preserve"> </w:t>
      </w:r>
      <w:r w:rsidRPr="00B85FE8">
        <w:t>поведения</w:t>
      </w:r>
      <w:r w:rsidR="00B91B2A">
        <w:t xml:space="preserve"> </w:t>
      </w:r>
      <w:r w:rsidRPr="00B85FE8">
        <w:t>при</w:t>
      </w:r>
      <w:r w:rsidR="00B91B2A">
        <w:t xml:space="preserve"> </w:t>
      </w:r>
      <w:r w:rsidRPr="00B85FE8">
        <w:t>авар</w:t>
      </w:r>
      <w:r w:rsidRPr="00B85FE8">
        <w:t>и</w:t>
      </w:r>
      <w:r w:rsidRPr="00B85FE8">
        <w:t>ях</w:t>
      </w:r>
      <w:r w:rsidR="00B91B2A">
        <w:t xml:space="preserve"> </w:t>
      </w:r>
      <w:r w:rsidRPr="00B85FE8">
        <w:t>на</w:t>
      </w:r>
      <w:r w:rsidR="00B91B2A">
        <w:t xml:space="preserve"> </w:t>
      </w:r>
      <w:r w:rsidRPr="00B85FE8">
        <w:t>ГТС</w:t>
      </w:r>
    </w:p>
    <w:p w:rsidR="003D5C27" w:rsidRPr="00B85FE8" w:rsidRDefault="003D5C27" w:rsidP="003D5C27">
      <w:pPr>
        <w:rPr>
          <w:b/>
          <w:bCs/>
        </w:rPr>
      </w:pPr>
      <w:r w:rsidRPr="00B85FE8">
        <w:rPr>
          <w:b/>
          <w:bCs/>
        </w:rPr>
        <w:t>Раздел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10: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Организация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защиты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населения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от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чрезвычайных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ситуаций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техногенного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х</w:t>
      </w:r>
      <w:r w:rsidRPr="00B85FE8">
        <w:rPr>
          <w:b/>
          <w:bCs/>
        </w:rPr>
        <w:t>а</w:t>
      </w:r>
      <w:r w:rsidRPr="00B85FE8">
        <w:rPr>
          <w:b/>
          <w:bCs/>
        </w:rPr>
        <w:t>рактера</w:t>
      </w:r>
      <w:r w:rsidR="00B91B2A">
        <w:rPr>
          <w:b/>
          <w:bCs/>
        </w:rPr>
        <w:t xml:space="preserve"> </w:t>
      </w:r>
    </w:p>
    <w:p w:rsidR="003D5C27" w:rsidRPr="00B85FE8" w:rsidRDefault="003D5C27" w:rsidP="003D5C27">
      <w:r w:rsidRPr="00B85FE8">
        <w:t>Оповещение</w:t>
      </w:r>
      <w:r w:rsidR="00B91B2A">
        <w:t xml:space="preserve"> </w:t>
      </w:r>
      <w:r w:rsidRPr="00B85FE8">
        <w:t>населения</w:t>
      </w:r>
      <w:r w:rsidR="00B91B2A">
        <w:t xml:space="preserve"> </w:t>
      </w:r>
      <w:r w:rsidRPr="00B85FE8">
        <w:t>о</w:t>
      </w:r>
      <w:r w:rsidR="00B91B2A">
        <w:t xml:space="preserve"> </w:t>
      </w:r>
      <w:r w:rsidRPr="00B85FE8">
        <w:t>ЧС</w:t>
      </w:r>
      <w:r w:rsidR="00B91B2A">
        <w:t xml:space="preserve"> </w:t>
      </w:r>
      <w:r w:rsidRPr="00B85FE8">
        <w:t>техногенного</w:t>
      </w:r>
      <w:r w:rsidR="00B91B2A">
        <w:t xml:space="preserve"> </w:t>
      </w:r>
      <w:r w:rsidRPr="00B85FE8">
        <w:t>характера.</w:t>
      </w:r>
      <w:r w:rsidR="00B91B2A">
        <w:t xml:space="preserve">  </w:t>
      </w:r>
      <w:r w:rsidRPr="00B85FE8">
        <w:t>Эвакуация</w:t>
      </w:r>
      <w:r w:rsidR="00B91B2A">
        <w:t xml:space="preserve"> </w:t>
      </w:r>
      <w:r w:rsidRPr="00B85FE8">
        <w:t>населения.</w:t>
      </w:r>
      <w:r w:rsidR="00B91B2A">
        <w:t xml:space="preserve"> </w:t>
      </w:r>
      <w:r w:rsidRPr="00B85FE8">
        <w:t>Мероприятия</w:t>
      </w:r>
      <w:r w:rsidR="00B91B2A">
        <w:t xml:space="preserve"> </w:t>
      </w:r>
      <w:r w:rsidRPr="00B85FE8">
        <w:t>по</w:t>
      </w:r>
      <w:r w:rsidR="00B91B2A">
        <w:t xml:space="preserve"> </w:t>
      </w:r>
      <w:r w:rsidRPr="00B85FE8">
        <w:t>инженерной</w:t>
      </w:r>
      <w:r w:rsidR="00B91B2A">
        <w:t xml:space="preserve"> </w:t>
      </w:r>
      <w:r w:rsidRPr="00B85FE8">
        <w:t>защите</w:t>
      </w:r>
      <w:r w:rsidR="00B91B2A">
        <w:t xml:space="preserve"> </w:t>
      </w:r>
      <w:r w:rsidRPr="00B85FE8">
        <w:t>населения</w:t>
      </w:r>
      <w:r w:rsidR="00B91B2A">
        <w:t xml:space="preserve"> </w:t>
      </w:r>
      <w:r w:rsidRPr="00B85FE8">
        <w:t>от</w:t>
      </w:r>
      <w:r w:rsidR="00B91B2A">
        <w:t xml:space="preserve"> </w:t>
      </w:r>
      <w:r w:rsidRPr="00B85FE8">
        <w:t>ЧС</w:t>
      </w:r>
      <w:r w:rsidR="00B91B2A">
        <w:t xml:space="preserve"> </w:t>
      </w:r>
      <w:r w:rsidRPr="00B85FE8">
        <w:t>техногенн</w:t>
      </w:r>
      <w:r w:rsidRPr="00B85FE8">
        <w:t>о</w:t>
      </w:r>
      <w:r w:rsidRPr="00B85FE8">
        <w:t>го</w:t>
      </w:r>
      <w:r w:rsidR="00B91B2A">
        <w:t xml:space="preserve"> </w:t>
      </w:r>
      <w:r w:rsidRPr="00B85FE8">
        <w:t>хара</w:t>
      </w:r>
      <w:r w:rsidRPr="00B85FE8">
        <w:t>к</w:t>
      </w:r>
      <w:r w:rsidRPr="00B85FE8">
        <w:t>тера</w:t>
      </w:r>
    </w:p>
    <w:p w:rsidR="003D5C27" w:rsidRPr="00B85FE8" w:rsidRDefault="003D5C27" w:rsidP="003D5C27">
      <w:pPr>
        <w:rPr>
          <w:b/>
          <w:bCs/>
        </w:rPr>
      </w:pPr>
      <w:r w:rsidRPr="00B85FE8">
        <w:rPr>
          <w:b/>
          <w:bCs/>
        </w:rPr>
        <w:t>Раздел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11: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Основы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медицинских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знаний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и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здорового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образа</w:t>
      </w:r>
      <w:r w:rsidR="00B91B2A">
        <w:rPr>
          <w:b/>
          <w:bCs/>
        </w:rPr>
        <w:t xml:space="preserve"> </w:t>
      </w:r>
      <w:r w:rsidRPr="00B85FE8">
        <w:rPr>
          <w:b/>
          <w:bCs/>
        </w:rPr>
        <w:t>жизни</w:t>
      </w:r>
    </w:p>
    <w:p w:rsidR="003D5C27" w:rsidRPr="00B85FE8" w:rsidRDefault="003D5C27" w:rsidP="003D5C27">
      <w:r w:rsidRPr="00B85FE8">
        <w:t>Общие</w:t>
      </w:r>
      <w:r w:rsidR="00B91B2A">
        <w:t xml:space="preserve"> </w:t>
      </w:r>
      <w:r w:rsidRPr="00B85FE8">
        <w:t>понятия</w:t>
      </w:r>
      <w:r w:rsidR="00B91B2A">
        <w:t xml:space="preserve"> </w:t>
      </w:r>
      <w:r w:rsidRPr="00B85FE8">
        <w:t>о</w:t>
      </w:r>
      <w:r w:rsidR="00B91B2A">
        <w:t xml:space="preserve"> </w:t>
      </w:r>
      <w:r w:rsidRPr="00B85FE8">
        <w:t>здоровье</w:t>
      </w:r>
      <w:r w:rsidR="00B91B2A">
        <w:t xml:space="preserve"> </w:t>
      </w:r>
      <w:r w:rsidRPr="00B85FE8">
        <w:t>и</w:t>
      </w:r>
      <w:r w:rsidR="00B91B2A">
        <w:t xml:space="preserve"> </w:t>
      </w:r>
      <w:r w:rsidRPr="00B85FE8">
        <w:t>здоровом</w:t>
      </w:r>
      <w:r w:rsidR="00B91B2A">
        <w:t xml:space="preserve"> </w:t>
      </w:r>
      <w:r w:rsidRPr="00B85FE8">
        <w:t>образе</w:t>
      </w:r>
      <w:r w:rsidR="00B91B2A">
        <w:t xml:space="preserve"> </w:t>
      </w:r>
      <w:r w:rsidRPr="00B85FE8">
        <w:t>жизни.</w:t>
      </w:r>
      <w:r w:rsidR="00B91B2A">
        <w:t xml:space="preserve"> </w:t>
      </w:r>
      <w:r w:rsidRPr="00B85FE8">
        <w:t>Первая</w:t>
      </w:r>
      <w:r w:rsidR="00B91B2A">
        <w:t xml:space="preserve"> </w:t>
      </w:r>
      <w:r w:rsidRPr="00B85FE8">
        <w:t>помощь</w:t>
      </w:r>
      <w:r w:rsidR="00B91B2A">
        <w:t xml:space="preserve"> </w:t>
      </w:r>
      <w:r w:rsidRPr="00B85FE8">
        <w:t>и</w:t>
      </w:r>
      <w:r w:rsidR="00B91B2A">
        <w:t xml:space="preserve"> </w:t>
      </w:r>
      <w:r w:rsidRPr="00B85FE8">
        <w:t>ее</w:t>
      </w:r>
      <w:r w:rsidR="00B91B2A">
        <w:t xml:space="preserve"> </w:t>
      </w:r>
      <w:r w:rsidRPr="00B85FE8">
        <w:t>значение.</w:t>
      </w:r>
      <w:r w:rsidR="00B91B2A">
        <w:t xml:space="preserve"> </w:t>
      </w:r>
      <w:r w:rsidRPr="00B85FE8">
        <w:t>Первая</w:t>
      </w:r>
      <w:r w:rsidR="00B91B2A">
        <w:t xml:space="preserve"> </w:t>
      </w:r>
      <w:r w:rsidRPr="00B85FE8">
        <w:t>помощь</w:t>
      </w:r>
      <w:r w:rsidR="00B91B2A">
        <w:t xml:space="preserve"> </w:t>
      </w:r>
      <w:r w:rsidRPr="00B85FE8">
        <w:t>при</w:t>
      </w:r>
      <w:r w:rsidR="00B91B2A">
        <w:t xml:space="preserve"> </w:t>
      </w:r>
      <w:r w:rsidRPr="00B85FE8">
        <w:t>отравлениях</w:t>
      </w:r>
      <w:r w:rsidR="00B91B2A">
        <w:t xml:space="preserve"> </w:t>
      </w:r>
      <w:r w:rsidRPr="00B85FE8">
        <w:t>АХОВ,</w:t>
      </w:r>
      <w:r w:rsidR="00B91B2A">
        <w:t xml:space="preserve"> </w:t>
      </w:r>
      <w:r w:rsidRPr="00B85FE8">
        <w:t>травмах</w:t>
      </w:r>
      <w:r w:rsidR="00B91B2A">
        <w:t xml:space="preserve"> </w:t>
      </w:r>
      <w:r w:rsidRPr="00B85FE8">
        <w:t>и</w:t>
      </w:r>
      <w:r w:rsidR="00B91B2A">
        <w:t xml:space="preserve"> </w:t>
      </w:r>
      <w:r w:rsidRPr="00B85FE8">
        <w:t>утоплении</w:t>
      </w:r>
    </w:p>
    <w:p w:rsidR="003D5C27" w:rsidRDefault="003D5C27" w:rsidP="007F5923">
      <w:pPr>
        <w:jc w:val="center"/>
        <w:rPr>
          <w:b/>
          <w:sz w:val="32"/>
          <w:szCs w:val="32"/>
        </w:rPr>
      </w:pPr>
    </w:p>
    <w:p w:rsidR="003D5C27" w:rsidRPr="003D5C27" w:rsidRDefault="003D5C27" w:rsidP="007F5923">
      <w:pPr>
        <w:jc w:val="center"/>
        <w:rPr>
          <w:b/>
          <w:sz w:val="28"/>
          <w:szCs w:val="28"/>
        </w:rPr>
      </w:pPr>
      <w:r w:rsidRPr="003D5C27">
        <w:rPr>
          <w:b/>
          <w:sz w:val="28"/>
          <w:szCs w:val="28"/>
        </w:rPr>
        <w:t>Календарно-тематическое</w:t>
      </w:r>
      <w:r w:rsidR="00B91B2A">
        <w:rPr>
          <w:b/>
          <w:sz w:val="28"/>
          <w:szCs w:val="28"/>
        </w:rPr>
        <w:t xml:space="preserve"> </w:t>
      </w:r>
      <w:r w:rsidRPr="003D5C27">
        <w:rPr>
          <w:b/>
          <w:sz w:val="28"/>
          <w:szCs w:val="28"/>
        </w:rPr>
        <w:t>планирование</w:t>
      </w:r>
      <w:r w:rsidR="00B91B2A">
        <w:rPr>
          <w:b/>
          <w:sz w:val="28"/>
          <w:szCs w:val="28"/>
        </w:rPr>
        <w:t xml:space="preserve"> </w:t>
      </w:r>
      <w:r w:rsidRPr="003D5C27">
        <w:rPr>
          <w:b/>
          <w:sz w:val="28"/>
          <w:szCs w:val="28"/>
        </w:rPr>
        <w:t>8</w:t>
      </w:r>
      <w:r w:rsidR="00B91B2A">
        <w:rPr>
          <w:b/>
          <w:sz w:val="28"/>
          <w:szCs w:val="28"/>
        </w:rPr>
        <w:t xml:space="preserve"> </w:t>
      </w:r>
      <w:r w:rsidRPr="003D5C27">
        <w:rPr>
          <w:b/>
          <w:sz w:val="28"/>
          <w:szCs w:val="28"/>
        </w:rPr>
        <w:t>класс</w:t>
      </w:r>
    </w:p>
    <w:p w:rsidR="003425DB" w:rsidRDefault="003425DB" w:rsidP="00932CD4"/>
    <w:tbl>
      <w:tblPr>
        <w:tblW w:w="5000" w:type="pct"/>
        <w:tblLook w:val="0000"/>
      </w:tblPr>
      <w:tblGrid>
        <w:gridCol w:w="1079"/>
        <w:gridCol w:w="2112"/>
        <w:gridCol w:w="5017"/>
        <w:gridCol w:w="1621"/>
        <w:gridCol w:w="2158"/>
        <w:gridCol w:w="3365"/>
      </w:tblGrid>
      <w:tr w:rsidR="003D5C27" w:rsidRPr="00673D29" w:rsidTr="00A53C35">
        <w:trPr>
          <w:trHeight w:val="276"/>
        </w:trPr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C27" w:rsidRPr="00673D29" w:rsidRDefault="003D5C27" w:rsidP="007F0482">
            <w:pPr>
              <w:jc w:val="center"/>
              <w:rPr>
                <w:b/>
                <w:bCs/>
              </w:rPr>
            </w:pPr>
            <w:r w:rsidRPr="00673D29">
              <w:rPr>
                <w:b/>
                <w:bCs/>
              </w:rPr>
              <w:t>№</w:t>
            </w:r>
            <w:r w:rsidRPr="00673D29">
              <w:rPr>
                <w:b/>
                <w:bCs/>
              </w:rPr>
              <w:br/>
              <w:t>урока</w:t>
            </w:r>
          </w:p>
        </w:tc>
        <w:tc>
          <w:tcPr>
            <w:tcW w:w="6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C27" w:rsidRPr="00673D29" w:rsidRDefault="003D5C27" w:rsidP="007F0482">
            <w:pPr>
              <w:jc w:val="center"/>
              <w:rPr>
                <w:b/>
                <w:bCs/>
              </w:rPr>
            </w:pPr>
            <w:r w:rsidRPr="00673D29">
              <w:rPr>
                <w:b/>
                <w:bCs/>
              </w:rPr>
              <w:t>Дата</w:t>
            </w:r>
            <w:r w:rsidRPr="00673D29">
              <w:rPr>
                <w:b/>
                <w:bCs/>
              </w:rPr>
              <w:br/>
              <w:t>проведения</w:t>
            </w:r>
          </w:p>
        </w:tc>
        <w:tc>
          <w:tcPr>
            <w:tcW w:w="16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C27" w:rsidRPr="00673D29" w:rsidRDefault="003D5C27" w:rsidP="007F0482">
            <w:pPr>
              <w:jc w:val="center"/>
              <w:rPr>
                <w:b/>
                <w:bCs/>
              </w:rPr>
            </w:pPr>
            <w:r w:rsidRPr="00673D29">
              <w:rPr>
                <w:b/>
                <w:bCs/>
              </w:rPr>
              <w:t>Тема</w:t>
            </w:r>
            <w:r w:rsidR="00B91B2A">
              <w:rPr>
                <w:b/>
                <w:bCs/>
              </w:rPr>
              <w:t xml:space="preserve"> </w:t>
            </w:r>
            <w:r w:rsidRPr="00673D29">
              <w:rPr>
                <w:b/>
                <w:bCs/>
              </w:rPr>
              <w:t>урока</w:t>
            </w:r>
          </w:p>
        </w:tc>
        <w:tc>
          <w:tcPr>
            <w:tcW w:w="5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C27" w:rsidRPr="00673D29" w:rsidRDefault="003D5C27" w:rsidP="007F0482">
            <w:pPr>
              <w:jc w:val="center"/>
              <w:rPr>
                <w:b/>
                <w:bCs/>
              </w:rPr>
            </w:pPr>
            <w:r w:rsidRPr="00673D29">
              <w:rPr>
                <w:b/>
                <w:bCs/>
              </w:rPr>
              <w:t>Кол-во</w:t>
            </w:r>
            <w:r w:rsidRPr="00673D29">
              <w:rPr>
                <w:b/>
                <w:bCs/>
              </w:rPr>
              <w:br/>
              <w:t>часов</w:t>
            </w:r>
          </w:p>
        </w:tc>
        <w:tc>
          <w:tcPr>
            <w:tcW w:w="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C27" w:rsidRPr="00673D29" w:rsidRDefault="003D5C27" w:rsidP="007F0482">
            <w:pPr>
              <w:jc w:val="center"/>
              <w:rPr>
                <w:b/>
                <w:bCs/>
              </w:rPr>
            </w:pPr>
            <w:r w:rsidRPr="00673D29">
              <w:rPr>
                <w:b/>
                <w:bCs/>
              </w:rPr>
              <w:t>Содержание</w:t>
            </w:r>
            <w:r w:rsidR="00B91B2A">
              <w:rPr>
                <w:b/>
                <w:bCs/>
              </w:rPr>
              <w:t xml:space="preserve"> </w:t>
            </w:r>
            <w:r w:rsidRPr="00673D29">
              <w:rPr>
                <w:b/>
                <w:bCs/>
              </w:rPr>
              <w:t>ур</w:t>
            </w:r>
            <w:r w:rsidRPr="00673D29">
              <w:rPr>
                <w:b/>
                <w:bCs/>
              </w:rPr>
              <w:t>о</w:t>
            </w:r>
            <w:r w:rsidRPr="00673D29">
              <w:rPr>
                <w:b/>
                <w:bCs/>
              </w:rPr>
              <w:t>ка</w:t>
            </w:r>
          </w:p>
        </w:tc>
        <w:tc>
          <w:tcPr>
            <w:tcW w:w="10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C27" w:rsidRPr="00673D29" w:rsidRDefault="003D5C27" w:rsidP="007F0482">
            <w:pPr>
              <w:jc w:val="center"/>
              <w:rPr>
                <w:b/>
                <w:bCs/>
              </w:rPr>
            </w:pPr>
            <w:r w:rsidRPr="00673D29">
              <w:rPr>
                <w:b/>
                <w:bCs/>
              </w:rPr>
              <w:t>Домашнее</w:t>
            </w:r>
            <w:r w:rsidR="00B91B2A">
              <w:rPr>
                <w:b/>
                <w:bCs/>
              </w:rPr>
              <w:t xml:space="preserve"> </w:t>
            </w:r>
            <w:r w:rsidRPr="00673D29">
              <w:rPr>
                <w:b/>
                <w:bCs/>
              </w:rPr>
              <w:t>задание</w:t>
            </w:r>
            <w:r w:rsidR="00B91B2A">
              <w:rPr>
                <w:b/>
                <w:bCs/>
              </w:rPr>
              <w:t xml:space="preserve"> </w:t>
            </w:r>
            <w:r w:rsidRPr="00673D29">
              <w:rPr>
                <w:b/>
                <w:bCs/>
              </w:rPr>
              <w:t>и</w:t>
            </w:r>
            <w:r w:rsidR="00B91B2A">
              <w:rPr>
                <w:b/>
                <w:bCs/>
              </w:rPr>
              <w:t xml:space="preserve"> </w:t>
            </w:r>
            <w:r w:rsidRPr="00673D29">
              <w:rPr>
                <w:b/>
                <w:bCs/>
              </w:rPr>
              <w:t>по</w:t>
            </w:r>
            <w:r w:rsidRPr="00673D29">
              <w:rPr>
                <w:b/>
                <w:bCs/>
              </w:rPr>
              <w:t>д</w:t>
            </w:r>
            <w:r w:rsidRPr="00673D29">
              <w:rPr>
                <w:b/>
                <w:bCs/>
              </w:rPr>
              <w:t>робности</w:t>
            </w:r>
            <w:r w:rsidR="00B91B2A">
              <w:rPr>
                <w:b/>
                <w:bCs/>
              </w:rPr>
              <w:t xml:space="preserve"> </w:t>
            </w:r>
            <w:r w:rsidRPr="00673D29">
              <w:rPr>
                <w:b/>
                <w:bCs/>
              </w:rPr>
              <w:t>урока</w:t>
            </w:r>
            <w:r w:rsidR="00B91B2A">
              <w:rPr>
                <w:b/>
                <w:bCs/>
              </w:rPr>
              <w:t xml:space="preserve"> </w:t>
            </w:r>
            <w:r w:rsidRPr="00673D29">
              <w:rPr>
                <w:b/>
                <w:bCs/>
              </w:rPr>
              <w:t>для</w:t>
            </w:r>
            <w:r w:rsidR="00B91B2A">
              <w:rPr>
                <w:b/>
                <w:bCs/>
              </w:rPr>
              <w:t xml:space="preserve"> </w:t>
            </w:r>
            <w:r w:rsidRPr="00673D29">
              <w:rPr>
                <w:b/>
                <w:bCs/>
              </w:rPr>
              <w:t>учен</w:t>
            </w:r>
            <w:r w:rsidRPr="00673D29">
              <w:rPr>
                <w:b/>
                <w:bCs/>
              </w:rPr>
              <w:t>и</w:t>
            </w:r>
            <w:r w:rsidRPr="00673D29">
              <w:rPr>
                <w:b/>
                <w:bCs/>
              </w:rPr>
              <w:t>ков</w:t>
            </w:r>
          </w:p>
        </w:tc>
      </w:tr>
      <w:tr w:rsidR="003D5C27" w:rsidRPr="00673D29" w:rsidTr="00A53C35">
        <w:trPr>
          <w:trHeight w:val="276"/>
        </w:trPr>
        <w:tc>
          <w:tcPr>
            <w:tcW w:w="3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C27" w:rsidRPr="00673D29" w:rsidRDefault="003D5C27" w:rsidP="007F0482">
            <w:pPr>
              <w:rPr>
                <w:b/>
                <w:bCs/>
              </w:rPr>
            </w:pPr>
          </w:p>
        </w:tc>
        <w:tc>
          <w:tcPr>
            <w:tcW w:w="6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C27" w:rsidRPr="00673D29" w:rsidRDefault="003D5C27" w:rsidP="007F0482">
            <w:pPr>
              <w:rPr>
                <w:b/>
                <w:bCs/>
              </w:rPr>
            </w:pPr>
          </w:p>
        </w:tc>
        <w:tc>
          <w:tcPr>
            <w:tcW w:w="16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C27" w:rsidRPr="00673D29" w:rsidRDefault="003D5C27" w:rsidP="007F0482">
            <w:pPr>
              <w:rPr>
                <w:b/>
                <w:bCs/>
              </w:rPr>
            </w:pPr>
          </w:p>
        </w:tc>
        <w:tc>
          <w:tcPr>
            <w:tcW w:w="5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C27" w:rsidRPr="00673D29" w:rsidRDefault="003D5C27" w:rsidP="007F0482">
            <w:pPr>
              <w:rPr>
                <w:b/>
                <w:bCs/>
              </w:rPr>
            </w:pPr>
          </w:p>
        </w:tc>
        <w:tc>
          <w:tcPr>
            <w:tcW w:w="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C27" w:rsidRPr="00673D29" w:rsidRDefault="003D5C27" w:rsidP="007F0482">
            <w:pPr>
              <w:rPr>
                <w:b/>
                <w:bCs/>
              </w:rPr>
            </w:pPr>
          </w:p>
        </w:tc>
        <w:tc>
          <w:tcPr>
            <w:tcW w:w="10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C27" w:rsidRPr="00673D29" w:rsidRDefault="003D5C27" w:rsidP="007F0482">
            <w:pPr>
              <w:rPr>
                <w:b/>
                <w:bCs/>
              </w:rPr>
            </w:pPr>
          </w:p>
        </w:tc>
      </w:tr>
      <w:tr w:rsidR="003D5C27" w:rsidRPr="00673D29" w:rsidTr="007F0482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C27" w:rsidRPr="00673D29" w:rsidRDefault="003D5C27" w:rsidP="007F0482">
            <w:pPr>
              <w:jc w:val="center"/>
              <w:rPr>
                <w:i/>
                <w:iCs/>
              </w:rPr>
            </w:pPr>
            <w:r w:rsidRPr="00673D29">
              <w:rPr>
                <w:i/>
                <w:iCs/>
              </w:rPr>
              <w:t>Раздел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1: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Чрезвычайные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ситуации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техногенного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характера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-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3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ч</w:t>
            </w:r>
          </w:p>
        </w:tc>
      </w:tr>
      <w:tr w:rsidR="003D5C27" w:rsidRPr="00673D29" w:rsidTr="00A53C35">
        <w:trPr>
          <w:trHeight w:val="255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numPr>
                <w:ilvl w:val="0"/>
                <w:numId w:val="17"/>
              </w:num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pPr>
              <w:jc w:val="center"/>
            </w:pPr>
            <w:r>
              <w:t xml:space="preserve"> 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r w:rsidRPr="00673D29">
              <w:t>Урок</w:t>
            </w:r>
            <w:r w:rsidR="00B91B2A">
              <w:t xml:space="preserve"> </w:t>
            </w:r>
            <w:r w:rsidRPr="00673D29">
              <w:t>безопасности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jc w:val="center"/>
            </w:pPr>
            <w:r w:rsidRPr="00673D29">
              <w:t>1</w:t>
            </w:r>
            <w:r w:rsidR="00B91B2A"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</w:tr>
      <w:tr w:rsidR="003D5C27" w:rsidRPr="00673D29" w:rsidTr="00A53C35">
        <w:trPr>
          <w:trHeight w:val="51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numPr>
                <w:ilvl w:val="0"/>
                <w:numId w:val="17"/>
              </w:num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pPr>
              <w:jc w:val="center"/>
            </w:pPr>
            <w:r>
              <w:t xml:space="preserve"> 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r w:rsidRPr="00673D29">
              <w:t>Чрезвычайные</w:t>
            </w:r>
            <w:r w:rsidR="00B91B2A">
              <w:t xml:space="preserve"> </w:t>
            </w:r>
            <w:r w:rsidRPr="00673D29">
              <w:t>ситуации</w:t>
            </w:r>
            <w:r w:rsidR="00B91B2A">
              <w:t xml:space="preserve"> </w:t>
            </w:r>
            <w:r w:rsidRPr="00673D29">
              <w:t>техногенного</w:t>
            </w:r>
            <w:r w:rsidR="00B91B2A">
              <w:t xml:space="preserve"> </w:t>
            </w:r>
            <w:r w:rsidRPr="00673D29">
              <w:t>хара</w:t>
            </w:r>
            <w:r w:rsidRPr="00673D29">
              <w:t>к</w:t>
            </w:r>
            <w:r w:rsidRPr="00673D29">
              <w:t>тера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jc w:val="center"/>
            </w:pPr>
            <w:r w:rsidRPr="00673D29">
              <w:t>1</w:t>
            </w:r>
            <w:r w:rsidR="00B91B2A"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</w:tr>
      <w:tr w:rsidR="003D5C27" w:rsidRPr="00673D29" w:rsidTr="00A53C35">
        <w:trPr>
          <w:trHeight w:val="51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numPr>
                <w:ilvl w:val="0"/>
                <w:numId w:val="17"/>
              </w:num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pPr>
              <w:jc w:val="center"/>
            </w:pPr>
            <w:r>
              <w:t xml:space="preserve"> 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r w:rsidRPr="00673D29">
              <w:t>Классификация</w:t>
            </w:r>
            <w:r w:rsidR="00B91B2A">
              <w:t xml:space="preserve"> </w:t>
            </w:r>
            <w:r w:rsidRPr="00673D29">
              <w:t>и</w:t>
            </w:r>
            <w:r w:rsidR="00B91B2A">
              <w:t xml:space="preserve"> </w:t>
            </w:r>
            <w:r w:rsidRPr="00673D29">
              <w:t>причины</w:t>
            </w:r>
            <w:r w:rsidR="00B91B2A">
              <w:t xml:space="preserve"> </w:t>
            </w:r>
            <w:r w:rsidRPr="00673D29">
              <w:t>аварий</w:t>
            </w:r>
            <w:r w:rsidR="00B91B2A">
              <w:t xml:space="preserve"> </w:t>
            </w:r>
            <w:r w:rsidRPr="00673D29">
              <w:t>и</w:t>
            </w:r>
            <w:r w:rsidR="00B91B2A">
              <w:t xml:space="preserve"> </w:t>
            </w:r>
            <w:r w:rsidRPr="00673D29">
              <w:t>катас</w:t>
            </w:r>
            <w:r w:rsidRPr="00673D29">
              <w:t>т</w:t>
            </w:r>
            <w:r w:rsidRPr="00673D29">
              <w:t>роф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jc w:val="center"/>
            </w:pPr>
            <w:r w:rsidRPr="00673D29">
              <w:t>1</w:t>
            </w:r>
            <w:r w:rsidR="00B91B2A"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</w:tr>
      <w:tr w:rsidR="003D5C27" w:rsidRPr="00673D29" w:rsidTr="007F0482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C27" w:rsidRPr="00673D29" w:rsidRDefault="003D5C27" w:rsidP="007F0482">
            <w:pPr>
              <w:jc w:val="center"/>
              <w:rPr>
                <w:i/>
                <w:iCs/>
              </w:rPr>
            </w:pPr>
            <w:r w:rsidRPr="00673D29">
              <w:rPr>
                <w:i/>
                <w:iCs/>
              </w:rPr>
              <w:t>Раздел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2: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Пожарная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безопасность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-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4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ч</w:t>
            </w:r>
          </w:p>
        </w:tc>
      </w:tr>
      <w:tr w:rsidR="003D5C27" w:rsidRPr="00673D29" w:rsidTr="00A53C35">
        <w:trPr>
          <w:trHeight w:val="51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numPr>
                <w:ilvl w:val="0"/>
                <w:numId w:val="17"/>
              </w:num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pPr>
              <w:jc w:val="center"/>
            </w:pPr>
            <w:r>
              <w:t xml:space="preserve"> 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r w:rsidRPr="00673D29">
              <w:t>Пожары</w:t>
            </w:r>
            <w:r w:rsidR="00B91B2A">
              <w:t xml:space="preserve"> </w:t>
            </w:r>
            <w:r w:rsidRPr="00673D29">
              <w:t>в</w:t>
            </w:r>
            <w:r w:rsidR="00B91B2A">
              <w:t xml:space="preserve"> </w:t>
            </w:r>
            <w:r w:rsidRPr="00673D29">
              <w:t>жилых</w:t>
            </w:r>
            <w:r w:rsidR="00B91B2A">
              <w:t xml:space="preserve"> </w:t>
            </w:r>
            <w:r w:rsidRPr="00673D29">
              <w:t>и</w:t>
            </w:r>
            <w:r w:rsidR="00B91B2A">
              <w:t xml:space="preserve"> </w:t>
            </w:r>
            <w:r w:rsidRPr="00673D29">
              <w:t>общественных</w:t>
            </w:r>
            <w:r w:rsidR="00B91B2A">
              <w:t xml:space="preserve"> </w:t>
            </w:r>
            <w:r w:rsidRPr="00673D29">
              <w:t>зд</w:t>
            </w:r>
            <w:r w:rsidRPr="00673D29">
              <w:t>а</w:t>
            </w:r>
            <w:r w:rsidRPr="00673D29">
              <w:t>ниях</w:t>
            </w:r>
            <w:r w:rsidR="00B91B2A">
              <w:t xml:space="preserve"> </w:t>
            </w:r>
            <w:r w:rsidRPr="00673D29">
              <w:t>их</w:t>
            </w:r>
            <w:r w:rsidR="00B91B2A">
              <w:t xml:space="preserve"> </w:t>
            </w:r>
            <w:r w:rsidRPr="00673D29">
              <w:t>причины</w:t>
            </w:r>
            <w:r w:rsidR="00B91B2A">
              <w:t xml:space="preserve"> </w:t>
            </w:r>
            <w:r w:rsidRPr="00673D29">
              <w:t>и</w:t>
            </w:r>
            <w:r w:rsidR="00B91B2A">
              <w:t xml:space="preserve"> </w:t>
            </w:r>
            <w:r w:rsidRPr="00673D29">
              <w:t>последствия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jc w:val="center"/>
            </w:pPr>
            <w:r w:rsidRPr="00673D29">
              <w:t>1</w:t>
            </w:r>
            <w:r w:rsidR="00B91B2A"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</w:tr>
      <w:tr w:rsidR="003D5C27" w:rsidRPr="00673D29" w:rsidTr="00A53C35">
        <w:trPr>
          <w:trHeight w:val="51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numPr>
                <w:ilvl w:val="0"/>
                <w:numId w:val="17"/>
              </w:num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pPr>
              <w:jc w:val="center"/>
            </w:pPr>
            <w:r>
              <w:t xml:space="preserve"> 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r w:rsidRPr="00673D29">
              <w:t>Профилактика</w:t>
            </w:r>
            <w:r w:rsidR="00B91B2A">
              <w:t xml:space="preserve"> </w:t>
            </w:r>
            <w:r w:rsidRPr="00673D29">
              <w:t>пожаров</w:t>
            </w:r>
            <w:r w:rsidR="00B91B2A">
              <w:t xml:space="preserve"> </w:t>
            </w:r>
            <w:r w:rsidRPr="00673D29">
              <w:t>в</w:t>
            </w:r>
            <w:r w:rsidR="00B91B2A">
              <w:t xml:space="preserve"> </w:t>
            </w:r>
            <w:r w:rsidRPr="00673D29">
              <w:t>повседне</w:t>
            </w:r>
            <w:r w:rsidRPr="00673D29">
              <w:t>в</w:t>
            </w:r>
            <w:r w:rsidRPr="00673D29">
              <w:t>ной</w:t>
            </w:r>
            <w:r w:rsidR="00B91B2A">
              <w:t xml:space="preserve"> </w:t>
            </w:r>
            <w:r w:rsidRPr="00673D29">
              <w:t>жизни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jc w:val="center"/>
            </w:pPr>
            <w:r w:rsidRPr="00673D29">
              <w:t>1</w:t>
            </w:r>
            <w:r w:rsidR="00B91B2A"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</w:tr>
      <w:tr w:rsidR="003D5C27" w:rsidRPr="00673D29" w:rsidTr="00A53C35">
        <w:trPr>
          <w:trHeight w:val="51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numPr>
                <w:ilvl w:val="0"/>
                <w:numId w:val="17"/>
              </w:num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pPr>
              <w:jc w:val="center"/>
            </w:pPr>
            <w:r>
              <w:t xml:space="preserve"> 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r w:rsidRPr="00673D29">
              <w:t>Организация</w:t>
            </w:r>
            <w:r w:rsidR="00B91B2A">
              <w:t xml:space="preserve"> </w:t>
            </w:r>
            <w:r w:rsidRPr="00673D29">
              <w:t>защиты</w:t>
            </w:r>
            <w:r w:rsidR="00B91B2A">
              <w:t xml:space="preserve"> </w:t>
            </w:r>
            <w:r w:rsidRPr="00673D29">
              <w:t>населения</w:t>
            </w:r>
            <w:r w:rsidR="00B91B2A">
              <w:t xml:space="preserve"> </w:t>
            </w:r>
            <w:r w:rsidRPr="00673D29">
              <w:t>от</w:t>
            </w:r>
            <w:r w:rsidR="00B91B2A">
              <w:t xml:space="preserve"> </w:t>
            </w:r>
            <w:r w:rsidRPr="00673D29">
              <w:t>пож</w:t>
            </w:r>
            <w:r w:rsidRPr="00673D29">
              <w:t>а</w:t>
            </w:r>
            <w:r w:rsidRPr="00673D29">
              <w:t>ров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jc w:val="center"/>
            </w:pPr>
            <w:r w:rsidRPr="00673D29">
              <w:t>1</w:t>
            </w:r>
            <w:r w:rsidR="00B91B2A"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</w:tr>
      <w:tr w:rsidR="003D5C27" w:rsidRPr="00673D29" w:rsidTr="00B85FE8">
        <w:trPr>
          <w:trHeight w:val="52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numPr>
                <w:ilvl w:val="0"/>
                <w:numId w:val="17"/>
              </w:num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pPr>
              <w:jc w:val="center"/>
            </w:pPr>
            <w:r>
              <w:t xml:space="preserve"> 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r w:rsidRPr="00673D29">
              <w:t>Права,</w:t>
            </w:r>
            <w:r w:rsidR="00B91B2A">
              <w:t xml:space="preserve"> </w:t>
            </w:r>
            <w:r w:rsidRPr="00673D29">
              <w:t>обязанности</w:t>
            </w:r>
            <w:r w:rsidR="00B91B2A">
              <w:t xml:space="preserve"> </w:t>
            </w:r>
            <w:r w:rsidRPr="00673D29">
              <w:t>и</w:t>
            </w:r>
            <w:r w:rsidR="00B91B2A">
              <w:t xml:space="preserve"> </w:t>
            </w:r>
            <w:r w:rsidRPr="00673D29">
              <w:t>ответственность</w:t>
            </w:r>
            <w:r w:rsidR="00B91B2A">
              <w:t xml:space="preserve"> </w:t>
            </w:r>
            <w:r w:rsidRPr="00673D29">
              <w:t>гра</w:t>
            </w:r>
            <w:r w:rsidRPr="00673D29">
              <w:t>ж</w:t>
            </w:r>
            <w:r w:rsidRPr="00673D29">
              <w:t>дан</w:t>
            </w:r>
            <w:r w:rsidR="00B91B2A">
              <w:t xml:space="preserve"> </w:t>
            </w:r>
            <w:r w:rsidRPr="00673D29">
              <w:t>в</w:t>
            </w:r>
            <w:r w:rsidR="00B91B2A">
              <w:t xml:space="preserve"> </w:t>
            </w:r>
            <w:r w:rsidRPr="00673D29">
              <w:t>области</w:t>
            </w:r>
            <w:r w:rsidR="00B91B2A">
              <w:t xml:space="preserve"> </w:t>
            </w:r>
            <w:r w:rsidRPr="00673D29">
              <w:t>пожарной</w:t>
            </w:r>
            <w:r w:rsidR="00B91B2A">
              <w:t xml:space="preserve"> </w:t>
            </w:r>
            <w:r w:rsidRPr="00673D29">
              <w:t>безопа</w:t>
            </w:r>
            <w:r w:rsidRPr="00673D29">
              <w:t>с</w:t>
            </w:r>
            <w:r w:rsidRPr="00673D29">
              <w:t>ности.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jc w:val="center"/>
            </w:pPr>
            <w:r w:rsidRPr="00673D29">
              <w:t>1</w:t>
            </w:r>
            <w:r w:rsidR="00B91B2A"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</w:tr>
      <w:tr w:rsidR="003D5C27" w:rsidRPr="00673D29" w:rsidTr="007F0482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C27" w:rsidRPr="00673D29" w:rsidRDefault="003D5C27" w:rsidP="007F0482">
            <w:pPr>
              <w:jc w:val="center"/>
              <w:rPr>
                <w:i/>
                <w:iCs/>
              </w:rPr>
            </w:pPr>
            <w:r w:rsidRPr="00673D29">
              <w:rPr>
                <w:i/>
                <w:iCs/>
              </w:rPr>
              <w:t>Раздел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3: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Безопасность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на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дорогах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-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4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ч</w:t>
            </w:r>
          </w:p>
        </w:tc>
      </w:tr>
      <w:tr w:rsidR="003D5C27" w:rsidRPr="00673D29" w:rsidTr="00A53C35">
        <w:trPr>
          <w:trHeight w:val="255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numPr>
                <w:ilvl w:val="0"/>
                <w:numId w:val="17"/>
              </w:num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pPr>
              <w:jc w:val="center"/>
            </w:pPr>
            <w:r>
              <w:t xml:space="preserve"> 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r w:rsidRPr="00673D29">
              <w:t>Причины</w:t>
            </w:r>
            <w:r w:rsidR="00B91B2A">
              <w:t xml:space="preserve"> </w:t>
            </w:r>
            <w:r w:rsidRPr="00673D29">
              <w:t>ДТП</w:t>
            </w:r>
            <w:r w:rsidR="00B91B2A">
              <w:t xml:space="preserve"> </w:t>
            </w:r>
            <w:r w:rsidRPr="00673D29">
              <w:t>и</w:t>
            </w:r>
            <w:r w:rsidR="00B91B2A">
              <w:t xml:space="preserve"> </w:t>
            </w:r>
            <w:r w:rsidRPr="00673D29">
              <w:t>травматизма</w:t>
            </w:r>
            <w:r w:rsidR="00B91B2A">
              <w:t xml:space="preserve"> </w:t>
            </w:r>
            <w:r w:rsidRPr="00673D29">
              <w:t>людей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jc w:val="center"/>
            </w:pPr>
            <w:r w:rsidRPr="00673D29">
              <w:t>1</w:t>
            </w:r>
            <w:r w:rsidR="00B91B2A"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</w:tr>
      <w:tr w:rsidR="003D5C27" w:rsidRPr="00673D29" w:rsidTr="00A53C35">
        <w:trPr>
          <w:trHeight w:val="255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numPr>
                <w:ilvl w:val="0"/>
                <w:numId w:val="17"/>
              </w:num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pPr>
              <w:jc w:val="center"/>
            </w:pPr>
            <w:r>
              <w:t xml:space="preserve"> 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r w:rsidRPr="00673D29">
              <w:t>Организация</w:t>
            </w:r>
            <w:r w:rsidR="00B91B2A">
              <w:t xml:space="preserve"> </w:t>
            </w:r>
            <w:r w:rsidRPr="00673D29">
              <w:t>доро</w:t>
            </w:r>
            <w:r w:rsidRPr="00673D29">
              <w:t>ж</w:t>
            </w:r>
            <w:r w:rsidRPr="00673D29">
              <w:t>ного</w:t>
            </w:r>
            <w:r w:rsidR="00B91B2A">
              <w:t xml:space="preserve"> </w:t>
            </w:r>
            <w:r w:rsidRPr="00673D29">
              <w:t>движения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jc w:val="center"/>
            </w:pPr>
            <w:r w:rsidRPr="00673D29">
              <w:t>1</w:t>
            </w:r>
            <w:r w:rsidR="00B91B2A"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</w:tr>
      <w:tr w:rsidR="003D5C27" w:rsidRPr="00673D29" w:rsidTr="00A53C35">
        <w:trPr>
          <w:trHeight w:val="255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numPr>
                <w:ilvl w:val="0"/>
                <w:numId w:val="17"/>
              </w:num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pPr>
              <w:jc w:val="center"/>
            </w:pPr>
            <w:r>
              <w:t xml:space="preserve"> 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r w:rsidRPr="00673D29">
              <w:t>Обязанности</w:t>
            </w:r>
            <w:r w:rsidR="00B91B2A">
              <w:t xml:space="preserve"> </w:t>
            </w:r>
            <w:r w:rsidRPr="00673D29">
              <w:t>пеше</w:t>
            </w:r>
            <w:r>
              <w:t>х</w:t>
            </w:r>
            <w:r w:rsidRPr="00673D29">
              <w:t>о</w:t>
            </w:r>
            <w:r w:rsidRPr="00673D29">
              <w:t>дов</w:t>
            </w:r>
            <w:r w:rsidR="00B91B2A">
              <w:t xml:space="preserve"> </w:t>
            </w:r>
            <w:r w:rsidRPr="00673D29">
              <w:t>и</w:t>
            </w:r>
            <w:r w:rsidR="00B91B2A">
              <w:t xml:space="preserve"> </w:t>
            </w:r>
            <w:r w:rsidRPr="00673D29">
              <w:t>пассажиров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jc w:val="center"/>
            </w:pPr>
            <w:r w:rsidRPr="00673D29">
              <w:t>1</w:t>
            </w:r>
            <w:r w:rsidR="00B91B2A"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</w:tr>
      <w:tr w:rsidR="003D5C27" w:rsidRPr="00673D29" w:rsidTr="00A53C35">
        <w:trPr>
          <w:trHeight w:val="51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numPr>
                <w:ilvl w:val="0"/>
                <w:numId w:val="17"/>
              </w:num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pPr>
              <w:jc w:val="center"/>
            </w:pPr>
            <w:r>
              <w:t xml:space="preserve"> 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r w:rsidRPr="00673D29">
              <w:t>Водитель,</w:t>
            </w:r>
            <w:r w:rsidR="00B91B2A">
              <w:t xml:space="preserve"> </w:t>
            </w:r>
            <w:r w:rsidRPr="00673D29">
              <w:t>формирование</w:t>
            </w:r>
            <w:r w:rsidR="00B91B2A">
              <w:t xml:space="preserve"> </w:t>
            </w:r>
            <w:r w:rsidRPr="00673D29">
              <w:t>качеств</w:t>
            </w:r>
            <w:r w:rsidR="00B91B2A">
              <w:t xml:space="preserve"> </w:t>
            </w:r>
            <w:r w:rsidRPr="00673D29">
              <w:t>без</w:t>
            </w:r>
            <w:r w:rsidRPr="00673D29">
              <w:t>о</w:t>
            </w:r>
            <w:r w:rsidRPr="00673D29">
              <w:t>пасного</w:t>
            </w:r>
            <w:r w:rsidR="00B91B2A">
              <w:t xml:space="preserve"> </w:t>
            </w:r>
            <w:r w:rsidRPr="00673D29">
              <w:t>водителя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jc w:val="center"/>
            </w:pPr>
            <w:r w:rsidRPr="00673D29">
              <w:t>1</w:t>
            </w:r>
            <w:r w:rsidR="00B91B2A"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</w:tr>
      <w:tr w:rsidR="003D5C27" w:rsidRPr="00673D29" w:rsidTr="007F0482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C27" w:rsidRPr="00673D29" w:rsidRDefault="003D5C27" w:rsidP="007F0482">
            <w:pPr>
              <w:jc w:val="center"/>
              <w:rPr>
                <w:i/>
                <w:iCs/>
              </w:rPr>
            </w:pPr>
            <w:r w:rsidRPr="00673D29">
              <w:rPr>
                <w:i/>
                <w:iCs/>
              </w:rPr>
              <w:t>Раздел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4: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Безопасность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на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водоема</w:t>
            </w:r>
            <w:r>
              <w:rPr>
                <w:i/>
                <w:iCs/>
              </w:rPr>
              <w:t>х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-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3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ч</w:t>
            </w:r>
          </w:p>
        </w:tc>
      </w:tr>
      <w:tr w:rsidR="003D5C27" w:rsidRPr="00673D29" w:rsidTr="00A53C35">
        <w:trPr>
          <w:trHeight w:val="51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numPr>
                <w:ilvl w:val="0"/>
                <w:numId w:val="17"/>
              </w:num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pPr>
              <w:jc w:val="center"/>
            </w:pPr>
            <w:r>
              <w:t xml:space="preserve"> 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r w:rsidRPr="00673D29">
              <w:t>Безопасное</w:t>
            </w:r>
            <w:r w:rsidR="00B91B2A">
              <w:t xml:space="preserve"> </w:t>
            </w:r>
            <w:r w:rsidRPr="00673D29">
              <w:t>поведение</w:t>
            </w:r>
            <w:r w:rsidR="00B91B2A">
              <w:t xml:space="preserve"> </w:t>
            </w:r>
            <w:r w:rsidRPr="00673D29">
              <w:t>на</w:t>
            </w:r>
            <w:r w:rsidR="00B91B2A">
              <w:t xml:space="preserve"> </w:t>
            </w:r>
            <w:r w:rsidRPr="00673D29">
              <w:t>водоемах</w:t>
            </w:r>
            <w:r w:rsidR="00B91B2A">
              <w:t xml:space="preserve"> </w:t>
            </w:r>
            <w:r w:rsidRPr="00673D29">
              <w:t>в</w:t>
            </w:r>
            <w:r w:rsidR="00B91B2A">
              <w:t xml:space="preserve"> </w:t>
            </w:r>
            <w:r w:rsidRPr="00673D29">
              <w:t>разли</w:t>
            </w:r>
            <w:r w:rsidRPr="00673D29">
              <w:t>ч</w:t>
            </w:r>
            <w:r w:rsidRPr="00673D29">
              <w:t>ных</w:t>
            </w:r>
            <w:r w:rsidR="00B91B2A">
              <w:t xml:space="preserve"> </w:t>
            </w:r>
            <w:r w:rsidRPr="00673D29">
              <w:t>условиях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jc w:val="center"/>
            </w:pPr>
            <w:r w:rsidRPr="00673D29">
              <w:t>1</w:t>
            </w:r>
            <w:r w:rsidR="00B91B2A"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</w:tr>
      <w:tr w:rsidR="003D5C27" w:rsidRPr="00673D29" w:rsidTr="00A53C35">
        <w:trPr>
          <w:trHeight w:val="255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numPr>
                <w:ilvl w:val="0"/>
                <w:numId w:val="17"/>
              </w:num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pPr>
              <w:jc w:val="center"/>
            </w:pPr>
            <w:r>
              <w:t xml:space="preserve"> 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r w:rsidRPr="00673D29">
              <w:t>Безопасный</w:t>
            </w:r>
            <w:r w:rsidR="00B91B2A">
              <w:t xml:space="preserve"> </w:t>
            </w:r>
            <w:r w:rsidRPr="00673D29">
              <w:t>отдых</w:t>
            </w:r>
            <w:r w:rsidR="00B91B2A">
              <w:t xml:space="preserve"> </w:t>
            </w:r>
            <w:r w:rsidRPr="00673D29">
              <w:t>у</w:t>
            </w:r>
            <w:r w:rsidR="00B91B2A">
              <w:t xml:space="preserve"> </w:t>
            </w:r>
            <w:r w:rsidRPr="00673D29">
              <w:t>воды.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jc w:val="center"/>
            </w:pPr>
            <w:r w:rsidRPr="00673D29">
              <w:t>1</w:t>
            </w:r>
            <w:r w:rsidR="00B91B2A"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</w:tr>
      <w:tr w:rsidR="003D5C27" w:rsidRPr="00673D29" w:rsidTr="00B85FE8">
        <w:trPr>
          <w:trHeight w:val="379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numPr>
                <w:ilvl w:val="0"/>
                <w:numId w:val="17"/>
              </w:num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pPr>
              <w:jc w:val="center"/>
            </w:pPr>
            <w:r>
              <w:t xml:space="preserve"> 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r w:rsidRPr="00673D29">
              <w:t>Оказание</w:t>
            </w:r>
            <w:r w:rsidR="00B91B2A">
              <w:t xml:space="preserve"> </w:t>
            </w:r>
            <w:r w:rsidRPr="00673D29">
              <w:t>помощи</w:t>
            </w:r>
            <w:r w:rsidR="00B91B2A">
              <w:t xml:space="preserve"> </w:t>
            </w:r>
            <w:r w:rsidRPr="00673D29">
              <w:t>терпящим</w:t>
            </w:r>
            <w:r w:rsidR="00B91B2A">
              <w:t xml:space="preserve"> </w:t>
            </w:r>
            <w:r w:rsidRPr="00673D29">
              <w:t>бедствие</w:t>
            </w:r>
            <w:r w:rsidR="00B91B2A">
              <w:t xml:space="preserve"> </w:t>
            </w:r>
            <w:r w:rsidRPr="00673D29">
              <w:t>на</w:t>
            </w:r>
            <w:r w:rsidR="00B91B2A">
              <w:t xml:space="preserve"> </w:t>
            </w:r>
            <w:r w:rsidRPr="00673D29">
              <w:t>воде.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jc w:val="center"/>
            </w:pPr>
            <w:r w:rsidRPr="00673D29">
              <w:t>1</w:t>
            </w:r>
            <w:r w:rsidR="00B91B2A"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</w:tr>
      <w:tr w:rsidR="003D5C27" w:rsidRPr="00673D29" w:rsidTr="007F0482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C27" w:rsidRPr="00673D29" w:rsidRDefault="003D5C27" w:rsidP="007F0482">
            <w:pPr>
              <w:jc w:val="center"/>
              <w:rPr>
                <w:i/>
                <w:iCs/>
              </w:rPr>
            </w:pPr>
            <w:r w:rsidRPr="00673D29">
              <w:rPr>
                <w:i/>
                <w:iCs/>
              </w:rPr>
              <w:t>Раздел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5: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Экология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и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безопасность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-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2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ч</w:t>
            </w:r>
          </w:p>
        </w:tc>
      </w:tr>
      <w:tr w:rsidR="003D5C27" w:rsidRPr="00673D29" w:rsidTr="00A53C35">
        <w:trPr>
          <w:trHeight w:val="51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numPr>
                <w:ilvl w:val="0"/>
                <w:numId w:val="17"/>
              </w:num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pPr>
              <w:jc w:val="center"/>
            </w:pPr>
            <w:r>
              <w:t xml:space="preserve"> 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r w:rsidRPr="00673D29">
              <w:t>Загрязнение</w:t>
            </w:r>
            <w:r w:rsidR="00B91B2A">
              <w:t xml:space="preserve"> </w:t>
            </w:r>
            <w:r w:rsidRPr="00673D29">
              <w:t>окр</w:t>
            </w:r>
            <w:r w:rsidRPr="00673D29">
              <w:t>у</w:t>
            </w:r>
            <w:r w:rsidRPr="00673D29">
              <w:t>жающей</w:t>
            </w:r>
            <w:r w:rsidR="00B91B2A">
              <w:t xml:space="preserve"> </w:t>
            </w:r>
            <w:r w:rsidRPr="00673D29">
              <w:t>среды</w:t>
            </w:r>
            <w:r w:rsidR="00B91B2A">
              <w:t xml:space="preserve"> </w:t>
            </w:r>
            <w:r w:rsidRPr="00673D29">
              <w:t>и</w:t>
            </w:r>
            <w:r w:rsidR="00B91B2A">
              <w:t xml:space="preserve"> </w:t>
            </w:r>
            <w:r w:rsidRPr="00673D29">
              <w:t>здоровье</w:t>
            </w:r>
            <w:r w:rsidR="00B91B2A">
              <w:t xml:space="preserve"> </w:t>
            </w:r>
            <w:r w:rsidRPr="00673D29">
              <w:t>человека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jc w:val="center"/>
            </w:pPr>
            <w:r w:rsidRPr="00673D29">
              <w:t>1</w:t>
            </w:r>
            <w:r w:rsidR="00B91B2A"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</w:tr>
      <w:tr w:rsidR="003D5C27" w:rsidRPr="00673D29" w:rsidTr="00A53C35">
        <w:trPr>
          <w:trHeight w:val="765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numPr>
                <w:ilvl w:val="0"/>
                <w:numId w:val="17"/>
              </w:num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pPr>
              <w:jc w:val="center"/>
            </w:pPr>
            <w:r>
              <w:t xml:space="preserve"> 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r w:rsidRPr="00673D29">
              <w:t>Правила</w:t>
            </w:r>
            <w:r w:rsidR="00B91B2A">
              <w:t xml:space="preserve"> </w:t>
            </w:r>
            <w:r w:rsidRPr="00673D29">
              <w:t>безопасного</w:t>
            </w:r>
            <w:r w:rsidR="00B91B2A">
              <w:t xml:space="preserve"> </w:t>
            </w:r>
            <w:r w:rsidRPr="00673D29">
              <w:t>поведения</w:t>
            </w:r>
            <w:r w:rsidR="00B91B2A">
              <w:t xml:space="preserve"> </w:t>
            </w:r>
            <w:r w:rsidRPr="00673D29">
              <w:t>при</w:t>
            </w:r>
            <w:r w:rsidR="00B91B2A">
              <w:t xml:space="preserve"> </w:t>
            </w:r>
            <w:r w:rsidRPr="00673D29">
              <w:t>неблаг</w:t>
            </w:r>
            <w:r w:rsidRPr="00673D29">
              <w:t>о</w:t>
            </w:r>
            <w:r w:rsidRPr="00673D29">
              <w:t>приятной</w:t>
            </w:r>
            <w:r w:rsidR="00B91B2A">
              <w:t xml:space="preserve"> </w:t>
            </w:r>
            <w:r w:rsidRPr="00673D29">
              <w:t>экологической</w:t>
            </w:r>
            <w:r w:rsidR="00B91B2A">
              <w:t xml:space="preserve"> </w:t>
            </w:r>
            <w:r w:rsidRPr="00673D29">
              <w:t>о</w:t>
            </w:r>
            <w:r w:rsidRPr="00673D29">
              <w:t>б</w:t>
            </w:r>
            <w:r w:rsidRPr="00673D29">
              <w:t>становке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jc w:val="center"/>
            </w:pPr>
            <w:r w:rsidRPr="00673D29">
              <w:t>1</w:t>
            </w:r>
            <w:r w:rsidR="00B91B2A"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</w:tr>
      <w:tr w:rsidR="003D5C27" w:rsidRPr="00673D29" w:rsidTr="007F0482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C27" w:rsidRPr="00673D29" w:rsidRDefault="003D5C27" w:rsidP="007F0482">
            <w:pPr>
              <w:jc w:val="center"/>
              <w:rPr>
                <w:i/>
                <w:iCs/>
              </w:rPr>
            </w:pPr>
            <w:r w:rsidRPr="00673D29">
              <w:rPr>
                <w:i/>
                <w:iCs/>
              </w:rPr>
              <w:t>Раздел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6: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Аварии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с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выбросом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радиоактивных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веществ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-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4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ч</w:t>
            </w:r>
          </w:p>
        </w:tc>
      </w:tr>
      <w:tr w:rsidR="003D5C27" w:rsidRPr="00673D29" w:rsidTr="00A53C35">
        <w:trPr>
          <w:trHeight w:val="51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numPr>
                <w:ilvl w:val="0"/>
                <w:numId w:val="17"/>
              </w:num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pPr>
              <w:jc w:val="center"/>
            </w:pPr>
            <w:r>
              <w:t xml:space="preserve"> 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r w:rsidRPr="00673D29">
              <w:t>Понятия</w:t>
            </w:r>
            <w:r w:rsidR="00B91B2A">
              <w:t xml:space="preserve"> </w:t>
            </w:r>
            <w:r w:rsidRPr="00673D29">
              <w:t>о</w:t>
            </w:r>
            <w:r w:rsidR="00B91B2A">
              <w:t xml:space="preserve"> </w:t>
            </w:r>
            <w:r w:rsidRPr="00673D29">
              <w:t>радиации,</w:t>
            </w:r>
            <w:r w:rsidR="00B91B2A">
              <w:t xml:space="preserve"> </w:t>
            </w:r>
            <w:r w:rsidRPr="00673D29">
              <w:t>радиоактивности</w:t>
            </w:r>
            <w:r w:rsidR="00B91B2A">
              <w:t xml:space="preserve"> </w:t>
            </w:r>
            <w:r w:rsidRPr="00673D29">
              <w:t>и</w:t>
            </w:r>
            <w:r w:rsidR="00B91B2A">
              <w:t xml:space="preserve"> </w:t>
            </w:r>
            <w:r w:rsidRPr="00673D29">
              <w:t>р</w:t>
            </w:r>
            <w:r w:rsidRPr="00673D29">
              <w:t>а</w:t>
            </w:r>
            <w:r w:rsidRPr="00673D29">
              <w:t>диоактивных</w:t>
            </w:r>
            <w:r w:rsidR="00B91B2A">
              <w:t xml:space="preserve"> </w:t>
            </w:r>
            <w:r w:rsidRPr="00673D29">
              <w:t>в</w:t>
            </w:r>
            <w:r w:rsidRPr="00673D29">
              <w:t>е</w:t>
            </w:r>
            <w:r w:rsidRPr="00673D29">
              <w:t>ществах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jc w:val="center"/>
            </w:pPr>
            <w:r w:rsidRPr="00673D29">
              <w:t>1</w:t>
            </w:r>
            <w:r w:rsidR="00B91B2A"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</w:tr>
      <w:tr w:rsidR="003D5C27" w:rsidRPr="00673D29" w:rsidTr="00A53C35">
        <w:trPr>
          <w:trHeight w:val="51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numPr>
                <w:ilvl w:val="0"/>
                <w:numId w:val="17"/>
              </w:num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pPr>
              <w:jc w:val="center"/>
            </w:pPr>
            <w:r>
              <w:t xml:space="preserve"> 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r w:rsidRPr="00673D29">
              <w:t>Аварии</w:t>
            </w:r>
            <w:r w:rsidR="00B91B2A">
              <w:t xml:space="preserve"> </w:t>
            </w:r>
            <w:r w:rsidRPr="00673D29">
              <w:t>на</w:t>
            </w:r>
            <w:r w:rsidR="00B91B2A">
              <w:t xml:space="preserve"> </w:t>
            </w:r>
            <w:r w:rsidRPr="00673D29">
              <w:t>радиационно</w:t>
            </w:r>
            <w:r w:rsidR="00B91B2A">
              <w:t xml:space="preserve"> </w:t>
            </w:r>
            <w:r w:rsidRPr="00673D29">
              <w:t>опасных</w:t>
            </w:r>
            <w:r w:rsidR="00B91B2A">
              <w:t xml:space="preserve"> </w:t>
            </w:r>
            <w:r w:rsidRPr="00673D29">
              <w:t>об</w:t>
            </w:r>
            <w:r>
              <w:t>ъ</w:t>
            </w:r>
            <w:r w:rsidRPr="00673D29">
              <w:t>ектах</w:t>
            </w:r>
            <w:r w:rsidR="00B91B2A">
              <w:t xml:space="preserve"> </w:t>
            </w:r>
            <w:r w:rsidRPr="00673D29">
              <w:t>и</w:t>
            </w:r>
            <w:r w:rsidR="00B91B2A">
              <w:t xml:space="preserve"> </w:t>
            </w:r>
            <w:r w:rsidRPr="00673D29">
              <w:t>их</w:t>
            </w:r>
            <w:r w:rsidR="00B91B2A">
              <w:t xml:space="preserve"> </w:t>
            </w:r>
            <w:r w:rsidRPr="00673D29">
              <w:t>характер</w:t>
            </w:r>
            <w:r w:rsidRPr="00673D29">
              <w:t>и</w:t>
            </w:r>
            <w:r w:rsidRPr="00673D29">
              <w:t>стика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jc w:val="center"/>
            </w:pPr>
            <w:r w:rsidRPr="00673D29">
              <w:t>1</w:t>
            </w:r>
            <w:r w:rsidR="00B91B2A"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</w:tr>
      <w:tr w:rsidR="003D5C27" w:rsidRPr="00673D29" w:rsidTr="00A53C35">
        <w:trPr>
          <w:trHeight w:val="51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numPr>
                <w:ilvl w:val="0"/>
                <w:numId w:val="17"/>
              </w:num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pPr>
              <w:jc w:val="center"/>
            </w:pPr>
            <w:r>
              <w:t xml:space="preserve"> 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r w:rsidRPr="00673D29">
              <w:t>Последствия</w:t>
            </w:r>
            <w:r w:rsidR="00B91B2A">
              <w:t xml:space="preserve"> </w:t>
            </w:r>
            <w:r w:rsidRPr="00673D29">
              <w:t>и</w:t>
            </w:r>
            <w:r w:rsidR="00B91B2A">
              <w:t xml:space="preserve"> </w:t>
            </w:r>
            <w:r w:rsidRPr="00673D29">
              <w:t>поражающие</w:t>
            </w:r>
            <w:r w:rsidR="00B91B2A">
              <w:t xml:space="preserve"> </w:t>
            </w:r>
            <w:r w:rsidRPr="00673D29">
              <w:t>факторы</w:t>
            </w:r>
            <w:r w:rsidR="00B91B2A">
              <w:t xml:space="preserve"> </w:t>
            </w:r>
            <w:r w:rsidRPr="00673D29">
              <w:t>ради</w:t>
            </w:r>
            <w:r w:rsidRPr="00673D29">
              <w:t>а</w:t>
            </w:r>
            <w:r w:rsidRPr="00673D29">
              <w:t>ционных</w:t>
            </w:r>
            <w:r w:rsidR="00B91B2A">
              <w:t xml:space="preserve"> </w:t>
            </w:r>
            <w:r w:rsidRPr="00673D29">
              <w:t>аварий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jc w:val="center"/>
            </w:pPr>
            <w:r w:rsidRPr="00673D29">
              <w:t>1</w:t>
            </w:r>
            <w:r w:rsidR="00B91B2A"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</w:tr>
      <w:tr w:rsidR="003D5C27" w:rsidRPr="00673D29" w:rsidTr="00A53C35">
        <w:trPr>
          <w:trHeight w:val="765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numPr>
                <w:ilvl w:val="0"/>
                <w:numId w:val="17"/>
              </w:num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pPr>
              <w:jc w:val="center"/>
            </w:pPr>
            <w:r>
              <w:t xml:space="preserve"> 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r w:rsidRPr="00673D29">
              <w:t>Правила</w:t>
            </w:r>
            <w:r w:rsidR="00B91B2A">
              <w:t xml:space="preserve"> </w:t>
            </w:r>
            <w:r w:rsidRPr="00673D29">
              <w:t>поведения</w:t>
            </w:r>
            <w:r w:rsidR="00B91B2A">
              <w:t xml:space="preserve"> </w:t>
            </w:r>
            <w:r w:rsidRPr="00673D29">
              <w:t>и</w:t>
            </w:r>
            <w:r w:rsidR="00B91B2A">
              <w:t xml:space="preserve"> </w:t>
            </w:r>
            <w:r w:rsidRPr="00673D29">
              <w:t>действия</w:t>
            </w:r>
            <w:r w:rsidR="00B91B2A">
              <w:t xml:space="preserve"> </w:t>
            </w:r>
            <w:r w:rsidRPr="00673D29">
              <w:t>нас</w:t>
            </w:r>
            <w:r w:rsidRPr="00673D29">
              <w:t>е</w:t>
            </w:r>
            <w:r w:rsidRPr="00673D29">
              <w:t>ления</w:t>
            </w:r>
            <w:r w:rsidR="00B91B2A">
              <w:t xml:space="preserve"> </w:t>
            </w:r>
            <w:r w:rsidRPr="00673D29">
              <w:t>в</w:t>
            </w:r>
            <w:r w:rsidR="00B91B2A">
              <w:t xml:space="preserve"> </w:t>
            </w:r>
            <w:r w:rsidRPr="00673D29">
              <w:t>зонах</w:t>
            </w:r>
            <w:r w:rsidR="00B91B2A">
              <w:t xml:space="preserve"> </w:t>
            </w:r>
            <w:r w:rsidRPr="00673D29">
              <w:t>радиационных</w:t>
            </w:r>
            <w:r w:rsidR="00B91B2A">
              <w:t xml:space="preserve"> </w:t>
            </w:r>
            <w:r w:rsidRPr="00673D29">
              <w:t>аварий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jc w:val="center"/>
            </w:pPr>
            <w:r w:rsidRPr="00673D29">
              <w:t>1</w:t>
            </w:r>
            <w:r w:rsidR="00B91B2A"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</w:tr>
      <w:tr w:rsidR="003D5C27" w:rsidRPr="00673D29" w:rsidTr="007F0482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C27" w:rsidRPr="00673D29" w:rsidRDefault="003D5C27" w:rsidP="007F0482">
            <w:pPr>
              <w:jc w:val="center"/>
              <w:rPr>
                <w:i/>
                <w:iCs/>
              </w:rPr>
            </w:pPr>
            <w:r w:rsidRPr="00673D29">
              <w:rPr>
                <w:i/>
                <w:iCs/>
              </w:rPr>
              <w:t>Раздел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7: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Аварии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с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выбросом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АХОВ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-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3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ч</w:t>
            </w:r>
          </w:p>
        </w:tc>
      </w:tr>
      <w:tr w:rsidR="003D5C27" w:rsidRPr="00673D29" w:rsidTr="00A53C35">
        <w:trPr>
          <w:trHeight w:val="51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numPr>
                <w:ilvl w:val="0"/>
                <w:numId w:val="17"/>
              </w:num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pPr>
              <w:jc w:val="center"/>
            </w:pPr>
            <w:r>
              <w:t xml:space="preserve"> 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r w:rsidRPr="00673D29">
              <w:t>Химические</w:t>
            </w:r>
            <w:r w:rsidR="00B91B2A">
              <w:t xml:space="preserve"> </w:t>
            </w:r>
            <w:r w:rsidRPr="00673D29">
              <w:t>вещества</w:t>
            </w:r>
            <w:r w:rsidR="00B91B2A">
              <w:t xml:space="preserve"> </w:t>
            </w:r>
            <w:r w:rsidRPr="00673D29">
              <w:t>и</w:t>
            </w:r>
            <w:r w:rsidR="00B91B2A">
              <w:t xml:space="preserve"> </w:t>
            </w:r>
            <w:r w:rsidRPr="00673D29">
              <w:t>их</w:t>
            </w:r>
            <w:r w:rsidR="00B91B2A">
              <w:t xml:space="preserve"> </w:t>
            </w:r>
            <w:r w:rsidRPr="00673D29">
              <w:t>характер</w:t>
            </w:r>
            <w:r w:rsidRPr="00673D29">
              <w:t>и</w:t>
            </w:r>
            <w:r w:rsidRPr="00673D29">
              <w:t>стика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jc w:val="center"/>
            </w:pPr>
            <w:r w:rsidRPr="00673D29">
              <w:t>1</w:t>
            </w:r>
            <w:r w:rsidR="00B91B2A"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</w:tr>
      <w:tr w:rsidR="003D5C27" w:rsidRPr="00673D29" w:rsidTr="00A53C35">
        <w:trPr>
          <w:trHeight w:val="51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numPr>
                <w:ilvl w:val="0"/>
                <w:numId w:val="17"/>
              </w:num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pPr>
              <w:jc w:val="center"/>
            </w:pPr>
            <w:r>
              <w:t xml:space="preserve"> 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r>
              <w:t>Аварии</w:t>
            </w:r>
            <w:r w:rsidR="00B91B2A">
              <w:t xml:space="preserve"> </w:t>
            </w:r>
            <w:r>
              <w:t>на</w:t>
            </w:r>
            <w:r w:rsidR="00B91B2A">
              <w:t xml:space="preserve"> </w:t>
            </w:r>
            <w:r>
              <w:t>химически</w:t>
            </w:r>
            <w:r w:rsidR="00B91B2A">
              <w:t xml:space="preserve"> </w:t>
            </w:r>
            <w:r>
              <w:t>опасных</w:t>
            </w:r>
            <w:r w:rsidR="00B91B2A">
              <w:t xml:space="preserve"> </w:t>
            </w:r>
            <w:r>
              <w:t>объ</w:t>
            </w:r>
            <w:r w:rsidRPr="00673D29">
              <w:t>е</w:t>
            </w:r>
            <w:r w:rsidRPr="00673D29">
              <w:t>к</w:t>
            </w:r>
            <w:r w:rsidRPr="00673D29">
              <w:t>тах</w:t>
            </w:r>
            <w:r w:rsidR="00B91B2A">
              <w:t xml:space="preserve"> </w:t>
            </w:r>
            <w:r w:rsidRPr="00673D29">
              <w:t>и</w:t>
            </w:r>
            <w:r w:rsidR="00B91B2A">
              <w:t xml:space="preserve"> </w:t>
            </w:r>
            <w:r w:rsidRPr="00673D29">
              <w:t>их</w:t>
            </w:r>
            <w:r w:rsidR="00B91B2A">
              <w:t xml:space="preserve"> </w:t>
            </w:r>
            <w:r w:rsidRPr="00673D29">
              <w:t>последствия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jc w:val="center"/>
            </w:pPr>
            <w:r w:rsidRPr="00673D29">
              <w:t>1</w:t>
            </w:r>
            <w:r w:rsidR="00B91B2A"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</w:tr>
      <w:tr w:rsidR="003D5C27" w:rsidRPr="00673D29" w:rsidTr="00A53C35">
        <w:trPr>
          <w:trHeight w:val="765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numPr>
                <w:ilvl w:val="0"/>
                <w:numId w:val="17"/>
              </w:num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pPr>
              <w:jc w:val="center"/>
            </w:pPr>
            <w:r>
              <w:t xml:space="preserve"> 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r w:rsidRPr="00673D29">
              <w:t>Правила</w:t>
            </w:r>
            <w:r w:rsidR="00B91B2A">
              <w:t xml:space="preserve"> </w:t>
            </w:r>
            <w:r w:rsidRPr="00673D29">
              <w:t>поведения</w:t>
            </w:r>
            <w:r w:rsidR="00B91B2A">
              <w:t xml:space="preserve"> </w:t>
            </w:r>
            <w:r w:rsidRPr="00673D29">
              <w:t>и</w:t>
            </w:r>
            <w:r w:rsidR="00B91B2A">
              <w:t xml:space="preserve"> </w:t>
            </w:r>
            <w:r w:rsidRPr="00673D29">
              <w:t>действия</w:t>
            </w:r>
            <w:r w:rsidR="00B91B2A">
              <w:t xml:space="preserve"> </w:t>
            </w:r>
            <w:r w:rsidRPr="00673D29">
              <w:t>населения</w:t>
            </w:r>
            <w:r w:rsidR="00B91B2A">
              <w:t xml:space="preserve"> </w:t>
            </w:r>
            <w:r w:rsidRPr="00673D29">
              <w:t>при</w:t>
            </w:r>
            <w:r w:rsidR="00B91B2A">
              <w:t xml:space="preserve"> </w:t>
            </w:r>
            <w:r w:rsidRPr="00673D29">
              <w:t>авариях</w:t>
            </w:r>
            <w:r w:rsidR="00B91B2A">
              <w:t xml:space="preserve"> </w:t>
            </w:r>
            <w:r w:rsidRPr="00673D29">
              <w:t>с</w:t>
            </w:r>
            <w:r w:rsidR="00B91B2A">
              <w:t xml:space="preserve"> </w:t>
            </w:r>
            <w:r w:rsidRPr="00673D29">
              <w:t>химически</w:t>
            </w:r>
            <w:r w:rsidR="00B91B2A">
              <w:t xml:space="preserve"> </w:t>
            </w:r>
            <w:r w:rsidRPr="00673D29">
              <w:t>опасными</w:t>
            </w:r>
            <w:r w:rsidR="00B91B2A">
              <w:t xml:space="preserve"> </w:t>
            </w:r>
            <w:r w:rsidRPr="00673D29">
              <w:t>в</w:t>
            </w:r>
            <w:r w:rsidRPr="00673D29">
              <w:t>е</w:t>
            </w:r>
            <w:r w:rsidRPr="00673D29">
              <w:t>ществами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jc w:val="center"/>
            </w:pPr>
            <w:r w:rsidRPr="00673D29">
              <w:t>1</w:t>
            </w:r>
            <w:r w:rsidR="00B91B2A"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</w:tr>
      <w:tr w:rsidR="003D5C27" w:rsidRPr="00673D29" w:rsidTr="007F0482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C27" w:rsidRPr="00673D29" w:rsidRDefault="003D5C27" w:rsidP="007F0482">
            <w:pPr>
              <w:jc w:val="center"/>
              <w:rPr>
                <w:i/>
                <w:iCs/>
              </w:rPr>
            </w:pPr>
            <w:r w:rsidRPr="00673D29">
              <w:rPr>
                <w:i/>
                <w:iCs/>
              </w:rPr>
              <w:t>Раздел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8: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Аварии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на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пожаро-и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взрывоопасных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объектах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-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2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ч</w:t>
            </w:r>
          </w:p>
        </w:tc>
      </w:tr>
      <w:tr w:rsidR="003D5C27" w:rsidRPr="00673D29" w:rsidTr="00A53C35">
        <w:trPr>
          <w:trHeight w:val="51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numPr>
                <w:ilvl w:val="0"/>
                <w:numId w:val="17"/>
              </w:num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pPr>
              <w:jc w:val="center"/>
            </w:pPr>
            <w:r>
              <w:t xml:space="preserve"> 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r w:rsidRPr="00673D29">
              <w:t>Аварии</w:t>
            </w:r>
            <w:r w:rsidR="00B91B2A">
              <w:t xml:space="preserve"> </w:t>
            </w:r>
            <w:r w:rsidRPr="00673D29">
              <w:t>на</w:t>
            </w:r>
            <w:r w:rsidR="00B91B2A">
              <w:t xml:space="preserve"> </w:t>
            </w:r>
            <w:r w:rsidRPr="00673D29">
              <w:t>взрыво</w:t>
            </w:r>
            <w:r w:rsidR="00B91B2A">
              <w:t xml:space="preserve"> </w:t>
            </w:r>
            <w:r w:rsidRPr="00673D29">
              <w:t>-</w:t>
            </w:r>
            <w:r w:rsidR="00B91B2A">
              <w:t xml:space="preserve"> </w:t>
            </w:r>
            <w:r w:rsidRPr="00673D29">
              <w:t>и</w:t>
            </w:r>
            <w:r w:rsidR="00B91B2A">
              <w:t xml:space="preserve"> </w:t>
            </w:r>
            <w:r w:rsidRPr="00673D29">
              <w:t>пожароопасные</w:t>
            </w:r>
            <w:r w:rsidR="00B91B2A">
              <w:t xml:space="preserve"> </w:t>
            </w:r>
            <w:r w:rsidRPr="00673D29">
              <w:t>объе</w:t>
            </w:r>
            <w:r w:rsidRPr="00673D29">
              <w:t>к</w:t>
            </w:r>
            <w:r w:rsidRPr="00673D29">
              <w:t>тах</w:t>
            </w:r>
            <w:r w:rsidR="00B91B2A">
              <w:t xml:space="preserve"> </w:t>
            </w:r>
            <w:r w:rsidRPr="00673D29">
              <w:t>и</w:t>
            </w:r>
            <w:r w:rsidR="00B91B2A">
              <w:t xml:space="preserve"> </w:t>
            </w:r>
            <w:r w:rsidRPr="00673D29">
              <w:t>их</w:t>
            </w:r>
            <w:r w:rsidR="00B91B2A">
              <w:t xml:space="preserve"> </w:t>
            </w:r>
            <w:r w:rsidRPr="00673D29">
              <w:t>последс</w:t>
            </w:r>
            <w:r w:rsidRPr="00673D29">
              <w:t>т</w:t>
            </w:r>
            <w:r w:rsidRPr="00673D29">
              <w:t>вия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jc w:val="center"/>
            </w:pPr>
            <w:r w:rsidRPr="00673D29">
              <w:t>1</w:t>
            </w:r>
            <w:r w:rsidR="00B91B2A"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</w:tr>
      <w:tr w:rsidR="003D5C27" w:rsidRPr="00673D29" w:rsidTr="00A53C35">
        <w:trPr>
          <w:trHeight w:val="765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numPr>
                <w:ilvl w:val="0"/>
                <w:numId w:val="17"/>
              </w:num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pPr>
              <w:jc w:val="center"/>
            </w:pPr>
            <w:r>
              <w:t xml:space="preserve"> 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r w:rsidRPr="00673D29">
              <w:t>Обеспечение</w:t>
            </w:r>
            <w:r w:rsidR="00B91B2A">
              <w:t xml:space="preserve"> </w:t>
            </w:r>
            <w:r w:rsidRPr="00673D29">
              <w:t>защиты</w:t>
            </w:r>
            <w:r w:rsidR="00B91B2A">
              <w:t xml:space="preserve"> </w:t>
            </w:r>
            <w:r w:rsidRPr="00673D29">
              <w:t>населения</w:t>
            </w:r>
            <w:r w:rsidR="00B91B2A">
              <w:t xml:space="preserve"> </w:t>
            </w:r>
            <w:r w:rsidRPr="00673D29">
              <w:t>от</w:t>
            </w:r>
            <w:r w:rsidR="00B91B2A">
              <w:t xml:space="preserve"> </w:t>
            </w:r>
            <w:r w:rsidRPr="00673D29">
              <w:t>последс</w:t>
            </w:r>
            <w:r w:rsidRPr="00673D29">
              <w:t>т</w:t>
            </w:r>
            <w:r w:rsidRPr="00673D29">
              <w:t>вий</w:t>
            </w:r>
            <w:r w:rsidR="00B91B2A">
              <w:t xml:space="preserve"> </w:t>
            </w:r>
            <w:r w:rsidRPr="00673D29">
              <w:t>аварий</w:t>
            </w:r>
            <w:r w:rsidR="00B91B2A">
              <w:t xml:space="preserve"> </w:t>
            </w:r>
            <w:r w:rsidRPr="00673D29">
              <w:t>на</w:t>
            </w:r>
            <w:r w:rsidR="00B91B2A">
              <w:t xml:space="preserve"> </w:t>
            </w:r>
            <w:r w:rsidRPr="00673D29">
              <w:t>взрыво</w:t>
            </w:r>
            <w:r w:rsidR="00B91B2A">
              <w:t xml:space="preserve"> </w:t>
            </w:r>
            <w:r w:rsidRPr="00673D29">
              <w:t>-</w:t>
            </w:r>
            <w:r w:rsidR="00B91B2A">
              <w:t xml:space="preserve"> </w:t>
            </w:r>
            <w:r w:rsidRPr="00673D29">
              <w:t>и</w:t>
            </w:r>
            <w:r w:rsidR="00B91B2A">
              <w:t xml:space="preserve"> </w:t>
            </w:r>
            <w:r w:rsidRPr="00673D29">
              <w:t>пожароопасных</w:t>
            </w:r>
            <w:r w:rsidR="00B91B2A">
              <w:t xml:space="preserve"> </w:t>
            </w:r>
            <w:r w:rsidRPr="00673D29">
              <w:t>об</w:t>
            </w:r>
            <w:r w:rsidRPr="00673D29">
              <w:t>ъ</w:t>
            </w:r>
            <w:r w:rsidRPr="00673D29">
              <w:t>ектах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jc w:val="center"/>
            </w:pPr>
            <w:r w:rsidRPr="00673D29">
              <w:t>1</w:t>
            </w:r>
            <w:r w:rsidR="00B91B2A"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</w:tr>
      <w:tr w:rsidR="003D5C27" w:rsidRPr="00673D29" w:rsidTr="007F0482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C27" w:rsidRPr="00673D29" w:rsidRDefault="003D5C27" w:rsidP="007F0482">
            <w:pPr>
              <w:jc w:val="center"/>
              <w:rPr>
                <w:i/>
                <w:iCs/>
              </w:rPr>
            </w:pPr>
            <w:r w:rsidRPr="00673D29">
              <w:rPr>
                <w:i/>
                <w:iCs/>
              </w:rPr>
              <w:t>Раздел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9: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Гидродинамические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аварии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-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3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ч</w:t>
            </w:r>
          </w:p>
        </w:tc>
      </w:tr>
      <w:tr w:rsidR="003D5C27" w:rsidRPr="00673D29" w:rsidTr="00A53C35">
        <w:trPr>
          <w:trHeight w:val="51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numPr>
                <w:ilvl w:val="0"/>
                <w:numId w:val="17"/>
              </w:num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pPr>
              <w:jc w:val="center"/>
            </w:pPr>
            <w:r>
              <w:t xml:space="preserve"> 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r w:rsidRPr="00673D29">
              <w:t>Гидротехнические</w:t>
            </w:r>
            <w:r w:rsidR="00B91B2A">
              <w:t xml:space="preserve"> </w:t>
            </w:r>
            <w:r w:rsidRPr="00673D29">
              <w:t>сооружения</w:t>
            </w:r>
            <w:r w:rsidR="00B91B2A">
              <w:t xml:space="preserve"> </w:t>
            </w:r>
            <w:r w:rsidRPr="00673D29">
              <w:t>и</w:t>
            </w:r>
            <w:r w:rsidR="00B91B2A">
              <w:t xml:space="preserve"> </w:t>
            </w:r>
            <w:r w:rsidRPr="00673D29">
              <w:t>их</w:t>
            </w:r>
            <w:r w:rsidR="00B91B2A">
              <w:t xml:space="preserve"> </w:t>
            </w:r>
            <w:r w:rsidRPr="00673D29">
              <w:t>характ</w:t>
            </w:r>
            <w:r w:rsidRPr="00673D29">
              <w:t>е</w:t>
            </w:r>
            <w:r w:rsidRPr="00673D29">
              <w:t>ристика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jc w:val="center"/>
            </w:pPr>
            <w:r w:rsidRPr="00673D29">
              <w:t>1</w:t>
            </w:r>
            <w:r w:rsidR="00B91B2A"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</w:tr>
      <w:tr w:rsidR="003D5C27" w:rsidRPr="00673D29" w:rsidTr="00A53C35">
        <w:trPr>
          <w:trHeight w:val="51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numPr>
                <w:ilvl w:val="0"/>
                <w:numId w:val="17"/>
              </w:num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pPr>
              <w:jc w:val="center"/>
            </w:pPr>
            <w:r>
              <w:t xml:space="preserve"> 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r w:rsidRPr="00673D29">
              <w:t>Последствия</w:t>
            </w:r>
            <w:r w:rsidR="00B91B2A">
              <w:t xml:space="preserve"> </w:t>
            </w:r>
            <w:r w:rsidRPr="00673D29">
              <w:t>аварий</w:t>
            </w:r>
            <w:r w:rsidR="00B91B2A">
              <w:t xml:space="preserve"> </w:t>
            </w:r>
            <w:r w:rsidRPr="00673D29">
              <w:t>на</w:t>
            </w:r>
            <w:r w:rsidR="00B91B2A">
              <w:t xml:space="preserve"> </w:t>
            </w:r>
            <w:r w:rsidRPr="00673D29">
              <w:t>ГТС</w:t>
            </w:r>
            <w:r w:rsidR="00B91B2A">
              <w:t xml:space="preserve"> </w:t>
            </w:r>
            <w:r w:rsidRPr="00673D29">
              <w:t>и</w:t>
            </w:r>
            <w:r w:rsidR="00B91B2A">
              <w:t xml:space="preserve"> </w:t>
            </w:r>
            <w:r w:rsidRPr="00673D29">
              <w:t>их</w:t>
            </w:r>
            <w:r w:rsidR="00B91B2A">
              <w:t xml:space="preserve"> </w:t>
            </w:r>
            <w:r w:rsidRPr="00673D29">
              <w:t>п</w:t>
            </w:r>
            <w:r w:rsidRPr="00673D29">
              <w:t>о</w:t>
            </w:r>
            <w:r w:rsidRPr="00673D29">
              <w:t>ражающие</w:t>
            </w:r>
            <w:r w:rsidR="00B91B2A">
              <w:t xml:space="preserve"> </w:t>
            </w:r>
            <w:r w:rsidRPr="00673D29">
              <w:t>факторы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jc w:val="center"/>
            </w:pPr>
            <w:r w:rsidRPr="00673D29">
              <w:t>1</w:t>
            </w:r>
            <w:r w:rsidR="00B91B2A"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</w:tr>
      <w:tr w:rsidR="003D5C27" w:rsidRPr="00673D29" w:rsidTr="00A53C35">
        <w:trPr>
          <w:trHeight w:val="51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numPr>
                <w:ilvl w:val="0"/>
                <w:numId w:val="17"/>
              </w:num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pPr>
              <w:jc w:val="center"/>
            </w:pPr>
            <w:r>
              <w:t xml:space="preserve"> 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r w:rsidRPr="00673D29">
              <w:t>Меры</w:t>
            </w:r>
            <w:r w:rsidR="00B91B2A">
              <w:t xml:space="preserve"> </w:t>
            </w:r>
            <w:r w:rsidRPr="00673D29">
              <w:t>по</w:t>
            </w:r>
            <w:r w:rsidR="00B91B2A">
              <w:t xml:space="preserve"> </w:t>
            </w:r>
            <w:r w:rsidRPr="00673D29">
              <w:t>защите</w:t>
            </w:r>
            <w:r w:rsidR="00B91B2A">
              <w:t xml:space="preserve"> </w:t>
            </w:r>
            <w:r w:rsidRPr="00673D29">
              <w:t>населения</w:t>
            </w:r>
            <w:r w:rsidR="00B91B2A">
              <w:t xml:space="preserve"> </w:t>
            </w:r>
            <w:r w:rsidRPr="00673D29">
              <w:t>и</w:t>
            </w:r>
            <w:r w:rsidR="00B91B2A">
              <w:t xml:space="preserve"> </w:t>
            </w:r>
            <w:r w:rsidRPr="00673D29">
              <w:t>правила</w:t>
            </w:r>
            <w:r w:rsidR="00B91B2A">
              <w:t xml:space="preserve"> </w:t>
            </w:r>
            <w:r w:rsidRPr="00673D29">
              <w:t>повед</w:t>
            </w:r>
            <w:r w:rsidRPr="00673D29">
              <w:t>е</w:t>
            </w:r>
            <w:r w:rsidRPr="00673D29">
              <w:t>ния</w:t>
            </w:r>
            <w:r w:rsidR="00B91B2A">
              <w:t xml:space="preserve"> </w:t>
            </w:r>
            <w:r w:rsidRPr="00673D29">
              <w:t>при</w:t>
            </w:r>
            <w:r w:rsidR="00B91B2A">
              <w:t xml:space="preserve"> </w:t>
            </w:r>
            <w:r w:rsidRPr="00673D29">
              <w:t>авар</w:t>
            </w:r>
            <w:r w:rsidRPr="00673D29">
              <w:t>и</w:t>
            </w:r>
            <w:r w:rsidRPr="00673D29">
              <w:t>ях</w:t>
            </w:r>
            <w:r w:rsidR="00B91B2A">
              <w:t xml:space="preserve"> </w:t>
            </w:r>
            <w:r w:rsidRPr="00673D29">
              <w:t>на</w:t>
            </w:r>
            <w:r w:rsidR="00B91B2A">
              <w:t xml:space="preserve"> </w:t>
            </w:r>
            <w:r w:rsidRPr="00673D29">
              <w:t>ГТС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jc w:val="center"/>
            </w:pPr>
            <w:r w:rsidRPr="00673D29">
              <w:t>1</w:t>
            </w:r>
            <w:r w:rsidR="00B91B2A"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</w:tr>
      <w:tr w:rsidR="003D5C27" w:rsidRPr="00673D29" w:rsidTr="007F0482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C27" w:rsidRPr="00673D29" w:rsidRDefault="003D5C27" w:rsidP="007F0482">
            <w:pPr>
              <w:jc w:val="center"/>
              <w:rPr>
                <w:i/>
                <w:iCs/>
              </w:rPr>
            </w:pPr>
            <w:r w:rsidRPr="00673D29">
              <w:rPr>
                <w:i/>
                <w:iCs/>
              </w:rPr>
              <w:t>Раздел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10: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Организация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защиты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населения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от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чрезвычайных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ситуаций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техногенного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х</w:t>
            </w:r>
            <w:r w:rsidRPr="00673D29">
              <w:rPr>
                <w:i/>
                <w:iCs/>
              </w:rPr>
              <w:t>а</w:t>
            </w:r>
            <w:r w:rsidRPr="00673D29">
              <w:rPr>
                <w:i/>
                <w:iCs/>
              </w:rPr>
              <w:t>рактера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-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3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ч</w:t>
            </w:r>
          </w:p>
        </w:tc>
      </w:tr>
      <w:tr w:rsidR="003D5C27" w:rsidRPr="00673D29" w:rsidTr="00A53C35">
        <w:trPr>
          <w:trHeight w:val="51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numPr>
                <w:ilvl w:val="0"/>
                <w:numId w:val="17"/>
              </w:num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pPr>
              <w:jc w:val="center"/>
            </w:pPr>
            <w:r>
              <w:t xml:space="preserve"> 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r w:rsidRPr="00673D29">
              <w:t>Оповещение</w:t>
            </w:r>
            <w:r w:rsidR="00B91B2A">
              <w:t xml:space="preserve"> </w:t>
            </w:r>
            <w:r w:rsidRPr="00673D29">
              <w:t>населения</w:t>
            </w:r>
            <w:r w:rsidR="00B91B2A">
              <w:t xml:space="preserve"> </w:t>
            </w:r>
            <w:r w:rsidRPr="00673D29">
              <w:t>о</w:t>
            </w:r>
            <w:r w:rsidR="00B91B2A">
              <w:t xml:space="preserve"> </w:t>
            </w:r>
            <w:r w:rsidRPr="00673D29">
              <w:t>ЧС</w:t>
            </w:r>
            <w:r w:rsidR="00B91B2A">
              <w:t xml:space="preserve"> </w:t>
            </w:r>
            <w:r w:rsidRPr="00673D29">
              <w:t>техногенн</w:t>
            </w:r>
            <w:r w:rsidRPr="00673D29">
              <w:t>о</w:t>
            </w:r>
            <w:r w:rsidRPr="00673D29">
              <w:t>го</w:t>
            </w:r>
            <w:r w:rsidR="00B91B2A">
              <w:t xml:space="preserve"> </w:t>
            </w:r>
            <w:r w:rsidRPr="00673D29">
              <w:t>характера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jc w:val="center"/>
            </w:pPr>
            <w:r w:rsidRPr="00673D29">
              <w:t>1</w:t>
            </w:r>
            <w:r w:rsidR="00B91B2A"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</w:tr>
      <w:tr w:rsidR="003D5C27" w:rsidRPr="00673D29" w:rsidTr="00A53C35">
        <w:trPr>
          <w:trHeight w:val="255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numPr>
                <w:ilvl w:val="0"/>
                <w:numId w:val="17"/>
              </w:num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pPr>
              <w:jc w:val="center"/>
            </w:pPr>
            <w:r>
              <w:t xml:space="preserve"> 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r w:rsidRPr="00673D29">
              <w:t>Эвакуация</w:t>
            </w:r>
            <w:r w:rsidR="00B91B2A">
              <w:t xml:space="preserve"> </w:t>
            </w:r>
            <w:r w:rsidRPr="00673D29">
              <w:t>населения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jc w:val="center"/>
            </w:pPr>
            <w:r w:rsidRPr="00673D29">
              <w:t>1</w:t>
            </w:r>
            <w:r w:rsidR="00B91B2A"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</w:tr>
      <w:tr w:rsidR="003D5C27" w:rsidRPr="00673D29" w:rsidTr="00A53C35">
        <w:trPr>
          <w:trHeight w:val="765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numPr>
                <w:ilvl w:val="0"/>
                <w:numId w:val="17"/>
              </w:num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pPr>
              <w:jc w:val="center"/>
            </w:pPr>
            <w:r>
              <w:t xml:space="preserve"> 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r w:rsidRPr="00673D29">
              <w:t>Мероприятия</w:t>
            </w:r>
            <w:r w:rsidR="00B91B2A">
              <w:t xml:space="preserve"> </w:t>
            </w:r>
            <w:r w:rsidRPr="00673D29">
              <w:t>по</w:t>
            </w:r>
            <w:r w:rsidR="00B91B2A">
              <w:t xml:space="preserve"> </w:t>
            </w:r>
            <w:r w:rsidRPr="00673D29">
              <w:t>инженерной</w:t>
            </w:r>
            <w:r w:rsidR="00B91B2A">
              <w:t xml:space="preserve"> </w:t>
            </w:r>
            <w:r w:rsidRPr="00673D29">
              <w:t>защите</w:t>
            </w:r>
            <w:r w:rsidR="00B91B2A">
              <w:t xml:space="preserve"> </w:t>
            </w:r>
            <w:r w:rsidRPr="00673D29">
              <w:t>насел</w:t>
            </w:r>
            <w:r w:rsidRPr="00673D29">
              <w:t>е</w:t>
            </w:r>
            <w:r w:rsidRPr="00673D29">
              <w:t>ния</w:t>
            </w:r>
            <w:r w:rsidR="00B91B2A">
              <w:t xml:space="preserve"> </w:t>
            </w:r>
            <w:r w:rsidRPr="00673D29">
              <w:t>от</w:t>
            </w:r>
            <w:r w:rsidR="00B91B2A">
              <w:t xml:space="preserve"> </w:t>
            </w:r>
            <w:r w:rsidRPr="00673D29">
              <w:t>ЧС</w:t>
            </w:r>
            <w:r w:rsidR="00B91B2A">
              <w:t xml:space="preserve"> </w:t>
            </w:r>
            <w:r w:rsidRPr="00673D29">
              <w:t>техногенного</w:t>
            </w:r>
            <w:r w:rsidR="00B91B2A">
              <w:t xml:space="preserve"> </w:t>
            </w:r>
            <w:r w:rsidRPr="00673D29">
              <w:t>хара</w:t>
            </w:r>
            <w:r w:rsidRPr="00673D29">
              <w:t>к</w:t>
            </w:r>
            <w:r w:rsidRPr="00673D29">
              <w:t>тера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jc w:val="center"/>
            </w:pPr>
            <w:r w:rsidRPr="00673D29">
              <w:t>1</w:t>
            </w:r>
            <w:r w:rsidR="00B91B2A"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</w:tr>
      <w:tr w:rsidR="003D5C27" w:rsidRPr="00673D29" w:rsidTr="007F0482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C27" w:rsidRPr="00673D29" w:rsidRDefault="003D5C27" w:rsidP="007F0482">
            <w:pPr>
              <w:jc w:val="center"/>
              <w:rPr>
                <w:i/>
                <w:iCs/>
              </w:rPr>
            </w:pPr>
            <w:r w:rsidRPr="00673D29">
              <w:rPr>
                <w:i/>
                <w:iCs/>
              </w:rPr>
              <w:t>Раздел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11: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Основы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медицинских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знаний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и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здорового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образа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жизни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-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4</w:t>
            </w:r>
            <w:r w:rsidR="00B91B2A">
              <w:rPr>
                <w:i/>
                <w:iCs/>
              </w:rPr>
              <w:t xml:space="preserve"> </w:t>
            </w:r>
            <w:r w:rsidRPr="00673D29">
              <w:rPr>
                <w:i/>
                <w:iCs/>
              </w:rPr>
              <w:t>ч</w:t>
            </w:r>
          </w:p>
        </w:tc>
      </w:tr>
      <w:tr w:rsidR="003D5C27" w:rsidRPr="00673D29" w:rsidTr="00A53C35">
        <w:trPr>
          <w:trHeight w:val="51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numPr>
                <w:ilvl w:val="0"/>
                <w:numId w:val="17"/>
              </w:num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pPr>
              <w:jc w:val="center"/>
            </w:pPr>
            <w:r>
              <w:t xml:space="preserve"> 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r w:rsidRPr="00673D29">
              <w:t>Общие</w:t>
            </w:r>
            <w:r w:rsidR="00B91B2A">
              <w:t xml:space="preserve"> </w:t>
            </w:r>
            <w:r w:rsidRPr="00673D29">
              <w:t>понятия</w:t>
            </w:r>
            <w:r w:rsidR="00B91B2A">
              <w:t xml:space="preserve"> </w:t>
            </w:r>
            <w:r w:rsidRPr="00673D29">
              <w:t>о</w:t>
            </w:r>
            <w:r w:rsidR="00B91B2A">
              <w:t xml:space="preserve"> </w:t>
            </w:r>
            <w:r w:rsidRPr="00673D29">
              <w:t>здоровье</w:t>
            </w:r>
            <w:r w:rsidR="00B91B2A">
              <w:t xml:space="preserve"> </w:t>
            </w:r>
            <w:r w:rsidRPr="00673D29">
              <w:t>и</w:t>
            </w:r>
            <w:r w:rsidR="00B91B2A">
              <w:t xml:space="preserve"> </w:t>
            </w:r>
            <w:r w:rsidRPr="00673D29">
              <w:t>здоровом</w:t>
            </w:r>
            <w:r w:rsidR="00B91B2A">
              <w:t xml:space="preserve"> </w:t>
            </w:r>
            <w:r w:rsidRPr="00673D29">
              <w:t>образе</w:t>
            </w:r>
            <w:r w:rsidR="00B91B2A">
              <w:t xml:space="preserve"> </w:t>
            </w:r>
            <w:r w:rsidRPr="00673D29">
              <w:t>жизни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jc w:val="center"/>
            </w:pPr>
            <w:r w:rsidRPr="00673D29">
              <w:t>1</w:t>
            </w:r>
            <w:r w:rsidR="00B91B2A"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</w:tr>
      <w:tr w:rsidR="003D5C27" w:rsidRPr="00673D29" w:rsidTr="00A53C35">
        <w:trPr>
          <w:trHeight w:val="255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numPr>
                <w:ilvl w:val="0"/>
                <w:numId w:val="17"/>
              </w:num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pPr>
              <w:jc w:val="center"/>
            </w:pPr>
            <w:r>
              <w:t xml:space="preserve"> 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r w:rsidRPr="00673D29">
              <w:t>Первая</w:t>
            </w:r>
            <w:r w:rsidR="00B91B2A">
              <w:t xml:space="preserve"> </w:t>
            </w:r>
            <w:r w:rsidRPr="00673D29">
              <w:t>помощь</w:t>
            </w:r>
            <w:r w:rsidR="00B91B2A">
              <w:t xml:space="preserve"> </w:t>
            </w:r>
            <w:r w:rsidRPr="00673D29">
              <w:t>и</w:t>
            </w:r>
            <w:r w:rsidR="00B91B2A">
              <w:t xml:space="preserve"> </w:t>
            </w:r>
            <w:r w:rsidRPr="00673D29">
              <w:t>ее</w:t>
            </w:r>
            <w:r w:rsidR="00B91B2A">
              <w:t xml:space="preserve"> </w:t>
            </w:r>
            <w:r w:rsidRPr="00673D29">
              <w:t>значение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jc w:val="center"/>
            </w:pPr>
            <w:r w:rsidRPr="00673D29">
              <w:t>1</w:t>
            </w:r>
            <w:r w:rsidR="00B91B2A"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</w:tr>
      <w:tr w:rsidR="003D5C27" w:rsidRPr="00673D29" w:rsidTr="00A53C35">
        <w:trPr>
          <w:trHeight w:val="51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numPr>
                <w:ilvl w:val="0"/>
                <w:numId w:val="17"/>
              </w:num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pPr>
              <w:jc w:val="center"/>
            </w:pPr>
            <w:r>
              <w:t xml:space="preserve"> 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r w:rsidRPr="00673D29">
              <w:t>Первая</w:t>
            </w:r>
            <w:r w:rsidR="00B91B2A">
              <w:t xml:space="preserve"> </w:t>
            </w:r>
            <w:r w:rsidRPr="00673D29">
              <w:t>помощь</w:t>
            </w:r>
            <w:r w:rsidR="00B91B2A">
              <w:t xml:space="preserve"> </w:t>
            </w:r>
            <w:r w:rsidRPr="00673D29">
              <w:t>при</w:t>
            </w:r>
            <w:r w:rsidR="00B91B2A">
              <w:t xml:space="preserve"> </w:t>
            </w:r>
            <w:r w:rsidRPr="00673D29">
              <w:t>отравлениях</w:t>
            </w:r>
            <w:r w:rsidR="00B91B2A">
              <w:t xml:space="preserve"> </w:t>
            </w:r>
            <w:r w:rsidRPr="00673D29">
              <w:t>АХОВ,</w:t>
            </w:r>
            <w:r w:rsidR="00B91B2A">
              <w:t xml:space="preserve"> </w:t>
            </w:r>
            <w:r w:rsidRPr="00673D29">
              <w:t>травмах</w:t>
            </w:r>
            <w:r w:rsidR="00B91B2A">
              <w:t xml:space="preserve"> </w:t>
            </w:r>
            <w:r w:rsidRPr="00673D29">
              <w:t>и</w:t>
            </w:r>
            <w:r w:rsidR="00B91B2A">
              <w:t xml:space="preserve"> </w:t>
            </w:r>
            <w:r w:rsidRPr="00673D29">
              <w:t>утоплении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3D5C27" w:rsidP="007F0482">
            <w:pPr>
              <w:jc w:val="center"/>
            </w:pPr>
            <w:r w:rsidRPr="00673D29">
              <w:t>1</w:t>
            </w:r>
            <w:r w:rsidR="00B91B2A"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27" w:rsidRPr="00673D29" w:rsidRDefault="00B91B2A" w:rsidP="007F0482">
            <w:r>
              <w:t xml:space="preserve"> </w:t>
            </w:r>
          </w:p>
        </w:tc>
      </w:tr>
    </w:tbl>
    <w:p w:rsidR="003425DB" w:rsidRDefault="003425DB" w:rsidP="00932CD4"/>
    <w:p w:rsidR="003425DB" w:rsidRDefault="003425DB" w:rsidP="00932CD4"/>
    <w:p w:rsidR="00E86A5F" w:rsidRDefault="00E86A5F" w:rsidP="00A53C35">
      <w:pPr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E86A5F" w:rsidRDefault="00E86A5F" w:rsidP="00A53C35">
      <w:pPr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E86A5F" w:rsidRDefault="00E86A5F" w:rsidP="00A53C35">
      <w:pPr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E86A5F" w:rsidRDefault="00E86A5F" w:rsidP="00A53C35">
      <w:pPr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E86A5F" w:rsidRDefault="00E86A5F" w:rsidP="00A53C35">
      <w:pPr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E86A5F" w:rsidRDefault="00E86A5F" w:rsidP="00A53C35">
      <w:pPr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E86A5F" w:rsidRDefault="00E86A5F" w:rsidP="00A53C35">
      <w:pPr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E86A5F" w:rsidRDefault="00E86A5F" w:rsidP="00A53C35">
      <w:pPr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E86A5F" w:rsidRDefault="00E86A5F" w:rsidP="00A53C35">
      <w:pPr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E86A5F" w:rsidRDefault="00E86A5F" w:rsidP="00A53C35">
      <w:pPr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E86A5F" w:rsidRDefault="00E86A5F" w:rsidP="00A53C35">
      <w:pPr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E86A5F" w:rsidRDefault="00E86A5F" w:rsidP="00A53C35">
      <w:pPr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E86A5F" w:rsidRDefault="00E86A5F" w:rsidP="00A53C35">
      <w:pPr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E86A5F" w:rsidRDefault="00E86A5F" w:rsidP="00A53C35">
      <w:pPr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A53C35" w:rsidRPr="00A53C35" w:rsidRDefault="00A53C35" w:rsidP="00A53C35">
      <w:pPr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  <w:r w:rsidRPr="00A53C35">
        <w:rPr>
          <w:rFonts w:eastAsia="Batang"/>
          <w:b/>
          <w:bCs/>
          <w:color w:val="000000"/>
          <w:sz w:val="28"/>
          <w:szCs w:val="28"/>
          <w:lang w:eastAsia="ko-KR"/>
        </w:rPr>
        <w:t>Содержание</w:t>
      </w:r>
      <w:r w:rsidR="00B91B2A">
        <w:rPr>
          <w:rFonts w:eastAsia="Batang"/>
          <w:b/>
          <w:bCs/>
          <w:color w:val="000000"/>
          <w:sz w:val="28"/>
          <w:szCs w:val="28"/>
          <w:lang w:eastAsia="ko-KR"/>
        </w:rPr>
        <w:t xml:space="preserve"> </w:t>
      </w:r>
      <w:r w:rsidRPr="00A53C35">
        <w:rPr>
          <w:rFonts w:eastAsia="Batang"/>
          <w:b/>
          <w:bCs/>
          <w:color w:val="000000"/>
          <w:sz w:val="28"/>
          <w:szCs w:val="28"/>
          <w:lang w:eastAsia="ko-KR"/>
        </w:rPr>
        <w:t>программы</w:t>
      </w:r>
      <w:r w:rsidR="00B91B2A">
        <w:rPr>
          <w:rFonts w:eastAsia="Batang"/>
          <w:b/>
          <w:bCs/>
          <w:color w:val="000000"/>
          <w:sz w:val="28"/>
          <w:szCs w:val="28"/>
          <w:lang w:eastAsia="ko-KR"/>
        </w:rPr>
        <w:t xml:space="preserve"> </w:t>
      </w:r>
      <w:r>
        <w:rPr>
          <w:rFonts w:eastAsia="Batang"/>
          <w:b/>
          <w:bCs/>
          <w:color w:val="000000"/>
          <w:sz w:val="28"/>
          <w:szCs w:val="28"/>
          <w:lang w:eastAsia="ko-KR"/>
        </w:rPr>
        <w:t>9</w:t>
      </w:r>
      <w:r w:rsidR="00B91B2A">
        <w:rPr>
          <w:rFonts w:eastAsia="Batang"/>
          <w:b/>
          <w:bCs/>
          <w:color w:val="000000"/>
          <w:sz w:val="28"/>
          <w:szCs w:val="28"/>
          <w:lang w:eastAsia="ko-KR"/>
        </w:rPr>
        <w:t xml:space="preserve"> </w:t>
      </w:r>
      <w:r w:rsidRPr="00A53C35">
        <w:rPr>
          <w:rFonts w:eastAsia="Batang"/>
          <w:b/>
          <w:bCs/>
          <w:color w:val="000000"/>
          <w:sz w:val="28"/>
          <w:szCs w:val="28"/>
          <w:lang w:eastAsia="ko-KR"/>
        </w:rPr>
        <w:t>класс</w:t>
      </w:r>
      <w:r w:rsidR="00B91B2A">
        <w:rPr>
          <w:rFonts w:eastAsia="Batang"/>
          <w:b/>
          <w:bCs/>
          <w:color w:val="000000"/>
          <w:sz w:val="28"/>
          <w:szCs w:val="28"/>
          <w:lang w:eastAsia="ko-KR"/>
        </w:rPr>
        <w:t xml:space="preserve"> </w:t>
      </w:r>
    </w:p>
    <w:p w:rsidR="003425DB" w:rsidRPr="00A53C35" w:rsidRDefault="00A53C35" w:rsidP="00932CD4">
      <w:pPr>
        <w:rPr>
          <w:rFonts w:eastAsia="Batang"/>
          <w:b/>
          <w:bCs/>
          <w:color w:val="000000"/>
          <w:lang w:eastAsia="ko-KR"/>
        </w:rPr>
      </w:pPr>
      <w:r w:rsidRPr="00A53C35">
        <w:rPr>
          <w:rFonts w:eastAsia="Batang"/>
          <w:b/>
          <w:bCs/>
          <w:color w:val="000000"/>
          <w:lang w:eastAsia="ko-KR"/>
        </w:rPr>
        <w:t>Раздел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A53C35">
        <w:rPr>
          <w:rFonts w:eastAsia="Batang"/>
          <w:b/>
          <w:bCs/>
          <w:color w:val="000000"/>
          <w:lang w:eastAsia="ko-KR"/>
        </w:rPr>
        <w:t>1: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A53C35">
        <w:rPr>
          <w:rFonts w:eastAsia="Batang"/>
          <w:b/>
          <w:bCs/>
          <w:color w:val="000000"/>
          <w:lang w:eastAsia="ko-KR"/>
        </w:rPr>
        <w:t>Национальная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A53C35">
        <w:rPr>
          <w:rFonts w:eastAsia="Batang"/>
          <w:b/>
          <w:bCs/>
          <w:color w:val="000000"/>
          <w:lang w:eastAsia="ko-KR"/>
        </w:rPr>
        <w:t>безопасность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A53C35">
        <w:rPr>
          <w:rFonts w:eastAsia="Batang"/>
          <w:b/>
          <w:bCs/>
          <w:color w:val="000000"/>
          <w:lang w:eastAsia="ko-KR"/>
        </w:rPr>
        <w:t>России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A53C35">
        <w:rPr>
          <w:rFonts w:eastAsia="Batang"/>
          <w:b/>
          <w:bCs/>
          <w:color w:val="000000"/>
          <w:lang w:eastAsia="ko-KR"/>
        </w:rPr>
        <w:t>в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A53C35">
        <w:rPr>
          <w:rFonts w:eastAsia="Batang"/>
          <w:b/>
          <w:bCs/>
          <w:color w:val="000000"/>
          <w:lang w:eastAsia="ko-KR"/>
        </w:rPr>
        <w:t>мировом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A53C35">
        <w:rPr>
          <w:rFonts w:eastAsia="Batang"/>
          <w:b/>
          <w:bCs/>
          <w:color w:val="000000"/>
          <w:lang w:eastAsia="ko-KR"/>
        </w:rPr>
        <w:t>сообществе</w:t>
      </w:r>
    </w:p>
    <w:p w:rsidR="00A53C35" w:rsidRPr="00A53C35" w:rsidRDefault="00A53C35" w:rsidP="00932CD4">
      <w:pPr>
        <w:rPr>
          <w:rFonts w:eastAsia="Batang"/>
          <w:color w:val="000000"/>
          <w:lang w:eastAsia="ko-KR"/>
        </w:rPr>
      </w:pPr>
      <w:r w:rsidRPr="00A53C35">
        <w:rPr>
          <w:rFonts w:eastAsia="Batang"/>
          <w:color w:val="000000"/>
          <w:lang w:eastAsia="ko-KR"/>
        </w:rPr>
        <w:t>Урок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безопасности.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Национальные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интересы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России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в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современном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мире.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Угрозы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национальным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интересам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безопасности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России.</w:t>
      </w:r>
    </w:p>
    <w:p w:rsidR="00A53C35" w:rsidRPr="00A53C35" w:rsidRDefault="00A53C35" w:rsidP="00932CD4">
      <w:pPr>
        <w:rPr>
          <w:rFonts w:eastAsia="Batang"/>
          <w:b/>
          <w:bCs/>
          <w:color w:val="000000"/>
          <w:lang w:eastAsia="ko-KR"/>
        </w:rPr>
      </w:pPr>
      <w:r w:rsidRPr="00A53C35">
        <w:rPr>
          <w:rFonts w:eastAsia="Batang"/>
          <w:b/>
          <w:bCs/>
          <w:color w:val="000000"/>
          <w:lang w:eastAsia="ko-KR"/>
        </w:rPr>
        <w:t>Раздел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A53C35">
        <w:rPr>
          <w:rFonts w:eastAsia="Batang"/>
          <w:b/>
          <w:bCs/>
          <w:color w:val="000000"/>
          <w:lang w:eastAsia="ko-KR"/>
        </w:rPr>
        <w:t>2: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A53C35">
        <w:rPr>
          <w:rFonts w:eastAsia="Batang"/>
          <w:b/>
          <w:bCs/>
          <w:color w:val="000000"/>
          <w:lang w:eastAsia="ko-KR"/>
        </w:rPr>
        <w:t>Чрезвычайные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A53C35">
        <w:rPr>
          <w:rFonts w:eastAsia="Batang"/>
          <w:b/>
          <w:bCs/>
          <w:color w:val="000000"/>
          <w:lang w:eastAsia="ko-KR"/>
        </w:rPr>
        <w:t>ситуации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A53C35">
        <w:rPr>
          <w:rFonts w:eastAsia="Batang"/>
          <w:b/>
          <w:bCs/>
          <w:color w:val="000000"/>
          <w:lang w:eastAsia="ko-KR"/>
        </w:rPr>
        <w:t>и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A53C35">
        <w:rPr>
          <w:rFonts w:eastAsia="Batang"/>
          <w:b/>
          <w:bCs/>
          <w:color w:val="000000"/>
          <w:lang w:eastAsia="ko-KR"/>
        </w:rPr>
        <w:t>национальная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A53C35">
        <w:rPr>
          <w:rFonts w:eastAsia="Batang"/>
          <w:b/>
          <w:bCs/>
          <w:color w:val="000000"/>
          <w:lang w:eastAsia="ko-KR"/>
        </w:rPr>
        <w:t>безопасность</w:t>
      </w:r>
    </w:p>
    <w:p w:rsidR="00A53C35" w:rsidRPr="00A53C35" w:rsidRDefault="00A53C35" w:rsidP="00932CD4">
      <w:r w:rsidRPr="00A53C35">
        <w:rPr>
          <w:rFonts w:eastAsia="Batang"/>
          <w:color w:val="000000"/>
          <w:lang w:eastAsia="ko-KR"/>
        </w:rPr>
        <w:lastRenderedPageBreak/>
        <w:t>Опасные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чрезвычайные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ситуации,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общие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понятия,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классификация.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Чрезвычайные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ситуации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природного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характера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их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причины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последс</w:t>
      </w:r>
      <w:r w:rsidRPr="00A53C35">
        <w:rPr>
          <w:rFonts w:eastAsia="Batang"/>
          <w:color w:val="000000"/>
          <w:lang w:eastAsia="ko-KR"/>
        </w:rPr>
        <w:t>т</w:t>
      </w:r>
      <w:r w:rsidRPr="00A53C35">
        <w:rPr>
          <w:rFonts w:eastAsia="Batang"/>
          <w:color w:val="000000"/>
          <w:lang w:eastAsia="ko-KR"/>
        </w:rPr>
        <w:t>вия.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Чрезвычайные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ситуации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техногенного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характера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,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их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причины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последствия.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Чрезвычайные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ситуации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социального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характера,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их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причины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п</w:t>
      </w:r>
      <w:r w:rsidRPr="00A53C35">
        <w:rPr>
          <w:rFonts w:eastAsia="Batang"/>
          <w:color w:val="000000"/>
          <w:lang w:eastAsia="ko-KR"/>
        </w:rPr>
        <w:t>о</w:t>
      </w:r>
      <w:r w:rsidRPr="00A53C35">
        <w:rPr>
          <w:rFonts w:eastAsia="Batang"/>
          <w:color w:val="000000"/>
          <w:lang w:eastAsia="ko-KR"/>
        </w:rPr>
        <w:t>следствия.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Военные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угроз.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Международный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терроризм-угроза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национальной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безопасности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России.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Государственная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политика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прот</w:t>
      </w:r>
      <w:r w:rsidRPr="00A53C35">
        <w:rPr>
          <w:rFonts w:eastAsia="Batang"/>
          <w:color w:val="000000"/>
          <w:lang w:eastAsia="ko-KR"/>
        </w:rPr>
        <w:t>и</w:t>
      </w:r>
      <w:r w:rsidRPr="00A53C35">
        <w:rPr>
          <w:rFonts w:eastAsia="Batang"/>
          <w:color w:val="000000"/>
          <w:lang w:eastAsia="ko-KR"/>
        </w:rPr>
        <w:t>водействия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наркобизнесу</w:t>
      </w:r>
    </w:p>
    <w:p w:rsidR="00A53C35" w:rsidRPr="00A53C35" w:rsidRDefault="00A53C35" w:rsidP="00932CD4">
      <w:pPr>
        <w:rPr>
          <w:b/>
          <w:bCs/>
        </w:rPr>
      </w:pPr>
      <w:r w:rsidRPr="00A53C35">
        <w:rPr>
          <w:rFonts w:eastAsia="Batang"/>
          <w:b/>
          <w:bCs/>
          <w:color w:val="000000"/>
          <w:lang w:eastAsia="ko-KR"/>
        </w:rPr>
        <w:t>Раздел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A53C35">
        <w:rPr>
          <w:rFonts w:eastAsia="Batang"/>
          <w:b/>
          <w:bCs/>
          <w:color w:val="000000"/>
          <w:lang w:eastAsia="ko-KR"/>
        </w:rPr>
        <w:t>3: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A53C35">
        <w:rPr>
          <w:rFonts w:eastAsia="Batang"/>
          <w:b/>
          <w:bCs/>
          <w:color w:val="000000"/>
          <w:lang w:eastAsia="ko-KR"/>
        </w:rPr>
        <w:t>Организационные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A53C35">
        <w:rPr>
          <w:rFonts w:eastAsia="Batang"/>
          <w:b/>
          <w:bCs/>
          <w:color w:val="000000"/>
          <w:lang w:eastAsia="ko-KR"/>
        </w:rPr>
        <w:t>основы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A53C35">
        <w:rPr>
          <w:rFonts w:eastAsia="Batang"/>
          <w:b/>
          <w:bCs/>
          <w:color w:val="000000"/>
          <w:lang w:eastAsia="ko-KR"/>
        </w:rPr>
        <w:t>защиты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A53C35">
        <w:rPr>
          <w:rFonts w:eastAsia="Batang"/>
          <w:b/>
          <w:bCs/>
          <w:color w:val="000000"/>
          <w:lang w:eastAsia="ko-KR"/>
        </w:rPr>
        <w:t>населения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A53C35">
        <w:rPr>
          <w:rFonts w:eastAsia="Batang"/>
          <w:b/>
          <w:bCs/>
          <w:color w:val="000000"/>
          <w:lang w:eastAsia="ko-KR"/>
        </w:rPr>
        <w:t>от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A53C35">
        <w:rPr>
          <w:rFonts w:eastAsia="Batang"/>
          <w:b/>
          <w:bCs/>
          <w:color w:val="000000"/>
          <w:lang w:eastAsia="ko-KR"/>
        </w:rPr>
        <w:t>ЧС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A53C35">
        <w:rPr>
          <w:rFonts w:eastAsia="Batang"/>
          <w:b/>
          <w:bCs/>
          <w:color w:val="000000"/>
          <w:lang w:eastAsia="ko-KR"/>
        </w:rPr>
        <w:t>мирного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A53C35">
        <w:rPr>
          <w:rFonts w:eastAsia="Batang"/>
          <w:b/>
          <w:bCs/>
          <w:color w:val="000000"/>
          <w:lang w:eastAsia="ko-KR"/>
        </w:rPr>
        <w:t>ии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A53C35">
        <w:rPr>
          <w:rFonts w:eastAsia="Batang"/>
          <w:b/>
          <w:bCs/>
          <w:color w:val="000000"/>
          <w:lang w:eastAsia="ko-KR"/>
        </w:rPr>
        <w:t>военного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A53C35">
        <w:rPr>
          <w:rFonts w:eastAsia="Batang"/>
          <w:b/>
          <w:bCs/>
          <w:color w:val="000000"/>
          <w:lang w:eastAsia="ko-KR"/>
        </w:rPr>
        <w:t>времени</w:t>
      </w:r>
    </w:p>
    <w:p w:rsidR="00A53C35" w:rsidRPr="00A53C35" w:rsidRDefault="00A53C35" w:rsidP="00932CD4">
      <w:r w:rsidRPr="00A53C35">
        <w:rPr>
          <w:rFonts w:eastAsia="Batang"/>
          <w:color w:val="000000"/>
          <w:lang w:eastAsia="ko-KR"/>
        </w:rPr>
        <w:t>Единая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государственная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система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предупреждения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ликвидации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ЧС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(РСЧС).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Гражданская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оборона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как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составная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часть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национальной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безопасн</w:t>
      </w:r>
      <w:r w:rsidRPr="00A53C35">
        <w:rPr>
          <w:rFonts w:eastAsia="Batang"/>
          <w:color w:val="000000"/>
          <w:lang w:eastAsia="ko-KR"/>
        </w:rPr>
        <w:t>о</w:t>
      </w:r>
      <w:r w:rsidRPr="00A53C35">
        <w:rPr>
          <w:rFonts w:eastAsia="Batang"/>
          <w:color w:val="000000"/>
          <w:lang w:eastAsia="ko-KR"/>
        </w:rPr>
        <w:t>сти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обороноспособности.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МЧС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России-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федеральный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орган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управления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в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области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защиты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нас</w:t>
      </w:r>
      <w:r w:rsidRPr="00A53C35">
        <w:rPr>
          <w:rFonts w:eastAsia="Batang"/>
          <w:color w:val="000000"/>
          <w:lang w:eastAsia="ko-KR"/>
        </w:rPr>
        <w:t>е</w:t>
      </w:r>
      <w:r w:rsidRPr="00A53C35">
        <w:rPr>
          <w:rFonts w:eastAsia="Batang"/>
          <w:color w:val="000000"/>
          <w:lang w:eastAsia="ko-KR"/>
        </w:rPr>
        <w:t>ления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территорий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от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ЧС</w:t>
      </w:r>
    </w:p>
    <w:p w:rsidR="00A53C35" w:rsidRPr="00A53C35" w:rsidRDefault="00A53C35" w:rsidP="00932CD4">
      <w:pPr>
        <w:rPr>
          <w:b/>
          <w:bCs/>
        </w:rPr>
      </w:pPr>
      <w:r w:rsidRPr="00A53C35">
        <w:rPr>
          <w:rFonts w:eastAsia="Batang"/>
          <w:b/>
          <w:bCs/>
          <w:color w:val="000000"/>
          <w:lang w:eastAsia="ko-KR"/>
        </w:rPr>
        <w:t>Раздел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A53C35">
        <w:rPr>
          <w:rFonts w:eastAsia="Batang"/>
          <w:b/>
          <w:bCs/>
          <w:color w:val="000000"/>
          <w:lang w:eastAsia="ko-KR"/>
        </w:rPr>
        <w:t>4: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A53C35">
        <w:rPr>
          <w:rFonts w:eastAsia="Batang"/>
          <w:b/>
          <w:bCs/>
          <w:color w:val="000000"/>
          <w:lang w:eastAsia="ko-KR"/>
        </w:rPr>
        <w:t>Первая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A53C35">
        <w:rPr>
          <w:rFonts w:eastAsia="Batang"/>
          <w:b/>
          <w:bCs/>
          <w:color w:val="000000"/>
          <w:lang w:eastAsia="ko-KR"/>
        </w:rPr>
        <w:t>помощь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A53C35">
        <w:rPr>
          <w:rFonts w:eastAsia="Batang"/>
          <w:b/>
          <w:bCs/>
          <w:color w:val="000000"/>
          <w:lang w:eastAsia="ko-KR"/>
        </w:rPr>
        <w:t>при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A53C35">
        <w:rPr>
          <w:rFonts w:eastAsia="Batang"/>
          <w:b/>
          <w:bCs/>
          <w:color w:val="000000"/>
          <w:lang w:eastAsia="ko-KR"/>
        </w:rPr>
        <w:t>различных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A53C35">
        <w:rPr>
          <w:rFonts w:eastAsia="Batang"/>
          <w:b/>
          <w:bCs/>
          <w:color w:val="000000"/>
          <w:lang w:eastAsia="ko-KR"/>
        </w:rPr>
        <w:t>видах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A53C35">
        <w:rPr>
          <w:rFonts w:eastAsia="Batang"/>
          <w:b/>
          <w:bCs/>
          <w:color w:val="000000"/>
          <w:lang w:eastAsia="ko-KR"/>
        </w:rPr>
        <w:t>травм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A53C35">
        <w:rPr>
          <w:rFonts w:eastAsia="Batang"/>
          <w:b/>
          <w:bCs/>
          <w:color w:val="000000"/>
          <w:lang w:eastAsia="ko-KR"/>
        </w:rPr>
        <w:t>и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A53C35">
        <w:rPr>
          <w:rFonts w:eastAsia="Batang"/>
          <w:b/>
          <w:bCs/>
          <w:color w:val="000000"/>
          <w:lang w:eastAsia="ko-KR"/>
        </w:rPr>
        <w:t>массовых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A53C35">
        <w:rPr>
          <w:rFonts w:eastAsia="Batang"/>
          <w:b/>
          <w:bCs/>
          <w:color w:val="000000"/>
          <w:lang w:eastAsia="ko-KR"/>
        </w:rPr>
        <w:t>поражениях</w:t>
      </w:r>
    </w:p>
    <w:p w:rsidR="00A53C35" w:rsidRPr="00A53C35" w:rsidRDefault="00A53C35" w:rsidP="00932CD4">
      <w:r w:rsidRPr="00A53C35">
        <w:rPr>
          <w:rFonts w:eastAsia="Batang"/>
          <w:color w:val="000000"/>
          <w:lang w:eastAsia="ko-KR"/>
        </w:rPr>
        <w:t>Терминальное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состояние.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Экстренная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реанимация.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Практическая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отработка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на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манек</w:t>
      </w:r>
      <w:r w:rsidRPr="00A53C35">
        <w:rPr>
          <w:rFonts w:eastAsia="Batang"/>
          <w:color w:val="000000"/>
          <w:lang w:eastAsia="ko-KR"/>
        </w:rPr>
        <w:t>е</w:t>
      </w:r>
      <w:r w:rsidRPr="00A53C35">
        <w:rPr>
          <w:rFonts w:eastAsia="Batang"/>
          <w:color w:val="000000"/>
          <w:lang w:eastAsia="ko-KR"/>
        </w:rPr>
        <w:t>не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ИВЛ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непрямого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массажа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сердца</w:t>
      </w:r>
    </w:p>
    <w:p w:rsidR="00A53C35" w:rsidRPr="00A53C35" w:rsidRDefault="00A53C35" w:rsidP="00932CD4">
      <w:pPr>
        <w:rPr>
          <w:rFonts w:eastAsia="Batang"/>
          <w:b/>
          <w:bCs/>
          <w:color w:val="000000"/>
          <w:lang w:eastAsia="ko-KR"/>
        </w:rPr>
      </w:pPr>
      <w:r w:rsidRPr="00A53C35">
        <w:rPr>
          <w:rFonts w:eastAsia="Batang"/>
          <w:b/>
          <w:bCs/>
          <w:color w:val="000000"/>
          <w:lang w:eastAsia="ko-KR"/>
        </w:rPr>
        <w:t>Раздел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A53C35">
        <w:rPr>
          <w:rFonts w:eastAsia="Batang"/>
          <w:b/>
          <w:bCs/>
          <w:color w:val="000000"/>
          <w:lang w:eastAsia="ko-KR"/>
        </w:rPr>
        <w:t>5: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A53C35">
        <w:rPr>
          <w:rFonts w:eastAsia="Batang"/>
          <w:b/>
          <w:bCs/>
          <w:color w:val="000000"/>
          <w:lang w:eastAsia="ko-KR"/>
        </w:rPr>
        <w:t>Основы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A53C35">
        <w:rPr>
          <w:rFonts w:eastAsia="Batang"/>
          <w:b/>
          <w:bCs/>
          <w:color w:val="000000"/>
          <w:lang w:eastAsia="ko-KR"/>
        </w:rPr>
        <w:t>здорового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A53C35">
        <w:rPr>
          <w:rFonts w:eastAsia="Batang"/>
          <w:b/>
          <w:bCs/>
          <w:color w:val="000000"/>
          <w:lang w:eastAsia="ko-KR"/>
        </w:rPr>
        <w:t>образа</w:t>
      </w:r>
      <w:r w:rsidR="00B91B2A">
        <w:rPr>
          <w:rFonts w:eastAsia="Batang"/>
          <w:b/>
          <w:bCs/>
          <w:color w:val="000000"/>
          <w:lang w:eastAsia="ko-KR"/>
        </w:rPr>
        <w:t xml:space="preserve"> </w:t>
      </w:r>
      <w:r w:rsidRPr="00A53C35">
        <w:rPr>
          <w:rFonts w:eastAsia="Batang"/>
          <w:b/>
          <w:bCs/>
          <w:color w:val="000000"/>
          <w:lang w:eastAsia="ko-KR"/>
        </w:rPr>
        <w:t>жизни</w:t>
      </w:r>
    </w:p>
    <w:p w:rsidR="00A53C35" w:rsidRPr="00A53C35" w:rsidRDefault="00A53C35" w:rsidP="00932CD4">
      <w:pPr>
        <w:rPr>
          <w:rFonts w:eastAsia="Batang"/>
          <w:color w:val="000000"/>
          <w:lang w:eastAsia="ko-KR"/>
        </w:rPr>
      </w:pPr>
      <w:r w:rsidRPr="00A53C35">
        <w:rPr>
          <w:rFonts w:eastAsia="Batang"/>
          <w:color w:val="000000"/>
          <w:lang w:eastAsia="ko-KR"/>
        </w:rPr>
        <w:t>Здоровье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человека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как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индивидуальная,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так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общественная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ценность.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Здоровый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образ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жизни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и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его</w:t>
      </w:r>
      <w:r w:rsidR="00B91B2A">
        <w:rPr>
          <w:rFonts w:eastAsia="Batang"/>
          <w:color w:val="000000"/>
          <w:lang w:eastAsia="ko-KR"/>
        </w:rPr>
        <w:t xml:space="preserve"> </w:t>
      </w:r>
      <w:r w:rsidRPr="00A53C35">
        <w:rPr>
          <w:rFonts w:eastAsia="Batang"/>
          <w:color w:val="000000"/>
          <w:lang w:eastAsia="ko-KR"/>
        </w:rPr>
        <w:t>с</w:t>
      </w:r>
      <w:r w:rsidRPr="00A53C35">
        <w:rPr>
          <w:rFonts w:eastAsia="Batang"/>
          <w:color w:val="000000"/>
          <w:lang w:eastAsia="ko-KR"/>
        </w:rPr>
        <w:t>о</w:t>
      </w:r>
      <w:r w:rsidRPr="00A53C35">
        <w:rPr>
          <w:rFonts w:eastAsia="Batang"/>
          <w:color w:val="000000"/>
          <w:lang w:eastAsia="ko-KR"/>
        </w:rPr>
        <w:t>ставляющие</w:t>
      </w:r>
    </w:p>
    <w:p w:rsidR="00A53C35" w:rsidRPr="00A53C35" w:rsidRDefault="00A53C35" w:rsidP="00932CD4"/>
    <w:p w:rsidR="00B85FE8" w:rsidRPr="00B85FE8" w:rsidRDefault="00B85FE8" w:rsidP="00B85FE8">
      <w:pPr>
        <w:jc w:val="center"/>
        <w:rPr>
          <w:b/>
          <w:bCs/>
          <w:sz w:val="28"/>
          <w:szCs w:val="28"/>
        </w:rPr>
      </w:pPr>
      <w:r w:rsidRPr="00B85FE8">
        <w:rPr>
          <w:b/>
          <w:bCs/>
          <w:sz w:val="28"/>
          <w:szCs w:val="28"/>
        </w:rPr>
        <w:t>Календарно-тематическое</w:t>
      </w:r>
      <w:r w:rsidR="00B91B2A">
        <w:rPr>
          <w:b/>
          <w:bCs/>
          <w:sz w:val="28"/>
          <w:szCs w:val="28"/>
        </w:rPr>
        <w:t xml:space="preserve"> </w:t>
      </w:r>
      <w:r w:rsidRPr="00B85FE8">
        <w:rPr>
          <w:b/>
          <w:bCs/>
          <w:sz w:val="28"/>
          <w:szCs w:val="28"/>
        </w:rPr>
        <w:t>планирование</w:t>
      </w:r>
      <w:r w:rsidR="00B91B2A">
        <w:rPr>
          <w:b/>
          <w:bCs/>
          <w:sz w:val="28"/>
          <w:szCs w:val="28"/>
        </w:rPr>
        <w:t xml:space="preserve"> </w:t>
      </w:r>
      <w:r w:rsidRPr="00B85FE8">
        <w:rPr>
          <w:b/>
          <w:bCs/>
          <w:sz w:val="28"/>
          <w:szCs w:val="28"/>
        </w:rPr>
        <w:t>9</w:t>
      </w:r>
      <w:r w:rsidR="00B91B2A">
        <w:rPr>
          <w:b/>
          <w:bCs/>
          <w:sz w:val="28"/>
          <w:szCs w:val="28"/>
        </w:rPr>
        <w:t xml:space="preserve"> </w:t>
      </w:r>
      <w:r w:rsidRPr="00B85FE8">
        <w:rPr>
          <w:b/>
          <w:bCs/>
          <w:sz w:val="28"/>
          <w:szCs w:val="28"/>
        </w:rPr>
        <w:t>класс</w:t>
      </w:r>
    </w:p>
    <w:p w:rsidR="00B85FE8" w:rsidRPr="00B85FE8" w:rsidRDefault="00B85FE8" w:rsidP="00B85FE8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Look w:val="0000"/>
      </w:tblPr>
      <w:tblGrid>
        <w:gridCol w:w="1616"/>
        <w:gridCol w:w="8213"/>
        <w:gridCol w:w="1259"/>
        <w:gridCol w:w="1980"/>
        <w:gridCol w:w="2284"/>
      </w:tblGrid>
      <w:tr w:rsidR="00A53C35" w:rsidRPr="00A266F1" w:rsidTr="00B85FE8">
        <w:trPr>
          <w:trHeight w:val="276"/>
        </w:trPr>
        <w:tc>
          <w:tcPr>
            <w:tcW w:w="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3C35" w:rsidRPr="00A266F1" w:rsidRDefault="00A53C35" w:rsidP="00A266F1">
            <w:pPr>
              <w:ind w:firstLineChars="100" w:firstLine="236"/>
              <w:jc w:val="center"/>
              <w:rPr>
                <w:rFonts w:eastAsia="Batang"/>
                <w:b/>
                <w:bCs/>
                <w:color w:val="000000"/>
                <w:lang w:eastAsia="ko-KR"/>
              </w:rPr>
            </w:pPr>
            <w:r w:rsidRPr="00A266F1">
              <w:rPr>
                <w:rFonts w:eastAsia="Batang"/>
                <w:b/>
                <w:bCs/>
                <w:color w:val="000000"/>
                <w:lang w:eastAsia="ko-KR"/>
              </w:rPr>
              <w:t>№</w:t>
            </w:r>
            <w:r w:rsidRPr="00A266F1">
              <w:rPr>
                <w:rFonts w:eastAsia="Batang"/>
                <w:b/>
                <w:bCs/>
                <w:color w:val="000000"/>
                <w:lang w:eastAsia="ko-KR"/>
              </w:rPr>
              <w:br/>
              <w:t>урока</w:t>
            </w:r>
          </w:p>
        </w:tc>
        <w:tc>
          <w:tcPr>
            <w:tcW w:w="26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3C35" w:rsidRPr="00A266F1" w:rsidRDefault="00A53C35" w:rsidP="00A266F1">
            <w:pPr>
              <w:ind w:firstLineChars="100" w:firstLine="236"/>
              <w:jc w:val="center"/>
              <w:rPr>
                <w:rFonts w:eastAsia="Batang"/>
                <w:b/>
                <w:bCs/>
                <w:color w:val="000000"/>
                <w:lang w:eastAsia="ko-KR"/>
              </w:rPr>
            </w:pPr>
            <w:r w:rsidRPr="00A266F1">
              <w:rPr>
                <w:rFonts w:eastAsia="Batang"/>
                <w:b/>
                <w:bCs/>
                <w:color w:val="000000"/>
                <w:lang w:eastAsia="ko-KR"/>
              </w:rPr>
              <w:t>Тема</w:t>
            </w:r>
            <w:r w:rsidR="00B91B2A">
              <w:rPr>
                <w:rFonts w:eastAsia="Batang"/>
                <w:b/>
                <w:b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b/>
                <w:bCs/>
                <w:color w:val="000000"/>
                <w:lang w:eastAsia="ko-KR"/>
              </w:rPr>
              <w:t>урока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3C35" w:rsidRPr="00A266F1" w:rsidRDefault="00A53C35" w:rsidP="00A266F1">
            <w:pPr>
              <w:ind w:firstLineChars="100" w:firstLine="236"/>
              <w:jc w:val="center"/>
              <w:rPr>
                <w:rFonts w:eastAsia="Batang"/>
                <w:b/>
                <w:bCs/>
                <w:color w:val="000000"/>
                <w:lang w:eastAsia="ko-KR"/>
              </w:rPr>
            </w:pPr>
            <w:r w:rsidRPr="00A266F1">
              <w:rPr>
                <w:rFonts w:eastAsia="Batang"/>
                <w:b/>
                <w:bCs/>
                <w:color w:val="000000"/>
                <w:lang w:eastAsia="ko-KR"/>
              </w:rPr>
              <w:t>Кол-во</w:t>
            </w:r>
            <w:r w:rsidRPr="00A266F1">
              <w:rPr>
                <w:rFonts w:eastAsia="Batang"/>
                <w:b/>
                <w:bCs/>
                <w:color w:val="000000"/>
                <w:lang w:eastAsia="ko-KR"/>
              </w:rPr>
              <w:br/>
              <w:t>часов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3C35" w:rsidRPr="00A266F1" w:rsidRDefault="00A53C35" w:rsidP="00A266F1">
            <w:pPr>
              <w:ind w:firstLineChars="100" w:firstLine="236"/>
              <w:jc w:val="center"/>
              <w:rPr>
                <w:rFonts w:eastAsia="Batang"/>
                <w:b/>
                <w:bCs/>
                <w:color w:val="000000"/>
                <w:lang w:eastAsia="ko-KR"/>
              </w:rPr>
            </w:pPr>
            <w:r w:rsidRPr="00A266F1">
              <w:rPr>
                <w:rFonts w:eastAsia="Batang"/>
                <w:b/>
                <w:bCs/>
                <w:color w:val="000000"/>
                <w:lang w:eastAsia="ko-KR"/>
              </w:rPr>
              <w:t>Содержание</w:t>
            </w:r>
            <w:r w:rsidR="00B91B2A">
              <w:rPr>
                <w:rFonts w:eastAsia="Batang"/>
                <w:b/>
                <w:b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b/>
                <w:bCs/>
                <w:color w:val="000000"/>
                <w:lang w:eastAsia="ko-KR"/>
              </w:rPr>
              <w:t>урока</w:t>
            </w:r>
          </w:p>
        </w:tc>
        <w:tc>
          <w:tcPr>
            <w:tcW w:w="7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3C35" w:rsidRPr="00A266F1" w:rsidRDefault="00A53C35" w:rsidP="00A266F1">
            <w:pPr>
              <w:ind w:firstLineChars="100" w:firstLine="236"/>
              <w:jc w:val="center"/>
              <w:rPr>
                <w:rFonts w:eastAsia="Batang"/>
                <w:b/>
                <w:bCs/>
                <w:color w:val="000000"/>
                <w:lang w:eastAsia="ko-KR"/>
              </w:rPr>
            </w:pPr>
            <w:r w:rsidRPr="00A266F1">
              <w:rPr>
                <w:rFonts w:eastAsia="Batang"/>
                <w:b/>
                <w:bCs/>
                <w:color w:val="000000"/>
                <w:lang w:eastAsia="ko-KR"/>
              </w:rPr>
              <w:t>Материалы,</w:t>
            </w:r>
            <w:r w:rsidR="00B91B2A">
              <w:rPr>
                <w:rFonts w:eastAsia="Batang"/>
                <w:b/>
                <w:b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b/>
                <w:bCs/>
                <w:color w:val="000000"/>
                <w:lang w:eastAsia="ko-KR"/>
              </w:rPr>
              <w:t>п</w:t>
            </w:r>
            <w:r w:rsidRPr="00A266F1">
              <w:rPr>
                <w:rFonts w:eastAsia="Batang"/>
                <w:b/>
                <w:bCs/>
                <w:color w:val="000000"/>
                <w:lang w:eastAsia="ko-KR"/>
              </w:rPr>
              <w:t>о</w:t>
            </w:r>
            <w:r w:rsidRPr="00A266F1">
              <w:rPr>
                <w:rFonts w:eastAsia="Batang"/>
                <w:b/>
                <w:bCs/>
                <w:color w:val="000000"/>
                <w:lang w:eastAsia="ko-KR"/>
              </w:rPr>
              <w:t>собия</w:t>
            </w:r>
          </w:p>
        </w:tc>
      </w:tr>
      <w:tr w:rsidR="00B85FE8" w:rsidRPr="00A266F1" w:rsidTr="00B85FE8">
        <w:trPr>
          <w:trHeight w:val="276"/>
        </w:trPr>
        <w:tc>
          <w:tcPr>
            <w:tcW w:w="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C35" w:rsidRPr="00A266F1" w:rsidRDefault="00A53C35" w:rsidP="00A53C35">
            <w:pPr>
              <w:rPr>
                <w:rFonts w:eastAsia="Batang"/>
                <w:b/>
                <w:bCs/>
                <w:color w:val="000000"/>
                <w:lang w:eastAsia="ko-KR"/>
              </w:rPr>
            </w:pPr>
          </w:p>
        </w:tc>
        <w:tc>
          <w:tcPr>
            <w:tcW w:w="26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C35" w:rsidRPr="00A266F1" w:rsidRDefault="00A53C35" w:rsidP="00A53C35">
            <w:pPr>
              <w:rPr>
                <w:rFonts w:eastAsia="Batang"/>
                <w:b/>
                <w:bCs/>
                <w:color w:val="000000"/>
                <w:lang w:eastAsia="ko-KR"/>
              </w:rPr>
            </w:pP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C35" w:rsidRPr="00A266F1" w:rsidRDefault="00A53C35" w:rsidP="00A53C35">
            <w:pPr>
              <w:rPr>
                <w:rFonts w:eastAsia="Batang"/>
                <w:b/>
                <w:bCs/>
                <w:color w:val="000000"/>
                <w:lang w:eastAsia="ko-KR"/>
              </w:rPr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C35" w:rsidRPr="00A266F1" w:rsidRDefault="00A53C35" w:rsidP="00A53C35">
            <w:pPr>
              <w:rPr>
                <w:rFonts w:eastAsia="Batang"/>
                <w:b/>
                <w:bCs/>
                <w:color w:val="000000"/>
                <w:lang w:eastAsia="ko-KR"/>
              </w:rPr>
            </w:pPr>
          </w:p>
        </w:tc>
        <w:tc>
          <w:tcPr>
            <w:tcW w:w="7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C35" w:rsidRPr="00A266F1" w:rsidRDefault="00A53C35" w:rsidP="00A53C35">
            <w:pPr>
              <w:rPr>
                <w:rFonts w:eastAsia="Batang"/>
                <w:b/>
                <w:bCs/>
                <w:color w:val="000000"/>
                <w:lang w:eastAsia="ko-KR"/>
              </w:rPr>
            </w:pPr>
          </w:p>
        </w:tc>
      </w:tr>
      <w:tr w:rsidR="00A53C35" w:rsidRPr="00A266F1" w:rsidTr="00A53C35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A53C35" w:rsidP="00A266F1">
            <w:pPr>
              <w:ind w:firstLineChars="100" w:firstLine="240"/>
              <w:rPr>
                <w:rFonts w:eastAsia="Batang"/>
                <w:i/>
                <w:iCs/>
                <w:color w:val="000000"/>
                <w:lang w:eastAsia="ko-KR"/>
              </w:rPr>
            </w:pP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Раздел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1: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Национальная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безопасность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России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в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мировом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сообществе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-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3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ч</w:t>
            </w:r>
          </w:p>
        </w:tc>
      </w:tr>
      <w:tr w:rsidR="00A53C35" w:rsidRPr="00A266F1" w:rsidTr="00B85FE8">
        <w:trPr>
          <w:trHeight w:val="255"/>
        </w:trPr>
        <w:tc>
          <w:tcPr>
            <w:tcW w:w="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="00A53C35" w:rsidRPr="00A266F1">
              <w:rPr>
                <w:rFonts w:eastAsia="Batang"/>
                <w:color w:val="000000"/>
                <w:lang w:eastAsia="ko-KR"/>
              </w:rPr>
              <w:t>1.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A53C35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 w:rsidRPr="00A266F1">
              <w:rPr>
                <w:rFonts w:eastAsia="Batang"/>
                <w:color w:val="000000"/>
                <w:lang w:eastAsia="ko-KR"/>
              </w:rPr>
              <w:t>Урок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безопасности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A53C35" w:rsidP="00A266F1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A266F1">
              <w:rPr>
                <w:rFonts w:eastAsia="Batang"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  <w:tr w:rsidR="00A53C35" w:rsidRPr="00A266F1" w:rsidTr="00B85FE8">
        <w:trPr>
          <w:trHeight w:val="272"/>
        </w:trPr>
        <w:tc>
          <w:tcPr>
            <w:tcW w:w="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="00A53C35" w:rsidRPr="00A266F1">
              <w:rPr>
                <w:rFonts w:eastAsia="Batang"/>
                <w:color w:val="000000"/>
                <w:lang w:eastAsia="ko-KR"/>
              </w:rPr>
              <w:t>2.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A53C35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 w:rsidRPr="00A266F1">
              <w:rPr>
                <w:rFonts w:eastAsia="Batang"/>
                <w:color w:val="000000"/>
                <w:lang w:eastAsia="ko-KR"/>
              </w:rPr>
              <w:t>Национальные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интересы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России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в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современном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мире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A53C35" w:rsidP="00A266F1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A266F1">
              <w:rPr>
                <w:rFonts w:eastAsia="Batang"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  <w:tr w:rsidR="00A53C35" w:rsidRPr="00A266F1" w:rsidTr="00B85FE8">
        <w:trPr>
          <w:trHeight w:val="171"/>
        </w:trPr>
        <w:tc>
          <w:tcPr>
            <w:tcW w:w="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="00A53C35" w:rsidRPr="00A266F1">
              <w:rPr>
                <w:rFonts w:eastAsia="Batang"/>
                <w:color w:val="000000"/>
                <w:lang w:eastAsia="ko-KR"/>
              </w:rPr>
              <w:t>3.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A53C35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 w:rsidRPr="00A266F1">
              <w:rPr>
                <w:rFonts w:eastAsia="Batang"/>
                <w:color w:val="000000"/>
                <w:lang w:eastAsia="ko-KR"/>
              </w:rPr>
              <w:t>Угрозы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национальным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интересам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безопасн</w:t>
            </w:r>
            <w:r w:rsidRPr="00A266F1">
              <w:rPr>
                <w:rFonts w:eastAsia="Batang"/>
                <w:color w:val="000000"/>
                <w:lang w:eastAsia="ko-KR"/>
              </w:rPr>
              <w:t>о</w:t>
            </w:r>
            <w:r w:rsidRPr="00A266F1">
              <w:rPr>
                <w:rFonts w:eastAsia="Batang"/>
                <w:color w:val="000000"/>
                <w:lang w:eastAsia="ko-KR"/>
              </w:rPr>
              <w:t>сти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России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A53C35" w:rsidP="00A266F1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A266F1">
              <w:rPr>
                <w:rFonts w:eastAsia="Batang"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  <w:tr w:rsidR="00A53C35" w:rsidRPr="00A266F1" w:rsidTr="00A53C35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A53C35" w:rsidP="00A266F1">
            <w:pPr>
              <w:ind w:firstLineChars="100" w:firstLine="240"/>
              <w:rPr>
                <w:rFonts w:eastAsia="Batang"/>
                <w:i/>
                <w:iCs/>
                <w:color w:val="000000"/>
                <w:lang w:eastAsia="ko-KR"/>
              </w:rPr>
            </w:pP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Раздел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2: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Чрезвычайные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ситуации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и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национальная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безопасность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-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6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ч</w:t>
            </w:r>
          </w:p>
        </w:tc>
      </w:tr>
      <w:tr w:rsidR="00A53C35" w:rsidRPr="00A266F1" w:rsidTr="00B85FE8">
        <w:trPr>
          <w:trHeight w:val="387"/>
        </w:trPr>
        <w:tc>
          <w:tcPr>
            <w:tcW w:w="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="00A53C35" w:rsidRPr="00A266F1">
              <w:rPr>
                <w:rFonts w:eastAsia="Batang"/>
                <w:color w:val="000000"/>
                <w:lang w:eastAsia="ko-KR"/>
              </w:rPr>
              <w:t>1.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A53C35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 w:rsidRPr="00A266F1">
              <w:rPr>
                <w:rFonts w:eastAsia="Batang"/>
                <w:color w:val="000000"/>
                <w:lang w:eastAsia="ko-KR"/>
              </w:rPr>
              <w:t>Опасные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чрезвычайные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ситуации,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общие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понятия,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классифик</w:t>
            </w:r>
            <w:r w:rsidRPr="00A266F1">
              <w:rPr>
                <w:rFonts w:eastAsia="Batang"/>
                <w:color w:val="000000"/>
                <w:lang w:eastAsia="ko-KR"/>
              </w:rPr>
              <w:t>а</w:t>
            </w:r>
            <w:r w:rsidRPr="00A266F1">
              <w:rPr>
                <w:rFonts w:eastAsia="Batang"/>
                <w:color w:val="000000"/>
                <w:lang w:eastAsia="ko-KR"/>
              </w:rPr>
              <w:t>ция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A53C35" w:rsidP="00A266F1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A266F1">
              <w:rPr>
                <w:rFonts w:eastAsia="Batang"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  <w:tr w:rsidR="00A53C35" w:rsidRPr="00A266F1" w:rsidTr="00B85FE8">
        <w:trPr>
          <w:trHeight w:val="272"/>
        </w:trPr>
        <w:tc>
          <w:tcPr>
            <w:tcW w:w="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="00A53C35" w:rsidRPr="00A266F1">
              <w:rPr>
                <w:rFonts w:eastAsia="Batang"/>
                <w:color w:val="000000"/>
                <w:lang w:eastAsia="ko-KR"/>
              </w:rPr>
              <w:t>2.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A53C35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 w:rsidRPr="00A266F1">
              <w:rPr>
                <w:rFonts w:eastAsia="Batang"/>
                <w:color w:val="000000"/>
                <w:lang w:eastAsia="ko-KR"/>
              </w:rPr>
              <w:t>Чрезвычайные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ситуации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природного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характера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их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причины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последс</w:t>
            </w:r>
            <w:r w:rsidRPr="00A266F1">
              <w:rPr>
                <w:rFonts w:eastAsia="Batang"/>
                <w:color w:val="000000"/>
                <w:lang w:eastAsia="ko-KR"/>
              </w:rPr>
              <w:t>т</w:t>
            </w:r>
            <w:r w:rsidRPr="00A266F1">
              <w:rPr>
                <w:rFonts w:eastAsia="Batang"/>
                <w:color w:val="000000"/>
                <w:lang w:eastAsia="ko-KR"/>
              </w:rPr>
              <w:t>вия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A53C35" w:rsidP="00A266F1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A266F1">
              <w:rPr>
                <w:rFonts w:eastAsia="Batang"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  <w:tr w:rsidR="00A53C35" w:rsidRPr="00A266F1" w:rsidTr="00B85FE8">
        <w:trPr>
          <w:trHeight w:val="294"/>
        </w:trPr>
        <w:tc>
          <w:tcPr>
            <w:tcW w:w="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="00A53C35" w:rsidRPr="00A266F1">
              <w:rPr>
                <w:rFonts w:eastAsia="Batang"/>
                <w:color w:val="000000"/>
                <w:lang w:eastAsia="ko-KR"/>
              </w:rPr>
              <w:t>3.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A53C35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 w:rsidRPr="00A266F1">
              <w:rPr>
                <w:rFonts w:eastAsia="Batang"/>
                <w:color w:val="000000"/>
                <w:lang w:eastAsia="ko-KR"/>
              </w:rPr>
              <w:t>Чрезвычайные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="00A266F1">
              <w:rPr>
                <w:rFonts w:eastAsia="Batang"/>
                <w:color w:val="000000"/>
                <w:lang w:eastAsia="ko-KR"/>
              </w:rPr>
              <w:t>ситуации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="00A266F1">
              <w:rPr>
                <w:rFonts w:eastAsia="Batang"/>
                <w:color w:val="000000"/>
                <w:lang w:eastAsia="ko-KR"/>
              </w:rPr>
              <w:t>техногенного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="00A266F1">
              <w:rPr>
                <w:rFonts w:eastAsia="Batang"/>
                <w:color w:val="000000"/>
                <w:lang w:eastAsia="ko-KR"/>
              </w:rPr>
              <w:t>характера</w:t>
            </w:r>
            <w:r w:rsidRPr="00A266F1">
              <w:rPr>
                <w:rFonts w:eastAsia="Batang"/>
                <w:color w:val="000000"/>
                <w:lang w:eastAsia="ko-KR"/>
              </w:rPr>
              <w:t>,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их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причины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последс</w:t>
            </w:r>
            <w:r w:rsidRPr="00A266F1">
              <w:rPr>
                <w:rFonts w:eastAsia="Batang"/>
                <w:color w:val="000000"/>
                <w:lang w:eastAsia="ko-KR"/>
              </w:rPr>
              <w:t>т</w:t>
            </w:r>
            <w:r w:rsidRPr="00A266F1">
              <w:rPr>
                <w:rFonts w:eastAsia="Batang"/>
                <w:color w:val="000000"/>
                <w:lang w:eastAsia="ko-KR"/>
              </w:rPr>
              <w:t>вия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A53C35" w:rsidP="00A266F1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A266F1">
              <w:rPr>
                <w:rFonts w:eastAsia="Batang"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  <w:tr w:rsidR="00A53C35" w:rsidRPr="00A266F1" w:rsidTr="00B85FE8">
        <w:trPr>
          <w:trHeight w:val="325"/>
        </w:trPr>
        <w:tc>
          <w:tcPr>
            <w:tcW w:w="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="00A53C35" w:rsidRPr="00A266F1">
              <w:rPr>
                <w:rFonts w:eastAsia="Batang"/>
                <w:color w:val="000000"/>
                <w:lang w:eastAsia="ko-KR"/>
              </w:rPr>
              <w:t>4.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A53C35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 w:rsidRPr="00A266F1">
              <w:rPr>
                <w:rFonts w:eastAsia="Batang"/>
                <w:color w:val="000000"/>
                <w:lang w:eastAsia="ko-KR"/>
              </w:rPr>
              <w:t>Чрезвычайные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ситуации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социального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характера,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их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причины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последс</w:t>
            </w:r>
            <w:r w:rsidRPr="00A266F1">
              <w:rPr>
                <w:rFonts w:eastAsia="Batang"/>
                <w:color w:val="000000"/>
                <w:lang w:eastAsia="ko-KR"/>
              </w:rPr>
              <w:t>т</w:t>
            </w:r>
            <w:r w:rsidRPr="00A266F1">
              <w:rPr>
                <w:rFonts w:eastAsia="Batang"/>
                <w:color w:val="000000"/>
                <w:lang w:eastAsia="ko-KR"/>
              </w:rPr>
              <w:t>вия.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Военные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у</w:t>
            </w:r>
            <w:r w:rsidRPr="00A266F1">
              <w:rPr>
                <w:rFonts w:eastAsia="Batang"/>
                <w:color w:val="000000"/>
                <w:lang w:eastAsia="ko-KR"/>
              </w:rPr>
              <w:t>г</w:t>
            </w:r>
            <w:r w:rsidRPr="00A266F1">
              <w:rPr>
                <w:rFonts w:eastAsia="Batang"/>
                <w:color w:val="000000"/>
                <w:lang w:eastAsia="ko-KR"/>
              </w:rPr>
              <w:t>розы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A53C35" w:rsidP="00A266F1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A266F1">
              <w:rPr>
                <w:rFonts w:eastAsia="Batang"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  <w:tr w:rsidR="00A53C35" w:rsidRPr="00A266F1" w:rsidTr="00B85FE8">
        <w:trPr>
          <w:trHeight w:val="510"/>
        </w:trPr>
        <w:tc>
          <w:tcPr>
            <w:tcW w:w="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="00A53C35" w:rsidRPr="00A266F1">
              <w:rPr>
                <w:rFonts w:eastAsia="Batang"/>
                <w:color w:val="000000"/>
                <w:lang w:eastAsia="ko-KR"/>
              </w:rPr>
              <w:t>5.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A53C35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 w:rsidRPr="00A266F1">
              <w:rPr>
                <w:rFonts w:eastAsia="Batang"/>
                <w:color w:val="000000"/>
                <w:lang w:eastAsia="ko-KR"/>
              </w:rPr>
              <w:t>Международный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терроризм-угроза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национальной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безопасности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России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A53C35" w:rsidP="00A266F1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A266F1">
              <w:rPr>
                <w:rFonts w:eastAsia="Batang"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  <w:tr w:rsidR="00A53C35" w:rsidRPr="00A266F1" w:rsidTr="00B85FE8">
        <w:trPr>
          <w:trHeight w:val="245"/>
        </w:trPr>
        <w:tc>
          <w:tcPr>
            <w:tcW w:w="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="00A53C35" w:rsidRPr="00A266F1">
              <w:rPr>
                <w:rFonts w:eastAsia="Batang"/>
                <w:color w:val="000000"/>
                <w:lang w:eastAsia="ko-KR"/>
              </w:rPr>
              <w:t>6.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A53C35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 w:rsidRPr="00A266F1">
              <w:rPr>
                <w:rFonts w:eastAsia="Batang"/>
                <w:color w:val="000000"/>
                <w:lang w:eastAsia="ko-KR"/>
              </w:rPr>
              <w:t>Государственная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политика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противодействия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наркобизн</w:t>
            </w:r>
            <w:r w:rsidRPr="00A266F1">
              <w:rPr>
                <w:rFonts w:eastAsia="Batang"/>
                <w:color w:val="000000"/>
                <w:lang w:eastAsia="ko-KR"/>
              </w:rPr>
              <w:t>е</w:t>
            </w:r>
            <w:r w:rsidRPr="00A266F1">
              <w:rPr>
                <w:rFonts w:eastAsia="Batang"/>
                <w:color w:val="000000"/>
                <w:lang w:eastAsia="ko-KR"/>
              </w:rPr>
              <w:t>су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A53C35" w:rsidP="00A266F1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A266F1">
              <w:rPr>
                <w:rFonts w:eastAsia="Batang"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  <w:tr w:rsidR="00A53C35" w:rsidRPr="00A266F1" w:rsidTr="00A53C35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A53C35" w:rsidP="00A266F1">
            <w:pPr>
              <w:ind w:firstLineChars="100" w:firstLine="240"/>
              <w:rPr>
                <w:rFonts w:eastAsia="Batang"/>
                <w:i/>
                <w:iCs/>
                <w:color w:val="000000"/>
                <w:lang w:eastAsia="ko-KR"/>
              </w:rPr>
            </w:pP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Раздел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3: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Организационные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основы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защиты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населения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от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ЧС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мирного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ии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военного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времени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-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3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ч</w:t>
            </w:r>
          </w:p>
        </w:tc>
      </w:tr>
      <w:tr w:rsidR="00A53C35" w:rsidRPr="00A266F1" w:rsidTr="00B85FE8">
        <w:trPr>
          <w:trHeight w:val="447"/>
        </w:trPr>
        <w:tc>
          <w:tcPr>
            <w:tcW w:w="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="00A53C35" w:rsidRPr="00A266F1">
              <w:rPr>
                <w:rFonts w:eastAsia="Batang"/>
                <w:color w:val="000000"/>
                <w:lang w:eastAsia="ko-KR"/>
              </w:rPr>
              <w:t>1.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A53C35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 w:rsidRPr="00A266F1">
              <w:rPr>
                <w:rFonts w:eastAsia="Batang"/>
                <w:color w:val="000000"/>
                <w:lang w:eastAsia="ko-KR"/>
              </w:rPr>
              <w:t>Единая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государственная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система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предупреждения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ликвидации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ЧС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lastRenderedPageBreak/>
              <w:t>(РСЧС)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A53C35" w:rsidP="00A266F1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A266F1">
              <w:rPr>
                <w:rFonts w:eastAsia="Batang"/>
                <w:color w:val="000000"/>
                <w:lang w:eastAsia="ko-KR"/>
              </w:rPr>
              <w:lastRenderedPageBreak/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  <w:tr w:rsidR="00A53C35" w:rsidRPr="00A266F1" w:rsidTr="00B85FE8">
        <w:trPr>
          <w:trHeight w:val="332"/>
        </w:trPr>
        <w:tc>
          <w:tcPr>
            <w:tcW w:w="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lastRenderedPageBreak/>
              <w:t xml:space="preserve"> </w:t>
            </w:r>
            <w:r w:rsidR="00A53C35" w:rsidRPr="00A266F1">
              <w:rPr>
                <w:rFonts w:eastAsia="Batang"/>
                <w:color w:val="000000"/>
                <w:lang w:eastAsia="ko-KR"/>
              </w:rPr>
              <w:t>2.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A53C35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 w:rsidRPr="00A266F1">
              <w:rPr>
                <w:rFonts w:eastAsia="Batang"/>
                <w:color w:val="000000"/>
                <w:lang w:eastAsia="ko-KR"/>
              </w:rPr>
              <w:t>Гражданская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оборона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как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составная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часть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национальной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безопасности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обороноспосо</w:t>
            </w:r>
            <w:r w:rsidRPr="00A266F1">
              <w:rPr>
                <w:rFonts w:eastAsia="Batang"/>
                <w:color w:val="000000"/>
                <w:lang w:eastAsia="ko-KR"/>
              </w:rPr>
              <w:t>б</w:t>
            </w:r>
            <w:r w:rsidRPr="00A266F1">
              <w:rPr>
                <w:rFonts w:eastAsia="Batang"/>
                <w:color w:val="000000"/>
                <w:lang w:eastAsia="ko-KR"/>
              </w:rPr>
              <w:t>ности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A53C35" w:rsidP="00A266F1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A266F1">
              <w:rPr>
                <w:rFonts w:eastAsia="Batang"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  <w:tr w:rsidR="00A53C35" w:rsidRPr="00A266F1" w:rsidTr="00B85FE8">
        <w:trPr>
          <w:trHeight w:val="382"/>
        </w:trPr>
        <w:tc>
          <w:tcPr>
            <w:tcW w:w="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="00A53C35" w:rsidRPr="00A266F1">
              <w:rPr>
                <w:rFonts w:eastAsia="Batang"/>
                <w:color w:val="000000"/>
                <w:lang w:eastAsia="ko-KR"/>
              </w:rPr>
              <w:t>3.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A53C35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 w:rsidRPr="00A266F1">
              <w:rPr>
                <w:rFonts w:eastAsia="Batang"/>
                <w:color w:val="000000"/>
                <w:lang w:eastAsia="ko-KR"/>
              </w:rPr>
              <w:t>МЧС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России-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федеральный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орган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управления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в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области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защиты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населения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территорий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от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ЧС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A53C35" w:rsidP="00A266F1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A266F1">
              <w:rPr>
                <w:rFonts w:eastAsia="Batang"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  <w:tr w:rsidR="00A53C35" w:rsidRPr="00A266F1" w:rsidTr="00A53C35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A53C35" w:rsidP="00A266F1">
            <w:pPr>
              <w:ind w:firstLineChars="100" w:firstLine="240"/>
              <w:rPr>
                <w:rFonts w:eastAsia="Batang"/>
                <w:i/>
                <w:iCs/>
                <w:color w:val="000000"/>
                <w:lang w:eastAsia="ko-KR"/>
              </w:rPr>
            </w:pP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Раздел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4: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Первая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помощь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при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различных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видах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травм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и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массовых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поражениях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-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3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ч</w:t>
            </w:r>
          </w:p>
        </w:tc>
      </w:tr>
      <w:tr w:rsidR="00A53C35" w:rsidRPr="00A266F1" w:rsidTr="00B85FE8">
        <w:trPr>
          <w:trHeight w:val="255"/>
        </w:trPr>
        <w:tc>
          <w:tcPr>
            <w:tcW w:w="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="00A53C35" w:rsidRPr="00A266F1">
              <w:rPr>
                <w:rFonts w:eastAsia="Batang"/>
                <w:color w:val="000000"/>
                <w:lang w:eastAsia="ko-KR"/>
              </w:rPr>
              <w:t>1.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A53C35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 w:rsidRPr="00A266F1">
              <w:rPr>
                <w:rFonts w:eastAsia="Batang"/>
                <w:color w:val="000000"/>
                <w:lang w:eastAsia="ko-KR"/>
              </w:rPr>
              <w:t>Терминальное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состояние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A53C35" w:rsidP="00A266F1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A266F1">
              <w:rPr>
                <w:rFonts w:eastAsia="Batang"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  <w:tr w:rsidR="00A53C35" w:rsidRPr="00A266F1" w:rsidTr="00B85FE8">
        <w:trPr>
          <w:trHeight w:val="255"/>
        </w:trPr>
        <w:tc>
          <w:tcPr>
            <w:tcW w:w="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="00A53C35" w:rsidRPr="00A266F1">
              <w:rPr>
                <w:rFonts w:eastAsia="Batang"/>
                <w:color w:val="000000"/>
                <w:lang w:eastAsia="ko-KR"/>
              </w:rPr>
              <w:t>2.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A53C35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 w:rsidRPr="00A266F1">
              <w:rPr>
                <w:rFonts w:eastAsia="Batang"/>
                <w:color w:val="000000"/>
                <w:lang w:eastAsia="ko-KR"/>
              </w:rPr>
              <w:t>Экстренная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реанимация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A53C35" w:rsidP="00A266F1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A266F1">
              <w:rPr>
                <w:rFonts w:eastAsia="Batang"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  <w:tr w:rsidR="00A53C35" w:rsidRPr="00A266F1" w:rsidTr="00B85FE8">
        <w:trPr>
          <w:trHeight w:val="251"/>
        </w:trPr>
        <w:tc>
          <w:tcPr>
            <w:tcW w:w="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="00A53C35" w:rsidRPr="00A266F1">
              <w:rPr>
                <w:rFonts w:eastAsia="Batang"/>
                <w:color w:val="000000"/>
                <w:lang w:eastAsia="ko-KR"/>
              </w:rPr>
              <w:t>3.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A53C35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 w:rsidRPr="00A266F1">
              <w:rPr>
                <w:rFonts w:eastAsia="Batang"/>
                <w:color w:val="000000"/>
                <w:lang w:eastAsia="ko-KR"/>
              </w:rPr>
              <w:t>Практическая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отработка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на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манекене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ИВЛ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непрямого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массажа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сердца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A53C35" w:rsidP="00A266F1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A266F1">
              <w:rPr>
                <w:rFonts w:eastAsia="Batang"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  <w:tr w:rsidR="00A53C35" w:rsidRPr="00A266F1" w:rsidTr="00A53C35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A53C35" w:rsidP="00A266F1">
            <w:pPr>
              <w:ind w:firstLineChars="100" w:firstLine="240"/>
              <w:rPr>
                <w:rFonts w:eastAsia="Batang"/>
                <w:i/>
                <w:iCs/>
                <w:color w:val="000000"/>
                <w:lang w:eastAsia="ko-KR"/>
              </w:rPr>
            </w:pP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Раздел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5: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Основы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здорового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образа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жизни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-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2</w:t>
            </w:r>
            <w:r w:rsidR="00B91B2A">
              <w:rPr>
                <w:rFonts w:eastAsia="Batang"/>
                <w:i/>
                <w:iCs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i/>
                <w:iCs/>
                <w:color w:val="000000"/>
                <w:lang w:eastAsia="ko-KR"/>
              </w:rPr>
              <w:t>ч</w:t>
            </w:r>
          </w:p>
        </w:tc>
      </w:tr>
      <w:tr w:rsidR="00A53C35" w:rsidRPr="00A266F1" w:rsidTr="00B85FE8">
        <w:trPr>
          <w:trHeight w:val="317"/>
        </w:trPr>
        <w:tc>
          <w:tcPr>
            <w:tcW w:w="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="00A53C35" w:rsidRPr="00A266F1">
              <w:rPr>
                <w:rFonts w:eastAsia="Batang"/>
                <w:color w:val="000000"/>
                <w:lang w:eastAsia="ko-KR"/>
              </w:rPr>
              <w:t>1.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A53C35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 w:rsidRPr="00A266F1">
              <w:rPr>
                <w:rFonts w:eastAsia="Batang"/>
                <w:color w:val="000000"/>
                <w:lang w:eastAsia="ko-KR"/>
              </w:rPr>
              <w:t>Здоровье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человека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как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индивидуальная,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так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общественная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це</w:t>
            </w:r>
            <w:r w:rsidRPr="00A266F1">
              <w:rPr>
                <w:rFonts w:eastAsia="Batang"/>
                <w:color w:val="000000"/>
                <w:lang w:eastAsia="ko-KR"/>
              </w:rPr>
              <w:t>н</w:t>
            </w:r>
            <w:r w:rsidRPr="00A266F1">
              <w:rPr>
                <w:rFonts w:eastAsia="Batang"/>
                <w:color w:val="000000"/>
                <w:lang w:eastAsia="ko-KR"/>
              </w:rPr>
              <w:t>ность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A53C35" w:rsidP="00A266F1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A266F1">
              <w:rPr>
                <w:rFonts w:eastAsia="Batang"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  <w:tr w:rsidR="00A53C35" w:rsidRPr="00A266F1" w:rsidTr="00B85FE8">
        <w:trPr>
          <w:trHeight w:val="216"/>
        </w:trPr>
        <w:tc>
          <w:tcPr>
            <w:tcW w:w="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jc w:val="right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="00A53C35" w:rsidRPr="00A266F1">
              <w:rPr>
                <w:rFonts w:eastAsia="Batang"/>
                <w:color w:val="000000"/>
                <w:lang w:eastAsia="ko-KR"/>
              </w:rPr>
              <w:t>2.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A53C35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 w:rsidRPr="00A266F1">
              <w:rPr>
                <w:rFonts w:eastAsia="Batang"/>
                <w:color w:val="000000"/>
                <w:lang w:eastAsia="ko-KR"/>
              </w:rPr>
              <w:t>Здоровый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образ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жизни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и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его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  <w:r w:rsidRPr="00A266F1">
              <w:rPr>
                <w:rFonts w:eastAsia="Batang"/>
                <w:color w:val="000000"/>
                <w:lang w:eastAsia="ko-KR"/>
              </w:rPr>
              <w:t>с</w:t>
            </w:r>
            <w:r w:rsidRPr="00A266F1">
              <w:rPr>
                <w:rFonts w:eastAsia="Batang"/>
                <w:color w:val="000000"/>
                <w:lang w:eastAsia="ko-KR"/>
              </w:rPr>
              <w:t>о</w:t>
            </w:r>
            <w:r w:rsidRPr="00A266F1">
              <w:rPr>
                <w:rFonts w:eastAsia="Batang"/>
                <w:color w:val="000000"/>
                <w:lang w:eastAsia="ko-KR"/>
              </w:rPr>
              <w:t>ставляющие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A53C35" w:rsidP="00A266F1">
            <w:pPr>
              <w:ind w:firstLineChars="100" w:firstLine="240"/>
              <w:jc w:val="center"/>
              <w:rPr>
                <w:rFonts w:eastAsia="Batang"/>
                <w:color w:val="000000"/>
                <w:lang w:eastAsia="ko-KR"/>
              </w:rPr>
            </w:pPr>
            <w:r w:rsidRPr="00A266F1">
              <w:rPr>
                <w:rFonts w:eastAsia="Batang"/>
                <w:color w:val="000000"/>
                <w:lang w:eastAsia="ko-KR"/>
              </w:rPr>
              <w:t>1</w:t>
            </w:r>
            <w:r w:rsidR="00B91B2A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35" w:rsidRPr="00A266F1" w:rsidRDefault="00B91B2A" w:rsidP="00A266F1">
            <w:pPr>
              <w:ind w:firstLineChars="100" w:firstLine="24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</w:tbl>
    <w:p w:rsidR="00E86A5F" w:rsidRDefault="00E86A5F" w:rsidP="00A266F1">
      <w:pPr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E86A5F" w:rsidRDefault="00E86A5F" w:rsidP="00A266F1">
      <w:pPr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E86A5F" w:rsidRDefault="00E86A5F" w:rsidP="00A266F1">
      <w:pPr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E86A5F" w:rsidRDefault="00E86A5F" w:rsidP="00A266F1">
      <w:pPr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E86A5F" w:rsidRDefault="00E86A5F" w:rsidP="00A266F1">
      <w:pPr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E86A5F" w:rsidRDefault="00E86A5F" w:rsidP="00A266F1">
      <w:pPr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E86A5F" w:rsidRDefault="00E86A5F" w:rsidP="00A266F1">
      <w:pPr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E86A5F" w:rsidRDefault="00E86A5F" w:rsidP="00A266F1">
      <w:pPr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E86A5F" w:rsidRDefault="00E86A5F" w:rsidP="00A266F1">
      <w:pPr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E86A5F" w:rsidRDefault="00E86A5F" w:rsidP="00A266F1">
      <w:pPr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E86A5F" w:rsidRDefault="00E86A5F" w:rsidP="00A266F1">
      <w:pPr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E86A5F" w:rsidRDefault="00E86A5F" w:rsidP="00A266F1">
      <w:pPr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E86A5F" w:rsidRDefault="00E86A5F" w:rsidP="00A266F1">
      <w:pPr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E86A5F" w:rsidRDefault="00E86A5F" w:rsidP="00A266F1">
      <w:pPr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3425DB" w:rsidRDefault="00A266F1" w:rsidP="00A266F1">
      <w:pPr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  <w:r w:rsidRPr="00A53C35">
        <w:rPr>
          <w:rFonts w:eastAsia="Batang"/>
          <w:b/>
          <w:bCs/>
          <w:color w:val="000000"/>
          <w:sz w:val="28"/>
          <w:szCs w:val="28"/>
          <w:lang w:eastAsia="ko-KR"/>
        </w:rPr>
        <w:t>Содержание</w:t>
      </w:r>
      <w:r w:rsidR="00B91B2A">
        <w:rPr>
          <w:rFonts w:eastAsia="Batang"/>
          <w:b/>
          <w:bCs/>
          <w:color w:val="000000"/>
          <w:sz w:val="28"/>
          <w:szCs w:val="28"/>
          <w:lang w:eastAsia="ko-KR"/>
        </w:rPr>
        <w:t xml:space="preserve"> </w:t>
      </w:r>
      <w:r w:rsidRPr="00A53C35">
        <w:rPr>
          <w:rFonts w:eastAsia="Batang"/>
          <w:b/>
          <w:bCs/>
          <w:color w:val="000000"/>
          <w:sz w:val="28"/>
          <w:szCs w:val="28"/>
          <w:lang w:eastAsia="ko-KR"/>
        </w:rPr>
        <w:t>программы</w:t>
      </w:r>
      <w:r w:rsidR="00B91B2A">
        <w:rPr>
          <w:rFonts w:eastAsia="Batang"/>
          <w:b/>
          <w:bCs/>
          <w:color w:val="000000"/>
          <w:sz w:val="28"/>
          <w:szCs w:val="28"/>
          <w:lang w:eastAsia="ko-KR"/>
        </w:rPr>
        <w:t xml:space="preserve"> </w:t>
      </w:r>
      <w:r>
        <w:rPr>
          <w:rFonts w:eastAsia="Batang"/>
          <w:b/>
          <w:bCs/>
          <w:color w:val="000000"/>
          <w:sz w:val="28"/>
          <w:szCs w:val="28"/>
          <w:lang w:eastAsia="ko-KR"/>
        </w:rPr>
        <w:t>10</w:t>
      </w:r>
      <w:r w:rsidR="00B91B2A">
        <w:rPr>
          <w:rFonts w:eastAsia="Batang"/>
          <w:b/>
          <w:bCs/>
          <w:color w:val="000000"/>
          <w:sz w:val="28"/>
          <w:szCs w:val="28"/>
          <w:lang w:eastAsia="ko-KR"/>
        </w:rPr>
        <w:t xml:space="preserve"> </w:t>
      </w:r>
      <w:r w:rsidRPr="00A53C35">
        <w:rPr>
          <w:rFonts w:eastAsia="Batang"/>
          <w:b/>
          <w:bCs/>
          <w:color w:val="000000"/>
          <w:sz w:val="28"/>
          <w:szCs w:val="28"/>
          <w:lang w:eastAsia="ko-KR"/>
        </w:rPr>
        <w:t>класс</w:t>
      </w:r>
    </w:p>
    <w:p w:rsidR="00A266F1" w:rsidRPr="00A266F1" w:rsidRDefault="00A266F1" w:rsidP="00A266F1">
      <w:pPr>
        <w:rPr>
          <w:iCs/>
          <w:color w:val="000000"/>
        </w:rPr>
      </w:pPr>
      <w:r w:rsidRPr="00A266F1">
        <w:rPr>
          <w:b/>
          <w:iCs/>
          <w:color w:val="000000"/>
        </w:rPr>
        <w:t>Раздел</w:t>
      </w:r>
      <w:r w:rsidR="00B91B2A">
        <w:rPr>
          <w:b/>
          <w:iCs/>
          <w:color w:val="000000"/>
        </w:rPr>
        <w:t xml:space="preserve"> </w:t>
      </w:r>
      <w:r w:rsidRPr="00A266F1">
        <w:rPr>
          <w:b/>
          <w:iCs/>
          <w:color w:val="000000"/>
        </w:rPr>
        <w:t>1:</w:t>
      </w:r>
      <w:r w:rsidR="00B91B2A">
        <w:rPr>
          <w:b/>
          <w:iCs/>
          <w:color w:val="000000"/>
        </w:rPr>
        <w:t xml:space="preserve"> </w:t>
      </w:r>
      <w:r w:rsidRPr="00A266F1">
        <w:rPr>
          <w:b/>
          <w:iCs/>
          <w:color w:val="000000"/>
        </w:rPr>
        <w:t>Опасные</w:t>
      </w:r>
      <w:r w:rsidR="00B91B2A">
        <w:rPr>
          <w:b/>
          <w:iCs/>
          <w:color w:val="000000"/>
        </w:rPr>
        <w:t xml:space="preserve"> </w:t>
      </w:r>
      <w:r w:rsidRPr="00A266F1">
        <w:rPr>
          <w:b/>
          <w:iCs/>
          <w:color w:val="000000"/>
        </w:rPr>
        <w:t>и</w:t>
      </w:r>
      <w:r w:rsidR="00B91B2A">
        <w:rPr>
          <w:b/>
          <w:iCs/>
          <w:color w:val="000000"/>
        </w:rPr>
        <w:t xml:space="preserve"> </w:t>
      </w:r>
      <w:r w:rsidRPr="00A266F1">
        <w:rPr>
          <w:b/>
          <w:iCs/>
          <w:color w:val="000000"/>
        </w:rPr>
        <w:t>чрезвычайные</w:t>
      </w:r>
      <w:r w:rsidR="00B91B2A">
        <w:rPr>
          <w:b/>
          <w:iCs/>
          <w:color w:val="000000"/>
        </w:rPr>
        <w:t xml:space="preserve"> </w:t>
      </w:r>
      <w:r w:rsidRPr="00A266F1">
        <w:rPr>
          <w:b/>
          <w:iCs/>
          <w:color w:val="000000"/>
        </w:rPr>
        <w:t>ситуации,</w:t>
      </w:r>
      <w:r w:rsidR="00B91B2A">
        <w:rPr>
          <w:b/>
          <w:iCs/>
          <w:color w:val="000000"/>
        </w:rPr>
        <w:t xml:space="preserve"> </w:t>
      </w:r>
      <w:r w:rsidRPr="00A266F1">
        <w:rPr>
          <w:b/>
          <w:iCs/>
          <w:color w:val="000000"/>
        </w:rPr>
        <w:t>возникающие</w:t>
      </w:r>
      <w:r w:rsidR="00B91B2A">
        <w:rPr>
          <w:b/>
          <w:iCs/>
          <w:color w:val="000000"/>
        </w:rPr>
        <w:t xml:space="preserve"> </w:t>
      </w:r>
      <w:r w:rsidRPr="00A266F1">
        <w:rPr>
          <w:b/>
          <w:iCs/>
          <w:color w:val="000000"/>
        </w:rPr>
        <w:t>в</w:t>
      </w:r>
      <w:r w:rsidR="00B91B2A">
        <w:rPr>
          <w:b/>
          <w:iCs/>
          <w:color w:val="000000"/>
        </w:rPr>
        <w:t xml:space="preserve"> </w:t>
      </w:r>
      <w:r w:rsidRPr="00A266F1">
        <w:rPr>
          <w:b/>
          <w:iCs/>
          <w:color w:val="000000"/>
        </w:rPr>
        <w:t>повседневной</w:t>
      </w:r>
      <w:r w:rsidR="00B91B2A">
        <w:rPr>
          <w:b/>
          <w:iCs/>
          <w:color w:val="000000"/>
        </w:rPr>
        <w:t xml:space="preserve"> </w:t>
      </w:r>
      <w:r w:rsidRPr="00A266F1">
        <w:rPr>
          <w:b/>
          <w:iCs/>
          <w:color w:val="000000"/>
        </w:rPr>
        <w:t>жизни</w:t>
      </w:r>
    </w:p>
    <w:p w:rsidR="00A266F1" w:rsidRPr="00A266F1" w:rsidRDefault="00A266F1" w:rsidP="00A266F1">
      <w:pPr>
        <w:rPr>
          <w:iCs/>
          <w:color w:val="000000"/>
        </w:rPr>
      </w:pPr>
      <w:r w:rsidRPr="00A266F1">
        <w:rPr>
          <w:color w:val="000000"/>
        </w:rPr>
        <w:t>Урок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безопасности.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Правила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поведения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в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условиях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вынужденной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автономии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в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природных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условиях.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Правила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поведения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в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ситуациях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криминоге</w:t>
      </w:r>
      <w:r w:rsidRPr="00A266F1">
        <w:rPr>
          <w:color w:val="000000"/>
        </w:rPr>
        <w:t>н</w:t>
      </w:r>
      <w:r w:rsidRPr="00A266F1">
        <w:rPr>
          <w:color w:val="000000"/>
        </w:rPr>
        <w:t>ного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характера.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Уголовная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и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административная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о</w:t>
      </w:r>
      <w:r w:rsidRPr="00A266F1">
        <w:rPr>
          <w:color w:val="000000"/>
        </w:rPr>
        <w:t>т</w:t>
      </w:r>
      <w:r w:rsidRPr="00A266F1">
        <w:rPr>
          <w:color w:val="000000"/>
        </w:rPr>
        <w:t>ветственность.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Правила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поведения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в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условиях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ЧС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природного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характера.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Правила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поведения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в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lastRenderedPageBreak/>
        <w:t>условиях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ЧС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техногенного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характера.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Единая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государственная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система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предупреждения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и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ликвидации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ЧС.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Единая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государственная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система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пр</w:t>
      </w:r>
      <w:r w:rsidRPr="00A266F1">
        <w:rPr>
          <w:color w:val="000000"/>
        </w:rPr>
        <w:t>е</w:t>
      </w:r>
      <w:r w:rsidRPr="00A266F1">
        <w:rPr>
          <w:color w:val="000000"/>
        </w:rPr>
        <w:t>дупреждения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и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ликвидации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ЧС,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ее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стру</w:t>
      </w:r>
      <w:r w:rsidRPr="00A266F1">
        <w:rPr>
          <w:color w:val="000000"/>
        </w:rPr>
        <w:t>к</w:t>
      </w:r>
      <w:r w:rsidRPr="00A266F1">
        <w:rPr>
          <w:color w:val="000000"/>
        </w:rPr>
        <w:t>тура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и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задачи.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Законы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и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другие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нормативные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акты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по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обеспечению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безопасности</w:t>
      </w:r>
    </w:p>
    <w:p w:rsidR="00A266F1" w:rsidRPr="00A266F1" w:rsidRDefault="00A266F1" w:rsidP="00A266F1">
      <w:pPr>
        <w:rPr>
          <w:b/>
          <w:iCs/>
          <w:color w:val="000000"/>
        </w:rPr>
      </w:pPr>
      <w:r w:rsidRPr="00A266F1">
        <w:rPr>
          <w:b/>
          <w:iCs/>
          <w:color w:val="000000"/>
        </w:rPr>
        <w:t>Раздел</w:t>
      </w:r>
      <w:r w:rsidR="00B91B2A">
        <w:rPr>
          <w:b/>
          <w:iCs/>
          <w:color w:val="000000"/>
        </w:rPr>
        <w:t xml:space="preserve"> </w:t>
      </w:r>
      <w:r w:rsidRPr="00A266F1">
        <w:rPr>
          <w:b/>
          <w:iCs/>
          <w:color w:val="000000"/>
        </w:rPr>
        <w:t>2:</w:t>
      </w:r>
      <w:r w:rsidR="00B91B2A">
        <w:rPr>
          <w:b/>
          <w:iCs/>
          <w:color w:val="000000"/>
        </w:rPr>
        <w:t xml:space="preserve"> </w:t>
      </w:r>
      <w:r w:rsidRPr="00A266F1">
        <w:rPr>
          <w:b/>
          <w:iCs/>
          <w:color w:val="000000"/>
        </w:rPr>
        <w:t>Гражданская</w:t>
      </w:r>
      <w:r w:rsidR="00B91B2A">
        <w:rPr>
          <w:b/>
          <w:iCs/>
          <w:color w:val="000000"/>
        </w:rPr>
        <w:t xml:space="preserve"> </w:t>
      </w:r>
      <w:r w:rsidRPr="00A266F1">
        <w:rPr>
          <w:b/>
          <w:iCs/>
          <w:color w:val="000000"/>
        </w:rPr>
        <w:t>оборона</w:t>
      </w:r>
      <w:r w:rsidR="00B91B2A">
        <w:rPr>
          <w:b/>
          <w:iCs/>
          <w:color w:val="000000"/>
        </w:rPr>
        <w:t xml:space="preserve"> </w:t>
      </w:r>
      <w:r w:rsidRPr="00A266F1">
        <w:rPr>
          <w:b/>
          <w:iCs/>
          <w:color w:val="000000"/>
        </w:rPr>
        <w:t>=</w:t>
      </w:r>
      <w:r w:rsidR="00B91B2A">
        <w:rPr>
          <w:b/>
          <w:iCs/>
          <w:color w:val="000000"/>
        </w:rPr>
        <w:t xml:space="preserve"> </w:t>
      </w:r>
      <w:r w:rsidRPr="00A266F1">
        <w:rPr>
          <w:b/>
          <w:iCs/>
          <w:color w:val="000000"/>
        </w:rPr>
        <w:t>составная</w:t>
      </w:r>
      <w:r w:rsidR="00B91B2A">
        <w:rPr>
          <w:b/>
          <w:iCs/>
          <w:color w:val="000000"/>
        </w:rPr>
        <w:t xml:space="preserve"> </w:t>
      </w:r>
      <w:r w:rsidRPr="00A266F1">
        <w:rPr>
          <w:b/>
          <w:iCs/>
          <w:color w:val="000000"/>
        </w:rPr>
        <w:t>часть</w:t>
      </w:r>
      <w:r w:rsidR="00B91B2A">
        <w:rPr>
          <w:b/>
          <w:iCs/>
          <w:color w:val="000000"/>
        </w:rPr>
        <w:t xml:space="preserve"> </w:t>
      </w:r>
      <w:r w:rsidRPr="00A266F1">
        <w:rPr>
          <w:b/>
          <w:iCs/>
          <w:color w:val="000000"/>
        </w:rPr>
        <w:t>обороноспособности</w:t>
      </w:r>
      <w:r w:rsidR="00B91B2A">
        <w:rPr>
          <w:b/>
          <w:iCs/>
          <w:color w:val="000000"/>
        </w:rPr>
        <w:t xml:space="preserve"> </w:t>
      </w:r>
      <w:r w:rsidRPr="00A266F1">
        <w:rPr>
          <w:b/>
          <w:iCs/>
          <w:color w:val="000000"/>
        </w:rPr>
        <w:t>страны</w:t>
      </w:r>
    </w:p>
    <w:p w:rsidR="00A266F1" w:rsidRPr="00A266F1" w:rsidRDefault="00A266F1" w:rsidP="00A266F1">
      <w:pPr>
        <w:rPr>
          <w:color w:val="000000"/>
        </w:rPr>
      </w:pPr>
      <w:r w:rsidRPr="00A266F1">
        <w:rPr>
          <w:color w:val="000000"/>
        </w:rPr>
        <w:t>ГО,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основные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понятия,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структура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и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задачи.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Современные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средства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поражения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и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их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поражающие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факторы.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Ядерное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и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химическое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оружие.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Бакт</w:t>
      </w:r>
      <w:r w:rsidRPr="00A266F1">
        <w:rPr>
          <w:color w:val="000000"/>
        </w:rPr>
        <w:t>е</w:t>
      </w:r>
      <w:r w:rsidRPr="00A266F1">
        <w:rPr>
          <w:color w:val="000000"/>
        </w:rPr>
        <w:t>риологическое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оружие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и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современное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высокоточное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оружие.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Оповещение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населения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об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опасностях.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Средства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коллективной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защиты.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Средства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и</w:t>
      </w:r>
      <w:r w:rsidRPr="00A266F1">
        <w:rPr>
          <w:color w:val="000000"/>
        </w:rPr>
        <w:t>н</w:t>
      </w:r>
      <w:r w:rsidRPr="00A266F1">
        <w:rPr>
          <w:color w:val="000000"/>
        </w:rPr>
        <w:t>дивидуальной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защиты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органов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дыхания.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Организация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и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проведение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АС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и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других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неотложных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работ.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Организация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ГО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в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школе,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ее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структура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и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з</w:t>
      </w:r>
      <w:r w:rsidRPr="00A266F1">
        <w:rPr>
          <w:color w:val="000000"/>
        </w:rPr>
        <w:t>а</w:t>
      </w:r>
      <w:r w:rsidRPr="00A266F1">
        <w:rPr>
          <w:color w:val="000000"/>
        </w:rPr>
        <w:t>дачи</w:t>
      </w:r>
    </w:p>
    <w:p w:rsidR="00A266F1" w:rsidRPr="00A266F1" w:rsidRDefault="00A266F1" w:rsidP="00A266F1">
      <w:pPr>
        <w:rPr>
          <w:b/>
          <w:iCs/>
          <w:color w:val="000000"/>
        </w:rPr>
      </w:pPr>
      <w:r w:rsidRPr="00A266F1">
        <w:rPr>
          <w:b/>
          <w:iCs/>
          <w:color w:val="000000"/>
        </w:rPr>
        <w:t>Раздел</w:t>
      </w:r>
      <w:r w:rsidR="00B91B2A">
        <w:rPr>
          <w:b/>
          <w:iCs/>
          <w:color w:val="000000"/>
        </w:rPr>
        <w:t xml:space="preserve"> </w:t>
      </w:r>
      <w:r w:rsidRPr="00A266F1">
        <w:rPr>
          <w:b/>
          <w:iCs/>
          <w:color w:val="000000"/>
        </w:rPr>
        <w:t>3:</w:t>
      </w:r>
      <w:r w:rsidR="00B91B2A">
        <w:rPr>
          <w:b/>
          <w:iCs/>
          <w:color w:val="000000"/>
        </w:rPr>
        <w:t xml:space="preserve"> </w:t>
      </w:r>
      <w:r>
        <w:rPr>
          <w:b/>
          <w:iCs/>
          <w:color w:val="000000"/>
        </w:rPr>
        <w:t>Основы</w:t>
      </w:r>
      <w:r w:rsidR="00B91B2A">
        <w:rPr>
          <w:b/>
          <w:iCs/>
          <w:color w:val="000000"/>
        </w:rPr>
        <w:t xml:space="preserve"> </w:t>
      </w:r>
      <w:r>
        <w:rPr>
          <w:b/>
          <w:iCs/>
          <w:color w:val="000000"/>
        </w:rPr>
        <w:t>медицинских</w:t>
      </w:r>
      <w:r w:rsidR="00B91B2A">
        <w:rPr>
          <w:b/>
          <w:iCs/>
          <w:color w:val="000000"/>
        </w:rPr>
        <w:t xml:space="preserve"> </w:t>
      </w:r>
      <w:r>
        <w:rPr>
          <w:b/>
          <w:iCs/>
          <w:color w:val="000000"/>
        </w:rPr>
        <w:t>знаний</w:t>
      </w:r>
    </w:p>
    <w:p w:rsidR="00A266F1" w:rsidRPr="00A266F1" w:rsidRDefault="00A266F1" w:rsidP="00A266F1">
      <w:pPr>
        <w:rPr>
          <w:color w:val="000000"/>
        </w:rPr>
      </w:pPr>
      <w:r w:rsidRPr="00A266F1">
        <w:rPr>
          <w:color w:val="000000"/>
        </w:rPr>
        <w:t>Сохранение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и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укрепление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здоровья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-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важная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часть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подготовки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юношей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к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службе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и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трудовой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деятельности.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Основные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инфекционные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заболевания.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Профилактика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инфекционных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заб</w:t>
      </w:r>
      <w:r w:rsidRPr="00A266F1">
        <w:rPr>
          <w:color w:val="000000"/>
        </w:rPr>
        <w:t>о</w:t>
      </w:r>
      <w:r w:rsidRPr="00A266F1">
        <w:rPr>
          <w:color w:val="000000"/>
        </w:rPr>
        <w:t>леваний.</w:t>
      </w:r>
    </w:p>
    <w:p w:rsidR="00A266F1" w:rsidRPr="00A266F1" w:rsidRDefault="00A266F1" w:rsidP="00A266F1">
      <w:pPr>
        <w:rPr>
          <w:b/>
          <w:color w:val="000000"/>
        </w:rPr>
      </w:pPr>
      <w:r w:rsidRPr="00A266F1">
        <w:rPr>
          <w:b/>
          <w:iCs/>
          <w:color w:val="000000"/>
        </w:rPr>
        <w:t>Раздел</w:t>
      </w:r>
      <w:r w:rsidR="00B91B2A">
        <w:rPr>
          <w:b/>
          <w:iCs/>
          <w:color w:val="000000"/>
        </w:rPr>
        <w:t xml:space="preserve"> </w:t>
      </w:r>
      <w:r>
        <w:rPr>
          <w:b/>
          <w:iCs/>
          <w:color w:val="000000"/>
        </w:rPr>
        <w:t>4:</w:t>
      </w:r>
      <w:r w:rsidR="00B91B2A">
        <w:rPr>
          <w:b/>
          <w:iCs/>
          <w:color w:val="000000"/>
        </w:rPr>
        <w:t xml:space="preserve"> </w:t>
      </w:r>
      <w:r>
        <w:rPr>
          <w:b/>
          <w:iCs/>
          <w:color w:val="000000"/>
        </w:rPr>
        <w:t>Основы</w:t>
      </w:r>
      <w:r w:rsidR="00B91B2A">
        <w:rPr>
          <w:b/>
          <w:iCs/>
          <w:color w:val="000000"/>
        </w:rPr>
        <w:t xml:space="preserve"> </w:t>
      </w:r>
      <w:r>
        <w:rPr>
          <w:b/>
          <w:iCs/>
          <w:color w:val="000000"/>
        </w:rPr>
        <w:t>военной</w:t>
      </w:r>
      <w:r w:rsidR="00B91B2A">
        <w:rPr>
          <w:b/>
          <w:iCs/>
          <w:color w:val="000000"/>
        </w:rPr>
        <w:t xml:space="preserve"> </w:t>
      </w:r>
      <w:r>
        <w:rPr>
          <w:b/>
          <w:iCs/>
          <w:color w:val="000000"/>
        </w:rPr>
        <w:t>службы</w:t>
      </w:r>
    </w:p>
    <w:p w:rsidR="00A266F1" w:rsidRPr="00A266F1" w:rsidRDefault="00A266F1" w:rsidP="00A266F1">
      <w:pPr>
        <w:rPr>
          <w:color w:val="000000"/>
        </w:rPr>
      </w:pPr>
      <w:r w:rsidRPr="00A266F1">
        <w:rPr>
          <w:color w:val="000000"/>
        </w:rPr>
        <w:t>История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создания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ВС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РФ.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Структура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ВС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РФ.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Функции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и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основные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задачи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ВС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РФ.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Роль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и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место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ВС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и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обеспечении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национальной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безопасности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страны.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Другие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войска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РФ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их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состав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и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пре</w:t>
      </w:r>
      <w:r w:rsidRPr="00A266F1">
        <w:rPr>
          <w:color w:val="000000"/>
        </w:rPr>
        <w:t>д</w:t>
      </w:r>
      <w:r w:rsidRPr="00A266F1">
        <w:rPr>
          <w:color w:val="000000"/>
        </w:rPr>
        <w:t>назначение.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Боевые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традиции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ВС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РФ.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Дни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воинской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славы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России.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Символы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воинской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чести.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Боевое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знамя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воинской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части.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Ордена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-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почетные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награды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за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в</w:t>
      </w:r>
      <w:r w:rsidRPr="00A266F1">
        <w:rPr>
          <w:color w:val="000000"/>
        </w:rPr>
        <w:t>о</w:t>
      </w:r>
      <w:r w:rsidRPr="00A266F1">
        <w:rPr>
          <w:color w:val="000000"/>
        </w:rPr>
        <w:t>инские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отличия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и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заслуги.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Ритуалы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ВС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РФ</w:t>
      </w:r>
    </w:p>
    <w:p w:rsidR="00A266F1" w:rsidRDefault="00A266F1" w:rsidP="00A266F1">
      <w:pPr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A266F1" w:rsidRPr="00B85FE8" w:rsidRDefault="00A266F1" w:rsidP="00A266F1">
      <w:pPr>
        <w:jc w:val="center"/>
        <w:rPr>
          <w:b/>
          <w:bCs/>
          <w:sz w:val="28"/>
          <w:szCs w:val="28"/>
        </w:rPr>
      </w:pPr>
      <w:r w:rsidRPr="00B85FE8">
        <w:rPr>
          <w:b/>
          <w:bCs/>
          <w:sz w:val="28"/>
          <w:szCs w:val="28"/>
        </w:rPr>
        <w:t>Календ</w:t>
      </w:r>
      <w:r>
        <w:rPr>
          <w:b/>
          <w:bCs/>
          <w:sz w:val="28"/>
          <w:szCs w:val="28"/>
        </w:rPr>
        <w:t>арно-тематическое</w:t>
      </w:r>
      <w:r w:rsidR="00B91B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планирование</w:t>
      </w:r>
      <w:r w:rsidR="00B91B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</w:t>
      </w:r>
      <w:r w:rsidR="00B91B2A">
        <w:rPr>
          <w:b/>
          <w:bCs/>
          <w:sz w:val="28"/>
          <w:szCs w:val="28"/>
        </w:rPr>
        <w:t xml:space="preserve"> </w:t>
      </w:r>
      <w:r w:rsidRPr="00B85FE8">
        <w:rPr>
          <w:b/>
          <w:bCs/>
          <w:sz w:val="28"/>
          <w:szCs w:val="28"/>
        </w:rPr>
        <w:t>класс</w:t>
      </w:r>
    </w:p>
    <w:p w:rsidR="00A266F1" w:rsidRDefault="00A266F1" w:rsidP="00A266F1">
      <w:pPr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tbl>
      <w:tblPr>
        <w:tblW w:w="5000" w:type="pct"/>
        <w:tblLook w:val="0000"/>
      </w:tblPr>
      <w:tblGrid>
        <w:gridCol w:w="1188"/>
        <w:gridCol w:w="7919"/>
        <w:gridCol w:w="1250"/>
        <w:gridCol w:w="1790"/>
        <w:gridCol w:w="3205"/>
      </w:tblGrid>
      <w:tr w:rsidR="00A266F1" w:rsidRPr="00A266F1" w:rsidTr="00A266F1">
        <w:trPr>
          <w:trHeight w:val="276"/>
        </w:trPr>
        <w:tc>
          <w:tcPr>
            <w:tcW w:w="3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6F1" w:rsidRPr="00A266F1" w:rsidRDefault="00A266F1" w:rsidP="00A266F1">
            <w:pPr>
              <w:ind w:firstLineChars="100" w:firstLine="241"/>
              <w:jc w:val="center"/>
              <w:rPr>
                <w:b/>
                <w:bCs/>
                <w:color w:val="000000"/>
              </w:rPr>
            </w:pPr>
            <w:r w:rsidRPr="00A266F1">
              <w:rPr>
                <w:b/>
                <w:bCs/>
                <w:color w:val="000000"/>
              </w:rPr>
              <w:t>№</w:t>
            </w:r>
            <w:r w:rsidRPr="00A266F1">
              <w:rPr>
                <w:b/>
                <w:bCs/>
                <w:color w:val="000000"/>
              </w:rPr>
              <w:br/>
              <w:t>урока</w:t>
            </w:r>
          </w:p>
        </w:tc>
        <w:tc>
          <w:tcPr>
            <w:tcW w:w="25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6F1" w:rsidRPr="00A266F1" w:rsidRDefault="00A266F1" w:rsidP="00A266F1">
            <w:pPr>
              <w:ind w:firstLineChars="100" w:firstLine="241"/>
              <w:jc w:val="center"/>
              <w:rPr>
                <w:b/>
                <w:bCs/>
                <w:color w:val="000000"/>
              </w:rPr>
            </w:pPr>
            <w:r w:rsidRPr="00A266F1">
              <w:rPr>
                <w:b/>
                <w:bCs/>
                <w:color w:val="000000"/>
              </w:rPr>
              <w:t>Тема</w:t>
            </w:r>
            <w:r w:rsidR="00B91B2A">
              <w:rPr>
                <w:b/>
                <w:bCs/>
                <w:color w:val="000000"/>
              </w:rPr>
              <w:t xml:space="preserve"> </w:t>
            </w:r>
            <w:r w:rsidRPr="00A266F1">
              <w:rPr>
                <w:b/>
                <w:bCs/>
                <w:color w:val="000000"/>
              </w:rPr>
              <w:t>урока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6F1" w:rsidRPr="00A266F1" w:rsidRDefault="00A266F1" w:rsidP="00A266F1">
            <w:pPr>
              <w:ind w:firstLineChars="100" w:firstLine="241"/>
              <w:jc w:val="center"/>
              <w:rPr>
                <w:b/>
                <w:bCs/>
                <w:color w:val="000000"/>
              </w:rPr>
            </w:pPr>
            <w:r w:rsidRPr="00A266F1">
              <w:rPr>
                <w:b/>
                <w:bCs/>
                <w:color w:val="000000"/>
              </w:rPr>
              <w:t>Кол-во</w:t>
            </w:r>
            <w:r w:rsidRPr="00A266F1">
              <w:rPr>
                <w:b/>
                <w:bCs/>
                <w:color w:val="000000"/>
              </w:rPr>
              <w:br/>
              <w:t>часов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6F1" w:rsidRPr="00A266F1" w:rsidRDefault="00A266F1" w:rsidP="00A266F1">
            <w:pPr>
              <w:ind w:firstLineChars="100" w:firstLine="241"/>
              <w:jc w:val="center"/>
              <w:rPr>
                <w:b/>
                <w:bCs/>
                <w:color w:val="000000"/>
              </w:rPr>
            </w:pPr>
            <w:r w:rsidRPr="00A266F1">
              <w:rPr>
                <w:b/>
                <w:bCs/>
                <w:color w:val="000000"/>
              </w:rPr>
              <w:t>Содержание</w:t>
            </w:r>
            <w:r w:rsidR="00B91B2A">
              <w:rPr>
                <w:b/>
                <w:bCs/>
                <w:color w:val="000000"/>
              </w:rPr>
              <w:t xml:space="preserve"> </w:t>
            </w:r>
            <w:r w:rsidRPr="00A266F1">
              <w:rPr>
                <w:b/>
                <w:bCs/>
                <w:color w:val="000000"/>
              </w:rPr>
              <w:t>урока</w:t>
            </w:r>
          </w:p>
        </w:tc>
        <w:tc>
          <w:tcPr>
            <w:tcW w:w="10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6F1" w:rsidRPr="00A266F1" w:rsidRDefault="00A266F1" w:rsidP="00A266F1">
            <w:pPr>
              <w:ind w:firstLineChars="100" w:firstLine="241"/>
              <w:jc w:val="center"/>
              <w:rPr>
                <w:b/>
                <w:bCs/>
                <w:color w:val="000000"/>
              </w:rPr>
            </w:pPr>
            <w:r w:rsidRPr="00A266F1">
              <w:rPr>
                <w:b/>
                <w:bCs/>
                <w:color w:val="000000"/>
              </w:rPr>
              <w:t>Домашнее</w:t>
            </w:r>
            <w:r w:rsidR="00B91B2A">
              <w:rPr>
                <w:b/>
                <w:bCs/>
                <w:color w:val="000000"/>
              </w:rPr>
              <w:t xml:space="preserve"> </w:t>
            </w:r>
            <w:r w:rsidRPr="00A266F1">
              <w:rPr>
                <w:b/>
                <w:bCs/>
                <w:color w:val="000000"/>
              </w:rPr>
              <w:t>задание</w:t>
            </w:r>
          </w:p>
        </w:tc>
      </w:tr>
      <w:tr w:rsidR="00A266F1" w:rsidRPr="00A266F1" w:rsidTr="00A266F1">
        <w:trPr>
          <w:trHeight w:val="276"/>
        </w:trPr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6F1" w:rsidRPr="00A266F1" w:rsidRDefault="00A266F1">
            <w:pPr>
              <w:rPr>
                <w:b/>
                <w:bCs/>
                <w:color w:val="000000"/>
              </w:rPr>
            </w:pPr>
          </w:p>
        </w:tc>
        <w:tc>
          <w:tcPr>
            <w:tcW w:w="2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6F1" w:rsidRPr="00A266F1" w:rsidRDefault="00A266F1">
            <w:pPr>
              <w:rPr>
                <w:b/>
                <w:bCs/>
                <w:color w:val="000000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6F1" w:rsidRPr="00A266F1" w:rsidRDefault="00A266F1">
            <w:pPr>
              <w:rPr>
                <w:b/>
                <w:bCs/>
                <w:color w:val="000000"/>
              </w:rPr>
            </w:pPr>
          </w:p>
        </w:tc>
        <w:tc>
          <w:tcPr>
            <w:tcW w:w="5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6F1" w:rsidRPr="00A266F1" w:rsidRDefault="00A266F1">
            <w:pPr>
              <w:rPr>
                <w:b/>
                <w:bCs/>
                <w:color w:val="000000"/>
              </w:rPr>
            </w:pPr>
          </w:p>
        </w:tc>
        <w:tc>
          <w:tcPr>
            <w:tcW w:w="10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6F1" w:rsidRPr="00A266F1" w:rsidRDefault="00A266F1">
            <w:pPr>
              <w:rPr>
                <w:b/>
                <w:bCs/>
                <w:color w:val="000000"/>
              </w:rPr>
            </w:pPr>
          </w:p>
        </w:tc>
      </w:tr>
      <w:tr w:rsidR="00A266F1" w:rsidRPr="00A266F1" w:rsidTr="00A266F1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rPr>
                <w:i/>
                <w:iCs/>
                <w:color w:val="000000"/>
              </w:rPr>
            </w:pPr>
            <w:r w:rsidRPr="00A266F1">
              <w:rPr>
                <w:i/>
                <w:iCs/>
                <w:color w:val="000000"/>
              </w:rPr>
              <w:t>Раздел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A266F1">
              <w:rPr>
                <w:i/>
                <w:iCs/>
                <w:color w:val="000000"/>
              </w:rPr>
              <w:t>1: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A266F1">
              <w:rPr>
                <w:i/>
                <w:iCs/>
                <w:color w:val="000000"/>
              </w:rPr>
              <w:t>Опасные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A266F1">
              <w:rPr>
                <w:i/>
                <w:iCs/>
                <w:color w:val="000000"/>
              </w:rPr>
              <w:t>и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A266F1">
              <w:rPr>
                <w:i/>
                <w:iCs/>
                <w:color w:val="000000"/>
              </w:rPr>
              <w:t>чрезвычайные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A266F1">
              <w:rPr>
                <w:i/>
                <w:iCs/>
                <w:color w:val="000000"/>
              </w:rPr>
              <w:t>ситуации,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A266F1">
              <w:rPr>
                <w:i/>
                <w:iCs/>
                <w:color w:val="000000"/>
              </w:rPr>
              <w:t>возникающие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A266F1">
              <w:rPr>
                <w:i/>
                <w:iCs/>
                <w:color w:val="000000"/>
              </w:rPr>
              <w:t>в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A266F1">
              <w:rPr>
                <w:i/>
                <w:iCs/>
                <w:color w:val="000000"/>
              </w:rPr>
              <w:t>повседневной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A266F1">
              <w:rPr>
                <w:i/>
                <w:iCs/>
                <w:color w:val="000000"/>
              </w:rPr>
              <w:t>жизни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A266F1">
              <w:rPr>
                <w:i/>
                <w:iCs/>
                <w:color w:val="000000"/>
              </w:rPr>
              <w:t>-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A266F1">
              <w:rPr>
                <w:i/>
                <w:iCs/>
                <w:color w:val="000000"/>
              </w:rPr>
              <w:t>9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A266F1">
              <w:rPr>
                <w:i/>
                <w:iCs/>
                <w:color w:val="000000"/>
              </w:rPr>
              <w:t>ч</w:t>
            </w:r>
          </w:p>
        </w:tc>
      </w:tr>
      <w:tr w:rsidR="00A266F1" w:rsidRPr="00A266F1" w:rsidTr="00A266F1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A266F1">
              <w:rPr>
                <w:color w:val="000000"/>
              </w:rPr>
              <w:t>1.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rPr>
                <w:color w:val="000000"/>
              </w:rPr>
            </w:pPr>
            <w:r w:rsidRPr="00A266F1">
              <w:rPr>
                <w:color w:val="000000"/>
              </w:rPr>
              <w:t>Урок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безопасности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jc w:val="center"/>
              <w:rPr>
                <w:color w:val="000000"/>
              </w:rPr>
            </w:pPr>
            <w:r w:rsidRPr="00A266F1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A266F1" w:rsidTr="00A266F1">
        <w:trPr>
          <w:trHeight w:val="483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A266F1">
              <w:rPr>
                <w:color w:val="000000"/>
              </w:rPr>
              <w:t>2.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rPr>
                <w:color w:val="000000"/>
              </w:rPr>
            </w:pPr>
            <w:r w:rsidRPr="00A266F1">
              <w:rPr>
                <w:color w:val="000000"/>
              </w:rPr>
              <w:t>Правила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поведения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в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условиях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вынужденной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автономии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в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природных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условиях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jc w:val="center"/>
              <w:rPr>
                <w:color w:val="000000"/>
              </w:rPr>
            </w:pPr>
            <w:r w:rsidRPr="00A266F1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A266F1" w:rsidTr="00A266F1">
        <w:trPr>
          <w:trHeight w:val="283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A266F1">
              <w:rPr>
                <w:color w:val="000000"/>
              </w:rPr>
              <w:t>3.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rPr>
                <w:color w:val="000000"/>
              </w:rPr>
            </w:pPr>
            <w:r w:rsidRPr="00A266F1">
              <w:rPr>
                <w:color w:val="000000"/>
              </w:rPr>
              <w:t>Правила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поведения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в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ситуациях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криминогенного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хара</w:t>
            </w:r>
            <w:r w:rsidRPr="00A266F1">
              <w:rPr>
                <w:color w:val="000000"/>
              </w:rPr>
              <w:t>к</w:t>
            </w:r>
            <w:r w:rsidRPr="00A266F1">
              <w:rPr>
                <w:color w:val="000000"/>
              </w:rPr>
              <w:t>тера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jc w:val="center"/>
              <w:rPr>
                <w:color w:val="000000"/>
              </w:rPr>
            </w:pPr>
            <w:r w:rsidRPr="00A266F1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A266F1" w:rsidTr="00A266F1">
        <w:trPr>
          <w:trHeight w:val="170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A266F1">
              <w:rPr>
                <w:color w:val="000000"/>
              </w:rPr>
              <w:t>4.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rPr>
                <w:color w:val="000000"/>
              </w:rPr>
            </w:pPr>
            <w:r w:rsidRPr="00A266F1">
              <w:rPr>
                <w:color w:val="000000"/>
              </w:rPr>
              <w:t>Уголовная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и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административная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ответстве</w:t>
            </w:r>
            <w:r w:rsidRPr="00A266F1">
              <w:rPr>
                <w:color w:val="000000"/>
              </w:rPr>
              <w:t>н</w:t>
            </w:r>
            <w:r w:rsidRPr="00A266F1">
              <w:rPr>
                <w:color w:val="000000"/>
              </w:rPr>
              <w:t>ность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jc w:val="center"/>
              <w:rPr>
                <w:color w:val="000000"/>
              </w:rPr>
            </w:pPr>
            <w:r w:rsidRPr="00A266F1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A266F1" w:rsidTr="00A266F1">
        <w:trPr>
          <w:trHeight w:val="169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A266F1">
              <w:rPr>
                <w:color w:val="000000"/>
              </w:rPr>
              <w:t>5.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rPr>
                <w:color w:val="000000"/>
              </w:rPr>
            </w:pPr>
            <w:r w:rsidRPr="00A266F1">
              <w:rPr>
                <w:color w:val="000000"/>
              </w:rPr>
              <w:t>Правила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поведения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в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условиях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ЧС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приро</w:t>
            </w:r>
            <w:r w:rsidRPr="00A266F1">
              <w:rPr>
                <w:color w:val="000000"/>
              </w:rPr>
              <w:t>д</w:t>
            </w:r>
            <w:r w:rsidRPr="00A266F1">
              <w:rPr>
                <w:color w:val="000000"/>
              </w:rPr>
              <w:t>ного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характера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jc w:val="center"/>
              <w:rPr>
                <w:color w:val="000000"/>
              </w:rPr>
            </w:pPr>
            <w:r w:rsidRPr="00A266F1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A266F1" w:rsidTr="00A266F1">
        <w:trPr>
          <w:trHeight w:val="349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A266F1">
              <w:rPr>
                <w:color w:val="000000"/>
              </w:rPr>
              <w:t>6.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rPr>
                <w:color w:val="000000"/>
              </w:rPr>
            </w:pPr>
            <w:r w:rsidRPr="00A266F1">
              <w:rPr>
                <w:color w:val="000000"/>
              </w:rPr>
              <w:t>Правила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поведения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в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условиях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ЧС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техн</w:t>
            </w:r>
            <w:r w:rsidRPr="00A266F1">
              <w:rPr>
                <w:color w:val="000000"/>
              </w:rPr>
              <w:t>о</w:t>
            </w:r>
            <w:r w:rsidRPr="00A266F1">
              <w:rPr>
                <w:color w:val="000000"/>
              </w:rPr>
              <w:t>генного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характера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jc w:val="center"/>
              <w:rPr>
                <w:color w:val="000000"/>
              </w:rPr>
            </w:pPr>
            <w:r w:rsidRPr="00A266F1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A266F1" w:rsidTr="00A266F1">
        <w:trPr>
          <w:trHeight w:val="204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A266F1">
              <w:rPr>
                <w:color w:val="000000"/>
              </w:rPr>
              <w:t>7.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rPr>
                <w:color w:val="000000"/>
              </w:rPr>
            </w:pPr>
            <w:r w:rsidRPr="00A266F1">
              <w:rPr>
                <w:color w:val="000000"/>
              </w:rPr>
              <w:t>Единая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государственная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система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предупреждения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и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ликвидации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ЧС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jc w:val="center"/>
              <w:rPr>
                <w:color w:val="000000"/>
              </w:rPr>
            </w:pPr>
            <w:r w:rsidRPr="00A266F1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A266F1" w:rsidTr="00A266F1">
        <w:trPr>
          <w:trHeight w:val="350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A266F1">
              <w:rPr>
                <w:color w:val="000000"/>
              </w:rPr>
              <w:t>8.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rPr>
                <w:color w:val="000000"/>
              </w:rPr>
            </w:pPr>
            <w:r w:rsidRPr="00A266F1">
              <w:rPr>
                <w:color w:val="000000"/>
              </w:rPr>
              <w:t>Единая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государственная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система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предупреждения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и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ликвидации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ЧС,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ее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структура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и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зад</w:t>
            </w:r>
            <w:r w:rsidRPr="00A266F1">
              <w:rPr>
                <w:color w:val="000000"/>
              </w:rPr>
              <w:t>а</w:t>
            </w:r>
            <w:r w:rsidRPr="00A266F1">
              <w:rPr>
                <w:color w:val="000000"/>
              </w:rPr>
              <w:t>чи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jc w:val="center"/>
              <w:rPr>
                <w:color w:val="000000"/>
              </w:rPr>
            </w:pPr>
            <w:r w:rsidRPr="00A266F1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A266F1" w:rsidTr="00A266F1">
        <w:trPr>
          <w:trHeight w:val="343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A266F1">
              <w:rPr>
                <w:color w:val="000000"/>
              </w:rPr>
              <w:t>9.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rPr>
                <w:color w:val="000000"/>
              </w:rPr>
            </w:pPr>
            <w:r w:rsidRPr="00A266F1">
              <w:rPr>
                <w:color w:val="000000"/>
              </w:rPr>
              <w:t>Законы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и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другие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нормативные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акты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по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обеспечению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безопасности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jc w:val="center"/>
              <w:rPr>
                <w:color w:val="000000"/>
              </w:rPr>
            </w:pPr>
            <w:r w:rsidRPr="00A266F1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A266F1" w:rsidTr="00A266F1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rPr>
                <w:i/>
                <w:iCs/>
                <w:color w:val="000000"/>
              </w:rPr>
            </w:pPr>
            <w:r w:rsidRPr="00A266F1">
              <w:rPr>
                <w:i/>
                <w:iCs/>
                <w:color w:val="000000"/>
              </w:rPr>
              <w:t>Раздел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A266F1">
              <w:rPr>
                <w:i/>
                <w:iCs/>
                <w:color w:val="000000"/>
              </w:rPr>
              <w:t>2: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A266F1">
              <w:rPr>
                <w:i/>
                <w:iCs/>
                <w:color w:val="000000"/>
              </w:rPr>
              <w:t>Гражданская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A266F1">
              <w:rPr>
                <w:i/>
                <w:iCs/>
                <w:color w:val="000000"/>
              </w:rPr>
              <w:t>оборона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A266F1">
              <w:rPr>
                <w:i/>
                <w:iCs/>
                <w:color w:val="000000"/>
              </w:rPr>
              <w:t>=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A266F1">
              <w:rPr>
                <w:i/>
                <w:iCs/>
                <w:color w:val="000000"/>
              </w:rPr>
              <w:t>составная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A266F1">
              <w:rPr>
                <w:i/>
                <w:iCs/>
                <w:color w:val="000000"/>
              </w:rPr>
              <w:t>часть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A266F1">
              <w:rPr>
                <w:i/>
                <w:iCs/>
                <w:color w:val="000000"/>
              </w:rPr>
              <w:t>обороноспособности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A266F1">
              <w:rPr>
                <w:i/>
                <w:iCs/>
                <w:color w:val="000000"/>
              </w:rPr>
              <w:t>страны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A266F1">
              <w:rPr>
                <w:i/>
                <w:iCs/>
                <w:color w:val="000000"/>
              </w:rPr>
              <w:t>-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A266F1">
              <w:rPr>
                <w:i/>
                <w:iCs/>
                <w:color w:val="000000"/>
              </w:rPr>
              <w:t>9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A266F1">
              <w:rPr>
                <w:i/>
                <w:iCs/>
                <w:color w:val="000000"/>
              </w:rPr>
              <w:t>ч</w:t>
            </w:r>
          </w:p>
        </w:tc>
      </w:tr>
      <w:tr w:rsidR="00A266F1" w:rsidRPr="00A266F1" w:rsidTr="00A266F1">
        <w:trPr>
          <w:trHeight w:val="239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A266F1" w:rsidRPr="00A266F1">
              <w:rPr>
                <w:color w:val="000000"/>
              </w:rPr>
              <w:t>1.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rPr>
                <w:color w:val="000000"/>
              </w:rPr>
            </w:pPr>
            <w:r w:rsidRPr="00A266F1">
              <w:rPr>
                <w:color w:val="000000"/>
              </w:rPr>
              <w:t>ГО,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основные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понятия,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структура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и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задачи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jc w:val="center"/>
              <w:rPr>
                <w:color w:val="000000"/>
              </w:rPr>
            </w:pPr>
            <w:r w:rsidRPr="00A266F1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A266F1" w:rsidTr="00A266F1">
        <w:trPr>
          <w:trHeight w:val="126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A266F1">
              <w:rPr>
                <w:color w:val="000000"/>
              </w:rPr>
              <w:t>2.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rPr>
                <w:color w:val="000000"/>
              </w:rPr>
            </w:pPr>
            <w:r w:rsidRPr="00A266F1">
              <w:rPr>
                <w:color w:val="000000"/>
              </w:rPr>
              <w:t>Современные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средства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поражения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и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их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п</w:t>
            </w:r>
            <w:r w:rsidRPr="00A266F1">
              <w:rPr>
                <w:color w:val="000000"/>
              </w:rPr>
              <w:t>о</w:t>
            </w:r>
            <w:r w:rsidRPr="00A266F1">
              <w:rPr>
                <w:color w:val="000000"/>
              </w:rPr>
              <w:t>ражающие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факторы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jc w:val="center"/>
              <w:rPr>
                <w:color w:val="000000"/>
              </w:rPr>
            </w:pPr>
            <w:r w:rsidRPr="00A266F1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A266F1" w:rsidTr="00A266F1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A266F1">
              <w:rPr>
                <w:color w:val="000000"/>
              </w:rPr>
              <w:t>3.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rPr>
                <w:color w:val="000000"/>
              </w:rPr>
            </w:pPr>
            <w:r w:rsidRPr="00A266F1">
              <w:rPr>
                <w:color w:val="000000"/>
              </w:rPr>
              <w:t>Ядерное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и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химическое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оружие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jc w:val="center"/>
              <w:rPr>
                <w:color w:val="000000"/>
              </w:rPr>
            </w:pPr>
            <w:r w:rsidRPr="00A266F1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A266F1" w:rsidTr="00A266F1">
        <w:trPr>
          <w:trHeight w:val="271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A266F1">
              <w:rPr>
                <w:color w:val="000000"/>
              </w:rPr>
              <w:t>4.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rPr>
                <w:color w:val="000000"/>
              </w:rPr>
            </w:pPr>
            <w:r w:rsidRPr="00A266F1">
              <w:rPr>
                <w:color w:val="000000"/>
              </w:rPr>
              <w:t>Бактериологическое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оружие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и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с</w:t>
            </w:r>
            <w:r w:rsidRPr="00A266F1">
              <w:rPr>
                <w:color w:val="000000"/>
              </w:rPr>
              <w:t>о</w:t>
            </w:r>
            <w:r w:rsidRPr="00A266F1">
              <w:rPr>
                <w:color w:val="000000"/>
              </w:rPr>
              <w:t>временное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высокоточное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оружие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jc w:val="center"/>
              <w:rPr>
                <w:color w:val="000000"/>
              </w:rPr>
            </w:pPr>
            <w:r w:rsidRPr="00A266F1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A266F1" w:rsidTr="00A266F1">
        <w:trPr>
          <w:trHeight w:val="338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A266F1">
              <w:rPr>
                <w:color w:val="000000"/>
              </w:rPr>
              <w:t>5.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rPr>
                <w:color w:val="000000"/>
              </w:rPr>
            </w:pPr>
            <w:r w:rsidRPr="00A266F1">
              <w:rPr>
                <w:color w:val="000000"/>
              </w:rPr>
              <w:t>Оповещение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населения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об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опасн</w:t>
            </w:r>
            <w:r w:rsidRPr="00A266F1">
              <w:rPr>
                <w:color w:val="000000"/>
              </w:rPr>
              <w:t>о</w:t>
            </w:r>
            <w:r w:rsidRPr="00A266F1">
              <w:rPr>
                <w:color w:val="000000"/>
              </w:rPr>
              <w:t>стях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jc w:val="center"/>
              <w:rPr>
                <w:color w:val="000000"/>
              </w:rPr>
            </w:pPr>
            <w:r w:rsidRPr="00A266F1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A266F1" w:rsidTr="00A266F1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A266F1">
              <w:rPr>
                <w:color w:val="000000"/>
              </w:rPr>
              <w:t>6.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rPr>
                <w:color w:val="000000"/>
              </w:rPr>
            </w:pPr>
            <w:r w:rsidRPr="00A266F1">
              <w:rPr>
                <w:color w:val="000000"/>
              </w:rPr>
              <w:t>Средства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коллективной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защиты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jc w:val="center"/>
              <w:rPr>
                <w:color w:val="000000"/>
              </w:rPr>
            </w:pPr>
            <w:r w:rsidRPr="00A266F1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A266F1" w:rsidTr="00A266F1">
        <w:trPr>
          <w:trHeight w:val="77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A266F1">
              <w:rPr>
                <w:color w:val="000000"/>
              </w:rPr>
              <w:t>7.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rPr>
                <w:color w:val="000000"/>
              </w:rPr>
            </w:pPr>
            <w:r w:rsidRPr="00A266F1">
              <w:rPr>
                <w:color w:val="000000"/>
              </w:rPr>
              <w:t>Средс</w:t>
            </w:r>
            <w:r>
              <w:rPr>
                <w:color w:val="000000"/>
              </w:rPr>
              <w:t>т</w:t>
            </w:r>
            <w:r w:rsidRPr="00A266F1">
              <w:rPr>
                <w:color w:val="000000"/>
              </w:rPr>
              <w:t>ва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индивидуальной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защиты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органов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дыхания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jc w:val="center"/>
              <w:rPr>
                <w:color w:val="000000"/>
              </w:rPr>
            </w:pPr>
            <w:r w:rsidRPr="00A266F1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A266F1" w:rsidTr="00A266F1">
        <w:trPr>
          <w:trHeight w:val="327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A266F1">
              <w:rPr>
                <w:color w:val="000000"/>
              </w:rPr>
              <w:t>8.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rPr>
                <w:color w:val="000000"/>
              </w:rPr>
            </w:pPr>
            <w:r w:rsidRPr="00A266F1">
              <w:rPr>
                <w:color w:val="000000"/>
              </w:rPr>
              <w:t>Организация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и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проведение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АС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и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других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н</w:t>
            </w:r>
            <w:r w:rsidRPr="00A266F1">
              <w:rPr>
                <w:color w:val="000000"/>
              </w:rPr>
              <w:t>е</w:t>
            </w:r>
            <w:r w:rsidRPr="00A266F1">
              <w:rPr>
                <w:color w:val="000000"/>
              </w:rPr>
              <w:t>отложных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работ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jc w:val="center"/>
              <w:rPr>
                <w:color w:val="000000"/>
              </w:rPr>
            </w:pPr>
            <w:r w:rsidRPr="00A266F1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A266F1" w:rsidTr="00A266F1">
        <w:trPr>
          <w:trHeight w:val="172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A266F1">
              <w:rPr>
                <w:color w:val="000000"/>
              </w:rPr>
              <w:t>9.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rPr>
                <w:color w:val="000000"/>
              </w:rPr>
            </w:pPr>
            <w:r w:rsidRPr="00A266F1">
              <w:rPr>
                <w:color w:val="000000"/>
              </w:rPr>
              <w:t>Организация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ГО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в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школе,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ее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структура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и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з</w:t>
            </w:r>
            <w:r w:rsidRPr="00A266F1">
              <w:rPr>
                <w:color w:val="000000"/>
              </w:rPr>
              <w:t>а</w:t>
            </w:r>
            <w:r w:rsidRPr="00A266F1">
              <w:rPr>
                <w:color w:val="000000"/>
              </w:rPr>
              <w:t>дачи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jc w:val="center"/>
              <w:rPr>
                <w:color w:val="000000"/>
              </w:rPr>
            </w:pPr>
            <w:r w:rsidRPr="00A266F1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A266F1" w:rsidTr="00A266F1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rPr>
                <w:i/>
                <w:iCs/>
                <w:color w:val="000000"/>
              </w:rPr>
            </w:pPr>
            <w:r w:rsidRPr="00A266F1">
              <w:rPr>
                <w:i/>
                <w:iCs/>
                <w:color w:val="000000"/>
              </w:rPr>
              <w:t>Раздел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A266F1">
              <w:rPr>
                <w:i/>
                <w:iCs/>
                <w:color w:val="000000"/>
              </w:rPr>
              <w:t>3: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A266F1">
              <w:rPr>
                <w:i/>
                <w:iCs/>
                <w:color w:val="000000"/>
              </w:rPr>
              <w:t>Основы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A266F1">
              <w:rPr>
                <w:i/>
                <w:iCs/>
                <w:color w:val="000000"/>
              </w:rPr>
              <w:t>медицинских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A266F1">
              <w:rPr>
                <w:i/>
                <w:iCs/>
                <w:color w:val="000000"/>
              </w:rPr>
              <w:t>знаний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A266F1">
              <w:rPr>
                <w:i/>
                <w:iCs/>
                <w:color w:val="000000"/>
              </w:rPr>
              <w:t>-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A266F1">
              <w:rPr>
                <w:i/>
                <w:iCs/>
                <w:color w:val="000000"/>
              </w:rPr>
              <w:t>3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A266F1">
              <w:rPr>
                <w:i/>
                <w:iCs/>
                <w:color w:val="000000"/>
              </w:rPr>
              <w:t>ч</w:t>
            </w:r>
          </w:p>
        </w:tc>
      </w:tr>
      <w:tr w:rsidR="00A266F1" w:rsidRPr="00A266F1" w:rsidTr="00A266F1">
        <w:trPr>
          <w:trHeight w:val="318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A266F1">
              <w:rPr>
                <w:color w:val="000000"/>
              </w:rPr>
              <w:t>1.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rPr>
                <w:color w:val="000000"/>
              </w:rPr>
            </w:pPr>
            <w:r w:rsidRPr="00A266F1">
              <w:rPr>
                <w:color w:val="000000"/>
              </w:rPr>
              <w:t>Сохранение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и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укрепление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здоровья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-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важная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часть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подготовки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юношей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к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службе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и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трудовой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деятельности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jc w:val="center"/>
              <w:rPr>
                <w:color w:val="000000"/>
              </w:rPr>
            </w:pPr>
            <w:r w:rsidRPr="00A266F1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A266F1" w:rsidTr="00A266F1">
        <w:trPr>
          <w:trHeight w:val="284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A266F1">
              <w:rPr>
                <w:color w:val="000000"/>
              </w:rPr>
              <w:t>2.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rPr>
                <w:color w:val="000000"/>
              </w:rPr>
            </w:pPr>
            <w:r w:rsidRPr="00A266F1">
              <w:rPr>
                <w:color w:val="000000"/>
              </w:rPr>
              <w:t>Основные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инфекционные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забол</w:t>
            </w:r>
            <w:r w:rsidRPr="00A266F1">
              <w:rPr>
                <w:color w:val="000000"/>
              </w:rPr>
              <w:t>е</w:t>
            </w:r>
            <w:r w:rsidRPr="00A266F1">
              <w:rPr>
                <w:color w:val="000000"/>
              </w:rPr>
              <w:t>вания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jc w:val="center"/>
              <w:rPr>
                <w:color w:val="000000"/>
              </w:rPr>
            </w:pPr>
            <w:r w:rsidRPr="00A266F1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A266F1" w:rsidTr="00A266F1">
        <w:trPr>
          <w:trHeight w:val="183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A266F1">
              <w:rPr>
                <w:color w:val="000000"/>
              </w:rPr>
              <w:t>3.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rPr>
                <w:color w:val="000000"/>
              </w:rPr>
            </w:pPr>
            <w:r w:rsidRPr="00A266F1">
              <w:rPr>
                <w:color w:val="000000"/>
              </w:rPr>
              <w:t>Профилактика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инфекционных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заб</w:t>
            </w:r>
            <w:r w:rsidRPr="00A266F1">
              <w:rPr>
                <w:color w:val="000000"/>
              </w:rPr>
              <w:t>о</w:t>
            </w:r>
            <w:r w:rsidRPr="00A266F1">
              <w:rPr>
                <w:color w:val="000000"/>
              </w:rPr>
              <w:t>леваний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jc w:val="center"/>
              <w:rPr>
                <w:color w:val="000000"/>
              </w:rPr>
            </w:pPr>
            <w:r w:rsidRPr="00A266F1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A266F1" w:rsidTr="00A266F1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rPr>
                <w:i/>
                <w:iCs/>
                <w:color w:val="000000"/>
              </w:rPr>
            </w:pPr>
            <w:r w:rsidRPr="00A266F1">
              <w:rPr>
                <w:i/>
                <w:iCs/>
                <w:color w:val="000000"/>
              </w:rPr>
              <w:t>Раздел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A266F1">
              <w:rPr>
                <w:i/>
                <w:iCs/>
                <w:color w:val="000000"/>
              </w:rPr>
              <w:t>4: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A266F1">
              <w:rPr>
                <w:i/>
                <w:iCs/>
                <w:color w:val="000000"/>
              </w:rPr>
              <w:t>Основы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A266F1">
              <w:rPr>
                <w:i/>
                <w:iCs/>
                <w:color w:val="000000"/>
              </w:rPr>
              <w:t>военной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A266F1">
              <w:rPr>
                <w:i/>
                <w:iCs/>
                <w:color w:val="000000"/>
              </w:rPr>
              <w:t>службы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A266F1">
              <w:rPr>
                <w:i/>
                <w:iCs/>
                <w:color w:val="000000"/>
              </w:rPr>
              <w:t>-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A266F1">
              <w:rPr>
                <w:i/>
                <w:iCs/>
                <w:color w:val="000000"/>
              </w:rPr>
              <w:t>14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A266F1">
              <w:rPr>
                <w:i/>
                <w:iCs/>
                <w:color w:val="000000"/>
              </w:rPr>
              <w:t>ч</w:t>
            </w:r>
          </w:p>
        </w:tc>
      </w:tr>
      <w:tr w:rsidR="00A266F1" w:rsidRPr="00A266F1" w:rsidTr="00A266F1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A266F1">
              <w:rPr>
                <w:color w:val="000000"/>
              </w:rPr>
              <w:t>1.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  <w:r w:rsidR="00B91B2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созд</w:t>
            </w:r>
            <w:r w:rsidRPr="00A266F1">
              <w:rPr>
                <w:color w:val="000000"/>
              </w:rPr>
              <w:t>ания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ВС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РФ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jc w:val="center"/>
              <w:rPr>
                <w:color w:val="000000"/>
              </w:rPr>
            </w:pPr>
            <w:r w:rsidRPr="00A266F1">
              <w:rPr>
                <w:color w:val="000000"/>
              </w:rPr>
              <w:t>2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A266F1" w:rsidTr="00A266F1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A266F1">
              <w:rPr>
                <w:color w:val="000000"/>
              </w:rPr>
              <w:t>2.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rPr>
                <w:color w:val="000000"/>
              </w:rPr>
            </w:pPr>
            <w:r w:rsidRPr="00A266F1">
              <w:rPr>
                <w:color w:val="000000"/>
              </w:rPr>
              <w:t>Структура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ВС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РФ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jc w:val="center"/>
              <w:rPr>
                <w:color w:val="000000"/>
              </w:rPr>
            </w:pPr>
            <w:r w:rsidRPr="00A266F1">
              <w:rPr>
                <w:color w:val="000000"/>
              </w:rPr>
              <w:t>2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A266F1" w:rsidTr="00A266F1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A266F1">
              <w:rPr>
                <w:color w:val="000000"/>
              </w:rPr>
              <w:t>3.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rPr>
                <w:color w:val="000000"/>
              </w:rPr>
            </w:pPr>
            <w:r w:rsidRPr="00A266F1">
              <w:rPr>
                <w:color w:val="000000"/>
              </w:rPr>
              <w:t>Функции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и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основные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задачи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ВС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РФ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jc w:val="center"/>
              <w:rPr>
                <w:color w:val="000000"/>
              </w:rPr>
            </w:pPr>
            <w:r w:rsidRPr="00A266F1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A266F1" w:rsidTr="00A266F1">
        <w:trPr>
          <w:trHeight w:val="224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A266F1">
              <w:rPr>
                <w:color w:val="000000"/>
              </w:rPr>
              <w:t>4.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rPr>
                <w:color w:val="000000"/>
              </w:rPr>
            </w:pPr>
            <w:r w:rsidRPr="00A266F1">
              <w:rPr>
                <w:color w:val="000000"/>
              </w:rPr>
              <w:t>Роль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и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место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ВС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и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обеспечении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национальной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безопасности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стр</w:t>
            </w:r>
            <w:r w:rsidRPr="00A266F1">
              <w:rPr>
                <w:color w:val="000000"/>
              </w:rPr>
              <w:t>а</w:t>
            </w:r>
            <w:r w:rsidRPr="00A266F1">
              <w:rPr>
                <w:color w:val="000000"/>
              </w:rPr>
              <w:t>ны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jc w:val="center"/>
              <w:rPr>
                <w:color w:val="000000"/>
              </w:rPr>
            </w:pPr>
            <w:r w:rsidRPr="00A266F1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A266F1" w:rsidTr="00A266F1">
        <w:trPr>
          <w:trHeight w:val="162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A266F1">
              <w:rPr>
                <w:color w:val="000000"/>
              </w:rPr>
              <w:t>5.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rPr>
                <w:color w:val="000000"/>
              </w:rPr>
            </w:pPr>
            <w:r w:rsidRPr="00A266F1">
              <w:rPr>
                <w:color w:val="000000"/>
              </w:rPr>
              <w:t>Другие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войска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РФ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их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состав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и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предназнач</w:t>
            </w:r>
            <w:r w:rsidRPr="00A266F1">
              <w:rPr>
                <w:color w:val="000000"/>
              </w:rPr>
              <w:t>е</w:t>
            </w:r>
            <w:r w:rsidRPr="00A266F1">
              <w:rPr>
                <w:color w:val="000000"/>
              </w:rPr>
              <w:t>ние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jc w:val="center"/>
              <w:rPr>
                <w:color w:val="000000"/>
              </w:rPr>
            </w:pPr>
            <w:r w:rsidRPr="00A266F1">
              <w:rPr>
                <w:color w:val="000000"/>
              </w:rPr>
              <w:t>2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A266F1" w:rsidTr="00A266F1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A266F1">
              <w:rPr>
                <w:color w:val="000000"/>
              </w:rPr>
              <w:t>6.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rPr>
                <w:color w:val="000000"/>
              </w:rPr>
            </w:pPr>
            <w:r w:rsidRPr="00A266F1">
              <w:rPr>
                <w:color w:val="000000"/>
              </w:rPr>
              <w:t>Боевые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традиции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ВС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РФ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jc w:val="center"/>
              <w:rPr>
                <w:color w:val="000000"/>
              </w:rPr>
            </w:pPr>
            <w:r w:rsidRPr="00A266F1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A266F1" w:rsidTr="00A266F1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A266F1">
              <w:rPr>
                <w:color w:val="000000"/>
              </w:rPr>
              <w:t>7.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rPr>
                <w:color w:val="000000"/>
              </w:rPr>
            </w:pPr>
            <w:r w:rsidRPr="00A266F1">
              <w:rPr>
                <w:color w:val="000000"/>
              </w:rPr>
              <w:t>Дни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воинской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славы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России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jc w:val="center"/>
              <w:rPr>
                <w:color w:val="000000"/>
              </w:rPr>
            </w:pPr>
            <w:r w:rsidRPr="00A266F1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A266F1" w:rsidTr="00A266F1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A266F1">
              <w:rPr>
                <w:color w:val="000000"/>
              </w:rPr>
              <w:t>8.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rPr>
                <w:color w:val="000000"/>
              </w:rPr>
            </w:pPr>
            <w:r w:rsidRPr="00A266F1">
              <w:rPr>
                <w:color w:val="000000"/>
              </w:rPr>
              <w:t>Символы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воинской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чести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jc w:val="center"/>
              <w:rPr>
                <w:color w:val="000000"/>
              </w:rPr>
            </w:pPr>
            <w:r w:rsidRPr="00A266F1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A266F1" w:rsidTr="00A266F1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A266F1">
              <w:rPr>
                <w:color w:val="000000"/>
              </w:rPr>
              <w:t>9.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rPr>
                <w:color w:val="000000"/>
              </w:rPr>
            </w:pPr>
            <w:r w:rsidRPr="00A266F1">
              <w:rPr>
                <w:color w:val="000000"/>
              </w:rPr>
              <w:t>Боевое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знамя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воинской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части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jc w:val="center"/>
              <w:rPr>
                <w:color w:val="000000"/>
              </w:rPr>
            </w:pPr>
            <w:r w:rsidRPr="00A266F1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A266F1" w:rsidTr="00A266F1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A266F1">
              <w:rPr>
                <w:color w:val="000000"/>
              </w:rPr>
              <w:t>10.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rPr>
                <w:color w:val="000000"/>
              </w:rPr>
            </w:pPr>
            <w:r w:rsidRPr="00A266F1">
              <w:rPr>
                <w:color w:val="000000"/>
              </w:rPr>
              <w:t>Ордена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-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почетные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награды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за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воинские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о</w:t>
            </w:r>
            <w:r w:rsidRPr="00A266F1">
              <w:rPr>
                <w:color w:val="000000"/>
              </w:rPr>
              <w:t>т</w:t>
            </w:r>
            <w:r w:rsidRPr="00A266F1">
              <w:rPr>
                <w:color w:val="000000"/>
              </w:rPr>
              <w:t>личияи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заслуги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jc w:val="center"/>
              <w:rPr>
                <w:color w:val="000000"/>
              </w:rPr>
            </w:pPr>
            <w:r w:rsidRPr="00A266F1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A266F1" w:rsidTr="00A266F1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A266F1">
              <w:rPr>
                <w:color w:val="000000"/>
              </w:rPr>
              <w:t>11.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rPr>
                <w:color w:val="000000"/>
              </w:rPr>
            </w:pPr>
            <w:r w:rsidRPr="00A266F1">
              <w:rPr>
                <w:color w:val="000000"/>
              </w:rPr>
              <w:t>Ритуалы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ВС</w:t>
            </w:r>
            <w:r w:rsidR="00B91B2A">
              <w:rPr>
                <w:color w:val="000000"/>
              </w:rPr>
              <w:t xml:space="preserve"> </w:t>
            </w:r>
            <w:r w:rsidRPr="00A266F1">
              <w:rPr>
                <w:color w:val="000000"/>
              </w:rPr>
              <w:t>РФ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A266F1" w:rsidP="00A266F1">
            <w:pPr>
              <w:ind w:firstLineChars="100" w:firstLine="240"/>
              <w:jc w:val="center"/>
              <w:rPr>
                <w:color w:val="000000"/>
              </w:rPr>
            </w:pPr>
            <w:r w:rsidRPr="00A266F1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A266F1" w:rsidRDefault="00B91B2A" w:rsidP="00A266F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A266F1" w:rsidRDefault="00A266F1" w:rsidP="00A266F1">
      <w:pPr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A266F1" w:rsidRDefault="00A266F1" w:rsidP="00A266F1">
      <w:pPr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  <w:r w:rsidRPr="00A53C35">
        <w:rPr>
          <w:rFonts w:eastAsia="Batang"/>
          <w:b/>
          <w:bCs/>
          <w:color w:val="000000"/>
          <w:sz w:val="28"/>
          <w:szCs w:val="28"/>
          <w:lang w:eastAsia="ko-KR"/>
        </w:rPr>
        <w:t>Содержание</w:t>
      </w:r>
      <w:r w:rsidR="00B91B2A">
        <w:rPr>
          <w:rFonts w:eastAsia="Batang"/>
          <w:b/>
          <w:bCs/>
          <w:color w:val="000000"/>
          <w:sz w:val="28"/>
          <w:szCs w:val="28"/>
          <w:lang w:eastAsia="ko-KR"/>
        </w:rPr>
        <w:t xml:space="preserve"> </w:t>
      </w:r>
      <w:r w:rsidRPr="00A53C35">
        <w:rPr>
          <w:rFonts w:eastAsia="Batang"/>
          <w:b/>
          <w:bCs/>
          <w:color w:val="000000"/>
          <w:sz w:val="28"/>
          <w:szCs w:val="28"/>
          <w:lang w:eastAsia="ko-KR"/>
        </w:rPr>
        <w:t>программы</w:t>
      </w:r>
      <w:r w:rsidR="00B91B2A">
        <w:rPr>
          <w:rFonts w:eastAsia="Batang"/>
          <w:b/>
          <w:bCs/>
          <w:color w:val="000000"/>
          <w:sz w:val="28"/>
          <w:szCs w:val="28"/>
          <w:lang w:eastAsia="ko-KR"/>
        </w:rPr>
        <w:t xml:space="preserve"> </w:t>
      </w:r>
      <w:r>
        <w:rPr>
          <w:rFonts w:eastAsia="Batang"/>
          <w:b/>
          <w:bCs/>
          <w:color w:val="000000"/>
          <w:sz w:val="28"/>
          <w:szCs w:val="28"/>
          <w:lang w:eastAsia="ko-KR"/>
        </w:rPr>
        <w:t>11</w:t>
      </w:r>
      <w:r w:rsidR="00B91B2A">
        <w:rPr>
          <w:rFonts w:eastAsia="Batang"/>
          <w:b/>
          <w:bCs/>
          <w:color w:val="000000"/>
          <w:sz w:val="28"/>
          <w:szCs w:val="28"/>
          <w:lang w:eastAsia="ko-KR"/>
        </w:rPr>
        <w:t xml:space="preserve"> </w:t>
      </w:r>
      <w:r w:rsidRPr="00A53C35">
        <w:rPr>
          <w:rFonts w:eastAsia="Batang"/>
          <w:b/>
          <w:bCs/>
          <w:color w:val="000000"/>
          <w:sz w:val="28"/>
          <w:szCs w:val="28"/>
          <w:lang w:eastAsia="ko-KR"/>
        </w:rPr>
        <w:t>класс</w:t>
      </w:r>
    </w:p>
    <w:p w:rsidR="00A266F1" w:rsidRPr="00A266F1" w:rsidRDefault="00A266F1" w:rsidP="00A266F1">
      <w:pPr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A266F1" w:rsidRPr="00A266F1" w:rsidRDefault="00A266F1" w:rsidP="00A266F1">
      <w:pPr>
        <w:rPr>
          <w:rFonts w:eastAsia="Batang"/>
          <w:b/>
          <w:bCs/>
          <w:color w:val="000000"/>
          <w:lang w:eastAsia="ko-KR"/>
        </w:rPr>
      </w:pPr>
      <w:r w:rsidRPr="00A266F1">
        <w:rPr>
          <w:b/>
          <w:i/>
          <w:iCs/>
          <w:color w:val="000000"/>
        </w:rPr>
        <w:t>Раздел</w:t>
      </w:r>
      <w:r w:rsidR="00B91B2A">
        <w:rPr>
          <w:b/>
          <w:i/>
          <w:iCs/>
          <w:color w:val="000000"/>
        </w:rPr>
        <w:t xml:space="preserve"> </w:t>
      </w:r>
      <w:r w:rsidRPr="00A266F1">
        <w:rPr>
          <w:b/>
          <w:i/>
          <w:iCs/>
          <w:color w:val="000000"/>
        </w:rPr>
        <w:t>1:</w:t>
      </w:r>
      <w:r w:rsidR="00B91B2A">
        <w:rPr>
          <w:b/>
          <w:i/>
          <w:iCs/>
          <w:color w:val="000000"/>
        </w:rPr>
        <w:t xml:space="preserve"> </w:t>
      </w:r>
      <w:r w:rsidRPr="00A266F1">
        <w:rPr>
          <w:b/>
          <w:i/>
          <w:iCs/>
          <w:color w:val="000000"/>
        </w:rPr>
        <w:t>Основы</w:t>
      </w:r>
      <w:r w:rsidR="00B91B2A">
        <w:rPr>
          <w:b/>
          <w:i/>
          <w:iCs/>
          <w:color w:val="000000"/>
        </w:rPr>
        <w:t xml:space="preserve"> </w:t>
      </w:r>
      <w:r w:rsidRPr="00A266F1">
        <w:rPr>
          <w:b/>
          <w:i/>
          <w:iCs/>
          <w:color w:val="000000"/>
        </w:rPr>
        <w:t>здорового</w:t>
      </w:r>
      <w:r w:rsidR="00B91B2A">
        <w:rPr>
          <w:b/>
          <w:i/>
          <w:iCs/>
          <w:color w:val="000000"/>
        </w:rPr>
        <w:t xml:space="preserve"> </w:t>
      </w:r>
      <w:r w:rsidRPr="00A266F1">
        <w:rPr>
          <w:b/>
          <w:i/>
          <w:iCs/>
          <w:color w:val="000000"/>
        </w:rPr>
        <w:t>образа</w:t>
      </w:r>
      <w:r w:rsidR="00B91B2A">
        <w:rPr>
          <w:b/>
          <w:i/>
          <w:iCs/>
          <w:color w:val="000000"/>
        </w:rPr>
        <w:t xml:space="preserve"> </w:t>
      </w:r>
      <w:r w:rsidRPr="00A266F1">
        <w:rPr>
          <w:b/>
          <w:i/>
          <w:iCs/>
          <w:color w:val="000000"/>
        </w:rPr>
        <w:t>жизни</w:t>
      </w:r>
    </w:p>
    <w:p w:rsidR="00A266F1" w:rsidRPr="00A266F1" w:rsidRDefault="00A266F1" w:rsidP="00A266F1">
      <w:pPr>
        <w:rPr>
          <w:rFonts w:eastAsia="Batang"/>
          <w:b/>
          <w:bCs/>
          <w:color w:val="000000"/>
          <w:lang w:eastAsia="ko-KR"/>
        </w:rPr>
      </w:pPr>
      <w:r w:rsidRPr="00A266F1">
        <w:rPr>
          <w:color w:val="000000"/>
        </w:rPr>
        <w:lastRenderedPageBreak/>
        <w:t>Урок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безопасности.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Правила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личной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гигиены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и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здоровья.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Семья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в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современном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обществе.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Законодательство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о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семье.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Болезни,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передаваемые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пол</w:t>
      </w:r>
      <w:r w:rsidRPr="00A266F1">
        <w:rPr>
          <w:color w:val="000000"/>
        </w:rPr>
        <w:t>о</w:t>
      </w:r>
      <w:r w:rsidRPr="00A266F1">
        <w:rPr>
          <w:color w:val="000000"/>
        </w:rPr>
        <w:t>вым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путем.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Меры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профилактики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венерических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болезней.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СПИД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и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его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профилактика.</w:t>
      </w:r>
    </w:p>
    <w:p w:rsidR="00A266F1" w:rsidRPr="00A266F1" w:rsidRDefault="00A266F1" w:rsidP="00A266F1">
      <w:pPr>
        <w:rPr>
          <w:b/>
          <w:i/>
          <w:iCs/>
          <w:color w:val="000000"/>
        </w:rPr>
      </w:pPr>
      <w:r w:rsidRPr="00A266F1">
        <w:rPr>
          <w:b/>
          <w:i/>
          <w:iCs/>
          <w:color w:val="000000"/>
        </w:rPr>
        <w:t>Раздел</w:t>
      </w:r>
      <w:r w:rsidR="00B91B2A">
        <w:rPr>
          <w:b/>
          <w:i/>
          <w:iCs/>
          <w:color w:val="000000"/>
        </w:rPr>
        <w:t xml:space="preserve"> </w:t>
      </w:r>
      <w:r w:rsidRPr="00A266F1">
        <w:rPr>
          <w:b/>
          <w:i/>
          <w:iCs/>
          <w:color w:val="000000"/>
        </w:rPr>
        <w:t>2:</w:t>
      </w:r>
      <w:r w:rsidR="00B91B2A">
        <w:rPr>
          <w:b/>
          <w:i/>
          <w:iCs/>
          <w:color w:val="000000"/>
        </w:rPr>
        <w:t xml:space="preserve"> </w:t>
      </w:r>
      <w:r w:rsidRPr="00A266F1">
        <w:rPr>
          <w:b/>
          <w:i/>
          <w:iCs/>
          <w:color w:val="000000"/>
        </w:rPr>
        <w:t>Основы</w:t>
      </w:r>
      <w:r w:rsidR="00B91B2A">
        <w:rPr>
          <w:b/>
          <w:i/>
          <w:iCs/>
          <w:color w:val="000000"/>
        </w:rPr>
        <w:t xml:space="preserve"> </w:t>
      </w:r>
      <w:r w:rsidRPr="00A266F1">
        <w:rPr>
          <w:b/>
          <w:i/>
          <w:iCs/>
          <w:color w:val="000000"/>
        </w:rPr>
        <w:t>медицинских</w:t>
      </w:r>
      <w:r w:rsidR="00B91B2A">
        <w:rPr>
          <w:b/>
          <w:i/>
          <w:iCs/>
          <w:color w:val="000000"/>
        </w:rPr>
        <w:t xml:space="preserve"> </w:t>
      </w:r>
      <w:r w:rsidRPr="00A266F1">
        <w:rPr>
          <w:b/>
          <w:i/>
          <w:iCs/>
          <w:color w:val="000000"/>
        </w:rPr>
        <w:t>знаний</w:t>
      </w:r>
      <w:r w:rsidR="00B91B2A">
        <w:rPr>
          <w:b/>
          <w:i/>
          <w:iCs/>
          <w:color w:val="000000"/>
        </w:rPr>
        <w:t xml:space="preserve"> </w:t>
      </w:r>
      <w:r w:rsidRPr="00A266F1">
        <w:rPr>
          <w:b/>
          <w:i/>
          <w:iCs/>
          <w:color w:val="000000"/>
        </w:rPr>
        <w:t>и</w:t>
      </w:r>
      <w:r w:rsidR="00B91B2A">
        <w:rPr>
          <w:b/>
          <w:i/>
          <w:iCs/>
          <w:color w:val="000000"/>
        </w:rPr>
        <w:t xml:space="preserve"> </w:t>
      </w:r>
      <w:r w:rsidRPr="00A266F1">
        <w:rPr>
          <w:b/>
          <w:i/>
          <w:iCs/>
          <w:color w:val="000000"/>
        </w:rPr>
        <w:t>правила</w:t>
      </w:r>
      <w:r w:rsidR="00B91B2A">
        <w:rPr>
          <w:b/>
          <w:i/>
          <w:iCs/>
          <w:color w:val="000000"/>
        </w:rPr>
        <w:t xml:space="preserve"> </w:t>
      </w:r>
      <w:r w:rsidRPr="00A266F1">
        <w:rPr>
          <w:b/>
          <w:i/>
          <w:iCs/>
          <w:color w:val="000000"/>
        </w:rPr>
        <w:t>оказания</w:t>
      </w:r>
      <w:r w:rsidR="00B91B2A">
        <w:rPr>
          <w:b/>
          <w:i/>
          <w:iCs/>
          <w:color w:val="000000"/>
        </w:rPr>
        <w:t xml:space="preserve"> </w:t>
      </w:r>
      <w:r w:rsidRPr="00A266F1">
        <w:rPr>
          <w:b/>
          <w:i/>
          <w:iCs/>
          <w:color w:val="000000"/>
        </w:rPr>
        <w:t>ПП</w:t>
      </w:r>
    </w:p>
    <w:p w:rsidR="00A266F1" w:rsidRPr="00A266F1" w:rsidRDefault="00A266F1" w:rsidP="00A266F1">
      <w:pPr>
        <w:rPr>
          <w:i/>
          <w:iCs/>
          <w:color w:val="000000"/>
        </w:rPr>
      </w:pPr>
      <w:r w:rsidRPr="00A266F1">
        <w:rPr>
          <w:color w:val="000000"/>
        </w:rPr>
        <w:t>Первая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помощь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при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кровотечениях.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Первая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помощь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при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ранениях.</w:t>
      </w:r>
      <w:r w:rsidR="00B91B2A">
        <w:rPr>
          <w:color w:val="000000"/>
        </w:rPr>
        <w:t xml:space="preserve">  </w:t>
      </w:r>
      <w:r w:rsidRPr="00A266F1">
        <w:rPr>
          <w:color w:val="000000"/>
        </w:rPr>
        <w:t>Первая</w:t>
      </w:r>
      <w:r w:rsidR="00B91B2A">
        <w:rPr>
          <w:color w:val="000000"/>
        </w:rPr>
        <w:t xml:space="preserve">  </w:t>
      </w:r>
      <w:r w:rsidRPr="00A266F1">
        <w:rPr>
          <w:color w:val="000000"/>
        </w:rPr>
        <w:t>помощь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при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травмах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опорно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-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двигательного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апп</w:t>
      </w:r>
      <w:r w:rsidRPr="00A266F1">
        <w:rPr>
          <w:color w:val="000000"/>
        </w:rPr>
        <w:t>а</w:t>
      </w:r>
      <w:r w:rsidRPr="00A266F1">
        <w:rPr>
          <w:color w:val="000000"/>
        </w:rPr>
        <w:t>рата.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Первая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помощь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при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черепно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-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мозговой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травме.</w:t>
      </w:r>
      <w:r w:rsidR="00B91B2A">
        <w:rPr>
          <w:color w:val="000000"/>
        </w:rPr>
        <w:t xml:space="preserve">  </w:t>
      </w:r>
      <w:r w:rsidRPr="00A266F1">
        <w:rPr>
          <w:color w:val="000000"/>
        </w:rPr>
        <w:t>Первая</w:t>
      </w:r>
      <w:r w:rsidR="00B91B2A">
        <w:rPr>
          <w:color w:val="000000"/>
        </w:rPr>
        <w:t xml:space="preserve">  </w:t>
      </w:r>
      <w:r w:rsidRPr="00A266F1">
        <w:rPr>
          <w:color w:val="000000"/>
        </w:rPr>
        <w:t>помощь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при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травмах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груди,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живота.</w:t>
      </w:r>
      <w:r w:rsidR="00B91B2A">
        <w:rPr>
          <w:color w:val="000000"/>
        </w:rPr>
        <w:t xml:space="preserve">  </w:t>
      </w:r>
      <w:r w:rsidRPr="00A266F1">
        <w:rPr>
          <w:color w:val="000000"/>
        </w:rPr>
        <w:t>Первая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помощь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при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острой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сердечной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недостаточности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и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инсульте.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Клиническая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смерть,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симптомы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и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признаки.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Экстренная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реанимационная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</w:t>
      </w:r>
      <w:r w:rsidRPr="00A266F1">
        <w:rPr>
          <w:color w:val="000000"/>
        </w:rPr>
        <w:t>о</w:t>
      </w:r>
      <w:r w:rsidRPr="00A266F1">
        <w:rPr>
          <w:color w:val="000000"/>
        </w:rPr>
        <w:t>мощь</w:t>
      </w:r>
    </w:p>
    <w:p w:rsidR="00A266F1" w:rsidRPr="00A266F1" w:rsidRDefault="00A266F1" w:rsidP="00A266F1">
      <w:pPr>
        <w:rPr>
          <w:b/>
          <w:i/>
          <w:iCs/>
          <w:color w:val="000000"/>
        </w:rPr>
      </w:pPr>
      <w:r w:rsidRPr="00A266F1">
        <w:rPr>
          <w:b/>
          <w:i/>
          <w:iCs/>
          <w:color w:val="000000"/>
        </w:rPr>
        <w:t>Раздел</w:t>
      </w:r>
      <w:r w:rsidR="00B91B2A">
        <w:rPr>
          <w:b/>
          <w:i/>
          <w:iCs/>
          <w:color w:val="000000"/>
        </w:rPr>
        <w:t xml:space="preserve"> </w:t>
      </w:r>
      <w:r w:rsidRPr="00A266F1">
        <w:rPr>
          <w:b/>
          <w:i/>
          <w:iCs/>
          <w:color w:val="000000"/>
        </w:rPr>
        <w:t>3:</w:t>
      </w:r>
      <w:r w:rsidR="00B91B2A">
        <w:rPr>
          <w:b/>
          <w:i/>
          <w:iCs/>
          <w:color w:val="000000"/>
        </w:rPr>
        <w:t xml:space="preserve"> </w:t>
      </w:r>
      <w:r w:rsidRPr="00A266F1">
        <w:rPr>
          <w:b/>
          <w:i/>
          <w:iCs/>
          <w:color w:val="000000"/>
        </w:rPr>
        <w:t>Воинская</w:t>
      </w:r>
      <w:r w:rsidR="00B91B2A">
        <w:rPr>
          <w:b/>
          <w:i/>
          <w:iCs/>
          <w:color w:val="000000"/>
        </w:rPr>
        <w:t xml:space="preserve"> </w:t>
      </w:r>
      <w:r w:rsidRPr="00A266F1">
        <w:rPr>
          <w:b/>
          <w:i/>
          <w:iCs/>
          <w:color w:val="000000"/>
        </w:rPr>
        <w:t>обязанность</w:t>
      </w:r>
    </w:p>
    <w:p w:rsidR="00A266F1" w:rsidRPr="00A266F1" w:rsidRDefault="00A266F1" w:rsidP="00A266F1">
      <w:pPr>
        <w:rPr>
          <w:i/>
          <w:iCs/>
          <w:color w:val="000000"/>
        </w:rPr>
      </w:pPr>
      <w:r w:rsidRPr="00A266F1">
        <w:rPr>
          <w:color w:val="000000"/>
        </w:rPr>
        <w:t>Основные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понятия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о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воинской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службе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и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воинской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обязанности.</w:t>
      </w:r>
      <w:r w:rsidR="00B91B2A">
        <w:rPr>
          <w:color w:val="000000"/>
        </w:rPr>
        <w:t xml:space="preserve">  </w:t>
      </w:r>
      <w:r w:rsidRPr="00A266F1">
        <w:rPr>
          <w:color w:val="000000"/>
        </w:rPr>
        <w:t>Организация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воинского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учета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и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его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предназначение</w:t>
      </w:r>
      <w:r w:rsidRPr="00A266F1">
        <w:rPr>
          <w:i/>
          <w:iCs/>
          <w:color w:val="000000"/>
        </w:rPr>
        <w:t>.</w:t>
      </w:r>
      <w:r w:rsidR="00B91B2A">
        <w:rPr>
          <w:i/>
          <w:iCs/>
          <w:color w:val="000000"/>
        </w:rPr>
        <w:t xml:space="preserve"> </w:t>
      </w:r>
      <w:r w:rsidRPr="00A266F1">
        <w:rPr>
          <w:color w:val="000000"/>
        </w:rPr>
        <w:t>Обязанности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граждан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по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в</w:t>
      </w:r>
      <w:r w:rsidRPr="00A266F1">
        <w:rPr>
          <w:color w:val="000000"/>
        </w:rPr>
        <w:t>о</w:t>
      </w:r>
      <w:r w:rsidRPr="00A266F1">
        <w:rPr>
          <w:color w:val="000000"/>
        </w:rPr>
        <w:t>инскому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учету</w:t>
      </w:r>
      <w:r w:rsidRPr="00A266F1">
        <w:rPr>
          <w:i/>
          <w:iCs/>
          <w:color w:val="000000"/>
        </w:rPr>
        <w:t>.</w:t>
      </w:r>
      <w:r w:rsidR="00B91B2A">
        <w:rPr>
          <w:i/>
          <w:iCs/>
          <w:color w:val="000000"/>
        </w:rPr>
        <w:t xml:space="preserve"> </w:t>
      </w:r>
      <w:r w:rsidRPr="00A266F1">
        <w:rPr>
          <w:color w:val="000000"/>
        </w:rPr>
        <w:t>Обязательная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подготовка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граждан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к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воинской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службе.</w:t>
      </w:r>
      <w:r w:rsidR="00B91B2A">
        <w:rPr>
          <w:color w:val="000000"/>
        </w:rPr>
        <w:t xml:space="preserve">  </w:t>
      </w:r>
      <w:r w:rsidRPr="00A266F1">
        <w:rPr>
          <w:color w:val="000000"/>
        </w:rPr>
        <w:t>Добровольная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подготовка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граждан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к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воинской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службе.</w:t>
      </w:r>
      <w:r w:rsidR="00B91B2A">
        <w:rPr>
          <w:color w:val="000000"/>
        </w:rPr>
        <w:t xml:space="preserve">  </w:t>
      </w:r>
      <w:r w:rsidRPr="00A266F1">
        <w:rPr>
          <w:color w:val="000000"/>
        </w:rPr>
        <w:t>Правовые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основы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военной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службы.</w:t>
      </w:r>
      <w:r w:rsidR="00B91B2A">
        <w:rPr>
          <w:color w:val="000000"/>
        </w:rPr>
        <w:t xml:space="preserve">  </w:t>
      </w:r>
      <w:r w:rsidRPr="00A266F1">
        <w:rPr>
          <w:color w:val="000000"/>
        </w:rPr>
        <w:t>Общевоинские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уставы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ВС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РФ.</w:t>
      </w:r>
      <w:r w:rsidR="00B91B2A">
        <w:rPr>
          <w:color w:val="000000"/>
        </w:rPr>
        <w:t xml:space="preserve">  </w:t>
      </w:r>
      <w:r w:rsidRPr="00A266F1">
        <w:rPr>
          <w:color w:val="000000"/>
        </w:rPr>
        <w:t>Военная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присяга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-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клятва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на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верность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Родине.</w:t>
      </w:r>
      <w:r w:rsidR="00B91B2A">
        <w:rPr>
          <w:color w:val="000000"/>
        </w:rPr>
        <w:t xml:space="preserve">  </w:t>
      </w:r>
      <w:r w:rsidRPr="00A266F1">
        <w:rPr>
          <w:color w:val="000000"/>
        </w:rPr>
        <w:t>Прохождение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военной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службы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по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призыву.</w:t>
      </w:r>
      <w:r w:rsidR="00B91B2A">
        <w:rPr>
          <w:color w:val="000000"/>
        </w:rPr>
        <w:t xml:space="preserve">  </w:t>
      </w:r>
      <w:r w:rsidRPr="00A266F1">
        <w:rPr>
          <w:color w:val="000000"/>
        </w:rPr>
        <w:t>О</w:t>
      </w:r>
      <w:r w:rsidRPr="00A266F1">
        <w:rPr>
          <w:color w:val="000000"/>
        </w:rPr>
        <w:t>б</w:t>
      </w:r>
      <w:r w:rsidRPr="00A266F1">
        <w:rPr>
          <w:color w:val="000000"/>
        </w:rPr>
        <w:t>щие,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должностные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и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специальные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обязанности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военнослужащих.</w:t>
      </w:r>
      <w:r w:rsidR="00B91B2A">
        <w:rPr>
          <w:color w:val="000000"/>
        </w:rPr>
        <w:t xml:space="preserve">  </w:t>
      </w:r>
      <w:r w:rsidRPr="00A266F1">
        <w:rPr>
          <w:color w:val="000000"/>
        </w:rPr>
        <w:t>Прохождение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военной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службы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по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контракту.</w:t>
      </w:r>
      <w:r w:rsidR="00B91B2A">
        <w:rPr>
          <w:color w:val="000000"/>
        </w:rPr>
        <w:t xml:space="preserve">  </w:t>
      </w:r>
      <w:r w:rsidRPr="00A266F1">
        <w:rPr>
          <w:color w:val="000000"/>
        </w:rPr>
        <w:t>Прохождение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альтернативной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в</w:t>
      </w:r>
      <w:r w:rsidRPr="00A266F1">
        <w:rPr>
          <w:color w:val="000000"/>
        </w:rPr>
        <w:t>о</w:t>
      </w:r>
      <w:r w:rsidRPr="00A266F1">
        <w:rPr>
          <w:color w:val="000000"/>
        </w:rPr>
        <w:t>енной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службы.</w:t>
      </w:r>
      <w:r w:rsidR="00B91B2A">
        <w:rPr>
          <w:color w:val="000000"/>
        </w:rPr>
        <w:t xml:space="preserve">  </w:t>
      </w:r>
      <w:r w:rsidRPr="00A266F1">
        <w:rPr>
          <w:color w:val="000000"/>
        </w:rPr>
        <w:t>Права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и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льготы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военнослужащих.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Ответственность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военнослужащих.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Военнослужащий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-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патриот,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с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честью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несущий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звание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з</w:t>
      </w:r>
      <w:r w:rsidRPr="00A266F1">
        <w:rPr>
          <w:color w:val="000000"/>
        </w:rPr>
        <w:t>а</w:t>
      </w:r>
      <w:r w:rsidRPr="00A266F1">
        <w:rPr>
          <w:color w:val="000000"/>
        </w:rPr>
        <w:t>щитника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Отечества.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Моральные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и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индивидуально-психологические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качества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призывника.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Как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стать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офицером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ВС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РФ.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Международная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деятел</w:t>
      </w:r>
      <w:r w:rsidRPr="00A266F1">
        <w:rPr>
          <w:color w:val="000000"/>
        </w:rPr>
        <w:t>ь</w:t>
      </w:r>
      <w:r w:rsidRPr="00A266F1">
        <w:rPr>
          <w:color w:val="000000"/>
        </w:rPr>
        <w:t>ность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ВС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РФ.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Международное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гуманитарное</w:t>
      </w:r>
      <w:r w:rsidR="00B91B2A">
        <w:rPr>
          <w:color w:val="000000"/>
        </w:rPr>
        <w:t xml:space="preserve"> </w:t>
      </w:r>
      <w:r w:rsidRPr="00A266F1">
        <w:rPr>
          <w:color w:val="000000"/>
        </w:rPr>
        <w:t>пр</w:t>
      </w:r>
      <w:r w:rsidRPr="00A266F1">
        <w:rPr>
          <w:color w:val="000000"/>
        </w:rPr>
        <w:t>а</w:t>
      </w:r>
      <w:r w:rsidRPr="00A266F1">
        <w:rPr>
          <w:color w:val="000000"/>
        </w:rPr>
        <w:t>во</w:t>
      </w:r>
    </w:p>
    <w:p w:rsidR="00A266F1" w:rsidRDefault="00A266F1" w:rsidP="00A266F1">
      <w:pPr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3425DB" w:rsidRDefault="003425DB" w:rsidP="00932CD4"/>
    <w:p w:rsidR="00177A90" w:rsidRDefault="00177A90" w:rsidP="00932CD4"/>
    <w:p w:rsidR="00177A90" w:rsidRDefault="00177A90" w:rsidP="00932CD4"/>
    <w:p w:rsidR="00177A90" w:rsidRDefault="00177A90" w:rsidP="00932CD4"/>
    <w:p w:rsidR="00177A90" w:rsidRDefault="00177A90" w:rsidP="00932CD4"/>
    <w:p w:rsidR="00177A90" w:rsidRDefault="00177A90" w:rsidP="00932CD4"/>
    <w:p w:rsidR="00177A90" w:rsidRDefault="00177A90" w:rsidP="00932CD4"/>
    <w:p w:rsidR="00A266F1" w:rsidRPr="00B85FE8" w:rsidRDefault="00A266F1" w:rsidP="00A266F1">
      <w:pPr>
        <w:jc w:val="center"/>
        <w:rPr>
          <w:b/>
          <w:bCs/>
          <w:sz w:val="28"/>
          <w:szCs w:val="28"/>
        </w:rPr>
      </w:pPr>
      <w:r w:rsidRPr="00B85FE8">
        <w:rPr>
          <w:b/>
          <w:bCs/>
          <w:sz w:val="28"/>
          <w:szCs w:val="28"/>
        </w:rPr>
        <w:t>Календ</w:t>
      </w:r>
      <w:r>
        <w:rPr>
          <w:b/>
          <w:bCs/>
          <w:sz w:val="28"/>
          <w:szCs w:val="28"/>
        </w:rPr>
        <w:t>арно-тематическое</w:t>
      </w:r>
      <w:r w:rsidR="00B91B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планирование</w:t>
      </w:r>
      <w:r w:rsidR="00B91B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11</w:t>
      </w:r>
      <w:r w:rsidR="00B91B2A">
        <w:rPr>
          <w:b/>
          <w:bCs/>
          <w:sz w:val="28"/>
          <w:szCs w:val="28"/>
        </w:rPr>
        <w:t xml:space="preserve"> </w:t>
      </w:r>
      <w:r w:rsidRPr="00B85FE8">
        <w:rPr>
          <w:b/>
          <w:bCs/>
          <w:sz w:val="28"/>
          <w:szCs w:val="28"/>
        </w:rPr>
        <w:t>класс</w:t>
      </w:r>
    </w:p>
    <w:p w:rsidR="003425DB" w:rsidRDefault="003425DB" w:rsidP="00932CD4"/>
    <w:tbl>
      <w:tblPr>
        <w:tblW w:w="5000" w:type="pct"/>
        <w:tblLook w:val="0000"/>
      </w:tblPr>
      <w:tblGrid>
        <w:gridCol w:w="1188"/>
        <w:gridCol w:w="7740"/>
        <w:gridCol w:w="1259"/>
        <w:gridCol w:w="2340"/>
        <w:gridCol w:w="2825"/>
      </w:tblGrid>
      <w:tr w:rsidR="00A266F1" w:rsidRPr="00177A90" w:rsidTr="00A266F1">
        <w:trPr>
          <w:trHeight w:val="276"/>
        </w:trPr>
        <w:tc>
          <w:tcPr>
            <w:tcW w:w="3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6F1" w:rsidRPr="00177A90" w:rsidRDefault="00A266F1" w:rsidP="00177A90">
            <w:pPr>
              <w:ind w:firstLineChars="100" w:firstLine="241"/>
              <w:jc w:val="center"/>
              <w:rPr>
                <w:b/>
                <w:bCs/>
                <w:color w:val="000000"/>
              </w:rPr>
            </w:pPr>
            <w:r w:rsidRPr="00177A90">
              <w:rPr>
                <w:b/>
                <w:bCs/>
                <w:color w:val="000000"/>
              </w:rPr>
              <w:t>№</w:t>
            </w:r>
            <w:r w:rsidRPr="00177A90">
              <w:rPr>
                <w:b/>
                <w:bCs/>
                <w:color w:val="000000"/>
              </w:rPr>
              <w:br/>
              <w:t>урока</w:t>
            </w:r>
          </w:p>
        </w:tc>
        <w:tc>
          <w:tcPr>
            <w:tcW w:w="25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6F1" w:rsidRPr="00177A90" w:rsidRDefault="00A266F1" w:rsidP="00177A90">
            <w:pPr>
              <w:ind w:firstLineChars="100" w:firstLine="241"/>
              <w:jc w:val="center"/>
              <w:rPr>
                <w:b/>
                <w:bCs/>
                <w:color w:val="000000"/>
              </w:rPr>
            </w:pPr>
            <w:r w:rsidRPr="00177A90">
              <w:rPr>
                <w:b/>
                <w:bCs/>
                <w:color w:val="000000"/>
              </w:rPr>
              <w:t>Тема</w:t>
            </w:r>
            <w:r w:rsidR="00B91B2A">
              <w:rPr>
                <w:b/>
                <w:bCs/>
                <w:color w:val="000000"/>
              </w:rPr>
              <w:t xml:space="preserve"> </w:t>
            </w:r>
            <w:r w:rsidRPr="00177A90">
              <w:rPr>
                <w:b/>
                <w:bCs/>
                <w:color w:val="000000"/>
              </w:rPr>
              <w:t>урока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6F1" w:rsidRPr="00177A90" w:rsidRDefault="00A266F1" w:rsidP="00177A90">
            <w:pPr>
              <w:ind w:firstLineChars="100" w:firstLine="241"/>
              <w:jc w:val="center"/>
              <w:rPr>
                <w:b/>
                <w:bCs/>
                <w:color w:val="000000"/>
              </w:rPr>
            </w:pPr>
            <w:r w:rsidRPr="00177A90">
              <w:rPr>
                <w:b/>
                <w:bCs/>
                <w:color w:val="000000"/>
              </w:rPr>
              <w:t>Кол-во</w:t>
            </w:r>
            <w:r w:rsidRPr="00177A90">
              <w:rPr>
                <w:b/>
                <w:bCs/>
                <w:color w:val="000000"/>
              </w:rPr>
              <w:br/>
              <w:t>часов</w:t>
            </w:r>
          </w:p>
        </w:tc>
        <w:tc>
          <w:tcPr>
            <w:tcW w:w="7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6F1" w:rsidRPr="00177A90" w:rsidRDefault="00A266F1" w:rsidP="00177A90">
            <w:pPr>
              <w:ind w:firstLineChars="100" w:firstLine="241"/>
              <w:jc w:val="center"/>
              <w:rPr>
                <w:b/>
                <w:bCs/>
                <w:color w:val="000000"/>
              </w:rPr>
            </w:pPr>
            <w:r w:rsidRPr="00177A90">
              <w:rPr>
                <w:b/>
                <w:bCs/>
                <w:color w:val="000000"/>
              </w:rPr>
              <w:t>Содержание</w:t>
            </w:r>
            <w:r w:rsidR="00B91B2A">
              <w:rPr>
                <w:b/>
                <w:bCs/>
                <w:color w:val="000000"/>
              </w:rPr>
              <w:t xml:space="preserve"> </w:t>
            </w:r>
            <w:r w:rsidRPr="00177A90">
              <w:rPr>
                <w:b/>
                <w:bCs/>
                <w:color w:val="000000"/>
              </w:rPr>
              <w:t>урока</w:t>
            </w:r>
          </w:p>
        </w:tc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6F1" w:rsidRPr="00177A90" w:rsidRDefault="00A266F1" w:rsidP="00177A90">
            <w:pPr>
              <w:ind w:firstLineChars="100" w:firstLine="241"/>
              <w:jc w:val="center"/>
              <w:rPr>
                <w:b/>
                <w:bCs/>
                <w:color w:val="000000"/>
              </w:rPr>
            </w:pPr>
            <w:r w:rsidRPr="00177A90">
              <w:rPr>
                <w:b/>
                <w:bCs/>
                <w:color w:val="000000"/>
              </w:rPr>
              <w:t>Домашнее</w:t>
            </w:r>
            <w:r w:rsidR="00B91B2A">
              <w:rPr>
                <w:b/>
                <w:bCs/>
                <w:color w:val="000000"/>
              </w:rPr>
              <w:t xml:space="preserve"> </w:t>
            </w:r>
            <w:r w:rsidRPr="00177A90">
              <w:rPr>
                <w:b/>
                <w:bCs/>
                <w:color w:val="000000"/>
              </w:rPr>
              <w:t>задание</w:t>
            </w:r>
          </w:p>
        </w:tc>
      </w:tr>
      <w:tr w:rsidR="00A266F1" w:rsidRPr="00177A90" w:rsidTr="00A266F1">
        <w:trPr>
          <w:trHeight w:val="276"/>
        </w:trPr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6F1" w:rsidRPr="00177A90" w:rsidRDefault="00A266F1">
            <w:pPr>
              <w:rPr>
                <w:b/>
                <w:bCs/>
                <w:color w:val="000000"/>
              </w:rPr>
            </w:pPr>
          </w:p>
        </w:tc>
        <w:tc>
          <w:tcPr>
            <w:tcW w:w="25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6F1" w:rsidRPr="00177A90" w:rsidRDefault="00A266F1">
            <w:pPr>
              <w:rPr>
                <w:b/>
                <w:bCs/>
                <w:color w:val="000000"/>
              </w:rPr>
            </w:pP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6F1" w:rsidRPr="00177A90" w:rsidRDefault="00A266F1">
            <w:pPr>
              <w:rPr>
                <w:b/>
                <w:bCs/>
                <w:color w:val="000000"/>
              </w:rPr>
            </w:pPr>
          </w:p>
        </w:tc>
        <w:tc>
          <w:tcPr>
            <w:tcW w:w="7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6F1" w:rsidRPr="00177A90" w:rsidRDefault="00A266F1">
            <w:pPr>
              <w:rPr>
                <w:b/>
                <w:bCs/>
                <w:color w:val="000000"/>
              </w:rPr>
            </w:pPr>
          </w:p>
        </w:tc>
        <w:tc>
          <w:tcPr>
            <w:tcW w:w="9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6F1" w:rsidRPr="00177A90" w:rsidRDefault="00A266F1">
            <w:pPr>
              <w:rPr>
                <w:b/>
                <w:bCs/>
                <w:color w:val="000000"/>
              </w:rPr>
            </w:pPr>
          </w:p>
        </w:tc>
      </w:tr>
      <w:tr w:rsidR="00A266F1" w:rsidRPr="00177A90" w:rsidTr="00A266F1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rPr>
                <w:i/>
                <w:iCs/>
                <w:color w:val="000000"/>
              </w:rPr>
            </w:pPr>
            <w:r w:rsidRPr="00177A90">
              <w:rPr>
                <w:i/>
                <w:iCs/>
                <w:color w:val="000000"/>
              </w:rPr>
              <w:t>Раздел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177A90">
              <w:rPr>
                <w:i/>
                <w:iCs/>
                <w:color w:val="000000"/>
              </w:rPr>
              <w:t>1: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177A90">
              <w:rPr>
                <w:i/>
                <w:iCs/>
                <w:color w:val="000000"/>
              </w:rPr>
              <w:t>Основы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177A90">
              <w:rPr>
                <w:i/>
                <w:iCs/>
                <w:color w:val="000000"/>
              </w:rPr>
              <w:t>здорового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177A90">
              <w:rPr>
                <w:i/>
                <w:iCs/>
                <w:color w:val="000000"/>
              </w:rPr>
              <w:t>образа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177A90">
              <w:rPr>
                <w:i/>
                <w:iCs/>
                <w:color w:val="000000"/>
              </w:rPr>
              <w:t>жизни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177A90">
              <w:rPr>
                <w:i/>
                <w:iCs/>
                <w:color w:val="000000"/>
              </w:rPr>
              <w:t>-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177A90">
              <w:rPr>
                <w:i/>
                <w:iCs/>
                <w:color w:val="000000"/>
              </w:rPr>
              <w:t>7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177A90">
              <w:rPr>
                <w:i/>
                <w:iCs/>
                <w:color w:val="000000"/>
              </w:rPr>
              <w:t>ч</w:t>
            </w:r>
          </w:p>
        </w:tc>
      </w:tr>
      <w:tr w:rsidR="00A266F1" w:rsidRPr="00177A90" w:rsidTr="00A266F1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1.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rPr>
                <w:color w:val="000000"/>
              </w:rPr>
            </w:pPr>
            <w:r w:rsidRPr="00177A90">
              <w:rPr>
                <w:color w:val="000000"/>
              </w:rPr>
              <w:t>Урок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безопасности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jc w:val="center"/>
              <w:rPr>
                <w:color w:val="000000"/>
              </w:rPr>
            </w:pPr>
            <w:r w:rsidRPr="00177A90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177A90" w:rsidTr="00A266F1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2.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rPr>
                <w:color w:val="000000"/>
              </w:rPr>
            </w:pPr>
            <w:r w:rsidRPr="00177A90">
              <w:rPr>
                <w:color w:val="000000"/>
              </w:rPr>
              <w:t>Правила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личной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гигиены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и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здор</w:t>
            </w:r>
            <w:r w:rsidRPr="00177A90">
              <w:rPr>
                <w:color w:val="000000"/>
              </w:rPr>
              <w:t>о</w:t>
            </w:r>
            <w:r w:rsidRPr="00177A90">
              <w:rPr>
                <w:color w:val="000000"/>
              </w:rPr>
              <w:t>вья.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jc w:val="center"/>
              <w:rPr>
                <w:color w:val="000000"/>
              </w:rPr>
            </w:pPr>
            <w:r w:rsidRPr="00177A90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177A90" w:rsidTr="00A266F1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3.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rPr>
                <w:color w:val="000000"/>
              </w:rPr>
            </w:pPr>
            <w:r w:rsidRPr="00177A90">
              <w:rPr>
                <w:color w:val="000000"/>
              </w:rPr>
              <w:t>Семья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в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современном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обществе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jc w:val="center"/>
              <w:rPr>
                <w:color w:val="000000"/>
              </w:rPr>
            </w:pPr>
            <w:r w:rsidRPr="00177A90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177A90" w:rsidTr="00A266F1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4.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rPr>
                <w:color w:val="000000"/>
              </w:rPr>
            </w:pPr>
            <w:r w:rsidRPr="00177A90">
              <w:rPr>
                <w:color w:val="000000"/>
              </w:rPr>
              <w:t>Законодательство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о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семье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jc w:val="center"/>
              <w:rPr>
                <w:color w:val="000000"/>
              </w:rPr>
            </w:pPr>
            <w:r w:rsidRPr="00177A90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177A90" w:rsidTr="00177A90">
        <w:trPr>
          <w:trHeight w:val="84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5.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177A90" w:rsidP="00177A90">
            <w:pPr>
              <w:ind w:firstLineChars="100" w:firstLine="240"/>
              <w:rPr>
                <w:color w:val="000000"/>
              </w:rPr>
            </w:pPr>
            <w:r w:rsidRPr="00177A90">
              <w:rPr>
                <w:color w:val="000000"/>
              </w:rPr>
              <w:t>Болезни,</w:t>
            </w:r>
            <w:r w:rsidR="00B91B2A"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передаваемые</w:t>
            </w:r>
            <w:r w:rsidR="00B91B2A"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половым</w:t>
            </w:r>
            <w:r w:rsidR="00B91B2A"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путем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jc w:val="center"/>
              <w:rPr>
                <w:color w:val="000000"/>
              </w:rPr>
            </w:pPr>
            <w:r w:rsidRPr="00177A90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177A90" w:rsidTr="00177A90">
        <w:trPr>
          <w:trHeight w:val="164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6.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rPr>
                <w:color w:val="000000"/>
              </w:rPr>
            </w:pPr>
            <w:r w:rsidRPr="00177A90">
              <w:rPr>
                <w:color w:val="000000"/>
              </w:rPr>
              <w:t>Меры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профилактики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венерических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болезней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jc w:val="center"/>
              <w:rPr>
                <w:color w:val="000000"/>
              </w:rPr>
            </w:pPr>
            <w:r w:rsidRPr="00177A90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177A90" w:rsidTr="00A266F1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A266F1" w:rsidRPr="00177A90">
              <w:rPr>
                <w:color w:val="000000"/>
              </w:rPr>
              <w:t>7.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rPr>
                <w:color w:val="000000"/>
              </w:rPr>
            </w:pPr>
            <w:r w:rsidRPr="00177A90">
              <w:rPr>
                <w:color w:val="000000"/>
              </w:rPr>
              <w:t>СПИД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и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его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профилактика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jc w:val="center"/>
              <w:rPr>
                <w:color w:val="000000"/>
              </w:rPr>
            </w:pPr>
            <w:r w:rsidRPr="00177A90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177A90" w:rsidTr="00A266F1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rPr>
                <w:i/>
                <w:iCs/>
                <w:color w:val="000000"/>
              </w:rPr>
            </w:pPr>
            <w:r w:rsidRPr="00177A90">
              <w:rPr>
                <w:i/>
                <w:iCs/>
                <w:color w:val="000000"/>
              </w:rPr>
              <w:t>Раздел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177A90">
              <w:rPr>
                <w:i/>
                <w:iCs/>
                <w:color w:val="000000"/>
              </w:rPr>
              <w:t>2: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177A90">
              <w:rPr>
                <w:i/>
                <w:iCs/>
                <w:color w:val="000000"/>
              </w:rPr>
              <w:t>Основы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177A90">
              <w:rPr>
                <w:i/>
                <w:iCs/>
                <w:color w:val="000000"/>
              </w:rPr>
              <w:t>медицинских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177A90">
              <w:rPr>
                <w:i/>
                <w:iCs/>
                <w:color w:val="000000"/>
              </w:rPr>
              <w:t>знаний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177A90">
              <w:rPr>
                <w:i/>
                <w:iCs/>
                <w:color w:val="000000"/>
              </w:rPr>
              <w:t>и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177A90">
              <w:rPr>
                <w:i/>
                <w:iCs/>
                <w:color w:val="000000"/>
              </w:rPr>
              <w:t>правила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177A90">
              <w:rPr>
                <w:i/>
                <w:iCs/>
                <w:color w:val="000000"/>
              </w:rPr>
              <w:t>оказания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177A90">
              <w:rPr>
                <w:i/>
                <w:iCs/>
                <w:color w:val="000000"/>
              </w:rPr>
              <w:t>ПМП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177A90">
              <w:rPr>
                <w:i/>
                <w:iCs/>
                <w:color w:val="000000"/>
              </w:rPr>
              <w:t>-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177A90">
              <w:rPr>
                <w:i/>
                <w:iCs/>
                <w:color w:val="000000"/>
              </w:rPr>
              <w:t>8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177A90">
              <w:rPr>
                <w:i/>
                <w:iCs/>
                <w:color w:val="000000"/>
              </w:rPr>
              <w:t>ч</w:t>
            </w:r>
          </w:p>
        </w:tc>
      </w:tr>
      <w:tr w:rsidR="00A266F1" w:rsidRPr="00177A90" w:rsidTr="00177A90">
        <w:trPr>
          <w:trHeight w:val="209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1.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177A90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Первая</w:t>
            </w:r>
            <w:r w:rsidR="00B91B2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помощь</w:t>
            </w:r>
            <w:r w:rsidR="00B91B2A"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при</w:t>
            </w:r>
            <w:r w:rsidR="00B91B2A"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кровотечениях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jc w:val="center"/>
              <w:rPr>
                <w:color w:val="000000"/>
              </w:rPr>
            </w:pPr>
            <w:r w:rsidRPr="00177A90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177A90" w:rsidTr="00177A90">
        <w:trPr>
          <w:trHeight w:val="96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2.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177A90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Первая</w:t>
            </w:r>
            <w:r w:rsidR="00B91B2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помощь</w:t>
            </w:r>
            <w:r w:rsidR="00B91B2A"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при</w:t>
            </w:r>
            <w:r w:rsidR="00B91B2A"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ранениях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jc w:val="center"/>
              <w:rPr>
                <w:color w:val="000000"/>
              </w:rPr>
            </w:pPr>
            <w:r w:rsidRPr="00177A90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177A90" w:rsidTr="00177A90">
        <w:trPr>
          <w:trHeight w:val="175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3.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177A90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Первая</w:t>
            </w:r>
            <w:r w:rsidR="00B91B2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помощь</w:t>
            </w:r>
            <w:r w:rsidR="00B91B2A"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при</w:t>
            </w:r>
            <w:r w:rsidR="00B91B2A"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травмах</w:t>
            </w:r>
            <w:r w:rsidR="00B91B2A"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опорно</w:t>
            </w:r>
            <w:r w:rsidR="00B91B2A"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-</w:t>
            </w:r>
            <w:r w:rsidR="00B91B2A"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двигательного</w:t>
            </w:r>
            <w:r w:rsidR="00B91B2A"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а</w:t>
            </w:r>
            <w:r w:rsidR="00A266F1" w:rsidRPr="00177A90">
              <w:rPr>
                <w:color w:val="000000"/>
              </w:rPr>
              <w:t>п</w:t>
            </w:r>
            <w:r w:rsidR="00A266F1" w:rsidRPr="00177A90">
              <w:rPr>
                <w:color w:val="000000"/>
              </w:rPr>
              <w:t>парата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jc w:val="center"/>
              <w:rPr>
                <w:color w:val="000000"/>
              </w:rPr>
            </w:pPr>
            <w:r w:rsidRPr="00177A90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177A90" w:rsidTr="00177A90">
        <w:trPr>
          <w:trHeight w:val="142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4.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177A90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Первая</w:t>
            </w:r>
            <w:r w:rsidR="00B91B2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помощь</w:t>
            </w:r>
            <w:r w:rsidR="00B91B2A"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при</w:t>
            </w:r>
            <w:r w:rsidR="00B91B2A"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черепно</w:t>
            </w:r>
            <w:r w:rsidR="00B91B2A"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-</w:t>
            </w:r>
            <w:r w:rsidR="00B91B2A"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мозговой</w:t>
            </w:r>
            <w:r w:rsidR="00B91B2A"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травме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jc w:val="center"/>
              <w:rPr>
                <w:color w:val="000000"/>
              </w:rPr>
            </w:pPr>
            <w:r w:rsidRPr="00177A90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177A90" w:rsidTr="00177A90">
        <w:trPr>
          <w:trHeight w:val="222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5.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177A90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Первая</w:t>
            </w:r>
            <w:r w:rsidR="00B91B2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помощь</w:t>
            </w:r>
            <w:r w:rsidR="00B91B2A"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при</w:t>
            </w:r>
            <w:r w:rsidR="00B91B2A"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травмах</w:t>
            </w:r>
            <w:r w:rsidR="00B91B2A"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груди,</w:t>
            </w:r>
            <w:r w:rsidR="00B91B2A"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живота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jc w:val="center"/>
              <w:rPr>
                <w:color w:val="000000"/>
              </w:rPr>
            </w:pPr>
            <w:r w:rsidRPr="00177A90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177A90" w:rsidTr="00177A90">
        <w:trPr>
          <w:trHeight w:val="467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6.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177A90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Первая</w:t>
            </w:r>
            <w:r w:rsidR="00B91B2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помощь</w:t>
            </w:r>
            <w:r w:rsidR="00B91B2A"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при</w:t>
            </w:r>
            <w:r w:rsidR="00B91B2A"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острой</w:t>
            </w:r>
            <w:r w:rsidR="00B91B2A"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сердечной</w:t>
            </w:r>
            <w:r w:rsidR="00B91B2A"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недостаточности</w:t>
            </w:r>
            <w:r w:rsidR="00B91B2A"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и</w:t>
            </w:r>
            <w:r w:rsidR="00B91B2A"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и</w:t>
            </w:r>
            <w:r w:rsidR="00A266F1" w:rsidRPr="00177A90">
              <w:rPr>
                <w:color w:val="000000"/>
              </w:rPr>
              <w:t>н</w:t>
            </w:r>
            <w:r w:rsidR="00A266F1" w:rsidRPr="00177A90">
              <w:rPr>
                <w:color w:val="000000"/>
              </w:rPr>
              <w:t>сульте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jc w:val="center"/>
              <w:rPr>
                <w:color w:val="000000"/>
              </w:rPr>
            </w:pPr>
            <w:r w:rsidRPr="00177A90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177A90" w:rsidTr="00177A90">
        <w:trPr>
          <w:trHeight w:val="88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7.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rPr>
                <w:color w:val="000000"/>
              </w:rPr>
            </w:pPr>
            <w:r w:rsidRPr="00177A90">
              <w:rPr>
                <w:color w:val="000000"/>
              </w:rPr>
              <w:t>Клиническая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смерть,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симптомы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и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признаки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jc w:val="center"/>
              <w:rPr>
                <w:color w:val="000000"/>
              </w:rPr>
            </w:pPr>
            <w:r w:rsidRPr="00177A90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177A90" w:rsidTr="00A266F1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8.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rPr>
                <w:color w:val="000000"/>
              </w:rPr>
            </w:pPr>
            <w:r w:rsidRPr="00177A90">
              <w:rPr>
                <w:color w:val="000000"/>
              </w:rPr>
              <w:t>Экстренная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реанимационная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п</w:t>
            </w:r>
            <w:r w:rsidRPr="00177A90">
              <w:rPr>
                <w:color w:val="000000"/>
              </w:rPr>
              <w:t>о</w:t>
            </w:r>
            <w:r w:rsidRPr="00177A90">
              <w:rPr>
                <w:color w:val="000000"/>
              </w:rPr>
              <w:t>мощь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jc w:val="center"/>
              <w:rPr>
                <w:color w:val="000000"/>
              </w:rPr>
            </w:pPr>
            <w:r w:rsidRPr="00177A90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177A90" w:rsidTr="00A266F1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rPr>
                <w:i/>
                <w:iCs/>
                <w:color w:val="000000"/>
              </w:rPr>
            </w:pPr>
            <w:r w:rsidRPr="00177A90">
              <w:rPr>
                <w:i/>
                <w:iCs/>
                <w:color w:val="000000"/>
              </w:rPr>
              <w:t>Раздел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177A90">
              <w:rPr>
                <w:i/>
                <w:iCs/>
                <w:color w:val="000000"/>
              </w:rPr>
              <w:t>3: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177A90">
              <w:rPr>
                <w:i/>
                <w:iCs/>
                <w:color w:val="000000"/>
              </w:rPr>
              <w:t>Воинская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177A90">
              <w:rPr>
                <w:i/>
                <w:iCs/>
                <w:color w:val="000000"/>
              </w:rPr>
              <w:t>обязанность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177A90">
              <w:rPr>
                <w:i/>
                <w:iCs/>
                <w:color w:val="000000"/>
              </w:rPr>
              <w:t>-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177A90">
              <w:rPr>
                <w:i/>
                <w:iCs/>
                <w:color w:val="000000"/>
              </w:rPr>
              <w:t>19</w:t>
            </w:r>
            <w:r w:rsidR="00B91B2A">
              <w:rPr>
                <w:i/>
                <w:iCs/>
                <w:color w:val="000000"/>
              </w:rPr>
              <w:t xml:space="preserve"> </w:t>
            </w:r>
            <w:r w:rsidRPr="00177A90">
              <w:rPr>
                <w:i/>
                <w:iCs/>
                <w:color w:val="000000"/>
              </w:rPr>
              <w:t>ч</w:t>
            </w:r>
          </w:p>
        </w:tc>
      </w:tr>
      <w:tr w:rsidR="00A266F1" w:rsidRPr="00177A90" w:rsidTr="00177A90">
        <w:trPr>
          <w:trHeight w:val="134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1.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rPr>
                <w:color w:val="000000"/>
              </w:rPr>
            </w:pPr>
            <w:r w:rsidRPr="00177A90">
              <w:rPr>
                <w:color w:val="000000"/>
              </w:rPr>
              <w:t>Основные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понятия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о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воинской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службе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и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воинской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обязанности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jc w:val="center"/>
              <w:rPr>
                <w:color w:val="000000"/>
              </w:rPr>
            </w:pPr>
            <w:r w:rsidRPr="00177A90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177A90" w:rsidTr="00177A90">
        <w:trPr>
          <w:trHeight w:val="199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2.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rPr>
                <w:color w:val="000000"/>
              </w:rPr>
            </w:pPr>
            <w:r w:rsidRPr="00177A90">
              <w:rPr>
                <w:color w:val="000000"/>
              </w:rPr>
              <w:t>Организация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воинского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учета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и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его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предназначение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jc w:val="center"/>
              <w:rPr>
                <w:color w:val="000000"/>
              </w:rPr>
            </w:pPr>
            <w:r w:rsidRPr="00177A90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177A90" w:rsidTr="00177A90">
        <w:trPr>
          <w:trHeight w:val="100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3.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rPr>
                <w:color w:val="000000"/>
              </w:rPr>
            </w:pPr>
            <w:r w:rsidRPr="00177A90">
              <w:rPr>
                <w:color w:val="000000"/>
              </w:rPr>
              <w:t>Обязанности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граждан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по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воинскому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учету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jc w:val="center"/>
              <w:rPr>
                <w:color w:val="000000"/>
              </w:rPr>
            </w:pPr>
            <w:r w:rsidRPr="00177A90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177A90" w:rsidTr="00177A90">
        <w:trPr>
          <w:trHeight w:val="166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4.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rPr>
                <w:color w:val="000000"/>
              </w:rPr>
            </w:pPr>
            <w:r w:rsidRPr="00177A90">
              <w:rPr>
                <w:color w:val="000000"/>
              </w:rPr>
              <w:t>Обязательная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подготовка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граждан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к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воинской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службе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jc w:val="center"/>
              <w:rPr>
                <w:color w:val="000000"/>
              </w:rPr>
            </w:pPr>
            <w:r w:rsidRPr="00177A90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177A90" w:rsidTr="00177A90">
        <w:trPr>
          <w:trHeight w:val="246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5.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rPr>
                <w:color w:val="000000"/>
              </w:rPr>
            </w:pPr>
            <w:r w:rsidRPr="00177A90">
              <w:rPr>
                <w:color w:val="000000"/>
              </w:rPr>
              <w:t>Добровольная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подготовка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граждан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к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воинской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службе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jc w:val="center"/>
              <w:rPr>
                <w:color w:val="000000"/>
              </w:rPr>
            </w:pPr>
            <w:r w:rsidRPr="00177A90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177A90" w:rsidTr="00A266F1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6.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rPr>
                <w:color w:val="000000"/>
              </w:rPr>
            </w:pPr>
            <w:r w:rsidRPr="00177A90">
              <w:rPr>
                <w:color w:val="000000"/>
              </w:rPr>
              <w:t>Правовые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основы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военной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службы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jc w:val="center"/>
              <w:rPr>
                <w:color w:val="000000"/>
              </w:rPr>
            </w:pPr>
            <w:r w:rsidRPr="00177A90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177A90" w:rsidTr="00A266F1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7.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rPr>
                <w:color w:val="000000"/>
              </w:rPr>
            </w:pPr>
            <w:r w:rsidRPr="00177A90">
              <w:rPr>
                <w:color w:val="000000"/>
              </w:rPr>
              <w:t>Общевоинские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уставы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ВС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РФ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jc w:val="center"/>
              <w:rPr>
                <w:color w:val="000000"/>
              </w:rPr>
            </w:pPr>
            <w:r w:rsidRPr="00177A90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177A90" w:rsidTr="00177A90">
        <w:trPr>
          <w:trHeight w:val="77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8.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rPr>
                <w:color w:val="000000"/>
              </w:rPr>
            </w:pPr>
            <w:r w:rsidRPr="00177A90">
              <w:rPr>
                <w:color w:val="000000"/>
              </w:rPr>
              <w:t>Военная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присяга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-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клятва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на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ве</w:t>
            </w:r>
            <w:r w:rsidRPr="00177A90">
              <w:rPr>
                <w:color w:val="000000"/>
              </w:rPr>
              <w:t>р</w:t>
            </w:r>
            <w:r w:rsidRPr="00177A90">
              <w:rPr>
                <w:color w:val="000000"/>
              </w:rPr>
              <w:t>ность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Родине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jc w:val="center"/>
              <w:rPr>
                <w:color w:val="000000"/>
              </w:rPr>
            </w:pPr>
            <w:r w:rsidRPr="00177A90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177A90" w:rsidTr="00177A90">
        <w:trPr>
          <w:trHeight w:val="349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9.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rPr>
                <w:color w:val="000000"/>
              </w:rPr>
            </w:pPr>
            <w:r w:rsidRPr="00177A90">
              <w:rPr>
                <w:color w:val="000000"/>
              </w:rPr>
              <w:t>Прохождение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военной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службы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по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призыву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jc w:val="center"/>
              <w:rPr>
                <w:color w:val="000000"/>
              </w:rPr>
            </w:pPr>
            <w:r w:rsidRPr="00177A90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177A90" w:rsidTr="00177A90">
        <w:trPr>
          <w:trHeight w:val="358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10.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rPr>
                <w:color w:val="000000"/>
              </w:rPr>
            </w:pPr>
            <w:r w:rsidRPr="00177A90">
              <w:rPr>
                <w:color w:val="000000"/>
              </w:rPr>
              <w:t>Общие,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должностные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и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специал</w:t>
            </w:r>
            <w:r w:rsidRPr="00177A90">
              <w:rPr>
                <w:color w:val="000000"/>
              </w:rPr>
              <w:t>ь</w:t>
            </w:r>
            <w:r w:rsidRPr="00177A90">
              <w:rPr>
                <w:color w:val="000000"/>
              </w:rPr>
              <w:t>ные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обязанности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военнослужащих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jc w:val="center"/>
              <w:rPr>
                <w:color w:val="000000"/>
              </w:rPr>
            </w:pPr>
            <w:r w:rsidRPr="00177A90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177A90" w:rsidTr="00177A90">
        <w:trPr>
          <w:trHeight w:val="161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11.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rPr>
                <w:color w:val="000000"/>
              </w:rPr>
            </w:pPr>
            <w:r w:rsidRPr="00177A90">
              <w:rPr>
                <w:color w:val="000000"/>
              </w:rPr>
              <w:t>Прохождение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военной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службы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по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контракту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jc w:val="center"/>
              <w:rPr>
                <w:color w:val="000000"/>
              </w:rPr>
            </w:pPr>
            <w:r w:rsidRPr="00177A90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177A90" w:rsidTr="00177A90">
        <w:trPr>
          <w:trHeight w:val="240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12.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rPr>
                <w:color w:val="000000"/>
              </w:rPr>
            </w:pPr>
            <w:r w:rsidRPr="00177A90">
              <w:rPr>
                <w:color w:val="000000"/>
              </w:rPr>
              <w:t>Прохождение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альтернативной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в</w:t>
            </w:r>
            <w:r w:rsidRPr="00177A90">
              <w:rPr>
                <w:color w:val="000000"/>
              </w:rPr>
              <w:t>о</w:t>
            </w:r>
            <w:r w:rsidRPr="00177A90">
              <w:rPr>
                <w:color w:val="000000"/>
              </w:rPr>
              <w:t>енной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службы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jc w:val="center"/>
              <w:rPr>
                <w:color w:val="000000"/>
              </w:rPr>
            </w:pPr>
            <w:r w:rsidRPr="00177A90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177A90" w:rsidTr="00A266F1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13.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rPr>
                <w:color w:val="000000"/>
              </w:rPr>
            </w:pPr>
            <w:r w:rsidRPr="00177A90">
              <w:rPr>
                <w:color w:val="000000"/>
              </w:rPr>
              <w:t>Права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и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льготы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военнослужащих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jc w:val="center"/>
              <w:rPr>
                <w:color w:val="000000"/>
              </w:rPr>
            </w:pPr>
            <w:r w:rsidRPr="00177A90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177A90" w:rsidTr="00A266F1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14.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rPr>
                <w:color w:val="000000"/>
              </w:rPr>
            </w:pPr>
            <w:r w:rsidRPr="00177A90">
              <w:rPr>
                <w:color w:val="000000"/>
              </w:rPr>
              <w:t>Ответственность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военнослужащих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jc w:val="center"/>
              <w:rPr>
                <w:color w:val="000000"/>
              </w:rPr>
            </w:pPr>
            <w:r w:rsidRPr="00177A90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177A90" w:rsidTr="00177A90">
        <w:trPr>
          <w:trHeight w:val="286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15.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rPr>
                <w:color w:val="000000"/>
              </w:rPr>
            </w:pPr>
            <w:r w:rsidRPr="00177A90">
              <w:rPr>
                <w:color w:val="000000"/>
              </w:rPr>
              <w:t>Военнослужащий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-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патриот,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с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честью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несущий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звание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защитника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От</w:t>
            </w:r>
            <w:r w:rsidRPr="00177A90">
              <w:rPr>
                <w:color w:val="000000"/>
              </w:rPr>
              <w:t>е</w:t>
            </w:r>
            <w:r w:rsidRPr="00177A90">
              <w:rPr>
                <w:color w:val="000000"/>
              </w:rPr>
              <w:t>чества.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jc w:val="center"/>
              <w:rPr>
                <w:color w:val="000000"/>
              </w:rPr>
            </w:pPr>
            <w:r w:rsidRPr="00177A90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177A90" w:rsidTr="00177A90">
        <w:trPr>
          <w:trHeight w:val="266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16.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rPr>
                <w:color w:val="000000"/>
              </w:rPr>
            </w:pPr>
            <w:r w:rsidRPr="00177A90">
              <w:rPr>
                <w:color w:val="000000"/>
              </w:rPr>
              <w:t>Моральные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и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индивидуально-психологические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качества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призывника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jc w:val="center"/>
              <w:rPr>
                <w:color w:val="000000"/>
              </w:rPr>
            </w:pPr>
            <w:r w:rsidRPr="00177A90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177A90" w:rsidTr="00A266F1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17.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rPr>
                <w:color w:val="000000"/>
              </w:rPr>
            </w:pPr>
            <w:r w:rsidRPr="00177A90">
              <w:rPr>
                <w:color w:val="000000"/>
              </w:rPr>
              <w:t>Как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стать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офицером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ВС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РФ.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jc w:val="center"/>
              <w:rPr>
                <w:color w:val="000000"/>
              </w:rPr>
            </w:pPr>
            <w:r w:rsidRPr="00177A90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177A90" w:rsidTr="00177A90">
        <w:trPr>
          <w:trHeight w:val="218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18.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rPr>
                <w:color w:val="000000"/>
              </w:rPr>
            </w:pPr>
            <w:r w:rsidRPr="00177A90">
              <w:rPr>
                <w:color w:val="000000"/>
              </w:rPr>
              <w:t>Международная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деятельность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ВС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РФ.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jc w:val="center"/>
              <w:rPr>
                <w:color w:val="000000"/>
              </w:rPr>
            </w:pPr>
            <w:r w:rsidRPr="00177A90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66F1" w:rsidRPr="00177A90" w:rsidTr="00A266F1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66F1" w:rsidRPr="00177A90">
              <w:rPr>
                <w:color w:val="000000"/>
              </w:rPr>
              <w:t>19.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rPr>
                <w:color w:val="000000"/>
              </w:rPr>
            </w:pPr>
            <w:r w:rsidRPr="00177A90">
              <w:rPr>
                <w:color w:val="000000"/>
              </w:rPr>
              <w:t>Международное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гуманитарное</w:t>
            </w:r>
            <w:r w:rsidR="00B91B2A">
              <w:rPr>
                <w:color w:val="000000"/>
              </w:rPr>
              <w:t xml:space="preserve"> </w:t>
            </w:r>
            <w:r w:rsidRPr="00177A90">
              <w:rPr>
                <w:color w:val="000000"/>
              </w:rPr>
              <w:t>пр</w:t>
            </w:r>
            <w:r w:rsidRPr="00177A90">
              <w:rPr>
                <w:color w:val="000000"/>
              </w:rPr>
              <w:t>а</w:t>
            </w:r>
            <w:r w:rsidRPr="00177A90">
              <w:rPr>
                <w:color w:val="000000"/>
              </w:rPr>
              <w:t>во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A266F1" w:rsidP="00177A90">
            <w:pPr>
              <w:ind w:firstLineChars="100" w:firstLine="240"/>
              <w:jc w:val="center"/>
              <w:rPr>
                <w:color w:val="000000"/>
              </w:rPr>
            </w:pPr>
            <w:r w:rsidRPr="00177A90">
              <w:rPr>
                <w:color w:val="000000"/>
              </w:rPr>
              <w:t>1</w:t>
            </w:r>
            <w:r w:rsidR="00B91B2A">
              <w:rPr>
                <w:color w:val="00000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6F1" w:rsidRPr="00177A90" w:rsidRDefault="00B91B2A" w:rsidP="00177A90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3425DB" w:rsidRDefault="003425DB" w:rsidP="00932CD4"/>
    <w:p w:rsidR="003425DB" w:rsidRDefault="003425DB" w:rsidP="00932CD4"/>
    <w:p w:rsidR="003425DB" w:rsidRDefault="003425DB" w:rsidP="00932CD4"/>
    <w:p w:rsidR="003425DB" w:rsidRDefault="003425DB" w:rsidP="00932CD4"/>
    <w:p w:rsidR="003425DB" w:rsidRDefault="003425DB" w:rsidP="00932CD4"/>
    <w:p w:rsidR="003425DB" w:rsidRDefault="003425DB" w:rsidP="00932CD4"/>
    <w:p w:rsidR="003425DB" w:rsidRDefault="003425DB" w:rsidP="00932CD4"/>
    <w:p w:rsidR="003425DB" w:rsidRDefault="003425DB" w:rsidP="00932CD4"/>
    <w:p w:rsidR="003425DB" w:rsidRPr="00932CD4" w:rsidRDefault="003425DB" w:rsidP="00932CD4"/>
    <w:sectPr w:rsidR="003425DB" w:rsidRPr="00932CD4" w:rsidSect="00B85FE8">
      <w:pgSz w:w="16838" w:h="11906" w:orient="landscape"/>
      <w:pgMar w:top="1134" w:right="851" w:bottom="143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D05" w:rsidRDefault="006A5D05">
      <w:r>
        <w:separator/>
      </w:r>
    </w:p>
  </w:endnote>
  <w:endnote w:type="continuationSeparator" w:id="1">
    <w:p w:rsidR="006A5D05" w:rsidRDefault="006A5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D05" w:rsidRDefault="006A5D05">
      <w:r>
        <w:separator/>
      </w:r>
    </w:p>
  </w:footnote>
  <w:footnote w:type="continuationSeparator" w:id="1">
    <w:p w:rsidR="006A5D05" w:rsidRDefault="006A5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0009E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1316332"/>
    <w:multiLevelType w:val="multilevel"/>
    <w:tmpl w:val="9D74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1E4327D"/>
    <w:multiLevelType w:val="singleLevel"/>
    <w:tmpl w:val="F37EAF9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0A895717"/>
    <w:multiLevelType w:val="hybridMultilevel"/>
    <w:tmpl w:val="1E889ED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14AD77EC"/>
    <w:multiLevelType w:val="multilevel"/>
    <w:tmpl w:val="ECBA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A80AF7"/>
    <w:multiLevelType w:val="hybridMultilevel"/>
    <w:tmpl w:val="5594A30A"/>
    <w:lvl w:ilvl="0" w:tplc="0D38A3C4">
      <w:numFmt w:val="bullet"/>
      <w:lvlText w:val="-"/>
      <w:legacy w:legacy="1" w:legacySpace="0" w:legacyIndent="341"/>
      <w:lvlJc w:val="left"/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B0011D0"/>
    <w:multiLevelType w:val="hybridMultilevel"/>
    <w:tmpl w:val="3C063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5852AE"/>
    <w:multiLevelType w:val="multilevel"/>
    <w:tmpl w:val="6CD8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AD5744"/>
    <w:multiLevelType w:val="hybridMultilevel"/>
    <w:tmpl w:val="BDDC533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25724860"/>
    <w:multiLevelType w:val="singleLevel"/>
    <w:tmpl w:val="82962D1E"/>
    <w:lvl w:ilvl="0">
      <w:start w:val="1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5">
    <w:nsid w:val="28063B5F"/>
    <w:multiLevelType w:val="hybridMultilevel"/>
    <w:tmpl w:val="7220C2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D6F2D6F"/>
    <w:multiLevelType w:val="hybridMultilevel"/>
    <w:tmpl w:val="5DF265F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CF1000"/>
    <w:multiLevelType w:val="multilevel"/>
    <w:tmpl w:val="1A9E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034144"/>
    <w:multiLevelType w:val="singleLevel"/>
    <w:tmpl w:val="0EB0C136"/>
    <w:lvl w:ilvl="0">
      <w:start w:val="3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9">
    <w:nsid w:val="327B5C22"/>
    <w:multiLevelType w:val="hybridMultilevel"/>
    <w:tmpl w:val="83A85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B606CD"/>
    <w:multiLevelType w:val="multilevel"/>
    <w:tmpl w:val="0B8686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21">
    <w:nsid w:val="354716B0"/>
    <w:multiLevelType w:val="hybridMultilevel"/>
    <w:tmpl w:val="85B8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F30EC"/>
    <w:multiLevelType w:val="multilevel"/>
    <w:tmpl w:val="24A2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D576FEA"/>
    <w:multiLevelType w:val="multilevel"/>
    <w:tmpl w:val="5974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217800"/>
    <w:multiLevelType w:val="multilevel"/>
    <w:tmpl w:val="382A30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FCB738D"/>
    <w:multiLevelType w:val="hybridMultilevel"/>
    <w:tmpl w:val="4ACAB91A"/>
    <w:lvl w:ilvl="0" w:tplc="0D38A3C4">
      <w:numFmt w:val="bullet"/>
      <w:lvlText w:val="-"/>
      <w:legacy w:legacy="1" w:legacySpace="0" w:legacyIndent="341"/>
      <w:lvlJc w:val="left"/>
      <w:rPr>
        <w:rFonts w:ascii="Courier New" w:hAnsi="Courier New" w:hint="default"/>
      </w:rPr>
    </w:lvl>
    <w:lvl w:ilvl="1" w:tplc="0D38A3C4">
      <w:numFmt w:val="bullet"/>
      <w:lvlText w:val="-"/>
      <w:lvlJc w:val="left"/>
      <w:pPr>
        <w:ind w:left="25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26">
    <w:nsid w:val="512544C7"/>
    <w:multiLevelType w:val="singleLevel"/>
    <w:tmpl w:val="F15ACAD2"/>
    <w:lvl w:ilvl="0">
      <w:start w:val="2"/>
      <w:numFmt w:val="decimal"/>
      <w:lvlText w:val="3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27">
    <w:nsid w:val="625362D4"/>
    <w:multiLevelType w:val="multilevel"/>
    <w:tmpl w:val="3A24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63A21"/>
    <w:multiLevelType w:val="singleLevel"/>
    <w:tmpl w:val="89D06AF2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9">
    <w:nsid w:val="63E3521B"/>
    <w:multiLevelType w:val="multilevel"/>
    <w:tmpl w:val="2E7A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9613F2"/>
    <w:multiLevelType w:val="hybridMultilevel"/>
    <w:tmpl w:val="AA1A2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6DC48B1"/>
    <w:multiLevelType w:val="hybridMultilevel"/>
    <w:tmpl w:val="FEEE8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862C5C"/>
    <w:multiLevelType w:val="hybridMultilevel"/>
    <w:tmpl w:val="10DE523A"/>
    <w:lvl w:ilvl="0" w:tplc="B93255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6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0"/>
  </w:num>
  <w:num w:numId="13">
    <w:abstractNumId w:val="20"/>
  </w:num>
  <w:num w:numId="14">
    <w:abstractNumId w:val="24"/>
  </w:num>
  <w:num w:numId="15">
    <w:abstractNumId w:val="19"/>
  </w:num>
  <w:num w:numId="16">
    <w:abstractNumId w:val="31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7"/>
  </w:num>
  <w:num w:numId="26">
    <w:abstractNumId w:val="28"/>
  </w:num>
  <w:num w:numId="27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9">
    <w:abstractNumId w:val="14"/>
  </w:num>
  <w:num w:numId="30">
    <w:abstractNumId w:val="18"/>
  </w:num>
  <w:num w:numId="31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Courier New" w:hAnsi="Courier New" w:hint="default"/>
        </w:rPr>
      </w:lvl>
    </w:lvlOverride>
  </w:num>
  <w:num w:numId="32">
    <w:abstractNumId w:val="10"/>
  </w:num>
  <w:num w:numId="33">
    <w:abstractNumId w:val="25"/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21"/>
  </w:num>
  <w:num w:numId="38">
    <w:abstractNumId w:val="17"/>
  </w:num>
  <w:num w:numId="39">
    <w:abstractNumId w:val="9"/>
  </w:num>
  <w:num w:numId="40">
    <w:abstractNumId w:val="12"/>
  </w:num>
  <w:num w:numId="41">
    <w:abstractNumId w:val="23"/>
  </w:num>
  <w:num w:numId="42">
    <w:abstractNumId w:val="29"/>
  </w:num>
  <w:num w:numId="43">
    <w:abstractNumId w:val="27"/>
  </w:num>
  <w:num w:numId="44">
    <w:abstractNumId w:val="0"/>
    <w:lvlOverride w:ilvl="0">
      <w:lvl w:ilvl="0">
        <w:numFmt w:val="bullet"/>
        <w:lvlText w:val="♦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numFmt w:val="bullet"/>
        <w:lvlText w:val="♦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C61"/>
    <w:rsid w:val="00000DDA"/>
    <w:rsid w:val="000042D8"/>
    <w:rsid w:val="000079A8"/>
    <w:rsid w:val="00016F70"/>
    <w:rsid w:val="00017337"/>
    <w:rsid w:val="00026458"/>
    <w:rsid w:val="00034C69"/>
    <w:rsid w:val="00041514"/>
    <w:rsid w:val="000433DF"/>
    <w:rsid w:val="00043D63"/>
    <w:rsid w:val="0004796E"/>
    <w:rsid w:val="00050A79"/>
    <w:rsid w:val="00055332"/>
    <w:rsid w:val="000604D2"/>
    <w:rsid w:val="000736AF"/>
    <w:rsid w:val="000736B3"/>
    <w:rsid w:val="00096186"/>
    <w:rsid w:val="000A49C2"/>
    <w:rsid w:val="000B0577"/>
    <w:rsid w:val="000B5E84"/>
    <w:rsid w:val="000C2044"/>
    <w:rsid w:val="000C2FA6"/>
    <w:rsid w:val="000C4FF0"/>
    <w:rsid w:val="000D3C92"/>
    <w:rsid w:val="000E1562"/>
    <w:rsid w:val="000E52DF"/>
    <w:rsid w:val="000F5E52"/>
    <w:rsid w:val="00105123"/>
    <w:rsid w:val="0011218B"/>
    <w:rsid w:val="0011631A"/>
    <w:rsid w:val="00124037"/>
    <w:rsid w:val="00124E18"/>
    <w:rsid w:val="00131234"/>
    <w:rsid w:val="001373F1"/>
    <w:rsid w:val="00141807"/>
    <w:rsid w:val="00146237"/>
    <w:rsid w:val="00146FC1"/>
    <w:rsid w:val="00155D10"/>
    <w:rsid w:val="001616C5"/>
    <w:rsid w:val="00163AD8"/>
    <w:rsid w:val="00165CF0"/>
    <w:rsid w:val="00167A0F"/>
    <w:rsid w:val="00172905"/>
    <w:rsid w:val="00173B45"/>
    <w:rsid w:val="00174631"/>
    <w:rsid w:val="00177A90"/>
    <w:rsid w:val="00185A1C"/>
    <w:rsid w:val="00194C6A"/>
    <w:rsid w:val="0019559B"/>
    <w:rsid w:val="001A601C"/>
    <w:rsid w:val="001B6ACC"/>
    <w:rsid w:val="001C5DBA"/>
    <w:rsid w:val="001C6AF7"/>
    <w:rsid w:val="001D3731"/>
    <w:rsid w:val="001E3125"/>
    <w:rsid w:val="002047EC"/>
    <w:rsid w:val="00216FE7"/>
    <w:rsid w:val="0022270D"/>
    <w:rsid w:val="00224D89"/>
    <w:rsid w:val="00240B92"/>
    <w:rsid w:val="00247FAF"/>
    <w:rsid w:val="00261716"/>
    <w:rsid w:val="00266450"/>
    <w:rsid w:val="00270017"/>
    <w:rsid w:val="00275206"/>
    <w:rsid w:val="00284657"/>
    <w:rsid w:val="002A3441"/>
    <w:rsid w:val="002D7E5D"/>
    <w:rsid w:val="002E490B"/>
    <w:rsid w:val="002F10DE"/>
    <w:rsid w:val="002F6ED0"/>
    <w:rsid w:val="00310FB9"/>
    <w:rsid w:val="0031247F"/>
    <w:rsid w:val="00321770"/>
    <w:rsid w:val="003220B2"/>
    <w:rsid w:val="003252D6"/>
    <w:rsid w:val="00325FF5"/>
    <w:rsid w:val="003425DB"/>
    <w:rsid w:val="0034332B"/>
    <w:rsid w:val="00344AB5"/>
    <w:rsid w:val="00347E4F"/>
    <w:rsid w:val="003613F3"/>
    <w:rsid w:val="00375C2F"/>
    <w:rsid w:val="003764CF"/>
    <w:rsid w:val="00380B92"/>
    <w:rsid w:val="00382258"/>
    <w:rsid w:val="00394200"/>
    <w:rsid w:val="00394344"/>
    <w:rsid w:val="003B3083"/>
    <w:rsid w:val="003C0148"/>
    <w:rsid w:val="003C0439"/>
    <w:rsid w:val="003D21DD"/>
    <w:rsid w:val="003D2E29"/>
    <w:rsid w:val="003D5C27"/>
    <w:rsid w:val="003E2EB5"/>
    <w:rsid w:val="003E5F4E"/>
    <w:rsid w:val="00400B86"/>
    <w:rsid w:val="004017CD"/>
    <w:rsid w:val="00402FA5"/>
    <w:rsid w:val="0040560D"/>
    <w:rsid w:val="00424B9E"/>
    <w:rsid w:val="004456BE"/>
    <w:rsid w:val="00476845"/>
    <w:rsid w:val="0048361D"/>
    <w:rsid w:val="004A5C4A"/>
    <w:rsid w:val="004A5FCA"/>
    <w:rsid w:val="004B2D51"/>
    <w:rsid w:val="004C72AD"/>
    <w:rsid w:val="004D0525"/>
    <w:rsid w:val="004D355D"/>
    <w:rsid w:val="004E0D9A"/>
    <w:rsid w:val="004E6BAD"/>
    <w:rsid w:val="004E7E96"/>
    <w:rsid w:val="005055AE"/>
    <w:rsid w:val="00507AAB"/>
    <w:rsid w:val="0051303C"/>
    <w:rsid w:val="00514905"/>
    <w:rsid w:val="005174E0"/>
    <w:rsid w:val="00531D09"/>
    <w:rsid w:val="00536C05"/>
    <w:rsid w:val="00540903"/>
    <w:rsid w:val="005421FF"/>
    <w:rsid w:val="005422F5"/>
    <w:rsid w:val="00543200"/>
    <w:rsid w:val="005433A6"/>
    <w:rsid w:val="00546DBB"/>
    <w:rsid w:val="005634C2"/>
    <w:rsid w:val="00567C93"/>
    <w:rsid w:val="00577071"/>
    <w:rsid w:val="005873F5"/>
    <w:rsid w:val="00596DF1"/>
    <w:rsid w:val="005979D6"/>
    <w:rsid w:val="005A65D6"/>
    <w:rsid w:val="005B29DD"/>
    <w:rsid w:val="005B3754"/>
    <w:rsid w:val="005E0E36"/>
    <w:rsid w:val="005E69F5"/>
    <w:rsid w:val="005F01AF"/>
    <w:rsid w:val="006001D5"/>
    <w:rsid w:val="006023AA"/>
    <w:rsid w:val="006056E6"/>
    <w:rsid w:val="0060630E"/>
    <w:rsid w:val="006115B6"/>
    <w:rsid w:val="00633950"/>
    <w:rsid w:val="00635E03"/>
    <w:rsid w:val="006363D6"/>
    <w:rsid w:val="00664489"/>
    <w:rsid w:val="00681CAC"/>
    <w:rsid w:val="00694B57"/>
    <w:rsid w:val="00695AFC"/>
    <w:rsid w:val="006A48D9"/>
    <w:rsid w:val="006A5D05"/>
    <w:rsid w:val="006A6F85"/>
    <w:rsid w:val="006B424C"/>
    <w:rsid w:val="006B6864"/>
    <w:rsid w:val="006C2D16"/>
    <w:rsid w:val="006D23A8"/>
    <w:rsid w:val="006E111B"/>
    <w:rsid w:val="006E5A35"/>
    <w:rsid w:val="006E5B2D"/>
    <w:rsid w:val="006E6ACC"/>
    <w:rsid w:val="006E6D12"/>
    <w:rsid w:val="006E75FB"/>
    <w:rsid w:val="007075F6"/>
    <w:rsid w:val="00712CAE"/>
    <w:rsid w:val="00714E4C"/>
    <w:rsid w:val="007357C4"/>
    <w:rsid w:val="007501FA"/>
    <w:rsid w:val="0076742A"/>
    <w:rsid w:val="007767AA"/>
    <w:rsid w:val="0078606F"/>
    <w:rsid w:val="007B4030"/>
    <w:rsid w:val="007B41C3"/>
    <w:rsid w:val="007C0DB3"/>
    <w:rsid w:val="007D0E5B"/>
    <w:rsid w:val="007F0482"/>
    <w:rsid w:val="007F3398"/>
    <w:rsid w:val="007F5923"/>
    <w:rsid w:val="008049E8"/>
    <w:rsid w:val="00806DCC"/>
    <w:rsid w:val="00807D69"/>
    <w:rsid w:val="00810323"/>
    <w:rsid w:val="00810C41"/>
    <w:rsid w:val="008158C9"/>
    <w:rsid w:val="0082050E"/>
    <w:rsid w:val="00820511"/>
    <w:rsid w:val="00831699"/>
    <w:rsid w:val="00833BB4"/>
    <w:rsid w:val="008359E6"/>
    <w:rsid w:val="00842630"/>
    <w:rsid w:val="00852C0C"/>
    <w:rsid w:val="008546EC"/>
    <w:rsid w:val="008733C5"/>
    <w:rsid w:val="00890B6A"/>
    <w:rsid w:val="008A39A9"/>
    <w:rsid w:val="008C4C72"/>
    <w:rsid w:val="008E0385"/>
    <w:rsid w:val="008E0FD9"/>
    <w:rsid w:val="008E2C52"/>
    <w:rsid w:val="008E54AB"/>
    <w:rsid w:val="00903817"/>
    <w:rsid w:val="00905904"/>
    <w:rsid w:val="009156D9"/>
    <w:rsid w:val="00924427"/>
    <w:rsid w:val="009257CC"/>
    <w:rsid w:val="00932CD4"/>
    <w:rsid w:val="0093643B"/>
    <w:rsid w:val="00936673"/>
    <w:rsid w:val="00946A56"/>
    <w:rsid w:val="00956B87"/>
    <w:rsid w:val="00972415"/>
    <w:rsid w:val="00973361"/>
    <w:rsid w:val="00982C29"/>
    <w:rsid w:val="00986DB0"/>
    <w:rsid w:val="00987D0D"/>
    <w:rsid w:val="009B6E11"/>
    <w:rsid w:val="009D6C1A"/>
    <w:rsid w:val="009E2C61"/>
    <w:rsid w:val="00A02DB9"/>
    <w:rsid w:val="00A120D3"/>
    <w:rsid w:val="00A123C3"/>
    <w:rsid w:val="00A17842"/>
    <w:rsid w:val="00A266F1"/>
    <w:rsid w:val="00A30376"/>
    <w:rsid w:val="00A31AA8"/>
    <w:rsid w:val="00A326B7"/>
    <w:rsid w:val="00A40640"/>
    <w:rsid w:val="00A451E6"/>
    <w:rsid w:val="00A5127C"/>
    <w:rsid w:val="00A53C35"/>
    <w:rsid w:val="00A74FB3"/>
    <w:rsid w:val="00A8373B"/>
    <w:rsid w:val="00A915F2"/>
    <w:rsid w:val="00A94E90"/>
    <w:rsid w:val="00A97B4E"/>
    <w:rsid w:val="00AA2AB3"/>
    <w:rsid w:val="00AA3574"/>
    <w:rsid w:val="00AB19C7"/>
    <w:rsid w:val="00AB3541"/>
    <w:rsid w:val="00AC3458"/>
    <w:rsid w:val="00AD0470"/>
    <w:rsid w:val="00AD158C"/>
    <w:rsid w:val="00AD57C1"/>
    <w:rsid w:val="00AD5A7A"/>
    <w:rsid w:val="00AE17FD"/>
    <w:rsid w:val="00AE7544"/>
    <w:rsid w:val="00AF23B6"/>
    <w:rsid w:val="00B10EBE"/>
    <w:rsid w:val="00B3372A"/>
    <w:rsid w:val="00B34F8A"/>
    <w:rsid w:val="00B443C6"/>
    <w:rsid w:val="00B444CC"/>
    <w:rsid w:val="00B85FE8"/>
    <w:rsid w:val="00B913C3"/>
    <w:rsid w:val="00B91B2A"/>
    <w:rsid w:val="00B93890"/>
    <w:rsid w:val="00B96308"/>
    <w:rsid w:val="00BA1A4D"/>
    <w:rsid w:val="00BA2BCF"/>
    <w:rsid w:val="00BC4A59"/>
    <w:rsid w:val="00BE4CF3"/>
    <w:rsid w:val="00C05898"/>
    <w:rsid w:val="00C0794B"/>
    <w:rsid w:val="00C10CDC"/>
    <w:rsid w:val="00C12DA6"/>
    <w:rsid w:val="00C323CA"/>
    <w:rsid w:val="00C35AF4"/>
    <w:rsid w:val="00C379E8"/>
    <w:rsid w:val="00C37BA2"/>
    <w:rsid w:val="00C4026D"/>
    <w:rsid w:val="00C50D71"/>
    <w:rsid w:val="00C558FE"/>
    <w:rsid w:val="00C64D3C"/>
    <w:rsid w:val="00C772DE"/>
    <w:rsid w:val="00C82638"/>
    <w:rsid w:val="00CA6C50"/>
    <w:rsid w:val="00CB12CE"/>
    <w:rsid w:val="00CB1E2B"/>
    <w:rsid w:val="00CD4E0B"/>
    <w:rsid w:val="00CD58FD"/>
    <w:rsid w:val="00CE040C"/>
    <w:rsid w:val="00CF362B"/>
    <w:rsid w:val="00D01FD4"/>
    <w:rsid w:val="00D05080"/>
    <w:rsid w:val="00D063B1"/>
    <w:rsid w:val="00D1464E"/>
    <w:rsid w:val="00D226C4"/>
    <w:rsid w:val="00D305A4"/>
    <w:rsid w:val="00D40044"/>
    <w:rsid w:val="00D431F4"/>
    <w:rsid w:val="00D73E65"/>
    <w:rsid w:val="00D83B25"/>
    <w:rsid w:val="00D975A9"/>
    <w:rsid w:val="00DA75C5"/>
    <w:rsid w:val="00DB023E"/>
    <w:rsid w:val="00DB2664"/>
    <w:rsid w:val="00DB7CA4"/>
    <w:rsid w:val="00DE1D37"/>
    <w:rsid w:val="00DE2F7D"/>
    <w:rsid w:val="00DE4501"/>
    <w:rsid w:val="00DF44B8"/>
    <w:rsid w:val="00E31B51"/>
    <w:rsid w:val="00E3739F"/>
    <w:rsid w:val="00E5587A"/>
    <w:rsid w:val="00E571D8"/>
    <w:rsid w:val="00E61D8F"/>
    <w:rsid w:val="00E65BD5"/>
    <w:rsid w:val="00E75975"/>
    <w:rsid w:val="00E775E7"/>
    <w:rsid w:val="00E82685"/>
    <w:rsid w:val="00E86A5F"/>
    <w:rsid w:val="00E90676"/>
    <w:rsid w:val="00E92614"/>
    <w:rsid w:val="00EA0962"/>
    <w:rsid w:val="00EB65FF"/>
    <w:rsid w:val="00EC54F0"/>
    <w:rsid w:val="00ED6227"/>
    <w:rsid w:val="00EE517D"/>
    <w:rsid w:val="00F3152A"/>
    <w:rsid w:val="00F42A32"/>
    <w:rsid w:val="00F560FD"/>
    <w:rsid w:val="00F60562"/>
    <w:rsid w:val="00F852D9"/>
    <w:rsid w:val="00F85BAA"/>
    <w:rsid w:val="00FB29AD"/>
    <w:rsid w:val="00FE26A3"/>
    <w:rsid w:val="00FE62CB"/>
    <w:rsid w:val="00FE7770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C6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F5923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02D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D0470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AD0470"/>
    <w:rPr>
      <w:sz w:val="32"/>
      <w:szCs w:val="24"/>
    </w:rPr>
  </w:style>
  <w:style w:type="paragraph" w:styleId="a6">
    <w:name w:val="footer"/>
    <w:basedOn w:val="a"/>
    <w:rsid w:val="0014623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46237"/>
  </w:style>
  <w:style w:type="paragraph" w:customStyle="1" w:styleId="Normal">
    <w:name w:val="Normal"/>
    <w:rsid w:val="00CD58FD"/>
    <w:pPr>
      <w:widowControl w:val="0"/>
    </w:pPr>
  </w:style>
  <w:style w:type="paragraph" w:styleId="a8">
    <w:name w:val="No Spacing"/>
    <w:qFormat/>
    <w:rsid w:val="005421FF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customStyle="1" w:styleId="FontStyle31">
    <w:name w:val="Font Style31"/>
    <w:basedOn w:val="a0"/>
    <w:rsid w:val="005421FF"/>
    <w:rPr>
      <w:rFonts w:ascii="Century Schoolbook" w:hAnsi="Century Schoolbook" w:cs="Century Schoolbook"/>
      <w:sz w:val="18"/>
      <w:szCs w:val="18"/>
    </w:rPr>
  </w:style>
  <w:style w:type="paragraph" w:customStyle="1" w:styleId="ListParagraph">
    <w:name w:val="List Paragraph"/>
    <w:basedOn w:val="a"/>
    <w:rsid w:val="007F59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locked/>
    <w:rsid w:val="007F5923"/>
    <w:rPr>
      <w:rFonts w:ascii="Arial" w:eastAsia="Calibri" w:hAnsi="Arial" w:cs="Arial"/>
      <w:b/>
      <w:bCs/>
      <w:i/>
      <w:iCs/>
      <w:sz w:val="28"/>
      <w:szCs w:val="28"/>
      <w:lang w:val="ru-RU" w:eastAsia="ar-SA" w:bidi="ar-SA"/>
    </w:rPr>
  </w:style>
  <w:style w:type="paragraph" w:styleId="a9">
    <w:name w:val="Normal (Web)"/>
    <w:basedOn w:val="a"/>
    <w:rsid w:val="007F5923"/>
    <w:pPr>
      <w:suppressAutoHyphens/>
      <w:spacing w:before="280" w:after="280"/>
    </w:pPr>
    <w:rPr>
      <w:rFonts w:eastAsia="Calibri"/>
      <w:lang w:eastAsia="ar-SA"/>
    </w:rPr>
  </w:style>
  <w:style w:type="character" w:customStyle="1" w:styleId="FontStyle12">
    <w:name w:val="Font Style12"/>
    <w:basedOn w:val="a0"/>
    <w:rsid w:val="007F5923"/>
    <w:rPr>
      <w:rFonts w:ascii="Century Schoolbook" w:hAnsi="Century Schoolbook" w:cs="Century Schoolbook"/>
      <w:sz w:val="18"/>
      <w:szCs w:val="18"/>
    </w:rPr>
  </w:style>
  <w:style w:type="character" w:customStyle="1" w:styleId="FontStyle13">
    <w:name w:val="Font Style13"/>
    <w:basedOn w:val="a0"/>
    <w:rsid w:val="007F5923"/>
    <w:rPr>
      <w:rFonts w:ascii="Century Schoolbook" w:hAnsi="Century Schoolbook" w:cs="Century Schoolbook"/>
      <w:b/>
      <w:bCs/>
      <w:sz w:val="18"/>
      <w:szCs w:val="18"/>
    </w:rPr>
  </w:style>
  <w:style w:type="paragraph" w:styleId="21">
    <w:name w:val="Body Text Indent 2"/>
    <w:basedOn w:val="a"/>
    <w:rsid w:val="007F5923"/>
    <w:pPr>
      <w:spacing w:after="120" w:line="480" w:lineRule="auto"/>
      <w:ind w:left="283"/>
    </w:pPr>
    <w:rPr>
      <w:rFonts w:eastAsia="Batang"/>
      <w:lang w:eastAsia="ko-KR"/>
    </w:rPr>
  </w:style>
  <w:style w:type="paragraph" w:styleId="aa">
    <w:name w:val="Body Text"/>
    <w:basedOn w:val="a"/>
    <w:rsid w:val="007F5923"/>
    <w:pPr>
      <w:spacing w:after="120"/>
    </w:pPr>
  </w:style>
  <w:style w:type="paragraph" w:customStyle="1" w:styleId="c69">
    <w:name w:val="c69"/>
    <w:basedOn w:val="a"/>
    <w:rsid w:val="007F59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F5923"/>
  </w:style>
  <w:style w:type="paragraph" w:customStyle="1" w:styleId="c25">
    <w:name w:val="c25"/>
    <w:basedOn w:val="a"/>
    <w:rsid w:val="007F5923"/>
    <w:pPr>
      <w:spacing w:before="100" w:beforeAutospacing="1" w:after="100" w:afterAutospacing="1"/>
    </w:pPr>
  </w:style>
  <w:style w:type="character" w:customStyle="1" w:styleId="c4">
    <w:name w:val="c4"/>
    <w:basedOn w:val="a0"/>
    <w:rsid w:val="007F5923"/>
  </w:style>
  <w:style w:type="character" w:customStyle="1" w:styleId="c34">
    <w:name w:val="c34"/>
    <w:basedOn w:val="a0"/>
    <w:rsid w:val="007F5923"/>
  </w:style>
  <w:style w:type="paragraph" w:customStyle="1" w:styleId="NoSpacing">
    <w:name w:val="No Spacing"/>
    <w:rsid w:val="007F5923"/>
    <w:rPr>
      <w:rFonts w:ascii="Calibri" w:eastAsia="Calibri" w:hAnsi="Calibri"/>
      <w:sz w:val="22"/>
      <w:szCs w:val="22"/>
    </w:rPr>
  </w:style>
  <w:style w:type="character" w:customStyle="1" w:styleId="FontStyle16">
    <w:name w:val="Font Style16"/>
    <w:basedOn w:val="a0"/>
    <w:rsid w:val="007F5923"/>
    <w:rPr>
      <w:rFonts w:ascii="Arial" w:hAnsi="Arial" w:cs="Arial"/>
      <w:b/>
      <w:bCs/>
      <w:sz w:val="20"/>
      <w:szCs w:val="20"/>
    </w:rPr>
  </w:style>
  <w:style w:type="character" w:styleId="ab">
    <w:name w:val="Hyperlink"/>
    <w:basedOn w:val="a0"/>
    <w:rsid w:val="006023AA"/>
    <w:rPr>
      <w:color w:val="0000FF"/>
      <w:u w:val="single"/>
    </w:rPr>
  </w:style>
  <w:style w:type="character" w:styleId="ac">
    <w:name w:val="Strong"/>
    <w:basedOn w:val="a0"/>
    <w:qFormat/>
    <w:rsid w:val="006E75FB"/>
    <w:rPr>
      <w:b/>
      <w:bCs/>
    </w:rPr>
  </w:style>
  <w:style w:type="paragraph" w:customStyle="1" w:styleId="1">
    <w:name w:val="Абзац списка1"/>
    <w:basedOn w:val="a"/>
    <w:rsid w:val="0097241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etCurrElement(38815,194411,%201817804,%20'ls',%20this.text);return%20false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57</Pages>
  <Words>19229</Words>
  <Characters>109607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128579</CharactersWithSpaces>
  <SharedDoc>false</SharedDoc>
  <HLinks>
    <vt:vector size="6" baseType="variant">
      <vt:variant>
        <vt:i4>6488107</vt:i4>
      </vt:variant>
      <vt:variant>
        <vt:i4>0</vt:i4>
      </vt:variant>
      <vt:variant>
        <vt:i4>0</vt:i4>
      </vt:variant>
      <vt:variant>
        <vt:i4>5</vt:i4>
      </vt:variant>
      <vt:variant>
        <vt:lpwstr>javascript:setCurrElement(38815,194411, 1817804, 'ls', this.text);return false;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Буйновский</cp:lastModifiedBy>
  <cp:revision>2</cp:revision>
  <cp:lastPrinted>2013-04-02T02:00:00Z</cp:lastPrinted>
  <dcterms:created xsi:type="dcterms:W3CDTF">2017-09-25T02:56:00Z</dcterms:created>
  <dcterms:modified xsi:type="dcterms:W3CDTF">2017-09-25T02:56:00Z</dcterms:modified>
</cp:coreProperties>
</file>