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D139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D139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«Средняя общеобразовательная школа №</w:t>
      </w:r>
      <w:r w:rsidRPr="00747DD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D139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83»</w:t>
      </w: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1C7B14" w:rsidRDefault="006C096B" w:rsidP="006C096B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1C7B14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6C096B" w:rsidRDefault="006C096B" w:rsidP="006C096B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89797E">
        <w:rPr>
          <w:rFonts w:ascii="Times New Roman" w:hAnsi="Times New Roman"/>
          <w:b/>
          <w:sz w:val="36"/>
          <w:szCs w:val="28"/>
        </w:rPr>
        <w:t>ВНЕУРОЧНОЙ ДЕЯТЕЛЬНОСТИ</w:t>
      </w:r>
    </w:p>
    <w:p w:rsidR="006C096B" w:rsidRPr="0089797E" w:rsidRDefault="006C096B" w:rsidP="006C096B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по английскому языку</w:t>
      </w:r>
    </w:p>
    <w:p w:rsidR="006C096B" w:rsidRPr="001C7B14" w:rsidRDefault="006C096B" w:rsidP="006C096B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1C7B14">
        <w:rPr>
          <w:rFonts w:ascii="Times New Roman" w:hAnsi="Times New Roman"/>
          <w:sz w:val="36"/>
          <w:szCs w:val="28"/>
        </w:rPr>
        <w:t>интеллектуал</w:t>
      </w:r>
      <w:bookmarkStart w:id="0" w:name="_GoBack"/>
      <w:bookmarkEnd w:id="0"/>
      <w:r w:rsidRPr="001C7B14">
        <w:rPr>
          <w:rFonts w:ascii="Times New Roman" w:hAnsi="Times New Roman"/>
          <w:sz w:val="36"/>
          <w:szCs w:val="28"/>
        </w:rPr>
        <w:t>ьного направления</w:t>
      </w:r>
    </w:p>
    <w:p w:rsidR="006C096B" w:rsidRPr="001C7B14" w:rsidRDefault="006C096B" w:rsidP="006C096B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615FDB">
        <w:rPr>
          <w:rFonts w:ascii="Times New Roman" w:hAnsi="Times New Roman"/>
          <w:b/>
          <w:sz w:val="36"/>
          <w:szCs w:val="28"/>
        </w:rPr>
        <w:t>3</w:t>
      </w:r>
      <w:r w:rsidRPr="001C7B14">
        <w:rPr>
          <w:rFonts w:ascii="Times New Roman" w:hAnsi="Times New Roman"/>
          <w:b/>
          <w:sz w:val="36"/>
          <w:szCs w:val="28"/>
        </w:rPr>
        <w:t xml:space="preserve"> класс</w:t>
      </w:r>
    </w:p>
    <w:p w:rsidR="006C096B" w:rsidRPr="001C7B14" w:rsidRDefault="006C096B" w:rsidP="006C096B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1C7B14">
        <w:rPr>
          <w:rFonts w:ascii="Times New Roman" w:hAnsi="Times New Roman"/>
          <w:b/>
          <w:sz w:val="36"/>
          <w:szCs w:val="28"/>
        </w:rPr>
        <w:t>«</w:t>
      </w:r>
      <w:r w:rsidR="00D817B7" w:rsidRPr="00D817B7">
        <w:rPr>
          <w:rFonts w:ascii="Times New Roman" w:hAnsi="Times New Roman"/>
          <w:b/>
          <w:color w:val="000000" w:themeColor="text1"/>
          <w:sz w:val="36"/>
          <w:szCs w:val="28"/>
        </w:rPr>
        <w:t>Увлекательный</w:t>
      </w:r>
      <w:r w:rsidRPr="00D817B7">
        <w:rPr>
          <w:rFonts w:ascii="Times New Roman" w:hAnsi="Times New Roman"/>
          <w:b/>
          <w:color w:val="000000" w:themeColor="text1"/>
          <w:sz w:val="36"/>
          <w:szCs w:val="28"/>
        </w:rPr>
        <w:t xml:space="preserve"> английский»</w:t>
      </w: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0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0C57EC" w:rsidRDefault="006C096B" w:rsidP="000C57E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7DDA">
        <w:rPr>
          <w:rFonts w:ascii="Times New Roman" w:eastAsia="Times New Roman" w:hAnsi="Times New Roman"/>
          <w:b/>
          <w:sz w:val="28"/>
          <w:szCs w:val="24"/>
          <w:lang w:eastAsia="ru-RU"/>
        </w:rPr>
        <w:t>Составител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Pr="00747DDA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57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spellStart"/>
      <w:r w:rsidRPr="000C57EC">
        <w:rPr>
          <w:rFonts w:ascii="Times New Roman" w:eastAsia="Times New Roman" w:hAnsi="Times New Roman"/>
          <w:sz w:val="28"/>
          <w:szCs w:val="28"/>
          <w:lang w:eastAsia="ru-RU"/>
        </w:rPr>
        <w:t>Колегаева</w:t>
      </w:r>
      <w:proofErr w:type="spellEnd"/>
      <w:r w:rsidRPr="000C57E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Алексеевна</w:t>
      </w:r>
      <w:r w:rsidRPr="000C57EC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6C096B" w:rsidRPr="000C57EC" w:rsidRDefault="006C096B" w:rsidP="000C57E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 w:rsidRPr="000C57EC">
        <w:rPr>
          <w:rFonts w:ascii="Times New Roman" w:hAnsi="Times New Roman"/>
          <w:i/>
          <w:sz w:val="28"/>
          <w:szCs w:val="28"/>
        </w:rPr>
        <w:t xml:space="preserve">учитель </w:t>
      </w:r>
      <w:proofErr w:type="gramStart"/>
      <w:r w:rsidRPr="000C57EC">
        <w:rPr>
          <w:rFonts w:ascii="Times New Roman" w:hAnsi="Times New Roman"/>
          <w:i/>
          <w:sz w:val="28"/>
          <w:szCs w:val="28"/>
        </w:rPr>
        <w:t>высшей</w:t>
      </w:r>
      <w:proofErr w:type="gramEnd"/>
      <w:r w:rsidRPr="000C57EC">
        <w:rPr>
          <w:rFonts w:ascii="Times New Roman" w:hAnsi="Times New Roman"/>
          <w:i/>
          <w:sz w:val="28"/>
          <w:szCs w:val="28"/>
        </w:rPr>
        <w:t xml:space="preserve"> квалификационной</w:t>
      </w:r>
    </w:p>
    <w:p w:rsidR="006C096B" w:rsidRPr="000C57EC" w:rsidRDefault="006C096B" w:rsidP="006C096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57EC">
        <w:rPr>
          <w:rFonts w:ascii="Times New Roman" w:hAnsi="Times New Roman"/>
          <w:i/>
          <w:sz w:val="28"/>
          <w:szCs w:val="28"/>
        </w:rPr>
        <w:t>категории</w:t>
      </w:r>
      <w:r w:rsidRPr="000C57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C096B" w:rsidRPr="000C57EC" w:rsidRDefault="006C096B" w:rsidP="000C57E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7EC">
        <w:rPr>
          <w:rFonts w:ascii="Times New Roman" w:eastAsia="Times New Roman" w:hAnsi="Times New Roman"/>
          <w:sz w:val="28"/>
          <w:szCs w:val="28"/>
          <w:lang w:eastAsia="ru-RU"/>
        </w:rPr>
        <w:t>Никифорова Мария Станиславовна,</w:t>
      </w:r>
    </w:p>
    <w:p w:rsidR="006C096B" w:rsidRPr="000C57EC" w:rsidRDefault="006C096B" w:rsidP="006C096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 w:rsidRPr="000C57EC">
        <w:rPr>
          <w:rFonts w:ascii="Times New Roman" w:hAnsi="Times New Roman"/>
          <w:i/>
          <w:sz w:val="28"/>
          <w:szCs w:val="28"/>
        </w:rPr>
        <w:t xml:space="preserve">учитель </w:t>
      </w:r>
      <w:proofErr w:type="gramStart"/>
      <w:r w:rsidRPr="000C57EC">
        <w:rPr>
          <w:rFonts w:ascii="Times New Roman" w:hAnsi="Times New Roman"/>
          <w:i/>
          <w:sz w:val="28"/>
          <w:szCs w:val="28"/>
        </w:rPr>
        <w:t>высшей</w:t>
      </w:r>
      <w:proofErr w:type="gramEnd"/>
      <w:r w:rsidRPr="000C57EC">
        <w:rPr>
          <w:rFonts w:ascii="Times New Roman" w:hAnsi="Times New Roman"/>
          <w:i/>
          <w:sz w:val="28"/>
          <w:szCs w:val="28"/>
        </w:rPr>
        <w:t xml:space="preserve"> квалификационной</w:t>
      </w:r>
    </w:p>
    <w:p w:rsidR="006C096B" w:rsidRPr="000C57EC" w:rsidRDefault="006C096B" w:rsidP="006C096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57EC">
        <w:rPr>
          <w:rFonts w:ascii="Times New Roman" w:hAnsi="Times New Roman"/>
          <w:i/>
          <w:sz w:val="28"/>
          <w:szCs w:val="28"/>
        </w:rPr>
        <w:t>категории</w:t>
      </w:r>
      <w:r w:rsidRPr="000C57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747DDA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D1391E" w:rsidRDefault="006C096B" w:rsidP="006C09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6B" w:rsidRPr="00747DDA" w:rsidRDefault="006C096B" w:rsidP="006C096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91E">
        <w:rPr>
          <w:rFonts w:ascii="Times New Roman" w:eastAsia="Times New Roman" w:hAnsi="Times New Roman"/>
          <w:b/>
          <w:sz w:val="32"/>
          <w:szCs w:val="24"/>
          <w:lang w:eastAsia="ru-RU"/>
        </w:rPr>
        <w:t>20</w:t>
      </w:r>
      <w:r w:rsidRPr="00747DDA">
        <w:rPr>
          <w:rFonts w:ascii="Times New Roman" w:eastAsia="Times New Roman" w:hAnsi="Times New Roman"/>
          <w:b/>
          <w:sz w:val="32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– 2018 учебный год</w:t>
      </w:r>
    </w:p>
    <w:p w:rsidR="00615FDB" w:rsidRPr="00747DDA" w:rsidRDefault="00615FDB" w:rsidP="00615F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47DDA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615FDB" w:rsidRPr="00747DDA" w:rsidRDefault="00615FDB" w:rsidP="00615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5FDB" w:rsidRPr="00D817B7" w:rsidRDefault="00D817B7" w:rsidP="00615FD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15FDB" w:rsidRPr="00747DDA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615FDB" w:rsidRPr="000C57EC">
        <w:rPr>
          <w:rFonts w:ascii="Times New Roman" w:hAnsi="Times New Roman"/>
          <w:b/>
          <w:sz w:val="24"/>
          <w:szCs w:val="24"/>
        </w:rPr>
        <w:t>«</w:t>
      </w:r>
      <w:r w:rsidRPr="000C57EC">
        <w:rPr>
          <w:rFonts w:ascii="Times New Roman" w:hAnsi="Times New Roman"/>
          <w:b/>
          <w:sz w:val="24"/>
          <w:szCs w:val="24"/>
        </w:rPr>
        <w:t>Увлекательный</w:t>
      </w:r>
      <w:r w:rsidR="00615FDB" w:rsidRPr="000C57EC">
        <w:rPr>
          <w:rFonts w:ascii="Times New Roman" w:hAnsi="Times New Roman"/>
          <w:b/>
          <w:sz w:val="24"/>
          <w:szCs w:val="24"/>
        </w:rPr>
        <w:t xml:space="preserve"> английский»</w:t>
      </w:r>
      <w:r w:rsidR="00615FDB">
        <w:rPr>
          <w:rFonts w:ascii="Times New Roman" w:hAnsi="Times New Roman"/>
          <w:sz w:val="24"/>
          <w:szCs w:val="24"/>
        </w:rPr>
        <w:t xml:space="preserve"> имеет </w:t>
      </w:r>
      <w:proofErr w:type="spellStart"/>
      <w:r w:rsidR="00615FDB" w:rsidRPr="00D817B7">
        <w:rPr>
          <w:rFonts w:ascii="Times New Roman" w:hAnsi="Times New Roman"/>
          <w:color w:val="000000" w:themeColor="text1"/>
          <w:sz w:val="24"/>
          <w:szCs w:val="24"/>
        </w:rPr>
        <w:t>общеинтеллектуальную</w:t>
      </w:r>
      <w:proofErr w:type="spellEnd"/>
      <w:r w:rsidR="00615FDB"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 (научно-познавательную) направленность и представляет собой вариант программы организации внеурочной деятельности младших школьников. </w:t>
      </w:r>
      <w:r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817B7" w:rsidRPr="00D817B7" w:rsidRDefault="00D817B7" w:rsidP="00615F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составлена с учетом требований федеральных государственных стандартов второго поколения, </w:t>
      </w:r>
      <w:r w:rsidRPr="00D817B7">
        <w:rPr>
          <w:rFonts w:ascii="Times New Roman" w:hAnsi="Times New Roman"/>
          <w:color w:val="000000" w:themeColor="text1"/>
          <w:sz w:val="24"/>
          <w:szCs w:val="28"/>
        </w:rPr>
        <w:t xml:space="preserve">с учетом рекомендаций  «Примерной  программы  внеурочной деятельности </w:t>
      </w:r>
      <w:r w:rsidR="002F5B41">
        <w:rPr>
          <w:rFonts w:ascii="Times New Roman" w:hAnsi="Times New Roman"/>
          <w:color w:val="000000" w:themeColor="text1"/>
          <w:sz w:val="24"/>
          <w:szCs w:val="28"/>
        </w:rPr>
        <w:t xml:space="preserve"> в  начальной  и  общей  школе» и научно-методического пособия «Внеурочная деятельность школьников. </w:t>
      </w:r>
      <w:r w:rsidRPr="00D817B7">
        <w:rPr>
          <w:rFonts w:ascii="Times New Roman" w:hAnsi="Times New Roman"/>
          <w:color w:val="000000" w:themeColor="text1"/>
          <w:sz w:val="24"/>
          <w:szCs w:val="28"/>
        </w:rPr>
        <w:t xml:space="preserve">Методический  конструктор:  пособие  для учителя  Д.В.  Григорьев,  П.В.  Степанов. – М.:  Просвещение,  2010.-  223с.  (стандарты второго поколения) </w:t>
      </w:r>
      <w:r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и соответствует возрастным особенностям </w:t>
      </w:r>
      <w:r w:rsidRPr="00D817B7">
        <w:rPr>
          <w:rFonts w:ascii="Times New Roman" w:hAnsi="Times New Roman"/>
          <w:b/>
          <w:color w:val="000000" w:themeColor="text1"/>
          <w:sz w:val="24"/>
          <w:szCs w:val="24"/>
        </w:rPr>
        <w:t>учащихся 3-х классов</w:t>
      </w:r>
      <w:r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. Согласно Базисному учебному плану занятия по программе внеурочной деятельности в 3 классе рассчитаны на 1 учебный час в неделю, то есть на </w:t>
      </w:r>
      <w:r w:rsidRPr="000C57EC">
        <w:rPr>
          <w:rFonts w:ascii="Times New Roman" w:hAnsi="Times New Roman"/>
          <w:b/>
          <w:color w:val="000000" w:themeColor="text1"/>
          <w:sz w:val="24"/>
          <w:szCs w:val="24"/>
        </w:rPr>
        <w:t>34 часа в год</w:t>
      </w:r>
      <w:r w:rsidRPr="00D817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5FDB" w:rsidRDefault="002F5B41" w:rsidP="002F5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17B7" w:rsidRPr="00D817B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15FDB"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едагогическая </w:t>
      </w:r>
      <w:r w:rsidR="00615FDB" w:rsidRPr="00D817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целесообразность </w:t>
      </w:r>
      <w:r w:rsidR="00615FDB" w:rsidRPr="00D817B7">
        <w:rPr>
          <w:rFonts w:ascii="Times New Roman" w:hAnsi="Times New Roman"/>
          <w:color w:val="000000" w:themeColor="text1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</w:t>
      </w:r>
      <w:r w:rsidR="00615FDB" w:rsidRPr="00747DDA">
        <w:rPr>
          <w:rFonts w:ascii="Times New Roman" w:hAnsi="Times New Roman"/>
          <w:sz w:val="24"/>
          <w:szCs w:val="24"/>
        </w:rPr>
        <w:t xml:space="preserve"> развития ребенка. Программа обеспечивает  развитие  интеллектуальных </w:t>
      </w:r>
      <w:proofErr w:type="spellStart"/>
      <w:r w:rsidR="00615FDB" w:rsidRPr="00747DD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615FDB" w:rsidRPr="00747DDA">
        <w:rPr>
          <w:rFonts w:ascii="Times New Roman" w:hAnsi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615FDB" w:rsidRDefault="00615FDB" w:rsidP="0061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</w:t>
      </w: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15FDB" w:rsidRPr="00747DDA" w:rsidRDefault="00615FDB" w:rsidP="00615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7DDA">
        <w:rPr>
          <w:rFonts w:ascii="Times New Roman" w:hAnsi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747DDA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747DDA">
        <w:rPr>
          <w:rFonts w:ascii="Times New Roman" w:hAnsi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747DDA"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47DDA">
        <w:rPr>
          <w:rFonts w:ascii="Times New Roman" w:hAnsi="Times New Roman"/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15FDB" w:rsidRPr="00C86780" w:rsidRDefault="00615FDB" w:rsidP="00615F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C86780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0C57EC">
        <w:rPr>
          <w:rFonts w:ascii="Times New Roman" w:hAnsi="Times New Roman"/>
          <w:b/>
          <w:sz w:val="24"/>
          <w:szCs w:val="24"/>
        </w:rPr>
        <w:t>Увлекательный</w:t>
      </w:r>
      <w:r w:rsidRPr="00C86780">
        <w:rPr>
          <w:rFonts w:ascii="Times New Roman" w:hAnsi="Times New Roman"/>
          <w:b/>
          <w:sz w:val="24"/>
          <w:szCs w:val="24"/>
        </w:rPr>
        <w:t xml:space="preserve"> английский»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747DDA">
        <w:rPr>
          <w:rFonts w:ascii="Times New Roman" w:hAnsi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615FDB" w:rsidRPr="00C86780" w:rsidRDefault="00615FDB" w:rsidP="00615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86780">
        <w:rPr>
          <w:rFonts w:ascii="Times New Roman" w:hAnsi="Times New Roman"/>
          <w:sz w:val="24"/>
          <w:szCs w:val="28"/>
        </w:rPr>
        <w:t xml:space="preserve">В ходе реализации данной программы решаются следующие </w:t>
      </w:r>
      <w:r w:rsidRPr="00C86780">
        <w:rPr>
          <w:rFonts w:ascii="Times New Roman" w:hAnsi="Times New Roman"/>
          <w:b/>
          <w:sz w:val="24"/>
          <w:szCs w:val="28"/>
        </w:rPr>
        <w:t>задачи</w:t>
      </w:r>
      <w:r w:rsidRPr="00C86780">
        <w:rPr>
          <w:rFonts w:ascii="Times New Roman" w:hAnsi="Times New Roman"/>
          <w:sz w:val="24"/>
          <w:szCs w:val="28"/>
        </w:rPr>
        <w:t>:</w:t>
      </w:r>
    </w:p>
    <w:p w:rsidR="00615FDB" w:rsidRDefault="00615FDB" w:rsidP="00615F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Познавательный аспект:</w:t>
      </w:r>
    </w:p>
    <w:p w:rsidR="00615FDB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780">
        <w:rPr>
          <w:rFonts w:ascii="Times New Roman" w:hAnsi="Times New Roman"/>
          <w:sz w:val="24"/>
          <w:szCs w:val="24"/>
        </w:rPr>
        <w:t xml:space="preserve">познакомить детей </w:t>
      </w:r>
      <w:r w:rsidRPr="00C86780">
        <w:rPr>
          <w:rFonts w:ascii="Times New Roman" w:hAnsi="Times New Roman"/>
          <w:sz w:val="24"/>
          <w:szCs w:val="24"/>
          <w:lang w:val="en-US"/>
        </w:rPr>
        <w:t>c</w:t>
      </w:r>
      <w:r w:rsidRPr="00C86780">
        <w:rPr>
          <w:rFonts w:ascii="Times New Roman" w:hAnsi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  <w:r w:rsidRPr="00C86780">
        <w:rPr>
          <w:rFonts w:ascii="Times New Roman" w:hAnsi="Times New Roman"/>
          <w:b/>
          <w:sz w:val="24"/>
          <w:szCs w:val="24"/>
        </w:rPr>
        <w:t xml:space="preserve"> </w:t>
      </w:r>
    </w:p>
    <w:p w:rsidR="00615FDB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747DDA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15FDB" w:rsidRPr="00747DDA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DDA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615FDB" w:rsidRPr="00747DDA" w:rsidRDefault="00615FDB" w:rsidP="0061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615FDB" w:rsidRPr="00747DDA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8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DDA">
        <w:rPr>
          <w:rFonts w:ascii="Times New Roman" w:hAnsi="Times New Roman"/>
          <w:sz w:val="24"/>
          <w:szCs w:val="24"/>
        </w:rPr>
        <w:t>способствовать удовлетворению личных познавательных интересов.</w:t>
      </w:r>
    </w:p>
    <w:p w:rsidR="00615FDB" w:rsidRDefault="00615FDB" w:rsidP="00615F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DDA">
        <w:rPr>
          <w:rFonts w:ascii="Times New Roman" w:hAnsi="Times New Roman"/>
          <w:b/>
          <w:sz w:val="24"/>
          <w:szCs w:val="24"/>
        </w:rPr>
        <w:t>Развивающий аспект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 xml:space="preserve">- </w:t>
      </w:r>
      <w:r w:rsidRPr="00C86780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 xml:space="preserve">- </w:t>
      </w:r>
      <w:r w:rsidRPr="00C86780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8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867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приобщить детей к новому социальному опыту за счет расширения спектра проигрываемых социальных ролей в игровых ситуациях;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 w:rsidRPr="00C8678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 детей готовность к общению на иностранном языке;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7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86780">
        <w:rPr>
          <w:rFonts w:ascii="Times New Roman" w:eastAsia="Times New Roman" w:hAnsi="Times New Roman"/>
          <w:sz w:val="24"/>
          <w:szCs w:val="24"/>
          <w:lang w:eastAsia="ru-RU"/>
        </w:rPr>
        <w:t>развивать технику речи, артикуляцию, интонации;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7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86780">
        <w:rPr>
          <w:rFonts w:ascii="Times New Roman" w:eastAsia="Times New Roman" w:hAnsi="Times New Roman"/>
          <w:sz w:val="24"/>
          <w:szCs w:val="24"/>
          <w:lang w:eastAsia="ru-RU"/>
        </w:rPr>
        <w:t>развивать двигательные способности детей  через драматизацию;</w:t>
      </w:r>
    </w:p>
    <w:p w:rsidR="00615FDB" w:rsidRPr="00C86780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 xml:space="preserve">- </w:t>
      </w:r>
      <w:r w:rsidRPr="00C86780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</w:p>
    <w:p w:rsidR="00615FDB" w:rsidRDefault="00615FDB" w:rsidP="00615F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Воспитательный аспект:</w:t>
      </w:r>
    </w:p>
    <w:p w:rsidR="00615FDB" w:rsidRDefault="00615FDB" w:rsidP="00615F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780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  <w:r w:rsidRPr="00C86780">
        <w:rPr>
          <w:rFonts w:ascii="Times New Roman" w:hAnsi="Times New Roman"/>
          <w:sz w:val="24"/>
          <w:szCs w:val="24"/>
        </w:rPr>
        <w:br/>
      </w:r>
      <w:r w:rsidRPr="00C86780">
        <w:rPr>
          <w:rFonts w:ascii="Times New Roman" w:hAnsi="Times New Roman"/>
          <w:b/>
          <w:sz w:val="24"/>
          <w:szCs w:val="24"/>
        </w:rPr>
        <w:t>-</w:t>
      </w:r>
      <w:r w:rsidRPr="00C86780">
        <w:rPr>
          <w:rFonts w:ascii="Times New Roman" w:hAnsi="Times New Roman"/>
          <w:sz w:val="24"/>
          <w:szCs w:val="24"/>
        </w:rPr>
        <w:t xml:space="preserve"> приобщать к общечеловеческим ценностям; </w:t>
      </w:r>
    </w:p>
    <w:p w:rsidR="00615FDB" w:rsidRPr="00747DDA" w:rsidRDefault="00615FDB" w:rsidP="00615FDB">
      <w:pPr>
        <w:numPr>
          <w:ilvl w:val="1"/>
          <w:numId w:val="0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>-</w:t>
      </w:r>
      <w:r w:rsidRPr="00747DDA">
        <w:rPr>
          <w:rFonts w:ascii="Times New Roman" w:hAnsi="Times New Roman"/>
          <w:sz w:val="24"/>
          <w:szCs w:val="24"/>
        </w:rPr>
        <w:t xml:space="preserve">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615FDB" w:rsidRPr="00747DDA" w:rsidRDefault="00615FDB" w:rsidP="00615FD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7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615FDB" w:rsidRPr="00747DDA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80">
        <w:rPr>
          <w:rFonts w:ascii="Times New Roman" w:hAnsi="Times New Roman"/>
          <w:b/>
          <w:sz w:val="24"/>
          <w:szCs w:val="24"/>
        </w:rPr>
        <w:t xml:space="preserve">- </w:t>
      </w:r>
      <w:r w:rsidRPr="00747DDA">
        <w:rPr>
          <w:rFonts w:ascii="Times New Roman" w:hAnsi="Times New Roman"/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:rsidR="00615FDB" w:rsidRPr="00747DDA" w:rsidRDefault="00615FDB" w:rsidP="00615F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 xml:space="preserve">Основными </w:t>
      </w:r>
      <w:r w:rsidRPr="00747DDA">
        <w:rPr>
          <w:rFonts w:ascii="Times New Roman" w:hAnsi="Times New Roman"/>
          <w:b/>
          <w:i/>
          <w:sz w:val="24"/>
          <w:szCs w:val="24"/>
        </w:rPr>
        <w:t>принципами обучения на начальном этапе</w:t>
      </w:r>
      <w:r w:rsidRPr="00747DDA">
        <w:rPr>
          <w:rFonts w:ascii="Times New Roman" w:hAnsi="Times New Roman"/>
          <w:sz w:val="24"/>
          <w:szCs w:val="24"/>
        </w:rPr>
        <w:t xml:space="preserve"> освоения иностранного языка являются:</w:t>
      </w:r>
    </w:p>
    <w:p w:rsidR="00615FDB" w:rsidRPr="00747DDA" w:rsidRDefault="00615FDB" w:rsidP="00615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Принцип коммуникативной направленности (основная функция – создание условий коммуникации);</w:t>
      </w:r>
    </w:p>
    <w:p w:rsidR="00615FDB" w:rsidRPr="00747DDA" w:rsidRDefault="00615FDB" w:rsidP="00615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Принцип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615FDB" w:rsidRPr="00747DDA" w:rsidRDefault="00615FDB" w:rsidP="00615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Принцип доступности и посильности (учёт специфики и возможностей возраста).</w:t>
      </w:r>
    </w:p>
    <w:p w:rsidR="00615FDB" w:rsidRPr="00747DDA" w:rsidRDefault="00615FDB" w:rsidP="00615F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DA">
        <w:rPr>
          <w:rFonts w:ascii="Times New Roman" w:hAnsi="Times New Roman"/>
          <w:sz w:val="24"/>
          <w:szCs w:val="24"/>
        </w:rPr>
        <w:t>Содержание программы «</w:t>
      </w:r>
      <w:r w:rsidR="000C57EC">
        <w:rPr>
          <w:rFonts w:ascii="Times New Roman" w:hAnsi="Times New Roman"/>
          <w:sz w:val="24"/>
          <w:szCs w:val="24"/>
        </w:rPr>
        <w:t>Увлекательный</w:t>
      </w:r>
      <w:r w:rsidRPr="00747DDA">
        <w:rPr>
          <w:rFonts w:ascii="Times New Roman" w:hAnsi="Times New Roman"/>
          <w:sz w:val="24"/>
          <w:szCs w:val="24"/>
        </w:rPr>
        <w:t xml:space="preserve"> английский» полностью соответствует целям и задачам основной образовательной программы МБОУ </w:t>
      </w:r>
      <w:r w:rsidRPr="00747D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СОШ № 83</w:t>
      </w:r>
      <w:r w:rsidRPr="00747DDA">
        <w:rPr>
          <w:rFonts w:ascii="Times New Roman" w:hAnsi="Times New Roman"/>
          <w:sz w:val="24"/>
          <w:szCs w:val="24"/>
          <w:lang w:eastAsia="ru-RU"/>
        </w:rPr>
        <w:t>»</w:t>
      </w:r>
      <w:r w:rsidRPr="00747DDA">
        <w:rPr>
          <w:rFonts w:ascii="Times New Roman" w:hAnsi="Times New Roman"/>
          <w:sz w:val="24"/>
          <w:szCs w:val="24"/>
        </w:rPr>
        <w:t xml:space="preserve">. Создание единой системы урочной и внеурочной работы по предмету – основная задача учебно-воспитательного процесса школы. </w:t>
      </w: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747DDA">
        <w:rPr>
          <w:rFonts w:ascii="Times New Roman" w:hAnsi="Times New Roman"/>
          <w:sz w:val="24"/>
          <w:szCs w:val="24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D817B7" w:rsidRPr="00747DDA" w:rsidRDefault="00D817B7" w:rsidP="00D8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7DD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тем,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учебно-воспитательного процесса, возрастных особенностей учащихся, </w:t>
      </w:r>
      <w:proofErr w:type="spellStart"/>
      <w:r w:rsidRPr="00747DD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47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7DD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747DDA">
        <w:rPr>
          <w:rFonts w:ascii="Times New Roman" w:hAnsi="Times New Roman"/>
          <w:sz w:val="24"/>
          <w:szCs w:val="24"/>
        </w:rPr>
        <w:t xml:space="preserve"> связей.</w:t>
      </w:r>
    </w:p>
    <w:p w:rsidR="00615FDB" w:rsidRPr="00747DDA" w:rsidRDefault="00615FDB" w:rsidP="00615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FDB" w:rsidRDefault="00615FDB" w:rsidP="00615F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03E75">
        <w:rPr>
          <w:rFonts w:ascii="Times New Roman" w:hAnsi="Times New Roman"/>
          <w:b/>
          <w:sz w:val="28"/>
          <w:szCs w:val="24"/>
        </w:rPr>
        <w:t>Результаты освоения курса</w:t>
      </w:r>
    </w:p>
    <w:p w:rsidR="00615FDB" w:rsidRPr="00903E75" w:rsidRDefault="00615FDB" w:rsidP="00615F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15FDB" w:rsidRPr="00747DDA" w:rsidRDefault="000C57EC" w:rsidP="006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данной программы внеурочной деятельности ведёт к получению следующих основных результатов</w:t>
      </w:r>
      <w:r w:rsidR="00615FDB" w:rsidRPr="00747DDA">
        <w:rPr>
          <w:rFonts w:ascii="Times New Roman" w:hAnsi="Times New Roman"/>
          <w:sz w:val="24"/>
          <w:szCs w:val="24"/>
        </w:rPr>
        <w:t>:</w:t>
      </w:r>
    </w:p>
    <w:p w:rsidR="00615FDB" w:rsidRPr="00747DDA" w:rsidRDefault="00615FDB" w:rsidP="00615F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47DDA">
        <w:rPr>
          <w:rFonts w:ascii="Times New Roman" w:hAnsi="Times New Roman"/>
          <w:sz w:val="24"/>
          <w:szCs w:val="24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615FDB" w:rsidRPr="00747DDA" w:rsidRDefault="00615FDB" w:rsidP="00615F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DD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47DD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47DDA">
        <w:rPr>
          <w:rFonts w:ascii="Times New Roman" w:hAnsi="Times New Roman"/>
          <w:sz w:val="24"/>
          <w:szCs w:val="24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615FDB" w:rsidRPr="00747DDA" w:rsidRDefault="00615FDB" w:rsidP="00615F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747DDA">
        <w:rPr>
          <w:rFonts w:ascii="Times New Roman" w:hAnsi="Times New Roman"/>
          <w:sz w:val="24"/>
          <w:szCs w:val="24"/>
        </w:rPr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AA2C08" w:rsidRDefault="00AA2C08" w:rsidP="00DD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484">
        <w:rPr>
          <w:rFonts w:ascii="Times New Roman" w:hAnsi="Times New Roman"/>
          <w:b/>
          <w:sz w:val="24"/>
          <w:szCs w:val="24"/>
        </w:rPr>
        <w:t xml:space="preserve">В коммуникативной сфере: </w:t>
      </w:r>
    </w:p>
    <w:p w:rsidR="00DD5484" w:rsidRPr="00DD5484" w:rsidRDefault="00DD5484" w:rsidP="00DD54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DD5484">
        <w:rPr>
          <w:rFonts w:ascii="Times New Roman" w:hAnsi="Times New Roman"/>
          <w:b/>
          <w:i/>
          <w:sz w:val="24"/>
          <w:szCs w:val="24"/>
        </w:rPr>
        <w:t>ечевая компетенция: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говорение - вести элементарный этикетный диалог в ограниченном круге типичных ситуаций общения;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548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D5484">
        <w:rPr>
          <w:rFonts w:ascii="Times New Roman" w:hAnsi="Times New Roman"/>
          <w:sz w:val="24"/>
          <w:szCs w:val="24"/>
        </w:rPr>
        <w:t xml:space="preserve"> – понимать на слух речь учителя и одноклассников;</w:t>
      </w:r>
    </w:p>
    <w:p w:rsidR="00DD5484" w:rsidRPr="00DD5484" w:rsidRDefault="00DD5484" w:rsidP="00DD54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</w:t>
      </w:r>
      <w:r w:rsidRPr="00DD5484">
        <w:rPr>
          <w:rFonts w:ascii="Times New Roman" w:hAnsi="Times New Roman"/>
          <w:b/>
          <w:i/>
          <w:sz w:val="24"/>
          <w:szCs w:val="24"/>
        </w:rPr>
        <w:t>зыковая компетенция: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применение основных правил графического изображения букв и слов;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распознание и употребление в речи изученных лексических единиц.</w:t>
      </w:r>
    </w:p>
    <w:p w:rsidR="00DD5484" w:rsidRPr="00DD5484" w:rsidRDefault="00DD5484" w:rsidP="00DD54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</w:t>
      </w:r>
      <w:r w:rsidRPr="00DD5484">
        <w:rPr>
          <w:rFonts w:ascii="Times New Roman" w:hAnsi="Times New Roman"/>
          <w:b/>
          <w:i/>
          <w:sz w:val="24"/>
          <w:szCs w:val="24"/>
        </w:rPr>
        <w:t>оциокультурная</w:t>
      </w:r>
      <w:proofErr w:type="spellEnd"/>
      <w:r w:rsidRPr="00DD5484">
        <w:rPr>
          <w:rFonts w:ascii="Times New Roman" w:hAnsi="Times New Roman"/>
          <w:b/>
          <w:i/>
          <w:sz w:val="24"/>
          <w:szCs w:val="24"/>
        </w:rPr>
        <w:t xml:space="preserve"> осведомленность: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484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4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484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букв, слов;</w:t>
      </w:r>
      <w:proofErr w:type="gramEnd"/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484">
        <w:rPr>
          <w:rFonts w:ascii="Times New Roman" w:hAnsi="Times New Roman"/>
          <w:sz w:val="24"/>
          <w:szCs w:val="24"/>
        </w:rPr>
        <w:t>умение действовать по образцу при выполнении заданий;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5484">
        <w:rPr>
          <w:rFonts w:ascii="Times New Roman" w:hAnsi="Times New Roman"/>
          <w:sz w:val="24"/>
          <w:szCs w:val="24"/>
        </w:rPr>
        <w:t xml:space="preserve">умение осуществлять самонаблюдение и самооценку доступных младшему школьнику </w:t>
      </w:r>
      <w:proofErr w:type="gramStart"/>
      <w:r w:rsidRPr="00DD548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DD5484">
        <w:rPr>
          <w:rFonts w:ascii="Times New Roman" w:hAnsi="Times New Roman"/>
          <w:sz w:val="24"/>
          <w:szCs w:val="24"/>
        </w:rPr>
        <w:t>.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484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представления об изучаемом иностранном языке, как средстве выражения мыслей, чувств, эмоций;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приобщение к культурным ценностям другого народа через детские сказки;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развитие чувства прекрасного;</w:t>
      </w:r>
    </w:p>
    <w:p w:rsidR="00DD5484" w:rsidRPr="00DD5484" w:rsidRDefault="00DD5484" w:rsidP="00DD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84">
        <w:rPr>
          <w:rFonts w:ascii="Times New Roman" w:hAnsi="Times New Roman"/>
          <w:sz w:val="24"/>
          <w:szCs w:val="24"/>
        </w:rPr>
        <w:t>- умение следовать намеченному плану в своем учебном труде.</w:t>
      </w:r>
    </w:p>
    <w:p w:rsidR="00AA2C08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AA2C08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747DDA">
        <w:rPr>
          <w:rFonts w:ascii="Times New Roman" w:hAnsi="Times New Roman"/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AA2C08" w:rsidRPr="00747DDA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AA2C08" w:rsidRPr="00747DDA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47DDA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AA2C08" w:rsidRPr="00747DDA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47DDA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</w:t>
      </w:r>
      <w:proofErr w:type="gramStart"/>
      <w:r w:rsidRPr="00747DDA">
        <w:rPr>
          <w:rFonts w:ascii="Times New Roman" w:hAnsi="Times New Roman"/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AA2C08" w:rsidRPr="00747DDA" w:rsidRDefault="00AA2C08" w:rsidP="00AA2C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47DDA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A2C08" w:rsidRDefault="00AA2C08" w:rsidP="00AA2C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2C08" w:rsidRPr="00747DDA" w:rsidRDefault="00AA2C08" w:rsidP="00AA2C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47DDA">
        <w:rPr>
          <w:rFonts w:ascii="Times New Roman" w:hAnsi="Times New Roman"/>
          <w:b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AA2C08" w:rsidRPr="00747DDA" w:rsidRDefault="00AA2C08" w:rsidP="00AA2C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A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AA2C08" w:rsidRPr="00747DDA" w:rsidRDefault="00AA2C08" w:rsidP="00AA2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DA">
        <w:rPr>
          <w:rFonts w:ascii="Times New Roman" w:eastAsia="Times New Roman" w:hAnsi="Times New Roman"/>
          <w:sz w:val="24"/>
          <w:szCs w:val="24"/>
          <w:lang w:eastAsia="ru-RU"/>
        </w:rPr>
        <w:t>готовность действия в нестандартных ситуациях.</w:t>
      </w:r>
    </w:p>
    <w:p w:rsidR="00615FDB" w:rsidRPr="00747DDA" w:rsidRDefault="00615FDB" w:rsidP="00615F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C08" w:rsidRDefault="00AA2C08" w:rsidP="000C57EC">
      <w:pPr>
        <w:jc w:val="center"/>
        <w:rPr>
          <w:rFonts w:ascii="Times New Roman" w:hAnsi="Times New Roman"/>
          <w:b/>
          <w:sz w:val="28"/>
          <w:szCs w:val="24"/>
        </w:rPr>
      </w:pPr>
    </w:p>
    <w:p w:rsidR="00615FDB" w:rsidRDefault="000C57EC" w:rsidP="000C57E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</w:t>
      </w:r>
      <w:r w:rsidR="00615FDB" w:rsidRPr="00903E75">
        <w:rPr>
          <w:rFonts w:ascii="Times New Roman" w:hAnsi="Times New Roman"/>
          <w:b/>
          <w:sz w:val="28"/>
          <w:szCs w:val="24"/>
        </w:rPr>
        <w:t>одержание программы</w:t>
      </w:r>
    </w:p>
    <w:p w:rsidR="007A64FE" w:rsidRDefault="00615FDB" w:rsidP="00AA2C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Программа состоит из </w:t>
      </w:r>
      <w:r w:rsidR="007A64FE"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8 </w:t>
      </w:r>
      <w:r w:rsidR="000C57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тематических </w:t>
      </w:r>
      <w:r w:rsidR="007A64FE"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разделов</w:t>
      </w:r>
      <w:r w:rsidR="000C57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На изучение каждого раздела приходится </w:t>
      </w:r>
      <w:r w:rsidR="00AA2C0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0C57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0C57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академических</w:t>
      </w:r>
      <w:proofErr w:type="gramEnd"/>
      <w:r w:rsidR="000C57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часа. Резервное время в количестве двух часов отведено на возможные праздничные дни, либо на занятия для повторения, игры, экскурсии.</w:t>
      </w:r>
    </w:p>
    <w:p w:rsidR="007A64FE" w:rsidRP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Раздел 1. </w:t>
      </w:r>
      <w:r w:rsidR="00615FDB"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Я и семья.</w:t>
      </w:r>
      <w:r w:rsidRPr="007A64FE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615FDB" w:rsidRP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 семьи, возраст, </w:t>
      </w:r>
      <w:r w:rsid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занятия, досуг, профессии. Циферблат</w:t>
      </w: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. Распорядок дня.</w:t>
      </w:r>
    </w:p>
    <w:p w:rsid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Учащиеся должны знать: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7A64FE" w:rsidRDefault="007A64FE" w:rsidP="007A64FE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лексика по теме, </w:t>
      </w:r>
    </w:p>
    <w:p w:rsidR="007A64FE" w:rsidRDefault="007A64FE" w:rsidP="007A64FE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счет 1-</w:t>
      </w:r>
      <w:r w:rsid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30</w:t>
      </w: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, </w:t>
      </w:r>
    </w:p>
    <w:p w:rsidR="007A64FE" w:rsidRDefault="007A64FE" w:rsidP="007A64FE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образование притяжательного падежа существительных,   </w:t>
      </w:r>
    </w:p>
    <w:p w:rsidR="00613680" w:rsidRDefault="00613680" w:rsidP="007A64FE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глагол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to</w:t>
      </w:r>
      <w:r w:rsidRP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be</w:t>
      </w:r>
      <w:r w:rsidRP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 настоящем времени.</w:t>
      </w:r>
    </w:p>
    <w:p w:rsidR="007A64FE" w:rsidRP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7A64FE" w:rsidRPr="007A64FE" w:rsidRDefault="007A64FE" w:rsidP="007A64F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рассказать и расспросить  о составе сем</w:t>
      </w:r>
      <w:r w:rsidR="00AA2C0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ьи, возрасте, </w:t>
      </w: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профессиях членов семьи, </w:t>
      </w:r>
    </w:p>
    <w:p w:rsidR="007A64FE" w:rsidRPr="007A64FE" w:rsidRDefault="007A64FE" w:rsidP="007A64F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рассказать о своем распорядке дня</w:t>
      </w:r>
      <w:r w:rsidR="0061368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,</w:t>
      </w:r>
    </w:p>
    <w:p w:rsidR="007A64FE" w:rsidRPr="007A64FE" w:rsidRDefault="007A64FE" w:rsidP="007A64F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назвать время по часам</w:t>
      </w:r>
      <w:r w:rsidR="0061368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,</w:t>
      </w:r>
    </w:p>
    <w:p w:rsidR="007A64FE" w:rsidRDefault="007A64FE" w:rsidP="007A64F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составить распорядок дня</w:t>
      </w:r>
      <w:r w:rsidR="0061368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.</w:t>
      </w:r>
    </w:p>
    <w:p w:rsidR="00AA2C08" w:rsidRDefault="00AA2C08" w:rsidP="00AA2C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</w:p>
    <w:p w:rsidR="00615FDB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 2.</w:t>
      </w:r>
      <w:r w:rsidRPr="007A64F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ar-SA"/>
        </w:rPr>
        <w:t xml:space="preserve"> </w:t>
      </w: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Мои любимые праздники</w:t>
      </w:r>
      <w:r w:rsidR="00615FDB"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</w:t>
      </w:r>
    </w:p>
    <w:p w:rsidR="007A64FE" w:rsidRPr="00CC5DBF" w:rsidRDefault="00CC5DBF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День рождения. Мой любимый праздник. Как поздравить с праздником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.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Вечеринки.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7A64FE" w:rsidRPr="00CC5DBF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CC5DBF" w:rsidRPr="00CC5DBF" w:rsidRDefault="00CC5DBF" w:rsidP="007A64FE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лексика по темам «Праздник», «Подарки»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, </w:t>
      </w:r>
    </w:p>
    <w:p w:rsidR="007A64FE" w:rsidRPr="00CC5DBF" w:rsidRDefault="00CC5DBF" w:rsidP="007A64FE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труктура 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I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’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d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like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, </w:t>
      </w:r>
    </w:p>
    <w:p w:rsidR="007A64FE" w:rsidRPr="00CC5DBF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7A64FE" w:rsidRPr="00613680" w:rsidRDefault="007A64FE" w:rsidP="007A64F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подписать открытку-приглашение на вечеринку</w:t>
      </w:r>
      <w:r w:rsidR="00CC5DBF" w:rsidRP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7A64FE" w:rsidRPr="00CC5DBF" w:rsidRDefault="007A64FE" w:rsidP="007A64F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составить диалог-разговор по телефону</w:t>
      </w:r>
      <w:r w:rsidR="00CC5DBF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7A64FE" w:rsidRPr="00CC5DBF" w:rsidRDefault="007A64FE" w:rsidP="007A64F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составить рассказ о своем дне рождения под</w:t>
      </w:r>
      <w:r w:rsidR="00CC5DBF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писать поздравительную открытку,</w:t>
      </w:r>
    </w:p>
    <w:p w:rsidR="007A64FE" w:rsidRDefault="00CC5DBF" w:rsidP="007A64F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</w:t>
      </w:r>
      <w:r w:rsidR="007A64FE"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ассказать о</w:t>
      </w:r>
      <w:r w:rsidRPr="00CC5DB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любимом празднике.</w:t>
      </w:r>
    </w:p>
    <w:p w:rsidR="00AA2C08" w:rsidRDefault="00AA2C08" w:rsidP="00AA2C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615FDB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 3. Мои друзья.</w:t>
      </w:r>
    </w:p>
    <w:p w:rsidR="00CC5DBF" w:rsidRPr="0070711B" w:rsidRDefault="00CC5DBF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Внешность.</w:t>
      </w:r>
      <w:r w:rsidR="0070711B"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Части тела. Совместный досуг. Увлечения. Игры.</w:t>
      </w:r>
      <w:r w:rsidR="00613680" w:rsidRP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613680"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Спорт.</w:t>
      </w:r>
    </w:p>
    <w:p w:rsidR="0070711B" w:rsidRPr="0070711B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CC5DBF" w:rsidRPr="0070711B" w:rsidRDefault="00CC5DBF" w:rsidP="00CC5DBF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лексика по теме «Внешность», «Досуг», «Части тела», </w:t>
      </w:r>
    </w:p>
    <w:p w:rsidR="00CC5DBF" w:rsidRPr="002F5B41" w:rsidRDefault="00CC5DBF" w:rsidP="00CC5DBF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глагол</w:t>
      </w:r>
      <w:r w:rsidRPr="002F5B4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 xml:space="preserve"> 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have</w:t>
      </w:r>
      <w:r w:rsidRPr="002F5B4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 xml:space="preserve"> (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got</w:t>
      </w:r>
      <w:r w:rsidRPr="002F5B4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) /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has</w:t>
      </w:r>
      <w:r w:rsidRPr="002F5B4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 xml:space="preserve"> (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got</w:t>
      </w:r>
      <w:r w:rsidRPr="002F5B4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),</w:t>
      </w:r>
    </w:p>
    <w:p w:rsidR="00CC5DBF" w:rsidRDefault="00CC5DBF" w:rsidP="00CC5DBF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модальный глагол 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can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. </w:t>
      </w:r>
    </w:p>
    <w:p w:rsidR="00613680" w:rsidRPr="00613680" w:rsidRDefault="00613680" w:rsidP="00613680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множественное число существительных.</w:t>
      </w:r>
    </w:p>
    <w:p w:rsidR="00CC5DBF" w:rsidRPr="00613680" w:rsidRDefault="00CC5DBF" w:rsidP="00CC5DB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61368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CC5DBF" w:rsidRPr="0070711B" w:rsidRDefault="00CC5DBF" w:rsidP="00CC5DB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описать внешность друга или человека по картинке,</w:t>
      </w:r>
    </w:p>
    <w:p w:rsidR="00CC5DBF" w:rsidRPr="00613680" w:rsidRDefault="00CC5DBF" w:rsidP="00CC5DB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обменяться информацией о своих друзьях,</w:t>
      </w:r>
    </w:p>
    <w:p w:rsidR="00613680" w:rsidRPr="007A64FE" w:rsidRDefault="00613680" w:rsidP="0061368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рассказать о  любимых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играх и </w:t>
      </w:r>
      <w:r w:rsidRPr="007A64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видах спорта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CC5DBF" w:rsidRDefault="00CC5DBF" w:rsidP="00CC5DB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рассказать о друге</w:t>
      </w:r>
      <w:r w:rsidR="0070711B"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 и о совместных увлечениях.</w:t>
      </w:r>
    </w:p>
    <w:p w:rsidR="00AA2C08" w:rsidRDefault="00AA2C08" w:rsidP="00AA2C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</w:p>
    <w:p w:rsid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 4. Дикие и домашние животные.</w:t>
      </w:r>
    </w:p>
    <w:p w:rsidR="00CC5DBF" w:rsidRPr="0070711B" w:rsidRDefault="0070711B" w:rsidP="00CC5DB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Дикая природа. Животные с разных континентов. Исчезающие воды. </w:t>
      </w:r>
      <w:r w:rsidR="00CC5DBF"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Животные в доме. </w:t>
      </w:r>
    </w:p>
    <w:p w:rsidR="00CC5DBF" w:rsidRPr="0070711B" w:rsidRDefault="00CC5DBF" w:rsidP="00CC5DB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70711B" w:rsidRPr="0070711B" w:rsidRDefault="00CC5DBF" w:rsidP="00CC5DBF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лексика по теме «</w:t>
      </w:r>
      <w:r w:rsidR="0070711B"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Дикие и домашние животные», </w:t>
      </w:r>
    </w:p>
    <w:p w:rsidR="0070711B" w:rsidRPr="0070711B" w:rsidRDefault="0070711B" w:rsidP="00CC5DBF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вопросительные слова,</w:t>
      </w:r>
    </w:p>
    <w:p w:rsidR="0070711B" w:rsidRPr="0070711B" w:rsidRDefault="0070711B" w:rsidP="0070711B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образование утвердительных и вопросительных предложений в 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P</w:t>
      </w:r>
      <w:r w:rsidR="0061368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resent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Simple</w:t>
      </w:r>
      <w:r w:rsidRPr="007071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.</w:t>
      </w:r>
    </w:p>
    <w:p w:rsidR="00CC5DBF" w:rsidRPr="0070711B" w:rsidRDefault="00CC5DBF" w:rsidP="00CC5DB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70711B" w:rsidRPr="0070711B" w:rsidRDefault="0070711B" w:rsidP="0070711B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описать внешность животного по картинке (фотографии),</w:t>
      </w:r>
    </w:p>
    <w:p w:rsidR="00CC5DBF" w:rsidRPr="0070711B" w:rsidRDefault="00CC5DBF" w:rsidP="00CC5DB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обменяться информацией о любимых домашних животных</w:t>
      </w:r>
      <w:r w:rsidR="0070711B"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,</w:t>
      </w:r>
    </w:p>
    <w:p w:rsidR="00CC5DBF" w:rsidRPr="0070711B" w:rsidRDefault="00CC5DBF" w:rsidP="00CC5DB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написать сочинение-описание животного</w:t>
      </w:r>
      <w:r w:rsidR="0070711B" w:rsidRPr="007071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,</w:t>
      </w:r>
    </w:p>
    <w:p w:rsidR="007A64FE" w:rsidRPr="00613680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Раздел 5. </w:t>
      </w:r>
      <w:r w:rsidRPr="006136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Что надеть?</w:t>
      </w:r>
    </w:p>
    <w:p w:rsidR="0070711B" w:rsidRPr="005727A0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Предметы гардероба. Любимая одежда. Выбор одежды для школы и для прогулки. 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 магазине одежды.</w:t>
      </w:r>
    </w:p>
    <w:p w:rsidR="0070711B" w:rsidRPr="005727A0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70711B" w:rsidRDefault="0070711B" w:rsidP="0070711B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лексика по теме «Одежда», «Цвет», </w:t>
      </w:r>
    </w:p>
    <w:p w:rsidR="003656EF" w:rsidRPr="005727A0" w:rsidRDefault="003656EF" w:rsidP="0070711B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числительные 30-100,</w:t>
      </w:r>
    </w:p>
    <w:p w:rsidR="00613680" w:rsidRPr="005727A0" w:rsidRDefault="00613680" w:rsidP="00613680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выражение 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You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’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d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better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70711B" w:rsidRPr="005727A0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613680" w:rsidRPr="005727A0" w:rsidRDefault="00613680" w:rsidP="00613680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описать одежду,</w:t>
      </w:r>
    </w:p>
    <w:p w:rsidR="005727A0" w:rsidRPr="005727A0" w:rsidRDefault="005727A0" w:rsidP="0070711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выбрать одежду для определённого случая (для школы или для прогулки),</w:t>
      </w:r>
    </w:p>
    <w:p w:rsidR="0070711B" w:rsidRPr="005727A0" w:rsidRDefault="005727A0" w:rsidP="0070711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помочь другу выбрать одежду,</w:t>
      </w:r>
    </w:p>
    <w:p w:rsidR="005727A0" w:rsidRPr="005727A0" w:rsidRDefault="005727A0" w:rsidP="0070711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обратиться к продавцу с просьбой, спросить размер, цвет,</w:t>
      </w:r>
    </w:p>
    <w:p w:rsidR="0070711B" w:rsidRPr="00AA2C08" w:rsidRDefault="0070711B" w:rsidP="005727A0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составить диалог «В магазине одежды»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.</w:t>
      </w:r>
    </w:p>
    <w:p w:rsidR="00AA2C08" w:rsidRPr="005727A0" w:rsidRDefault="00AA2C08" w:rsidP="00AA2C0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ar-SA"/>
        </w:rPr>
        <w:t xml:space="preserve">Раздел 6. </w:t>
      </w: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Что купить в продуктовом магазине?</w:t>
      </w:r>
    </w:p>
    <w:p w:rsidR="0070711B" w:rsidRPr="005727A0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Продукты питания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. Что едят в моей семье. Полезная и вредная еда. Денежные единицы в </w:t>
      </w:r>
      <w:r w:rsidR="00AA2C0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разных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странах.</w:t>
      </w:r>
    </w:p>
    <w:p w:rsidR="00613680" w:rsidRPr="003656EF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613680" w:rsidRPr="005727A0" w:rsidRDefault="005727A0" w:rsidP="0061368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лексика по теме</w:t>
      </w:r>
      <w:r w:rsidR="0070711B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, </w:t>
      </w:r>
    </w:p>
    <w:p w:rsidR="00613680" w:rsidRPr="005727A0" w:rsidRDefault="00613680" w:rsidP="0061368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местоимения 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some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/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any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613680" w:rsidRPr="005727A0" w:rsidRDefault="00613680" w:rsidP="0061368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существитель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ные исчисляемые и неисчисляемые,</w:t>
      </w:r>
    </w:p>
    <w:p w:rsidR="00613680" w:rsidRPr="005727A0" w:rsidRDefault="00613680" w:rsidP="0061368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конструкция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 xml:space="preserve"> There is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/There are.</w:t>
      </w:r>
    </w:p>
    <w:p w:rsidR="0070711B" w:rsidRPr="003656EF" w:rsidRDefault="0070711B" w:rsidP="006136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70711B" w:rsidRPr="005727A0" w:rsidRDefault="005727A0" w:rsidP="0070711B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называть продукты и купить их в магазине за рубежом,</w:t>
      </w:r>
    </w:p>
    <w:p w:rsidR="0070711B" w:rsidRPr="005727A0" w:rsidRDefault="0070711B" w:rsidP="0070711B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рассказать о рационе питания в своей семье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5727A0" w:rsidRPr="005727A0" w:rsidRDefault="005727A0" w:rsidP="005727A0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рассказать о своих любимых и нелюбимых блюдах,</w:t>
      </w:r>
    </w:p>
    <w:p w:rsidR="0070711B" w:rsidRDefault="0070711B" w:rsidP="0070711B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составлять диалог по тем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ам</w:t>
      </w:r>
      <w:r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«За столом»</w:t>
      </w:r>
      <w:r w:rsidR="005727A0" w:rsidRPr="005727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и «В продуктовом магазине».</w:t>
      </w:r>
    </w:p>
    <w:p w:rsidR="00AA2C08" w:rsidRPr="005727A0" w:rsidRDefault="00AA2C08" w:rsidP="00AA2C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7A64FE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A6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 7. Времена года.</w:t>
      </w:r>
    </w:p>
    <w:p w:rsidR="0070711B" w:rsidRPr="003656EF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Времена года. </w:t>
      </w:r>
      <w:r w:rsidR="005727A0"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Календарь. </w:t>
      </w: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Месяцы. </w:t>
      </w:r>
      <w:r w:rsidR="003656EF"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Времена года в других странах (Англия, Австралия).</w:t>
      </w:r>
    </w:p>
    <w:p w:rsidR="005727A0" w:rsidRPr="003656EF" w:rsidRDefault="005727A0" w:rsidP="005727A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5727A0" w:rsidRPr="003656EF" w:rsidRDefault="005727A0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лексика по теме, </w:t>
      </w:r>
    </w:p>
    <w:p w:rsidR="003656EF" w:rsidRPr="003656EF" w:rsidRDefault="003656EF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некоторые предлоги,</w:t>
      </w:r>
    </w:p>
    <w:p w:rsidR="005727A0" w:rsidRPr="003656EF" w:rsidRDefault="005727A0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неопределенные местоимения -</w:t>
      </w: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thing</w:t>
      </w: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 -</w:t>
      </w: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ar-SA"/>
        </w:rPr>
        <w:t>body</w:t>
      </w:r>
      <w:r w:rsidR="003656EF"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</w:p>
    <w:p w:rsidR="003656EF" w:rsidRPr="003656EF" w:rsidRDefault="003656EF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порядковые числительные.</w:t>
      </w:r>
    </w:p>
    <w:p w:rsidR="005727A0" w:rsidRPr="003656EF" w:rsidRDefault="005727A0" w:rsidP="005727A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5727A0" w:rsidRPr="003656EF" w:rsidRDefault="005727A0" w:rsidP="005727A0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называть времена года и месяцы,</w:t>
      </w:r>
    </w:p>
    <w:p w:rsidR="005727A0" w:rsidRPr="003656EF" w:rsidRDefault="005727A0" w:rsidP="005727A0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называть дату,</w:t>
      </w:r>
    </w:p>
    <w:p w:rsidR="003656EF" w:rsidRDefault="003656EF" w:rsidP="005727A0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3656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рассказать о любимом времени года.</w:t>
      </w:r>
    </w:p>
    <w:p w:rsidR="00AA2C08" w:rsidRPr="003656EF" w:rsidRDefault="00AA2C08" w:rsidP="00AA2C08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7A64FE" w:rsidRPr="00796027" w:rsidRDefault="007A64FE" w:rsidP="007A64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Раздел 8. Погода за окном.</w:t>
      </w:r>
    </w:p>
    <w:p w:rsidR="003656EF" w:rsidRPr="00796027" w:rsidRDefault="003656EF" w:rsidP="003656E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Разговор о погоде в разное время года. Выбор способа проведения досуга в зависимости от погодных условий.</w:t>
      </w:r>
    </w:p>
    <w:p w:rsidR="005727A0" w:rsidRPr="00796027" w:rsidRDefault="005727A0" w:rsidP="005727A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знать: </w:t>
      </w:r>
    </w:p>
    <w:p w:rsidR="005727A0" w:rsidRPr="00796027" w:rsidRDefault="005727A0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лексика по теме, </w:t>
      </w:r>
    </w:p>
    <w:p w:rsidR="003656EF" w:rsidRPr="00796027" w:rsidRDefault="003656EF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устойчивые выражения,</w:t>
      </w:r>
    </w:p>
    <w:p w:rsidR="003656EF" w:rsidRPr="00796027" w:rsidRDefault="003656EF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безличные предложения,</w:t>
      </w:r>
    </w:p>
    <w:p w:rsidR="003656EF" w:rsidRPr="00796027" w:rsidRDefault="003656EF" w:rsidP="005727A0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употребление неопределённого артикля.</w:t>
      </w:r>
    </w:p>
    <w:p w:rsidR="0070711B" w:rsidRPr="00796027" w:rsidRDefault="0070711B" w:rsidP="007071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Учащиеся должны уметь: </w:t>
      </w:r>
    </w:p>
    <w:p w:rsidR="0070711B" w:rsidRPr="00AA2C08" w:rsidRDefault="0070711B" w:rsidP="00AA2C08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вести разговор о погоде</w:t>
      </w:r>
      <w:r w:rsidR="00796027" w:rsidRPr="0079602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 w:rsidR="00AA2C08" w:rsidRPr="00AA2C0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A2C08" w:rsidRPr="0079602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описать погоду за окном,</w:t>
      </w:r>
    </w:p>
    <w:p w:rsidR="0070711B" w:rsidRPr="00796027" w:rsidRDefault="0070711B" w:rsidP="0070711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прослушать </w:t>
      </w:r>
      <w:r w:rsidR="005727A0"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и понять </w:t>
      </w: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прогноз погоды</w:t>
      </w:r>
      <w:r w:rsidR="00796027"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,</w:t>
      </w: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3656EF" w:rsidRPr="00796027" w:rsidRDefault="003656EF" w:rsidP="003656EF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</w:pPr>
      <w:r w:rsidRPr="007960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ar-SA"/>
        </w:rPr>
        <w:t>расспрашивать о занятиях в любое время года.</w:t>
      </w:r>
    </w:p>
    <w:p w:rsidR="00615FDB" w:rsidRDefault="007A64FE" w:rsidP="00615F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Учебно-тематический план</w:t>
      </w:r>
      <w:r w:rsidR="00AA2C08">
        <w:rPr>
          <w:rFonts w:ascii="Times New Roman" w:hAnsi="Times New Roman"/>
          <w:b/>
          <w:sz w:val="28"/>
          <w:szCs w:val="24"/>
        </w:rPr>
        <w:t xml:space="preserve"> </w:t>
      </w:r>
    </w:p>
    <w:p w:rsidR="007A64FE" w:rsidRPr="00903E75" w:rsidRDefault="007A64FE" w:rsidP="00615F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2410"/>
        <w:gridCol w:w="1984"/>
        <w:gridCol w:w="1559"/>
        <w:gridCol w:w="1418"/>
      </w:tblGrid>
      <w:tr w:rsidR="00796027" w:rsidRPr="00747DDA" w:rsidTr="001B3FFD">
        <w:trPr>
          <w:trHeight w:val="238"/>
        </w:trPr>
        <w:tc>
          <w:tcPr>
            <w:tcW w:w="568" w:type="dxa"/>
            <w:vMerge w:val="restart"/>
            <w:vAlign w:val="center"/>
          </w:tcPr>
          <w:p w:rsidR="00796027" w:rsidRPr="001B3FFD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1B3FFD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1B3FFD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1B3FFD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96027" w:rsidRPr="001B3FFD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>Название темы раздела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796027" w:rsidRPr="001B3FFD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1B3FFD" w:rsidRPr="00747DDA" w:rsidTr="001B3FFD">
        <w:trPr>
          <w:trHeight w:val="313"/>
        </w:trPr>
        <w:tc>
          <w:tcPr>
            <w:tcW w:w="568" w:type="dxa"/>
            <w:vMerge/>
          </w:tcPr>
          <w:p w:rsidR="00796027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027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96027" w:rsidRPr="001B3FFD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7" w:rsidRPr="001B3FFD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B3FFD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96027" w:rsidRPr="001B3FFD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3FFD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1418" w:type="dxa"/>
            <w:vMerge/>
          </w:tcPr>
          <w:p w:rsidR="00796027" w:rsidRDefault="00796027" w:rsidP="00B0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FFD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1B3FFD" w:rsidRPr="00AD5C58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23D1D" w:rsidRDefault="001B3FFD" w:rsidP="001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6027" w:rsidRPr="003D15C5">
              <w:rPr>
                <w:rFonts w:ascii="Times New Roman" w:hAnsi="Times New Roman"/>
                <w:sz w:val="24"/>
                <w:szCs w:val="24"/>
              </w:rPr>
              <w:t>меть вести: диалог-расспрос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D1D" w:rsidRDefault="00C23D1D" w:rsidP="001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Уметь вести диалог на заданную т</w:t>
            </w:r>
            <w:r w:rsidR="001B3FFD">
              <w:rPr>
                <w:rFonts w:ascii="Times New Roman" w:hAnsi="Times New Roman"/>
                <w:sz w:val="24"/>
                <w:szCs w:val="24"/>
              </w:rPr>
              <w:t>ему.</w:t>
            </w:r>
          </w:p>
          <w:p w:rsidR="00C23D1D" w:rsidRPr="00BD2A9E" w:rsidRDefault="001B3FF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</w:t>
            </w:r>
          </w:p>
          <w:p w:rsidR="00C23D1D" w:rsidRPr="00BD2A9E" w:rsidRDefault="00C23D1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9E">
              <w:rPr>
                <w:rFonts w:ascii="Times New Roman" w:hAnsi="Times New Roman"/>
                <w:sz w:val="24"/>
                <w:szCs w:val="24"/>
              </w:rPr>
              <w:t>основными коммуникативны</w:t>
            </w:r>
            <w:r w:rsidR="001B3FFD">
              <w:rPr>
                <w:rFonts w:ascii="Times New Roman" w:hAnsi="Times New Roman"/>
                <w:sz w:val="24"/>
                <w:szCs w:val="24"/>
              </w:rPr>
              <w:t>м</w:t>
            </w:r>
            <w:r w:rsidRPr="00BD2A9E">
              <w:rPr>
                <w:rFonts w:ascii="Times New Roman" w:hAnsi="Times New Roman"/>
                <w:sz w:val="24"/>
                <w:szCs w:val="24"/>
              </w:rPr>
              <w:t>и типами речи: описанием,</w:t>
            </w:r>
          </w:p>
          <w:p w:rsidR="00C23D1D" w:rsidRDefault="00C23D1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9E">
              <w:rPr>
                <w:rFonts w:ascii="Times New Roman" w:hAnsi="Times New Roman"/>
                <w:sz w:val="24"/>
                <w:szCs w:val="24"/>
              </w:rPr>
              <w:t>сообщением, рассказом и т.д.</w:t>
            </w:r>
          </w:p>
          <w:p w:rsidR="00C23D1D" w:rsidRPr="003D15C5" w:rsidRDefault="00C23D1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Воспринимать на слух и понимать: небольшие доступные тексты в аудиозаписи</w:t>
            </w:r>
            <w:r w:rsidR="001B3FFD">
              <w:rPr>
                <w:rFonts w:ascii="Times New Roman" w:hAnsi="Times New Roman"/>
                <w:sz w:val="24"/>
                <w:szCs w:val="24"/>
              </w:rPr>
              <w:t>.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FFD">
              <w:rPr>
                <w:rFonts w:ascii="Times New Roman" w:hAnsi="Times New Roman"/>
                <w:sz w:val="24"/>
                <w:szCs w:val="24"/>
              </w:rPr>
              <w:t xml:space="preserve">Уметь читать 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 xml:space="preserve">вслух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неболь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шие</w:t>
            </w:r>
            <w:proofErr w:type="spellEnd"/>
            <w:proofErr w:type="gramEnd"/>
            <w:r w:rsidRPr="003D15C5">
              <w:rPr>
                <w:rFonts w:ascii="Times New Roman" w:hAnsi="Times New Roman"/>
                <w:sz w:val="24"/>
                <w:szCs w:val="24"/>
              </w:rPr>
              <w:t xml:space="preserve"> тексты</w:t>
            </w:r>
            <w:r w:rsidR="001B3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D1D" w:rsidRPr="00747DDA" w:rsidRDefault="00C23D1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Знать, как оформить поздравительную открытку, владеть основами письменной речи: писать с опорой на образец короткое личное письмо.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027" w:rsidRPr="003D15C5" w:rsidRDefault="00796027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D15C5">
              <w:rPr>
                <w:rFonts w:ascii="Times New Roman" w:hAnsi="Times New Roman"/>
                <w:sz w:val="24"/>
                <w:szCs w:val="24"/>
              </w:rPr>
              <w:t xml:space="preserve"> способностей школьника, умения</w:t>
            </w:r>
          </w:p>
          <w:p w:rsidR="00796027" w:rsidRPr="003D15C5" w:rsidRDefault="00796027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96027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элементарной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D15C5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1B3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D1D" w:rsidRPr="003D15C5" w:rsidRDefault="00C23D1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C23D1D" w:rsidRPr="00747DDA" w:rsidRDefault="00C23D1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  <w:r w:rsidR="001B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B3FFD" w:rsidRPr="003D15C5" w:rsidRDefault="001B3FF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мире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многоязыч-ном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15C5">
              <w:rPr>
                <w:rFonts w:ascii="Times New Roman" w:hAnsi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культурном</w:t>
            </w:r>
            <w:proofErr w:type="spellEnd"/>
          </w:p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ообществе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027" w:rsidRPr="003D15C5" w:rsidRDefault="00796027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C23D1D">
              <w:rPr>
                <w:rFonts w:ascii="Times New Roman" w:hAnsi="Times New Roman"/>
                <w:sz w:val="24"/>
                <w:szCs w:val="24"/>
              </w:rPr>
              <w:t>с миром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 xml:space="preserve"> зарубежных сверстников с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spellEnd"/>
            <w:proofErr w:type="gramEnd"/>
          </w:p>
          <w:p w:rsidR="00796027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средств изучаемого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иностранно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D15C5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C23D1D" w:rsidRPr="003D15C5" w:rsidRDefault="00C23D1D" w:rsidP="001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 xml:space="preserve">Осознание языка, в том числе </w:t>
            </w:r>
            <w:proofErr w:type="spellStart"/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="001B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3D15C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D15C5">
              <w:rPr>
                <w:rFonts w:ascii="Times New Roman" w:hAnsi="Times New Roman"/>
                <w:sz w:val="24"/>
                <w:szCs w:val="24"/>
              </w:rPr>
              <w:t>, как основного средства</w:t>
            </w:r>
          </w:p>
          <w:p w:rsidR="00C23D1D" w:rsidRPr="00747DDA" w:rsidRDefault="00C23D1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общения между людьми</w:t>
            </w:r>
            <w:r w:rsidR="001B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027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праздники.</w:t>
            </w:r>
          </w:p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027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  <w:p w:rsidR="001B3FFD" w:rsidRPr="00AD5C58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027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и </w:t>
            </w:r>
            <w:r w:rsidR="0079602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1B3FFD" w:rsidRPr="00AD5C58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027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надеть?</w:t>
            </w:r>
          </w:p>
          <w:p w:rsidR="001B3FFD" w:rsidRPr="00AD5C58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796027" w:rsidRPr="00AD5C58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купить в продуктовом магазине?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1B3FFD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FFD" w:rsidRDefault="00796027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1B3FFD" w:rsidRPr="00AD5C58" w:rsidRDefault="001B3FFD" w:rsidP="001B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027" w:rsidRPr="00747DDA" w:rsidTr="001B3FFD">
        <w:tc>
          <w:tcPr>
            <w:tcW w:w="568" w:type="dxa"/>
            <w:vAlign w:val="center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796027" w:rsidRPr="00AD5C58" w:rsidRDefault="00796027" w:rsidP="0061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за окном.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027" w:rsidRPr="00747DDA" w:rsidRDefault="00796027" w:rsidP="001B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FFD" w:rsidRPr="00747DDA" w:rsidTr="001B3FFD">
        <w:tc>
          <w:tcPr>
            <w:tcW w:w="2836" w:type="dxa"/>
            <w:gridSpan w:val="2"/>
            <w:vAlign w:val="center"/>
          </w:tcPr>
          <w:p w:rsidR="00796027" w:rsidRPr="00AD5C58" w:rsidRDefault="00796027" w:rsidP="0061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027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FFD" w:rsidRPr="00747DDA" w:rsidTr="001B3FFD">
        <w:tc>
          <w:tcPr>
            <w:tcW w:w="2836" w:type="dxa"/>
            <w:gridSpan w:val="2"/>
            <w:vAlign w:val="center"/>
          </w:tcPr>
          <w:p w:rsidR="00796027" w:rsidRPr="00AD5C58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C58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027" w:rsidRPr="00747DDA" w:rsidRDefault="00796027" w:rsidP="006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15FDB" w:rsidRDefault="00615FDB" w:rsidP="00615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FDB" w:rsidRPr="00747DDA" w:rsidRDefault="00615FDB" w:rsidP="00615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C08" w:rsidRDefault="00615FDB" w:rsidP="00AA2C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D5C58">
        <w:rPr>
          <w:rFonts w:ascii="Times New Roman" w:hAnsi="Times New Roman"/>
          <w:b/>
          <w:sz w:val="28"/>
          <w:szCs w:val="24"/>
        </w:rPr>
        <w:t xml:space="preserve">Требования к освоению </w:t>
      </w:r>
      <w:proofErr w:type="gramStart"/>
      <w:r w:rsidRPr="00AD5C58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AD5C58">
        <w:rPr>
          <w:rFonts w:ascii="Times New Roman" w:hAnsi="Times New Roman"/>
          <w:b/>
          <w:sz w:val="28"/>
          <w:szCs w:val="24"/>
        </w:rPr>
        <w:t xml:space="preserve"> программы </w:t>
      </w:r>
    </w:p>
    <w:p w:rsidR="00615FDB" w:rsidRDefault="00615FDB" w:rsidP="00AA2C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2C08">
        <w:rPr>
          <w:rStyle w:val="a5"/>
          <w:rFonts w:ascii="Times New Roman" w:hAnsi="Times New Roman"/>
          <w:b/>
          <w:bCs/>
          <w:i w:val="0"/>
          <w:sz w:val="28"/>
          <w:szCs w:val="24"/>
        </w:rPr>
        <w:t>внеурочной</w:t>
      </w:r>
      <w:r w:rsidRPr="00AD5C58">
        <w:rPr>
          <w:rStyle w:val="a5"/>
          <w:rFonts w:ascii="Times New Roman" w:hAnsi="Times New Roman"/>
          <w:b/>
          <w:bCs/>
          <w:sz w:val="28"/>
          <w:szCs w:val="24"/>
        </w:rPr>
        <w:t xml:space="preserve"> </w:t>
      </w:r>
      <w:r w:rsidRPr="00AD5C58">
        <w:rPr>
          <w:rFonts w:ascii="Times New Roman" w:hAnsi="Times New Roman"/>
          <w:b/>
          <w:sz w:val="28"/>
          <w:szCs w:val="24"/>
        </w:rPr>
        <w:t>деятельности</w:t>
      </w:r>
    </w:p>
    <w:p w:rsidR="00615FDB" w:rsidRDefault="00615FDB" w:rsidP="00615F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15FDB" w:rsidRPr="00AD5C58" w:rsidRDefault="00615FDB" w:rsidP="00615FDB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747DDA">
        <w:rPr>
          <w:rFonts w:ascii="Times New Roman" w:hAnsi="Times New Roman"/>
          <w:b/>
          <w:bCs/>
          <w:sz w:val="24"/>
          <w:szCs w:val="24"/>
        </w:rPr>
        <w:t xml:space="preserve">В результате реализации данной программы учащиеся </w:t>
      </w:r>
      <w:r w:rsidR="001B3FFD">
        <w:rPr>
          <w:rFonts w:ascii="Times New Roman" w:hAnsi="Times New Roman"/>
          <w:b/>
          <w:bCs/>
          <w:sz w:val="24"/>
          <w:szCs w:val="24"/>
        </w:rPr>
        <w:t>3</w:t>
      </w:r>
      <w:r w:rsidRPr="00747DDA">
        <w:rPr>
          <w:rFonts w:ascii="Times New Roman" w:hAnsi="Times New Roman"/>
          <w:b/>
          <w:bCs/>
          <w:sz w:val="24"/>
          <w:szCs w:val="24"/>
        </w:rPr>
        <w:t xml:space="preserve">  года обучения должны:</w:t>
      </w:r>
    </w:p>
    <w:p w:rsidR="00E71381" w:rsidRDefault="00E71381" w:rsidP="00AA2C08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</w:p>
    <w:p w:rsidR="00AA2C08" w:rsidRPr="00DD5484" w:rsidRDefault="00AA2C08" w:rsidP="00AA2C08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DD5484">
        <w:rPr>
          <w:i/>
          <w:color w:val="000000" w:themeColor="text1"/>
        </w:rPr>
        <w:t>знать/понимать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буквы, основные буквосочетания, звуки изучаемого языка; 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основные правила чтения и орфографии изучаемого языка;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особенности интонации основных типов предложений;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D5484">
        <w:rPr>
          <w:color w:val="000000" w:themeColor="text1"/>
        </w:rPr>
        <w:t>название страны/стран изучаемого языка, их столиц;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D5484">
        <w:rPr>
          <w:color w:val="000000" w:themeColor="text1"/>
        </w:rPr>
        <w:t xml:space="preserve">имена наиболее известных персонажей детских литературных произведений страны/стран изучаемого языка; </w:t>
      </w:r>
    </w:p>
    <w:p w:rsidR="00AA2C08" w:rsidRDefault="00AA2C08" w:rsidP="00AA2C08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наизусть рифмованные произведения детского фольклора (доступные по содержанию и форме); </w:t>
      </w:r>
    </w:p>
    <w:p w:rsidR="00E71381" w:rsidRDefault="00E71381" w:rsidP="00AA2C08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</w:p>
    <w:p w:rsidR="00AA2C08" w:rsidRPr="00DD5484" w:rsidRDefault="00AA2C08" w:rsidP="00AA2C08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DD5484">
        <w:rPr>
          <w:i/>
          <w:color w:val="000000" w:themeColor="text1"/>
        </w:rPr>
        <w:lastRenderedPageBreak/>
        <w:t xml:space="preserve">уметь 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участвовать в элементарном этикетном диалоге (знакомство, поздравление, благодарность, приветствие);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D5484">
        <w:rPr>
          <w:color w:val="000000" w:themeColor="text1"/>
        </w:rPr>
        <w:t xml:space="preserve">расспрашивать собеседника, задавая простые вопросы (кто? что? где? когда?) и отвечать на вопросы собеседника; 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кратко рассказывать о себе, своей семье, друге; 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сост</w:t>
      </w:r>
      <w:r>
        <w:rPr>
          <w:color w:val="000000" w:themeColor="text1"/>
        </w:rPr>
        <w:t>авлять небольшие описания картинки (о друге, о времени года</w:t>
      </w:r>
      <w:r w:rsidRPr="00DD5484">
        <w:rPr>
          <w:color w:val="000000" w:themeColor="text1"/>
        </w:rPr>
        <w:t>) по образцу;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DD5484">
        <w:rPr>
          <w:color w:val="000000" w:themeColor="text1"/>
        </w:rPr>
        <w:t xml:space="preserve"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</w:t>
      </w:r>
      <w:proofErr w:type="gramEnd"/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A2C08" w:rsidRDefault="00AA2C08" w:rsidP="00AA2C08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писать краткое поздравление (с днем рождения, с Новым годом) с опорой на образец;</w:t>
      </w:r>
    </w:p>
    <w:p w:rsidR="00AA2C08" w:rsidRPr="00DD5484" w:rsidRDefault="00AA2C08" w:rsidP="00AA2C08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DD5484">
        <w:rPr>
          <w:i/>
          <w:color w:val="000000" w:themeColor="text1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DD5484">
        <w:rPr>
          <w:i/>
          <w:color w:val="000000" w:themeColor="text1"/>
        </w:rPr>
        <w:t>для</w:t>
      </w:r>
      <w:proofErr w:type="gramEnd"/>
      <w:r w:rsidRPr="00DD5484">
        <w:rPr>
          <w:i/>
          <w:color w:val="000000" w:themeColor="text1"/>
        </w:rPr>
        <w:t>:</w:t>
      </w:r>
    </w:p>
    <w:p w:rsidR="00AA2C08" w:rsidRDefault="00AA2C08" w:rsidP="00AA2C08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устного общения с носителями английского языка в доступных младшим школьникам пределах; </w:t>
      </w:r>
    </w:p>
    <w:p w:rsidR="00AA2C08" w:rsidRDefault="00AA2C08" w:rsidP="00AA2C08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развития дружелюбного отношения к представителям других стран; </w:t>
      </w:r>
    </w:p>
    <w:p w:rsidR="00AA2C08" w:rsidRDefault="00AA2C08" w:rsidP="00AA2C08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преодоления психологических барьеров в использовании английского языка как средства общения;</w:t>
      </w:r>
    </w:p>
    <w:p w:rsidR="00AA2C08" w:rsidRDefault="00AA2C08" w:rsidP="00AA2C08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 xml:space="preserve">ознакомления с детским зарубежным фольклором и доступными образцами художественной литературы на английском языке; </w:t>
      </w:r>
    </w:p>
    <w:p w:rsidR="00AA2C08" w:rsidRPr="00DD5484" w:rsidRDefault="00AA2C08" w:rsidP="00AA2C08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DD5484">
        <w:rPr>
          <w:color w:val="000000" w:themeColor="text1"/>
        </w:rPr>
        <w:t>более глубокого осознания некоторых особенностей родного языка.</w:t>
      </w:r>
    </w:p>
    <w:p w:rsidR="007370E3" w:rsidRDefault="007370E3" w:rsidP="00615FD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FDB" w:rsidRDefault="00615FDB" w:rsidP="00615FD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CCD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615FDB" w:rsidRPr="00E37CCD" w:rsidRDefault="00615FDB" w:rsidP="00615FD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FDB" w:rsidRPr="00AD5C58" w:rsidRDefault="00615FDB" w:rsidP="00615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AD5C58">
        <w:rPr>
          <w:rFonts w:ascii="Times New Roman" w:hAnsi="Times New Roman"/>
          <w:bCs/>
          <w:sz w:val="24"/>
          <w:szCs w:val="28"/>
        </w:rPr>
        <w:t xml:space="preserve">Для обеспечения успешного выполнения программы используются следующие </w:t>
      </w:r>
      <w:r w:rsidRPr="00497E14">
        <w:rPr>
          <w:rFonts w:ascii="Times New Roman" w:hAnsi="Times New Roman"/>
          <w:b/>
          <w:bCs/>
          <w:sz w:val="24"/>
          <w:szCs w:val="28"/>
        </w:rPr>
        <w:t>материально-технические ресурсы</w:t>
      </w:r>
      <w:r w:rsidRPr="00AD5C58">
        <w:rPr>
          <w:rFonts w:ascii="Times New Roman" w:hAnsi="Times New Roman"/>
          <w:bCs/>
          <w:sz w:val="24"/>
          <w:szCs w:val="28"/>
        </w:rPr>
        <w:t xml:space="preserve">: </w:t>
      </w:r>
    </w:p>
    <w:p w:rsidR="00615FDB" w:rsidRPr="00AD5C58" w:rsidRDefault="00615FDB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AD5C58">
        <w:rPr>
          <w:rFonts w:ascii="Times New Roman" w:hAnsi="Times New Roman"/>
          <w:bCs/>
          <w:sz w:val="24"/>
          <w:szCs w:val="28"/>
        </w:rPr>
        <w:t>дидактический материал, наглядность (рисунки, фото, картинки, карточки со словами и др.);</w:t>
      </w:r>
    </w:p>
    <w:p w:rsidR="00615FDB" w:rsidRPr="00AD5C58" w:rsidRDefault="00615FDB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AD5C58">
        <w:rPr>
          <w:rFonts w:ascii="Times New Roman" w:hAnsi="Times New Roman"/>
          <w:bCs/>
          <w:sz w:val="24"/>
          <w:szCs w:val="28"/>
        </w:rPr>
        <w:t>таблицы по страноведению, географические карты;</w:t>
      </w:r>
    </w:p>
    <w:p w:rsidR="00615FDB" w:rsidRPr="00AD5C58" w:rsidRDefault="00615FDB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AD5C58">
        <w:rPr>
          <w:rFonts w:ascii="Times New Roman" w:hAnsi="Times New Roman"/>
          <w:bCs/>
          <w:sz w:val="24"/>
          <w:szCs w:val="28"/>
        </w:rPr>
        <w:t>магнитофон, компьютер (диски с песнями, стихами и диалогами, фильмами);</w:t>
      </w:r>
    </w:p>
    <w:p w:rsidR="00615FDB" w:rsidRPr="0071222C" w:rsidRDefault="00615FDB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AD5C58">
        <w:rPr>
          <w:rFonts w:ascii="Times New Roman" w:hAnsi="Times New Roman"/>
          <w:bCs/>
          <w:sz w:val="24"/>
          <w:szCs w:val="28"/>
        </w:rPr>
        <w:t>мультимедийный</w:t>
      </w:r>
      <w:proofErr w:type="spellEnd"/>
      <w:r w:rsidRPr="00AD5C58">
        <w:rPr>
          <w:rFonts w:ascii="Times New Roman" w:hAnsi="Times New Roman"/>
          <w:bCs/>
          <w:sz w:val="24"/>
          <w:szCs w:val="28"/>
        </w:rPr>
        <w:t xml:space="preserve"> проектор;</w:t>
      </w:r>
    </w:p>
    <w:p w:rsidR="0071222C" w:rsidRPr="0071222C" w:rsidRDefault="0071222C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авторские </w:t>
      </w:r>
      <w:proofErr w:type="spellStart"/>
      <w:r>
        <w:rPr>
          <w:rFonts w:ascii="Times New Roman" w:hAnsi="Times New Roman"/>
          <w:bCs/>
          <w:sz w:val="24"/>
          <w:szCs w:val="28"/>
        </w:rPr>
        <w:t>мультимедийные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презентации;</w:t>
      </w:r>
    </w:p>
    <w:p w:rsidR="0071222C" w:rsidRPr="0071222C" w:rsidRDefault="0071222C" w:rsidP="00615F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цифровые образовательные ресурсы – обучающие компьютерные программы для начальной школы;</w:t>
      </w:r>
    </w:p>
    <w:p w:rsidR="0071222C" w:rsidRPr="0071222C" w:rsidRDefault="0071222C" w:rsidP="0071222C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8"/>
        </w:rPr>
      </w:pPr>
      <w:r w:rsidRPr="0071222C">
        <w:rPr>
          <w:rFonts w:ascii="Times New Roman" w:hAnsi="Times New Roman"/>
          <w:sz w:val="24"/>
          <w:szCs w:val="28"/>
        </w:rPr>
        <w:t>интернет-ресурсы:</w:t>
      </w:r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>http://www.englishforkids.ru</w:t>
      </w:r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>http://www.mystudy.ru</w:t>
      </w:r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>http://school-collection.edu.ru</w:t>
      </w:r>
    </w:p>
    <w:p w:rsidR="0071222C" w:rsidRPr="0071222C" w:rsidRDefault="009F3FA1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hyperlink r:id="rId5" w:history="1">
        <w:r w:rsidR="0071222C" w:rsidRPr="0071222C">
          <w:rPr>
            <w:rStyle w:val="a8"/>
            <w:rFonts w:ascii="Times New Roman" w:hAnsi="Times New Roman"/>
            <w:color w:val="000000" w:themeColor="text1"/>
            <w:sz w:val="24"/>
            <w:szCs w:val="28"/>
            <w:u w:val="none"/>
          </w:rPr>
          <w:t>http://www.englishteachers.ru/</w:t>
        </w:r>
      </w:hyperlink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 xml:space="preserve">http://www.fun4child.ru/ </w:t>
      </w:r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 xml:space="preserve">http://elf-english.ru/  </w:t>
      </w:r>
    </w:p>
    <w:p w:rsidR="0071222C" w:rsidRPr="0071222C" w:rsidRDefault="0071222C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r w:rsidRPr="0071222C">
        <w:rPr>
          <w:rFonts w:ascii="Times New Roman" w:hAnsi="Times New Roman"/>
          <w:color w:val="000000" w:themeColor="text1"/>
          <w:sz w:val="24"/>
          <w:szCs w:val="28"/>
        </w:rPr>
        <w:t xml:space="preserve">http://englishforme.ucoz.ru/  </w:t>
      </w:r>
    </w:p>
    <w:p w:rsidR="0071222C" w:rsidRPr="0071222C" w:rsidRDefault="009F3FA1" w:rsidP="0071222C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hyperlink r:id="rId6" w:history="1">
        <w:r w:rsidR="0071222C" w:rsidRPr="0071222C">
          <w:rPr>
            <w:rStyle w:val="a8"/>
            <w:rFonts w:ascii="Times New Roman" w:hAnsi="Times New Roman"/>
            <w:color w:val="000000" w:themeColor="text1"/>
            <w:sz w:val="24"/>
            <w:szCs w:val="28"/>
            <w:u w:val="none"/>
          </w:rPr>
          <w:t>http://1september.ru</w:t>
        </w:r>
      </w:hyperlink>
    </w:p>
    <w:p w:rsidR="00615FDB" w:rsidRPr="0071222C" w:rsidRDefault="00497E14" w:rsidP="00497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Книгопечатная продукция:</w:t>
      </w:r>
    </w:p>
    <w:p w:rsidR="00615FDB" w:rsidRDefault="00615FDB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0E3">
        <w:rPr>
          <w:rFonts w:ascii="Times New Roman" w:hAnsi="Times New Roman"/>
          <w:sz w:val="24"/>
          <w:szCs w:val="24"/>
        </w:rPr>
        <w:t>Бим</w:t>
      </w:r>
      <w:proofErr w:type="spellEnd"/>
      <w:r w:rsidRPr="007370E3">
        <w:rPr>
          <w:rFonts w:ascii="Times New Roman" w:hAnsi="Times New Roman"/>
          <w:sz w:val="24"/>
          <w:szCs w:val="24"/>
        </w:rPr>
        <w:t>, И. Л. При</w:t>
      </w:r>
      <w:r w:rsidRPr="007370E3">
        <w:rPr>
          <w:rFonts w:ascii="Times New Roman" w:hAnsi="Times New Roman"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 / И. Л. </w:t>
      </w:r>
      <w:proofErr w:type="spellStart"/>
      <w:r w:rsidR="007370E3">
        <w:rPr>
          <w:rFonts w:ascii="Times New Roman" w:hAnsi="Times New Roman"/>
          <w:sz w:val="24"/>
          <w:szCs w:val="24"/>
        </w:rPr>
        <w:t>Бим</w:t>
      </w:r>
      <w:proofErr w:type="spellEnd"/>
      <w:r w:rsidR="007370E3">
        <w:rPr>
          <w:rFonts w:ascii="Times New Roman" w:hAnsi="Times New Roman"/>
          <w:sz w:val="24"/>
          <w:szCs w:val="24"/>
        </w:rPr>
        <w:t xml:space="preserve">,  М. З. </w:t>
      </w:r>
      <w:proofErr w:type="spellStart"/>
      <w:r w:rsidR="007370E3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7370E3">
        <w:rPr>
          <w:rFonts w:ascii="Times New Roman" w:hAnsi="Times New Roman"/>
          <w:sz w:val="24"/>
          <w:szCs w:val="24"/>
        </w:rPr>
        <w:t xml:space="preserve"> и др. – </w:t>
      </w:r>
      <w:r w:rsidRPr="007370E3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7370E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70E3">
        <w:rPr>
          <w:rFonts w:ascii="Times New Roman" w:hAnsi="Times New Roman"/>
          <w:sz w:val="24"/>
          <w:szCs w:val="24"/>
        </w:rPr>
        <w:t xml:space="preserve"> АСТ, 2005. – 192 с.</w:t>
      </w:r>
    </w:p>
    <w:p w:rsidR="00615FDB" w:rsidRDefault="00615FDB" w:rsidP="00E7138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0E3">
        <w:rPr>
          <w:rFonts w:ascii="Times New Roman" w:hAnsi="Times New Roman"/>
          <w:sz w:val="24"/>
          <w:szCs w:val="24"/>
        </w:rPr>
        <w:t>Григорьев, Д.В. Внеурочная деятельность школьников. Методический кон</w:t>
      </w:r>
      <w:r w:rsidR="00E71381" w:rsidRPr="007370E3">
        <w:rPr>
          <w:rFonts w:ascii="Times New Roman" w:hAnsi="Times New Roman"/>
          <w:sz w:val="24"/>
          <w:szCs w:val="24"/>
        </w:rPr>
        <w:t xml:space="preserve">структор: пособие для учителя. </w:t>
      </w:r>
      <w:r w:rsidRPr="007370E3">
        <w:rPr>
          <w:rFonts w:ascii="Times New Roman" w:hAnsi="Times New Roman"/>
          <w:sz w:val="24"/>
          <w:szCs w:val="24"/>
        </w:rPr>
        <w:t xml:space="preserve">/ Д.В. Григорьев, П.В. Степанов. – М.: Просвещение, 2010. – 223 </w:t>
      </w:r>
      <w:proofErr w:type="gramStart"/>
      <w:r w:rsidRPr="007370E3">
        <w:rPr>
          <w:rFonts w:ascii="Times New Roman" w:hAnsi="Times New Roman"/>
          <w:sz w:val="24"/>
          <w:szCs w:val="24"/>
        </w:rPr>
        <w:t>с</w:t>
      </w:r>
      <w:proofErr w:type="gramEnd"/>
      <w:r w:rsidRPr="007370E3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7370E3" w:rsidRDefault="007370E3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0E3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 / А.Г. Антипов, А.В. Петрушина, Л.И. Скворцова и др. – Кемерово: МОУ ДПО «НМЦ», 2006. – 104 с.</w:t>
      </w:r>
    </w:p>
    <w:p w:rsidR="007370E3" w:rsidRPr="007370E3" w:rsidRDefault="007370E3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0E3">
        <w:rPr>
          <w:rFonts w:ascii="Times New Roman" w:hAnsi="Times New Roman"/>
          <w:sz w:val="24"/>
          <w:szCs w:val="24"/>
        </w:rPr>
        <w:t xml:space="preserve">Копылова, В.В. Методика проектной работы на уроках английского языка: Методическое пособие.  / В. В. Копылова – М.: Дрофа, 2008. – 96 </w:t>
      </w:r>
      <w:proofErr w:type="gramStart"/>
      <w:r w:rsidRPr="007370E3">
        <w:rPr>
          <w:rFonts w:ascii="Times New Roman" w:hAnsi="Times New Roman"/>
          <w:sz w:val="24"/>
          <w:szCs w:val="24"/>
        </w:rPr>
        <w:t>с</w:t>
      </w:r>
      <w:proofErr w:type="gramEnd"/>
      <w:r w:rsidRPr="007370E3">
        <w:rPr>
          <w:rFonts w:ascii="Times New Roman" w:hAnsi="Times New Roman"/>
          <w:sz w:val="24"/>
          <w:szCs w:val="24"/>
        </w:rPr>
        <w:t>.</w:t>
      </w:r>
    </w:p>
    <w:p w:rsidR="007370E3" w:rsidRPr="007370E3" w:rsidRDefault="007370E3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0E3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  / В.Г. Кулиш – Д.: «</w:t>
      </w:r>
      <w:proofErr w:type="spellStart"/>
      <w:r w:rsidRPr="007370E3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370E3">
        <w:rPr>
          <w:rFonts w:ascii="Times New Roman" w:hAnsi="Times New Roman"/>
          <w:sz w:val="24"/>
          <w:szCs w:val="24"/>
        </w:rPr>
        <w:t>», 2010. – 320с., ил.</w:t>
      </w:r>
    </w:p>
    <w:p w:rsidR="007370E3" w:rsidRPr="007370E3" w:rsidRDefault="007370E3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0E3">
        <w:rPr>
          <w:rFonts w:ascii="Times New Roman" w:hAnsi="Times New Roman"/>
          <w:sz w:val="24"/>
          <w:szCs w:val="24"/>
        </w:rPr>
        <w:t>Пучкова</w:t>
      </w:r>
      <w:proofErr w:type="spellEnd"/>
      <w:r w:rsidRPr="007370E3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7370E3">
        <w:rPr>
          <w:rFonts w:ascii="Times New Roman" w:hAnsi="Times New Roman"/>
          <w:sz w:val="24"/>
          <w:szCs w:val="24"/>
        </w:rPr>
        <w:t>.</w:t>
      </w:r>
      <w:proofErr w:type="gramEnd"/>
      <w:r w:rsidRPr="00737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0E3">
        <w:rPr>
          <w:rFonts w:ascii="Times New Roman" w:hAnsi="Times New Roman"/>
          <w:sz w:val="24"/>
          <w:szCs w:val="24"/>
        </w:rPr>
        <w:t>п</w:t>
      </w:r>
      <w:proofErr w:type="gramEnd"/>
      <w:r w:rsidRPr="007370E3">
        <w:rPr>
          <w:rFonts w:ascii="Times New Roman" w:hAnsi="Times New Roman"/>
          <w:sz w:val="24"/>
          <w:szCs w:val="24"/>
        </w:rPr>
        <w:t xml:space="preserve">особие.  /Ю.Я. </w:t>
      </w:r>
      <w:proofErr w:type="spellStart"/>
      <w:r w:rsidRPr="007370E3">
        <w:rPr>
          <w:rFonts w:ascii="Times New Roman" w:hAnsi="Times New Roman"/>
          <w:sz w:val="24"/>
          <w:szCs w:val="24"/>
        </w:rPr>
        <w:t>Пучкова</w:t>
      </w:r>
      <w:proofErr w:type="spellEnd"/>
      <w:r w:rsidRPr="007370E3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7370E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70E3">
        <w:rPr>
          <w:rFonts w:ascii="Times New Roman" w:hAnsi="Times New Roman"/>
          <w:sz w:val="24"/>
          <w:szCs w:val="24"/>
        </w:rPr>
        <w:t xml:space="preserve">», 2005. – 78 </w:t>
      </w:r>
      <w:proofErr w:type="gramStart"/>
      <w:r w:rsidRPr="007370E3">
        <w:rPr>
          <w:rFonts w:ascii="Times New Roman" w:hAnsi="Times New Roman"/>
          <w:sz w:val="24"/>
          <w:szCs w:val="24"/>
        </w:rPr>
        <w:t>с</w:t>
      </w:r>
      <w:proofErr w:type="gramEnd"/>
      <w:r w:rsidRPr="007370E3">
        <w:rPr>
          <w:rFonts w:ascii="Times New Roman" w:hAnsi="Times New Roman"/>
          <w:sz w:val="24"/>
          <w:szCs w:val="24"/>
        </w:rPr>
        <w:t>.</w:t>
      </w:r>
    </w:p>
    <w:p w:rsidR="007370E3" w:rsidRPr="007370E3" w:rsidRDefault="007370E3" w:rsidP="007370E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0E3">
        <w:rPr>
          <w:rFonts w:ascii="Times New Roman" w:hAnsi="Times New Roman"/>
          <w:sz w:val="24"/>
          <w:szCs w:val="24"/>
        </w:rPr>
        <w:t>Стихи и пьесы для детей: сборник на английском языке</w:t>
      </w:r>
      <w:proofErr w:type="gramStart"/>
      <w:r w:rsidRPr="007370E3">
        <w:rPr>
          <w:rFonts w:ascii="Times New Roman" w:hAnsi="Times New Roman"/>
          <w:sz w:val="24"/>
          <w:szCs w:val="24"/>
        </w:rPr>
        <w:t>.</w:t>
      </w:r>
      <w:proofErr w:type="gramEnd"/>
      <w:r w:rsidRPr="007370E3">
        <w:rPr>
          <w:rFonts w:ascii="Times New Roman" w:hAnsi="Times New Roman"/>
          <w:sz w:val="24"/>
          <w:szCs w:val="24"/>
        </w:rPr>
        <w:t xml:space="preserve">  /</w:t>
      </w:r>
      <w:proofErr w:type="gramStart"/>
      <w:r w:rsidRPr="007370E3">
        <w:rPr>
          <w:rFonts w:ascii="Times New Roman" w:hAnsi="Times New Roman"/>
          <w:sz w:val="24"/>
          <w:szCs w:val="24"/>
        </w:rPr>
        <w:t>с</w:t>
      </w:r>
      <w:proofErr w:type="gramEnd"/>
      <w:r w:rsidRPr="007370E3">
        <w:rPr>
          <w:rFonts w:ascii="Times New Roman" w:hAnsi="Times New Roman"/>
          <w:sz w:val="24"/>
          <w:szCs w:val="24"/>
        </w:rPr>
        <w:t xml:space="preserve">оставители К.А. </w:t>
      </w:r>
      <w:proofErr w:type="spellStart"/>
      <w:r w:rsidRPr="007370E3">
        <w:rPr>
          <w:rFonts w:ascii="Times New Roman" w:hAnsi="Times New Roman"/>
          <w:sz w:val="24"/>
          <w:szCs w:val="24"/>
        </w:rPr>
        <w:t>Родкин</w:t>
      </w:r>
      <w:proofErr w:type="spellEnd"/>
      <w:r w:rsidRPr="007370E3">
        <w:rPr>
          <w:rFonts w:ascii="Times New Roman" w:hAnsi="Times New Roman"/>
          <w:sz w:val="24"/>
          <w:szCs w:val="24"/>
        </w:rPr>
        <w:t xml:space="preserve">, Т.А. Соловьёва - М.: «Просвещение», 2009. – 176 с. </w:t>
      </w:r>
    </w:p>
    <w:p w:rsidR="007370E3" w:rsidRPr="007370E3" w:rsidRDefault="007370E3" w:rsidP="007370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5FDB" w:rsidRDefault="00615FDB"/>
    <w:p w:rsidR="0071222C" w:rsidRPr="0071222C" w:rsidRDefault="0071222C"/>
    <w:sectPr w:rsidR="0071222C" w:rsidRPr="0071222C" w:rsidSect="000C5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5164B82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E1FE8"/>
    <w:multiLevelType w:val="hybridMultilevel"/>
    <w:tmpl w:val="637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F5A1F"/>
    <w:multiLevelType w:val="hybridMultilevel"/>
    <w:tmpl w:val="3DF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F27C7"/>
    <w:multiLevelType w:val="hybridMultilevel"/>
    <w:tmpl w:val="FAC038AE"/>
    <w:lvl w:ilvl="0" w:tplc="D2A6E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3A0"/>
    <w:multiLevelType w:val="hybridMultilevel"/>
    <w:tmpl w:val="D7628844"/>
    <w:lvl w:ilvl="0" w:tplc="D2A6E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35A3"/>
    <w:multiLevelType w:val="hybridMultilevel"/>
    <w:tmpl w:val="E1063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165C"/>
    <w:multiLevelType w:val="hybridMultilevel"/>
    <w:tmpl w:val="FA6E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F0971"/>
    <w:multiLevelType w:val="hybridMultilevel"/>
    <w:tmpl w:val="E5E069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B2CB8"/>
    <w:multiLevelType w:val="hybridMultilevel"/>
    <w:tmpl w:val="A93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602F"/>
    <w:multiLevelType w:val="hybridMultilevel"/>
    <w:tmpl w:val="845A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55AC"/>
    <w:multiLevelType w:val="hybridMultilevel"/>
    <w:tmpl w:val="020497AE"/>
    <w:lvl w:ilvl="0" w:tplc="D2A6E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756F6"/>
    <w:multiLevelType w:val="hybridMultilevel"/>
    <w:tmpl w:val="E35A8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E7196"/>
    <w:multiLevelType w:val="hybridMultilevel"/>
    <w:tmpl w:val="D482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4386B"/>
    <w:multiLevelType w:val="hybridMultilevel"/>
    <w:tmpl w:val="33D0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864CA"/>
    <w:multiLevelType w:val="hybridMultilevel"/>
    <w:tmpl w:val="D0DAF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B6E0C"/>
    <w:multiLevelType w:val="hybridMultilevel"/>
    <w:tmpl w:val="7AD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26355"/>
    <w:multiLevelType w:val="hybridMultilevel"/>
    <w:tmpl w:val="FD46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A7AC9"/>
    <w:multiLevelType w:val="hybridMultilevel"/>
    <w:tmpl w:val="ACF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37212"/>
    <w:multiLevelType w:val="hybridMultilevel"/>
    <w:tmpl w:val="4D1EF606"/>
    <w:lvl w:ilvl="0" w:tplc="DE249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26"/>
  </w:num>
  <w:num w:numId="5">
    <w:abstractNumId w:val="32"/>
  </w:num>
  <w:num w:numId="6">
    <w:abstractNumId w:val="29"/>
  </w:num>
  <w:num w:numId="7">
    <w:abstractNumId w:val="14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13"/>
  </w:num>
  <w:num w:numId="26">
    <w:abstractNumId w:val="11"/>
  </w:num>
  <w:num w:numId="27">
    <w:abstractNumId w:val="18"/>
  </w:num>
  <w:num w:numId="28">
    <w:abstractNumId w:val="12"/>
  </w:num>
  <w:num w:numId="29">
    <w:abstractNumId w:val="22"/>
  </w:num>
  <w:num w:numId="30">
    <w:abstractNumId w:val="24"/>
  </w:num>
  <w:num w:numId="31">
    <w:abstractNumId w:val="21"/>
  </w:num>
  <w:num w:numId="32">
    <w:abstractNumId w:val="17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96B"/>
    <w:rsid w:val="00027718"/>
    <w:rsid w:val="00045CB8"/>
    <w:rsid w:val="000610EE"/>
    <w:rsid w:val="00067EB1"/>
    <w:rsid w:val="000809B9"/>
    <w:rsid w:val="00095CA8"/>
    <w:rsid w:val="000A08C2"/>
    <w:rsid w:val="000A6C59"/>
    <w:rsid w:val="000B5799"/>
    <w:rsid w:val="000C370E"/>
    <w:rsid w:val="000C57EC"/>
    <w:rsid w:val="0011477E"/>
    <w:rsid w:val="001236AA"/>
    <w:rsid w:val="0013095F"/>
    <w:rsid w:val="00157A0F"/>
    <w:rsid w:val="001626A6"/>
    <w:rsid w:val="001724DE"/>
    <w:rsid w:val="00176653"/>
    <w:rsid w:val="001A11A3"/>
    <w:rsid w:val="001A5562"/>
    <w:rsid w:val="001B3FFD"/>
    <w:rsid w:val="001F7F35"/>
    <w:rsid w:val="002400EE"/>
    <w:rsid w:val="002752E3"/>
    <w:rsid w:val="00284B16"/>
    <w:rsid w:val="002872DD"/>
    <w:rsid w:val="002F5B41"/>
    <w:rsid w:val="00312DFA"/>
    <w:rsid w:val="003247F5"/>
    <w:rsid w:val="003250F2"/>
    <w:rsid w:val="003329B9"/>
    <w:rsid w:val="003336B4"/>
    <w:rsid w:val="003656EF"/>
    <w:rsid w:val="00370598"/>
    <w:rsid w:val="003745BC"/>
    <w:rsid w:val="00376921"/>
    <w:rsid w:val="00384721"/>
    <w:rsid w:val="00397723"/>
    <w:rsid w:val="003B6400"/>
    <w:rsid w:val="00432020"/>
    <w:rsid w:val="00434F4F"/>
    <w:rsid w:val="00440E5B"/>
    <w:rsid w:val="004421EC"/>
    <w:rsid w:val="00447E57"/>
    <w:rsid w:val="004520B2"/>
    <w:rsid w:val="0045796A"/>
    <w:rsid w:val="00490527"/>
    <w:rsid w:val="00497E14"/>
    <w:rsid w:val="004C7E47"/>
    <w:rsid w:val="004D1A43"/>
    <w:rsid w:val="004D6A8E"/>
    <w:rsid w:val="00512EE8"/>
    <w:rsid w:val="00516B92"/>
    <w:rsid w:val="00541119"/>
    <w:rsid w:val="0055281B"/>
    <w:rsid w:val="00555830"/>
    <w:rsid w:val="00560EE6"/>
    <w:rsid w:val="005727A0"/>
    <w:rsid w:val="005B7C0F"/>
    <w:rsid w:val="005C43DB"/>
    <w:rsid w:val="005D09EA"/>
    <w:rsid w:val="005F50D5"/>
    <w:rsid w:val="00613680"/>
    <w:rsid w:val="00614FAD"/>
    <w:rsid w:val="00615FDB"/>
    <w:rsid w:val="00640C7B"/>
    <w:rsid w:val="00660219"/>
    <w:rsid w:val="006735AA"/>
    <w:rsid w:val="00677F52"/>
    <w:rsid w:val="00690A27"/>
    <w:rsid w:val="006B2174"/>
    <w:rsid w:val="006C096B"/>
    <w:rsid w:val="006D640E"/>
    <w:rsid w:val="0070711B"/>
    <w:rsid w:val="0071222C"/>
    <w:rsid w:val="00725007"/>
    <w:rsid w:val="00725CB3"/>
    <w:rsid w:val="00732EF5"/>
    <w:rsid w:val="00735D1A"/>
    <w:rsid w:val="007370E3"/>
    <w:rsid w:val="00763962"/>
    <w:rsid w:val="0077765B"/>
    <w:rsid w:val="00796027"/>
    <w:rsid w:val="007A64FE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919C6"/>
    <w:rsid w:val="00892898"/>
    <w:rsid w:val="008B332B"/>
    <w:rsid w:val="008D5097"/>
    <w:rsid w:val="008E28DF"/>
    <w:rsid w:val="009048EB"/>
    <w:rsid w:val="00913457"/>
    <w:rsid w:val="00916AD0"/>
    <w:rsid w:val="00930AB3"/>
    <w:rsid w:val="009514CA"/>
    <w:rsid w:val="00970EB1"/>
    <w:rsid w:val="009B3E25"/>
    <w:rsid w:val="009B50B7"/>
    <w:rsid w:val="009B5741"/>
    <w:rsid w:val="009D3351"/>
    <w:rsid w:val="009F3FA1"/>
    <w:rsid w:val="00A21F29"/>
    <w:rsid w:val="00A33960"/>
    <w:rsid w:val="00A602E9"/>
    <w:rsid w:val="00AA2C08"/>
    <w:rsid w:val="00AC585F"/>
    <w:rsid w:val="00AC647F"/>
    <w:rsid w:val="00AD34E0"/>
    <w:rsid w:val="00AE32F8"/>
    <w:rsid w:val="00AE6305"/>
    <w:rsid w:val="00B02089"/>
    <w:rsid w:val="00B0750B"/>
    <w:rsid w:val="00B20C8F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23D1D"/>
    <w:rsid w:val="00C33794"/>
    <w:rsid w:val="00C33BD6"/>
    <w:rsid w:val="00C45CDB"/>
    <w:rsid w:val="00C758A7"/>
    <w:rsid w:val="00CA356E"/>
    <w:rsid w:val="00CC423E"/>
    <w:rsid w:val="00CC5DBF"/>
    <w:rsid w:val="00CF7425"/>
    <w:rsid w:val="00D05AC2"/>
    <w:rsid w:val="00D12174"/>
    <w:rsid w:val="00D23FEA"/>
    <w:rsid w:val="00D4321B"/>
    <w:rsid w:val="00D817B7"/>
    <w:rsid w:val="00D913F2"/>
    <w:rsid w:val="00D95C94"/>
    <w:rsid w:val="00DC6438"/>
    <w:rsid w:val="00DC6626"/>
    <w:rsid w:val="00DD17A0"/>
    <w:rsid w:val="00DD5484"/>
    <w:rsid w:val="00DE3674"/>
    <w:rsid w:val="00DF55E6"/>
    <w:rsid w:val="00E257AC"/>
    <w:rsid w:val="00E32A7E"/>
    <w:rsid w:val="00E4004A"/>
    <w:rsid w:val="00E43679"/>
    <w:rsid w:val="00E71381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FDB"/>
    <w:pPr>
      <w:ind w:left="720"/>
      <w:contextualSpacing/>
    </w:pPr>
  </w:style>
  <w:style w:type="character" w:styleId="a5">
    <w:name w:val="Emphasis"/>
    <w:uiPriority w:val="99"/>
    <w:qFormat/>
    <w:rsid w:val="00615FDB"/>
    <w:rPr>
      <w:rFonts w:cs="Times New Roman"/>
      <w:i/>
      <w:iCs/>
    </w:rPr>
  </w:style>
  <w:style w:type="paragraph" w:styleId="a6">
    <w:name w:val="Normal (Web)"/>
    <w:basedOn w:val="a"/>
    <w:unhideWhenUsed/>
    <w:rsid w:val="0061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2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september.ru" TargetMode="External"/><Relationship Id="rId5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Usero</cp:lastModifiedBy>
  <cp:revision>10</cp:revision>
  <dcterms:created xsi:type="dcterms:W3CDTF">2017-09-24T04:45:00Z</dcterms:created>
  <dcterms:modified xsi:type="dcterms:W3CDTF">2017-09-24T07:54:00Z</dcterms:modified>
</cp:coreProperties>
</file>